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F5" w:rsidRDefault="009D0CF5">
      <w:pPr>
        <w:spacing w:before="9" w:line="100" w:lineRule="exact"/>
        <w:rPr>
          <w:sz w:val="10"/>
          <w:szCs w:val="10"/>
        </w:rPr>
      </w:pPr>
    </w:p>
    <w:p w:rsidR="009D0CF5" w:rsidRPr="009418AB" w:rsidRDefault="009D0CF5">
      <w:pPr>
        <w:spacing w:line="200" w:lineRule="exact"/>
        <w:rPr>
          <w:rFonts w:asciiTheme="minorHAnsi" w:hAnsiTheme="minorHAnsi"/>
          <w:sz w:val="28"/>
          <w:szCs w:val="28"/>
        </w:rPr>
      </w:pPr>
    </w:p>
    <w:p w:rsidR="009D0CF5" w:rsidRPr="009418AB" w:rsidRDefault="00660D88">
      <w:pPr>
        <w:ind w:left="139"/>
        <w:rPr>
          <w:rFonts w:asciiTheme="minorHAnsi" w:hAnsiTheme="minorHAnsi"/>
          <w:sz w:val="28"/>
          <w:szCs w:val="28"/>
        </w:rPr>
      </w:pPr>
      <w:r w:rsidRPr="009418AB">
        <w:rPr>
          <w:rFonts w:asciiTheme="minorHAnsi" w:hAnsiTheme="minorHAnsi"/>
          <w:noProof/>
          <w:sz w:val="28"/>
          <w:szCs w:val="28"/>
        </w:rPr>
        <w:drawing>
          <wp:inline distT="0" distB="0" distL="0" distR="0" wp14:anchorId="3C522398" wp14:editId="362C4E18">
            <wp:extent cx="1600200" cy="441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41960"/>
                    </a:xfrm>
                    <a:prstGeom prst="rect">
                      <a:avLst/>
                    </a:prstGeom>
                    <a:noFill/>
                    <a:ln>
                      <a:noFill/>
                    </a:ln>
                  </pic:spPr>
                </pic:pic>
              </a:graphicData>
            </a:graphic>
          </wp:inline>
        </w:drawing>
      </w:r>
    </w:p>
    <w:p w:rsidR="009D0CF5" w:rsidRPr="009418AB" w:rsidRDefault="009D0CF5">
      <w:pPr>
        <w:spacing w:before="10" w:line="200" w:lineRule="exact"/>
        <w:rPr>
          <w:rFonts w:asciiTheme="minorHAnsi" w:hAnsiTheme="minorHAnsi"/>
          <w:sz w:val="28"/>
          <w:szCs w:val="28"/>
        </w:rPr>
      </w:pPr>
    </w:p>
    <w:p w:rsidR="009D0CF5" w:rsidRPr="009418AB" w:rsidRDefault="00660D88">
      <w:pPr>
        <w:spacing w:before="29" w:line="260" w:lineRule="exact"/>
        <w:ind w:left="3876" w:right="3856"/>
        <w:jc w:val="center"/>
        <w:rPr>
          <w:rFonts w:asciiTheme="minorHAnsi" w:hAnsiTheme="minorHAnsi"/>
          <w:sz w:val="28"/>
          <w:szCs w:val="28"/>
        </w:rPr>
      </w:pPr>
      <w:r w:rsidRPr="009418AB">
        <w:rPr>
          <w:rFonts w:asciiTheme="minorHAnsi" w:hAnsiTheme="minorHAnsi"/>
          <w:noProof/>
          <w:sz w:val="28"/>
          <w:szCs w:val="28"/>
        </w:rPr>
        <w:drawing>
          <wp:anchor distT="0" distB="0" distL="114300" distR="114300" simplePos="0" relativeHeight="251657216" behindDoc="1" locked="0" layoutInCell="1" allowOverlap="1" wp14:anchorId="5CBCBA52" wp14:editId="4F44C031">
            <wp:simplePos x="0" y="0"/>
            <wp:positionH relativeFrom="page">
              <wp:posOffset>5251450</wp:posOffset>
            </wp:positionH>
            <wp:positionV relativeFrom="page">
              <wp:posOffset>457200</wp:posOffset>
            </wp:positionV>
            <wp:extent cx="1554480" cy="579120"/>
            <wp:effectExtent l="0" t="0" r="762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pic:spPr>
                </pic:pic>
              </a:graphicData>
            </a:graphic>
            <wp14:sizeRelH relativeFrom="page">
              <wp14:pctWidth>0</wp14:pctWidth>
            </wp14:sizeRelH>
            <wp14:sizeRelV relativeFrom="page">
              <wp14:pctHeight>0</wp14:pctHeight>
            </wp14:sizeRelV>
          </wp:anchor>
        </w:drawing>
      </w:r>
      <w:r w:rsidRPr="009418AB">
        <w:rPr>
          <w:rFonts w:asciiTheme="minorHAnsi" w:hAnsiTheme="minorHAnsi"/>
          <w:b/>
          <w:spacing w:val="4"/>
          <w:w w:val="99"/>
          <w:position w:val="-1"/>
          <w:sz w:val="28"/>
          <w:szCs w:val="28"/>
          <w:u w:val="thick" w:color="000000"/>
        </w:rPr>
        <w:t>M</w:t>
      </w:r>
      <w:r w:rsidRPr="009418AB">
        <w:rPr>
          <w:rFonts w:asciiTheme="minorHAnsi" w:hAnsiTheme="minorHAnsi"/>
          <w:b/>
          <w:spacing w:val="-1"/>
          <w:w w:val="99"/>
          <w:position w:val="-1"/>
          <w:sz w:val="28"/>
          <w:szCs w:val="28"/>
          <w:u w:val="thick" w:color="000000"/>
        </w:rPr>
        <w:t>E</w:t>
      </w:r>
      <w:r w:rsidRPr="009418AB">
        <w:rPr>
          <w:rFonts w:asciiTheme="minorHAnsi" w:hAnsiTheme="minorHAnsi"/>
          <w:b/>
          <w:spacing w:val="4"/>
          <w:w w:val="99"/>
          <w:position w:val="-1"/>
          <w:sz w:val="28"/>
          <w:szCs w:val="28"/>
          <w:u w:val="thick" w:color="000000"/>
        </w:rPr>
        <w:t>M</w:t>
      </w:r>
      <w:r w:rsidRPr="009418AB">
        <w:rPr>
          <w:rFonts w:asciiTheme="minorHAnsi" w:hAnsiTheme="minorHAnsi"/>
          <w:b/>
          <w:spacing w:val="1"/>
          <w:w w:val="99"/>
          <w:position w:val="-1"/>
          <w:sz w:val="28"/>
          <w:szCs w:val="28"/>
          <w:u w:val="thick" w:color="000000"/>
        </w:rPr>
        <w:t>O</w:t>
      </w:r>
      <w:r w:rsidRPr="009418AB">
        <w:rPr>
          <w:rFonts w:asciiTheme="minorHAnsi" w:hAnsiTheme="minorHAnsi"/>
          <w:b/>
          <w:w w:val="99"/>
          <w:position w:val="-1"/>
          <w:sz w:val="28"/>
          <w:szCs w:val="28"/>
          <w:u w:val="thick" w:color="000000"/>
        </w:rPr>
        <w:t>RAND</w:t>
      </w:r>
      <w:r w:rsidRPr="009418AB">
        <w:rPr>
          <w:rFonts w:asciiTheme="minorHAnsi" w:hAnsiTheme="minorHAnsi"/>
          <w:b/>
          <w:spacing w:val="-5"/>
          <w:w w:val="99"/>
          <w:position w:val="-1"/>
          <w:sz w:val="28"/>
          <w:szCs w:val="28"/>
          <w:u w:val="thick" w:color="000000"/>
        </w:rPr>
        <w:t>U</w:t>
      </w:r>
      <w:r w:rsidRPr="009418AB">
        <w:rPr>
          <w:rFonts w:asciiTheme="minorHAnsi" w:hAnsiTheme="minorHAnsi"/>
          <w:b/>
          <w:w w:val="99"/>
          <w:position w:val="-1"/>
          <w:sz w:val="28"/>
          <w:szCs w:val="28"/>
          <w:u w:val="thick" w:color="000000"/>
        </w:rPr>
        <w:t>M</w:t>
      </w:r>
    </w:p>
    <w:p w:rsidR="009D0CF5" w:rsidRPr="009418AB" w:rsidRDefault="009D0CF5">
      <w:pPr>
        <w:spacing w:line="200" w:lineRule="exact"/>
        <w:rPr>
          <w:rFonts w:asciiTheme="minorHAnsi" w:hAnsiTheme="minorHAnsi"/>
          <w:sz w:val="28"/>
          <w:szCs w:val="28"/>
        </w:rPr>
      </w:pPr>
    </w:p>
    <w:p w:rsidR="009D0CF5" w:rsidRPr="009418AB" w:rsidRDefault="009D0CF5">
      <w:pPr>
        <w:spacing w:before="9" w:line="240" w:lineRule="exact"/>
        <w:rPr>
          <w:rFonts w:asciiTheme="minorHAnsi" w:hAnsiTheme="minorHAnsi"/>
          <w:sz w:val="28"/>
          <w:szCs w:val="28"/>
        </w:rPr>
      </w:pPr>
    </w:p>
    <w:p w:rsidR="009D0CF5" w:rsidRPr="009418AB" w:rsidRDefault="00660D88">
      <w:pPr>
        <w:spacing w:before="29"/>
        <w:ind w:left="242"/>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z w:val="28"/>
          <w:szCs w:val="28"/>
        </w:rPr>
        <w:t xml:space="preserve">O:                 </w:t>
      </w:r>
      <w:r w:rsidRPr="009418AB">
        <w:rPr>
          <w:rFonts w:asciiTheme="minorHAnsi" w:hAnsiTheme="minorHAnsi"/>
          <w:spacing w:val="55"/>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2"/>
          <w:sz w:val="28"/>
          <w:szCs w:val="28"/>
        </w:rPr>
        <w:t>ss</w:t>
      </w:r>
      <w:r w:rsidRPr="009418AB">
        <w:rPr>
          <w:rFonts w:asciiTheme="minorHAnsi" w:hAnsiTheme="minorHAnsi"/>
          <w:spacing w:val="2"/>
          <w:sz w:val="28"/>
          <w:szCs w:val="28"/>
        </w:rPr>
        <w:t>-</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8"/>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5"/>
          <w:sz w:val="28"/>
          <w:szCs w:val="28"/>
        </w:rPr>
        <w:t>k</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up</w:t>
      </w:r>
      <w:r w:rsidRPr="009418AB">
        <w:rPr>
          <w:rFonts w:asciiTheme="minorHAnsi" w:hAnsiTheme="minorHAnsi"/>
          <w:spacing w:val="-1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2"/>
          <w:sz w:val="28"/>
          <w:szCs w:val="28"/>
        </w:rPr>
        <w:t>E</w:t>
      </w:r>
      <w:r w:rsidRPr="009418AB">
        <w:rPr>
          <w:rFonts w:asciiTheme="minorHAnsi" w:hAnsiTheme="minorHAnsi"/>
          <w:spacing w:val="-5"/>
          <w:sz w:val="28"/>
          <w:szCs w:val="28"/>
        </w:rPr>
        <w:t>n</w:t>
      </w:r>
      <w:r w:rsidRPr="009418AB">
        <w:rPr>
          <w:rFonts w:asciiTheme="minorHAnsi" w:hAnsiTheme="minorHAnsi"/>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4"/>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z w:val="28"/>
          <w:szCs w:val="28"/>
        </w:rPr>
        <w:t>ANN</w:t>
      </w:r>
      <w:r w:rsidRPr="009418AB">
        <w:rPr>
          <w:rFonts w:asciiTheme="minorHAnsi" w:hAnsiTheme="minorHAnsi"/>
          <w:spacing w:val="-6"/>
          <w:sz w:val="28"/>
          <w:szCs w:val="28"/>
        </w:rPr>
        <w:t xml:space="preserve"> </w:t>
      </w:r>
      <w:r w:rsidRPr="009418AB">
        <w:rPr>
          <w:rFonts w:asciiTheme="minorHAnsi" w:hAnsiTheme="minorHAnsi"/>
          <w:spacing w:val="-5"/>
          <w:sz w:val="28"/>
          <w:szCs w:val="28"/>
        </w:rPr>
        <w:t>A</w:t>
      </w:r>
      <w:r w:rsidRPr="009418AB">
        <w:rPr>
          <w:rFonts w:asciiTheme="minorHAnsi" w:hAnsiTheme="minorHAnsi"/>
          <w:spacing w:val="4"/>
          <w:sz w:val="28"/>
          <w:szCs w:val="28"/>
        </w:rPr>
        <w:t>c</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p>
    <w:p w:rsidR="009D0CF5" w:rsidRPr="009418AB" w:rsidRDefault="009D0CF5">
      <w:pPr>
        <w:spacing w:line="200" w:lineRule="exact"/>
        <w:rPr>
          <w:rFonts w:asciiTheme="minorHAnsi" w:hAnsiTheme="minorHAnsi"/>
          <w:sz w:val="28"/>
          <w:szCs w:val="28"/>
        </w:rPr>
      </w:pPr>
    </w:p>
    <w:p w:rsidR="009D0CF5" w:rsidRPr="009418AB" w:rsidRDefault="009D0CF5">
      <w:pPr>
        <w:spacing w:before="18" w:line="240" w:lineRule="exact"/>
        <w:rPr>
          <w:rFonts w:asciiTheme="minorHAnsi" w:hAnsiTheme="minorHAnsi"/>
          <w:sz w:val="28"/>
          <w:szCs w:val="28"/>
        </w:rPr>
      </w:pPr>
    </w:p>
    <w:p w:rsidR="009D0CF5" w:rsidRPr="009418AB" w:rsidRDefault="00660D88">
      <w:pPr>
        <w:ind w:left="242"/>
        <w:rPr>
          <w:rFonts w:asciiTheme="minorHAnsi" w:hAnsiTheme="minorHAnsi"/>
          <w:sz w:val="28"/>
          <w:szCs w:val="28"/>
        </w:rPr>
      </w:pPr>
      <w:r w:rsidRPr="009418AB">
        <w:rPr>
          <w:rFonts w:asciiTheme="minorHAnsi" w:hAnsiTheme="minorHAnsi"/>
          <w:spacing w:val="-4"/>
          <w:sz w:val="28"/>
          <w:szCs w:val="28"/>
        </w:rPr>
        <w:t>F</w:t>
      </w:r>
      <w:r w:rsidRPr="009418AB">
        <w:rPr>
          <w:rFonts w:asciiTheme="minorHAnsi" w:hAnsiTheme="minorHAnsi"/>
          <w:spacing w:val="-1"/>
          <w:sz w:val="28"/>
          <w:szCs w:val="28"/>
        </w:rPr>
        <w:t>R</w:t>
      </w:r>
      <w:r w:rsidRPr="009418AB">
        <w:rPr>
          <w:rFonts w:asciiTheme="minorHAnsi" w:hAnsiTheme="minorHAnsi"/>
          <w:spacing w:val="5"/>
          <w:sz w:val="28"/>
          <w:szCs w:val="28"/>
        </w:rPr>
        <w:t>O</w:t>
      </w:r>
      <w:r w:rsidRPr="009418AB">
        <w:rPr>
          <w:rFonts w:asciiTheme="minorHAnsi" w:hAnsiTheme="minorHAnsi"/>
          <w:spacing w:val="-2"/>
          <w:sz w:val="28"/>
          <w:szCs w:val="28"/>
        </w:rPr>
        <w:t>M</w:t>
      </w:r>
      <w:r w:rsidRPr="009418AB">
        <w:rPr>
          <w:rFonts w:asciiTheme="minorHAnsi" w:hAnsiTheme="minorHAnsi"/>
          <w:sz w:val="28"/>
          <w:szCs w:val="28"/>
        </w:rPr>
        <w:t xml:space="preserve">:           </w:t>
      </w:r>
      <w:r w:rsidRPr="009418AB">
        <w:rPr>
          <w:rFonts w:asciiTheme="minorHAnsi" w:hAnsiTheme="minorHAnsi"/>
          <w:spacing w:val="56"/>
          <w:sz w:val="28"/>
          <w:szCs w:val="28"/>
        </w:rPr>
        <w:t xml:space="preserve"> </w:t>
      </w:r>
      <w:r w:rsidRPr="009418AB">
        <w:rPr>
          <w:rFonts w:asciiTheme="minorHAnsi" w:hAnsiTheme="minorHAnsi"/>
          <w:spacing w:val="6"/>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d</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z w:val="28"/>
          <w:szCs w:val="28"/>
        </w:rPr>
        <w:t>y</w:t>
      </w:r>
      <w:r w:rsidRPr="009418AB">
        <w:rPr>
          <w:rFonts w:asciiTheme="minorHAnsi" w:hAnsiTheme="minorHAnsi"/>
          <w:spacing w:val="-6"/>
          <w:sz w:val="28"/>
          <w:szCs w:val="28"/>
        </w:rPr>
        <w:t xml:space="preserve"> </w:t>
      </w:r>
      <w:r w:rsidRPr="009418AB">
        <w:rPr>
          <w:rFonts w:asciiTheme="minorHAnsi" w:hAnsiTheme="minorHAnsi"/>
          <w:spacing w:val="-5"/>
          <w:sz w:val="28"/>
          <w:szCs w:val="28"/>
        </w:rPr>
        <w:t>A</w:t>
      </w:r>
      <w:r w:rsidRPr="009418AB">
        <w:rPr>
          <w:rFonts w:asciiTheme="minorHAnsi" w:hAnsiTheme="minorHAnsi"/>
          <w:spacing w:val="5"/>
          <w:sz w:val="28"/>
          <w:szCs w:val="28"/>
        </w:rPr>
        <w:t>u</w:t>
      </w:r>
      <w:r w:rsidRPr="009418AB">
        <w:rPr>
          <w:rFonts w:asciiTheme="minorHAnsi" w:hAnsiTheme="minorHAnsi"/>
          <w:spacing w:val="-2"/>
          <w:sz w:val="28"/>
          <w:szCs w:val="28"/>
        </w:rPr>
        <w:t>s</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2"/>
          <w:sz w:val="28"/>
          <w:szCs w:val="28"/>
        </w:rPr>
        <w:t>LL</w:t>
      </w:r>
      <w:r w:rsidRPr="009418AB">
        <w:rPr>
          <w:rFonts w:asciiTheme="minorHAnsi" w:hAnsiTheme="minorHAnsi"/>
          <w:sz w:val="28"/>
          <w:szCs w:val="28"/>
        </w:rPr>
        <w:t xml:space="preserve">P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A</w:t>
      </w:r>
      <w:r w:rsidRPr="009418AB">
        <w:rPr>
          <w:rFonts w:asciiTheme="minorHAnsi" w:hAnsiTheme="minorHAnsi"/>
          <w:spacing w:val="5"/>
          <w:sz w:val="28"/>
          <w:szCs w:val="28"/>
        </w:rPr>
        <w:t>d</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r &amp;</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z w:val="28"/>
          <w:szCs w:val="28"/>
        </w:rPr>
        <w:t>n</w:t>
      </w:r>
    </w:p>
    <w:p w:rsidR="009D0CF5" w:rsidRPr="009418AB" w:rsidRDefault="009D0CF5">
      <w:pPr>
        <w:spacing w:line="200" w:lineRule="exact"/>
        <w:rPr>
          <w:rFonts w:asciiTheme="minorHAnsi" w:hAnsiTheme="minorHAnsi"/>
          <w:sz w:val="28"/>
          <w:szCs w:val="28"/>
        </w:rPr>
      </w:pPr>
    </w:p>
    <w:p w:rsidR="009D0CF5" w:rsidRPr="009418AB" w:rsidRDefault="009D0CF5">
      <w:pPr>
        <w:spacing w:before="18" w:line="200" w:lineRule="exact"/>
        <w:rPr>
          <w:rFonts w:asciiTheme="minorHAnsi" w:hAnsiTheme="minorHAnsi"/>
          <w:sz w:val="28"/>
          <w:szCs w:val="28"/>
        </w:rPr>
      </w:pPr>
    </w:p>
    <w:p w:rsidR="009D0CF5" w:rsidRPr="009418AB" w:rsidRDefault="00660D88">
      <w:pPr>
        <w:ind w:left="242"/>
        <w:rPr>
          <w:rFonts w:asciiTheme="minorHAnsi" w:hAnsiTheme="minorHAnsi"/>
          <w:sz w:val="28"/>
          <w:szCs w:val="28"/>
        </w:rPr>
      </w:pPr>
      <w:r w:rsidRPr="009418AB">
        <w:rPr>
          <w:rFonts w:asciiTheme="minorHAnsi" w:hAnsiTheme="minorHAnsi"/>
          <w:spacing w:val="-1"/>
          <w:sz w:val="28"/>
          <w:szCs w:val="28"/>
        </w:rPr>
        <w:t>R</w:t>
      </w:r>
      <w:r w:rsidRPr="009418AB">
        <w:rPr>
          <w:rFonts w:asciiTheme="minorHAnsi" w:hAnsiTheme="minorHAnsi"/>
          <w:spacing w:val="2"/>
          <w:sz w:val="28"/>
          <w:szCs w:val="28"/>
        </w:rPr>
        <w:t>E</w:t>
      </w:r>
      <w:r w:rsidRPr="009418AB">
        <w:rPr>
          <w:rFonts w:asciiTheme="minorHAnsi" w:hAnsiTheme="minorHAnsi"/>
          <w:sz w:val="28"/>
          <w:szCs w:val="28"/>
        </w:rPr>
        <w:t xml:space="preserve">:                  </w:t>
      </w:r>
      <w:r w:rsidRPr="009418AB">
        <w:rPr>
          <w:rFonts w:asciiTheme="minorHAnsi" w:hAnsiTheme="minorHAnsi"/>
          <w:spacing w:val="10"/>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2"/>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CC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z w:val="28"/>
          <w:szCs w:val="28"/>
        </w:rPr>
        <w:t>2</w:t>
      </w:r>
      <w:r w:rsidRPr="009418AB">
        <w:rPr>
          <w:rFonts w:asciiTheme="minorHAnsi" w:hAnsiTheme="minorHAnsi"/>
          <w:spacing w:val="-2"/>
          <w:position w:val="11"/>
          <w:sz w:val="28"/>
          <w:szCs w:val="28"/>
        </w:rPr>
        <w:t>n</w:t>
      </w:r>
      <w:r w:rsidRPr="009418AB">
        <w:rPr>
          <w:rFonts w:asciiTheme="minorHAnsi" w:hAnsiTheme="minorHAnsi"/>
          <w:position w:val="11"/>
          <w:sz w:val="28"/>
          <w:szCs w:val="28"/>
        </w:rPr>
        <w:t>d</w:t>
      </w:r>
      <w:r w:rsidRPr="009418AB">
        <w:rPr>
          <w:rFonts w:asciiTheme="minorHAnsi" w:hAnsiTheme="minorHAnsi"/>
          <w:spacing w:val="16"/>
          <w:position w:val="11"/>
          <w:sz w:val="28"/>
          <w:szCs w:val="28"/>
        </w:rPr>
        <w:t xml:space="preserve"> </w:t>
      </w:r>
      <w:r w:rsidRPr="009418AB">
        <w:rPr>
          <w:rFonts w:asciiTheme="minorHAnsi" w:hAnsiTheme="minorHAnsi"/>
          <w:sz w:val="28"/>
          <w:szCs w:val="28"/>
        </w:rPr>
        <w:t>D</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p>
    <w:p w:rsidR="009D0CF5" w:rsidRPr="009418AB" w:rsidRDefault="009D0CF5">
      <w:pPr>
        <w:spacing w:line="200" w:lineRule="exact"/>
        <w:rPr>
          <w:rFonts w:asciiTheme="minorHAnsi" w:hAnsiTheme="minorHAnsi"/>
          <w:sz w:val="28"/>
          <w:szCs w:val="28"/>
        </w:rPr>
      </w:pPr>
    </w:p>
    <w:p w:rsidR="009D0CF5" w:rsidRPr="009418AB" w:rsidRDefault="009D0CF5">
      <w:pPr>
        <w:spacing w:before="18" w:line="240" w:lineRule="exact"/>
        <w:rPr>
          <w:rFonts w:asciiTheme="minorHAnsi" w:hAnsiTheme="minorHAnsi"/>
          <w:sz w:val="28"/>
          <w:szCs w:val="28"/>
        </w:rPr>
      </w:pPr>
    </w:p>
    <w:p w:rsidR="009D0CF5" w:rsidRPr="009418AB" w:rsidRDefault="00660D88">
      <w:pPr>
        <w:spacing w:line="260" w:lineRule="exact"/>
        <w:ind w:left="242"/>
        <w:rPr>
          <w:rFonts w:asciiTheme="minorHAnsi" w:hAnsiTheme="minorHAnsi"/>
          <w:sz w:val="28"/>
          <w:szCs w:val="28"/>
        </w:rPr>
      </w:pPr>
      <w:r w:rsidRPr="009418AB">
        <w:rPr>
          <w:rFonts w:asciiTheme="minorHAnsi" w:hAnsiTheme="minorHAnsi"/>
          <w:noProof/>
          <w:sz w:val="28"/>
          <w:szCs w:val="28"/>
        </w:rPr>
        <mc:AlternateContent>
          <mc:Choice Requires="wpg">
            <w:drawing>
              <wp:anchor distT="0" distB="0" distL="114300" distR="114300" simplePos="0" relativeHeight="251658240" behindDoc="1" locked="0" layoutInCell="1" allowOverlap="1" wp14:anchorId="1B8E00ED" wp14:editId="31C657DE">
                <wp:simplePos x="0" y="0"/>
                <wp:positionH relativeFrom="page">
                  <wp:posOffset>868045</wp:posOffset>
                </wp:positionH>
                <wp:positionV relativeFrom="paragraph">
                  <wp:posOffset>467995</wp:posOffset>
                </wp:positionV>
                <wp:extent cx="6017895" cy="7620"/>
                <wp:effectExtent l="1270" t="10795" r="1016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7620"/>
                          <a:chOff x="1367" y="737"/>
                          <a:chExt cx="9477" cy="12"/>
                        </a:xfrm>
                      </wpg:grpSpPr>
                      <wpg:grpSp>
                        <wpg:cNvPr id="4" name="Group 3"/>
                        <wpg:cNvGrpSpPr>
                          <a:grpSpLocks/>
                        </wpg:cNvGrpSpPr>
                        <wpg:grpSpPr bwMode="auto">
                          <a:xfrm>
                            <a:off x="1373" y="742"/>
                            <a:ext cx="1546" cy="0"/>
                            <a:chOff x="1373" y="742"/>
                            <a:chExt cx="1546" cy="0"/>
                          </a:xfrm>
                        </wpg:grpSpPr>
                        <wps:wsp>
                          <wps:cNvPr id="5" name="Freeform 8"/>
                          <wps:cNvSpPr>
                            <a:spLocks/>
                          </wps:cNvSpPr>
                          <wps:spPr bwMode="auto">
                            <a:xfrm>
                              <a:off x="1373" y="742"/>
                              <a:ext cx="1546" cy="0"/>
                            </a:xfrm>
                            <a:custGeom>
                              <a:avLst/>
                              <a:gdLst>
                                <a:gd name="T0" fmla="+- 0 1373 1373"/>
                                <a:gd name="T1" fmla="*/ T0 w 1546"/>
                                <a:gd name="T2" fmla="+- 0 2918 1373"/>
                                <a:gd name="T3" fmla="*/ T2 w 1546"/>
                              </a:gdLst>
                              <a:ahLst/>
                              <a:cxnLst>
                                <a:cxn ang="0">
                                  <a:pos x="T1" y="0"/>
                                </a:cxn>
                                <a:cxn ang="0">
                                  <a:pos x="T3" y="0"/>
                                </a:cxn>
                              </a:cxnLst>
                              <a:rect l="0" t="0" r="r" b="b"/>
                              <a:pathLst>
                                <a:path w="1546">
                                  <a:moveTo>
                                    <a:pt x="0" y="0"/>
                                  </a:moveTo>
                                  <a:lnTo>
                                    <a:pt x="15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4"/>
                          <wpg:cNvGrpSpPr>
                            <a:grpSpLocks/>
                          </wpg:cNvGrpSpPr>
                          <wpg:grpSpPr bwMode="auto">
                            <a:xfrm>
                              <a:off x="2904" y="742"/>
                              <a:ext cx="10" cy="0"/>
                              <a:chOff x="2904" y="742"/>
                              <a:chExt cx="10" cy="0"/>
                            </a:xfrm>
                          </wpg:grpSpPr>
                          <wps:wsp>
                            <wps:cNvPr id="7" name="Freeform 7"/>
                            <wps:cNvSpPr>
                              <a:spLocks/>
                            </wps:cNvSpPr>
                            <wps:spPr bwMode="auto">
                              <a:xfrm>
                                <a:off x="2904" y="742"/>
                                <a:ext cx="10" cy="0"/>
                              </a:xfrm>
                              <a:custGeom>
                                <a:avLst/>
                                <a:gdLst>
                                  <a:gd name="T0" fmla="+- 0 2904 2904"/>
                                  <a:gd name="T1" fmla="*/ T0 w 10"/>
                                  <a:gd name="T2" fmla="+- 0 2914 290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5"/>
                            <wpg:cNvGrpSpPr>
                              <a:grpSpLocks/>
                            </wpg:cNvGrpSpPr>
                            <wpg:grpSpPr bwMode="auto">
                              <a:xfrm>
                                <a:off x="2914" y="742"/>
                                <a:ext cx="7925" cy="0"/>
                                <a:chOff x="2914" y="742"/>
                                <a:chExt cx="7925" cy="0"/>
                              </a:xfrm>
                            </wpg:grpSpPr>
                            <wps:wsp>
                              <wps:cNvPr id="9" name="Freeform 6"/>
                              <wps:cNvSpPr>
                                <a:spLocks/>
                              </wps:cNvSpPr>
                              <wps:spPr bwMode="auto">
                                <a:xfrm>
                                  <a:off x="2914" y="742"/>
                                  <a:ext cx="7925" cy="0"/>
                                </a:xfrm>
                                <a:custGeom>
                                  <a:avLst/>
                                  <a:gdLst>
                                    <a:gd name="T0" fmla="+- 0 2914 2914"/>
                                    <a:gd name="T1" fmla="*/ T0 w 7925"/>
                                    <a:gd name="T2" fmla="+- 0 10838 2914"/>
                                    <a:gd name="T3" fmla="*/ T2 w 7925"/>
                                  </a:gdLst>
                                  <a:ahLst/>
                                  <a:cxnLst>
                                    <a:cxn ang="0">
                                      <a:pos x="T1" y="0"/>
                                    </a:cxn>
                                    <a:cxn ang="0">
                                      <a:pos x="T3" y="0"/>
                                    </a:cxn>
                                  </a:cxnLst>
                                  <a:rect l="0" t="0" r="r" b="b"/>
                                  <a:pathLst>
                                    <a:path w="7925">
                                      <a:moveTo>
                                        <a:pt x="0" y="0"/>
                                      </a:moveTo>
                                      <a:lnTo>
                                        <a:pt x="79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8.35pt;margin-top:36.85pt;width:473.85pt;height:.6pt;z-index:-251658240;mso-position-horizontal-relative:page" coordorigin="1367,737" coordsize="94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">
                <v:group id="Group 3" o:spid="_x0000_s1027" style="position:absolute;left:1373;top:742;width:1546;height:0" coordorigin="1373,742" coordsize="1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1373;top:742;width:1546;height:0;visibility:visible;mso-wrap-style:square;v-text-anchor:top" coordsize="1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WQcMA&#10;AADaAAAADwAAAGRycy9kb3ducmV2LnhtbESPQYvCMBSE74L/ITxhb5qquEjXKCIIKyiidvf8tnm2&#10;1ealNNHWf2+EBY/DzHzDzBatKcWdaldYVjAcRCCIU6sLzhQkp3V/CsJ5ZI2lZVLwIAeLebczw1jb&#10;hg90P/pMBAi7GBXk3lexlC7NyaAb2Io4eGdbG/RB1pnUNTYBbko5iqJPabDgsJBjRauc0uvxZhQs&#10;x/p3P/7bpT/FZT9ZbbebpGw2Sn302uUXCE+tf4f/299awQRe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AWQcMAAADaAAAADwAAAAAAAAAAAAAAAACYAgAAZHJzL2Rv&#10;d25yZXYueG1sUEsFBgAAAAAEAAQA9QAAAIgDAAAAAA==&#10;" path="m,l1545,e" filled="f" strokeweight=".58pt">
                    <v:path arrowok="t" o:connecttype="custom" o:connectlocs="0,0;1545,0" o:connectangles="0,0"/>
                  </v:shape>
                  <v:group id="Group 4" o:spid="_x0000_s1029" style="position:absolute;left:2904;top:742;width:10;height:0" coordorigin="2904,742"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0" style="position:absolute;left:2904;top:742;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8xsMA&#10;AADaAAAADwAAAGRycy9kb3ducmV2LnhtbESPT2vCQBTE7wW/w/KEXkrdWKH5YzYiQqV4a/TQ4yP7&#10;TILZtyG7xvTbdwXB4zAzv2HyzWQ6MdLgWssKlosIBHFldcu1gtPx6z0B4Tyyxs4yKfgjB5ti9pJj&#10;pu2Nf2gsfS0ChF2GChrv+0xKVzVk0C1sTxy8sx0M+iCHWuoBbwFuOvkRRZ/SYMthocGedg1Vl/Jq&#10;FOxc+XZdrfb7pKfxYNrzbxqnVqnX+bRdg/A0+Wf40f7WCmK4Xwk3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8xsMAAADaAAAADwAAAAAAAAAAAAAAAACYAgAAZHJzL2Rv&#10;d25yZXYueG1sUEsFBgAAAAAEAAQA9QAAAIgDAAAAAA==&#10;" path="m,l10,e" filled="f" strokeweight=".58pt">
                      <v:path arrowok="t" o:connecttype="custom" o:connectlocs="0,0;10,0" o:connectangles="0,0"/>
                    </v:shape>
                    <v:group id="Group 5" o:spid="_x0000_s1031" style="position:absolute;left:2914;top:742;width:7925;height:0" coordorigin="2914,742" coordsize="7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2914;top:742;width:7925;height:0;visibility:visible;mso-wrap-style:square;v-text-anchor:top" coordsize="7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PfMMA&#10;AADaAAAADwAAAGRycy9kb3ducmV2LnhtbESPT2sCMRTE74V+h/AKvdWsBaVujSKCtXiy/rk/Nq+7&#10;q5uXNYm78dubQsHjMDO/YabzaBrRkfO1ZQXDQQaCuLC65lLBYb96+wDhA7LGxjIpuJGH+ez5aYq5&#10;tj3/ULcLpUgQ9jkqqEJocyl9UZFBP7AtcfJ+rTMYknSl1A77BDeNfM+ysTRYc1qosKVlRcV5dzUK&#10;jt1ost2fL+vN12gzdHG5PcVbr9TrS1x8gggUwyP83/7WCibwdyXd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9PfMMAAADaAAAADwAAAAAAAAAAAAAAAACYAgAAZHJzL2Rv&#10;d25yZXYueG1sUEsFBgAAAAAEAAQA9QAAAIgDAAAAAA==&#10;" path="m,l7924,e" filled="f" strokeweight=".58pt">
                        <v:path arrowok="t" o:connecttype="custom" o:connectlocs="0,0;7924,0" o:connectangles="0,0"/>
                      </v:shape>
                    </v:group>
                  </v:group>
                </v:group>
                <w10:wrap anchorx="page"/>
              </v:group>
            </w:pict>
          </mc:Fallback>
        </mc:AlternateContent>
      </w:r>
      <w:r w:rsidRPr="009418AB">
        <w:rPr>
          <w:rFonts w:asciiTheme="minorHAnsi" w:hAnsiTheme="minorHAnsi"/>
          <w:position w:val="-1"/>
          <w:sz w:val="28"/>
          <w:szCs w:val="28"/>
        </w:rPr>
        <w:t>D</w:t>
      </w:r>
      <w:r w:rsidRPr="009418AB">
        <w:rPr>
          <w:rFonts w:asciiTheme="minorHAnsi" w:hAnsiTheme="minorHAnsi"/>
          <w:spacing w:val="-5"/>
          <w:position w:val="-1"/>
          <w:sz w:val="28"/>
          <w:szCs w:val="28"/>
        </w:rPr>
        <w:t>A</w:t>
      </w:r>
      <w:r w:rsidRPr="009418AB">
        <w:rPr>
          <w:rFonts w:asciiTheme="minorHAnsi" w:hAnsiTheme="minorHAnsi"/>
          <w:spacing w:val="2"/>
          <w:position w:val="-1"/>
          <w:sz w:val="28"/>
          <w:szCs w:val="28"/>
        </w:rPr>
        <w:t>TE</w:t>
      </w:r>
      <w:r w:rsidRPr="009418AB">
        <w:rPr>
          <w:rFonts w:asciiTheme="minorHAnsi" w:hAnsiTheme="minorHAnsi"/>
          <w:position w:val="-1"/>
          <w:sz w:val="28"/>
          <w:szCs w:val="28"/>
        </w:rPr>
        <w:t xml:space="preserve">:            </w:t>
      </w:r>
      <w:r w:rsidRPr="009418AB">
        <w:rPr>
          <w:rFonts w:asciiTheme="minorHAnsi" w:hAnsiTheme="minorHAnsi"/>
          <w:spacing w:val="35"/>
          <w:position w:val="-1"/>
          <w:sz w:val="28"/>
          <w:szCs w:val="28"/>
        </w:rPr>
        <w:t xml:space="preserve"> </w:t>
      </w:r>
      <w:r w:rsidRPr="009418AB">
        <w:rPr>
          <w:rFonts w:asciiTheme="minorHAnsi" w:hAnsiTheme="minorHAnsi"/>
          <w:spacing w:val="1"/>
          <w:position w:val="-1"/>
          <w:sz w:val="28"/>
          <w:szCs w:val="28"/>
        </w:rPr>
        <w:t>S</w:t>
      </w:r>
      <w:r w:rsidRPr="009418AB">
        <w:rPr>
          <w:rFonts w:asciiTheme="minorHAnsi" w:hAnsiTheme="minorHAnsi"/>
          <w:spacing w:val="-1"/>
          <w:position w:val="-1"/>
          <w:sz w:val="28"/>
          <w:szCs w:val="28"/>
        </w:rPr>
        <w:t>e</w:t>
      </w:r>
      <w:r w:rsidRPr="009418AB">
        <w:rPr>
          <w:rFonts w:asciiTheme="minorHAnsi" w:hAnsiTheme="minorHAnsi"/>
          <w:position w:val="-1"/>
          <w:sz w:val="28"/>
          <w:szCs w:val="28"/>
        </w:rPr>
        <w:t>p</w:t>
      </w:r>
      <w:r w:rsidRPr="009418AB">
        <w:rPr>
          <w:rFonts w:asciiTheme="minorHAnsi" w:hAnsiTheme="minorHAnsi"/>
          <w:spacing w:val="5"/>
          <w:position w:val="-1"/>
          <w:sz w:val="28"/>
          <w:szCs w:val="28"/>
        </w:rPr>
        <w:t>t</w:t>
      </w:r>
      <w:r w:rsidRPr="009418AB">
        <w:rPr>
          <w:rFonts w:asciiTheme="minorHAnsi" w:hAnsiTheme="minorHAnsi"/>
          <w:spacing w:val="-1"/>
          <w:position w:val="-1"/>
          <w:sz w:val="28"/>
          <w:szCs w:val="28"/>
        </w:rPr>
        <w:t>e</w:t>
      </w:r>
      <w:r w:rsidRPr="009418AB">
        <w:rPr>
          <w:rFonts w:asciiTheme="minorHAnsi" w:hAnsiTheme="minorHAnsi"/>
          <w:spacing w:val="-4"/>
          <w:position w:val="-1"/>
          <w:sz w:val="28"/>
          <w:szCs w:val="28"/>
        </w:rPr>
        <w:t>m</w:t>
      </w:r>
      <w:r w:rsidRPr="009418AB">
        <w:rPr>
          <w:rFonts w:asciiTheme="minorHAnsi" w:hAnsiTheme="minorHAnsi"/>
          <w:spacing w:val="-5"/>
          <w:position w:val="-1"/>
          <w:sz w:val="28"/>
          <w:szCs w:val="28"/>
        </w:rPr>
        <w:t>b</w:t>
      </w:r>
      <w:r w:rsidRPr="009418AB">
        <w:rPr>
          <w:rFonts w:asciiTheme="minorHAnsi" w:hAnsiTheme="minorHAnsi"/>
          <w:spacing w:val="-1"/>
          <w:position w:val="-1"/>
          <w:sz w:val="28"/>
          <w:szCs w:val="28"/>
        </w:rPr>
        <w:t>e</w:t>
      </w:r>
      <w:r w:rsidRPr="009418AB">
        <w:rPr>
          <w:rFonts w:asciiTheme="minorHAnsi" w:hAnsiTheme="minorHAnsi"/>
          <w:position w:val="-1"/>
          <w:sz w:val="28"/>
          <w:szCs w:val="28"/>
        </w:rPr>
        <w:t>r</w:t>
      </w:r>
      <w:r w:rsidRPr="009418AB">
        <w:rPr>
          <w:rFonts w:asciiTheme="minorHAnsi" w:hAnsiTheme="minorHAnsi"/>
          <w:spacing w:val="-2"/>
          <w:position w:val="-1"/>
          <w:sz w:val="28"/>
          <w:szCs w:val="28"/>
        </w:rPr>
        <w:t xml:space="preserve"> </w:t>
      </w:r>
      <w:r w:rsidRPr="009418AB">
        <w:rPr>
          <w:rFonts w:asciiTheme="minorHAnsi" w:hAnsiTheme="minorHAnsi"/>
          <w:position w:val="-1"/>
          <w:sz w:val="28"/>
          <w:szCs w:val="28"/>
        </w:rPr>
        <w:t>22,</w:t>
      </w:r>
      <w:r w:rsidRPr="009418AB">
        <w:rPr>
          <w:rFonts w:asciiTheme="minorHAnsi" w:hAnsiTheme="minorHAnsi"/>
          <w:spacing w:val="2"/>
          <w:position w:val="-1"/>
          <w:sz w:val="28"/>
          <w:szCs w:val="28"/>
        </w:rPr>
        <w:t xml:space="preserve"> </w:t>
      </w:r>
      <w:r w:rsidRPr="009418AB">
        <w:rPr>
          <w:rFonts w:asciiTheme="minorHAnsi" w:hAnsiTheme="minorHAnsi"/>
          <w:position w:val="-1"/>
          <w:sz w:val="28"/>
          <w:szCs w:val="28"/>
        </w:rPr>
        <w:t>2015</w:t>
      </w:r>
    </w:p>
    <w:p w:rsidR="009D0CF5" w:rsidRPr="009418AB" w:rsidRDefault="009D0CF5">
      <w:pPr>
        <w:spacing w:before="8" w:line="100" w:lineRule="exact"/>
        <w:rPr>
          <w:rFonts w:asciiTheme="minorHAnsi" w:hAnsiTheme="minorHAnsi"/>
          <w:sz w:val="28"/>
          <w:szCs w:val="28"/>
        </w:rPr>
      </w:pPr>
    </w:p>
    <w:p w:rsidR="009D0CF5" w:rsidRPr="009418AB" w:rsidRDefault="009D0CF5">
      <w:pPr>
        <w:spacing w:line="200" w:lineRule="exact"/>
        <w:rPr>
          <w:rFonts w:asciiTheme="minorHAnsi" w:hAnsiTheme="minorHAnsi"/>
          <w:sz w:val="28"/>
          <w:szCs w:val="28"/>
        </w:rPr>
      </w:pPr>
    </w:p>
    <w:p w:rsidR="009D0CF5" w:rsidRPr="009418AB" w:rsidRDefault="009D0CF5">
      <w:pPr>
        <w:spacing w:line="200" w:lineRule="exact"/>
        <w:rPr>
          <w:rFonts w:asciiTheme="minorHAnsi" w:hAnsiTheme="minorHAnsi"/>
          <w:sz w:val="28"/>
          <w:szCs w:val="28"/>
        </w:rPr>
      </w:pPr>
    </w:p>
    <w:p w:rsidR="009D0CF5" w:rsidRPr="009418AB" w:rsidRDefault="009D0CF5">
      <w:pPr>
        <w:spacing w:line="200" w:lineRule="exact"/>
        <w:rPr>
          <w:rFonts w:asciiTheme="minorHAnsi" w:hAnsiTheme="minorHAnsi"/>
          <w:sz w:val="28"/>
          <w:szCs w:val="28"/>
        </w:rPr>
      </w:pPr>
    </w:p>
    <w:p w:rsidR="009D0CF5" w:rsidRPr="009418AB" w:rsidRDefault="00660D88">
      <w:pPr>
        <w:spacing w:before="29"/>
        <w:ind w:left="108" w:right="107"/>
        <w:rPr>
          <w:rFonts w:asciiTheme="minorHAnsi" w:hAnsiTheme="minorHAnsi"/>
          <w:sz w:val="28"/>
          <w:szCs w:val="28"/>
        </w:rPr>
      </w:pPr>
      <w:r w:rsidRPr="009418AB">
        <w:rPr>
          <w:rFonts w:asciiTheme="minorHAnsi" w:hAnsiTheme="minorHAnsi"/>
          <w:sz w:val="28"/>
          <w:szCs w:val="28"/>
        </w:rPr>
        <w:t>Y</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6"/>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z w:val="28"/>
          <w:szCs w:val="28"/>
        </w:rPr>
        <w:t xml:space="preserve">we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5"/>
          <w:sz w:val="28"/>
          <w:szCs w:val="28"/>
        </w:rPr>
        <w:t>y</w:t>
      </w:r>
      <w:r w:rsidRPr="009418AB">
        <w:rPr>
          <w:rFonts w:asciiTheme="minorHAnsi" w:hAnsiTheme="minorHAnsi"/>
          <w:spacing w:val="4"/>
          <w:sz w:val="28"/>
          <w:szCs w:val="28"/>
        </w:rPr>
        <w:t>z</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pacing w:val="5"/>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p</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1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 xml:space="preserve">n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 xml:space="preserve">G </w:t>
      </w:r>
      <w:r w:rsidRPr="009418AB">
        <w:rPr>
          <w:rFonts w:asciiTheme="minorHAnsi" w:hAnsiTheme="minorHAnsi"/>
          <w:spacing w:val="-5"/>
          <w:sz w:val="28"/>
          <w:szCs w:val="28"/>
        </w:rPr>
        <w:t>A</w:t>
      </w:r>
      <w:r w:rsidRPr="009418AB">
        <w:rPr>
          <w:rFonts w:asciiTheme="minorHAnsi" w:hAnsiTheme="minorHAnsi"/>
          <w:spacing w:val="-1"/>
          <w:sz w:val="28"/>
          <w:szCs w:val="28"/>
        </w:rPr>
        <w:t>cc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5"/>
          <w:sz w:val="28"/>
          <w:szCs w:val="28"/>
        </w:rPr>
        <w:t xml:space="preserve"> </w:t>
      </w:r>
      <w:r w:rsidRPr="009418AB">
        <w:rPr>
          <w:rFonts w:asciiTheme="minorHAnsi" w:hAnsiTheme="minorHAnsi"/>
          <w:sz w:val="28"/>
          <w:szCs w:val="28"/>
        </w:rPr>
        <w:t>D</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S</w:t>
      </w:r>
      <w:r w:rsidRPr="009418AB">
        <w:rPr>
          <w:rFonts w:asciiTheme="minorHAnsi" w:hAnsiTheme="minorHAnsi"/>
          <w:spacing w:val="-1"/>
          <w:sz w:val="28"/>
          <w:szCs w:val="28"/>
        </w:rPr>
        <w:t>e</w:t>
      </w:r>
      <w:r w:rsidRPr="009418AB">
        <w:rPr>
          <w:rFonts w:asciiTheme="minorHAnsi" w:hAnsiTheme="minorHAnsi"/>
          <w:spacing w:val="-5"/>
          <w:sz w:val="28"/>
          <w:szCs w:val="28"/>
        </w:rPr>
        <w:t>p</w:t>
      </w:r>
      <w:r w:rsidRPr="009418AB">
        <w:rPr>
          <w:rFonts w:asciiTheme="minorHAnsi" w:hAnsiTheme="minorHAnsi"/>
          <w:spacing w:val="5"/>
          <w:sz w:val="28"/>
          <w:szCs w:val="28"/>
        </w:rPr>
        <w:t>t</w:t>
      </w:r>
      <w:r w:rsidRPr="009418AB">
        <w:rPr>
          <w:rFonts w:asciiTheme="minorHAnsi" w:hAnsiTheme="minorHAnsi"/>
          <w:spacing w:val="-6"/>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z w:val="28"/>
          <w:szCs w:val="28"/>
        </w:rPr>
        <w:t>11,</w:t>
      </w:r>
      <w:r w:rsidRPr="009418AB">
        <w:rPr>
          <w:rFonts w:asciiTheme="minorHAnsi" w:hAnsiTheme="minorHAnsi"/>
          <w:spacing w:val="2"/>
          <w:sz w:val="28"/>
          <w:szCs w:val="28"/>
        </w:rPr>
        <w:t xml:space="preserve"> </w:t>
      </w:r>
      <w:r w:rsidRPr="009418AB">
        <w:rPr>
          <w:rFonts w:asciiTheme="minorHAnsi" w:hAnsiTheme="minorHAnsi"/>
          <w:sz w:val="28"/>
          <w:szCs w:val="28"/>
        </w:rPr>
        <w:t>2015</w:t>
      </w:r>
      <w:r w:rsidRPr="009418AB">
        <w:rPr>
          <w:rFonts w:asciiTheme="minorHAnsi" w:hAnsiTheme="minorHAnsi"/>
          <w:spacing w:val="-7"/>
          <w:sz w:val="28"/>
          <w:szCs w:val="28"/>
        </w:rPr>
        <w:t xml:space="preserve"> </w:t>
      </w:r>
      <w:r w:rsidRPr="009418AB">
        <w:rPr>
          <w:rFonts w:asciiTheme="minorHAnsi" w:hAnsiTheme="minorHAnsi"/>
          <w:spacing w:val="2"/>
          <w:sz w:val="28"/>
          <w:szCs w:val="28"/>
        </w:rPr>
        <w:t>(</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8"/>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t</w:t>
      </w:r>
      <w:r w:rsidRPr="009418AB">
        <w:rPr>
          <w:rFonts w:asciiTheme="minorHAnsi" w:hAnsiTheme="minorHAnsi"/>
          <w:w w:val="99"/>
          <w:sz w:val="28"/>
          <w:szCs w:val="28"/>
        </w:rPr>
        <w:t>o k</w:t>
      </w:r>
      <w:r w:rsidRPr="009418AB">
        <w:rPr>
          <w:rFonts w:asciiTheme="minorHAnsi" w:hAnsiTheme="minorHAnsi"/>
          <w:spacing w:val="4"/>
          <w:sz w:val="28"/>
          <w:szCs w:val="28"/>
        </w:rPr>
        <w:t>e</w:t>
      </w:r>
      <w:r w:rsidRPr="009418AB">
        <w:rPr>
          <w:rFonts w:asciiTheme="minorHAnsi" w:hAnsiTheme="minorHAnsi"/>
          <w:w w:val="99"/>
          <w:sz w:val="28"/>
          <w:szCs w:val="28"/>
        </w:rPr>
        <w:t>y</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s</w:t>
      </w:r>
      <w:r w:rsidRPr="009418AB">
        <w:rPr>
          <w:rFonts w:asciiTheme="minorHAnsi" w:hAnsiTheme="minorHAnsi"/>
          <w:spacing w:val="5"/>
          <w:sz w:val="28"/>
          <w:szCs w:val="28"/>
        </w:rPr>
        <w:t>p</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S</w:t>
      </w:r>
      <w:r w:rsidRPr="009418AB">
        <w:rPr>
          <w:rFonts w:asciiTheme="minorHAnsi" w:hAnsiTheme="minorHAnsi"/>
          <w:spacing w:val="-1"/>
          <w:sz w:val="28"/>
          <w:szCs w:val="28"/>
        </w:rPr>
        <w:t>ec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6"/>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pacing w:val="2"/>
          <w:sz w:val="28"/>
          <w:szCs w:val="28"/>
        </w:rPr>
        <w:t>)</w:t>
      </w:r>
      <w:r w:rsidRPr="009418AB">
        <w:rPr>
          <w:rFonts w:asciiTheme="minorHAnsi" w:hAnsiTheme="minorHAnsi"/>
          <w:sz w:val="28"/>
          <w:szCs w:val="28"/>
        </w:rPr>
        <w:t>.</w:t>
      </w:r>
      <w:r w:rsidRPr="009418AB">
        <w:rPr>
          <w:rFonts w:asciiTheme="minorHAnsi" w:hAnsiTheme="minorHAnsi"/>
          <w:spacing w:val="59"/>
          <w:sz w:val="28"/>
          <w:szCs w:val="28"/>
        </w:rPr>
        <w:t xml:space="preserve"> </w:t>
      </w:r>
      <w:r w:rsidRPr="009418AB">
        <w:rPr>
          <w:rFonts w:asciiTheme="minorHAnsi" w:hAnsiTheme="minorHAnsi"/>
          <w:spacing w:val="2"/>
          <w:sz w:val="28"/>
          <w:szCs w:val="28"/>
        </w:rPr>
        <w:t>T</w:t>
      </w:r>
      <w:r w:rsidRPr="009418AB">
        <w:rPr>
          <w:rFonts w:asciiTheme="minorHAnsi" w:hAnsiTheme="minorHAnsi"/>
          <w:sz w:val="28"/>
          <w:szCs w:val="28"/>
        </w:rPr>
        <w:t>h</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u</w:t>
      </w:r>
      <w:r w:rsidRPr="009418AB">
        <w:rPr>
          <w:rFonts w:asciiTheme="minorHAnsi" w:hAnsiTheme="minorHAnsi"/>
          <w:sz w:val="28"/>
          <w:szCs w:val="28"/>
        </w:rPr>
        <w:t>m</w:t>
      </w:r>
      <w:r w:rsidRPr="009418AB">
        <w:rPr>
          <w:rFonts w:asciiTheme="minorHAnsi" w:hAnsiTheme="minorHAnsi"/>
          <w:spacing w:val="-17"/>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s </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ur</w:t>
      </w:r>
      <w:r w:rsidRPr="009418AB">
        <w:rPr>
          <w:rFonts w:asciiTheme="minorHAnsi" w:hAnsiTheme="minorHAnsi"/>
          <w:spacing w:val="-8"/>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b</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5"/>
          <w:sz w:val="28"/>
          <w:szCs w:val="28"/>
        </w:rPr>
        <w:t>v</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58"/>
          <w:sz w:val="28"/>
          <w:szCs w:val="28"/>
        </w:rPr>
        <w:t xml:space="preserve"> </w:t>
      </w:r>
      <w:r w:rsidRPr="009418AB">
        <w:rPr>
          <w:rFonts w:asciiTheme="minorHAnsi" w:hAnsiTheme="minorHAnsi"/>
          <w:spacing w:val="-5"/>
          <w:sz w:val="28"/>
          <w:szCs w:val="28"/>
        </w:rPr>
        <w:t>W</w:t>
      </w:r>
      <w:r w:rsidRPr="009418AB">
        <w:rPr>
          <w:rFonts w:asciiTheme="minorHAnsi" w:hAnsiTheme="minorHAnsi"/>
          <w:sz w:val="28"/>
          <w:szCs w:val="28"/>
        </w:rPr>
        <w:t xml:space="preserve">e </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2"/>
          <w:sz w:val="28"/>
          <w:szCs w:val="28"/>
        </w:rPr>
        <w:t>s</w:t>
      </w:r>
      <w:r w:rsidRPr="009418AB">
        <w:rPr>
          <w:rFonts w:asciiTheme="minorHAnsi" w:hAnsiTheme="minorHAnsi"/>
          <w:sz w:val="28"/>
          <w:szCs w:val="28"/>
        </w:rPr>
        <w:t>o</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 xml:space="preserve">de </w:t>
      </w:r>
      <w:r w:rsidRPr="009418AB">
        <w:rPr>
          <w:rFonts w:asciiTheme="minorHAnsi" w:hAnsiTheme="minorHAnsi"/>
          <w:spacing w:val="5"/>
          <w:sz w:val="28"/>
          <w:szCs w:val="28"/>
        </w:rPr>
        <w:t>t</w:t>
      </w:r>
      <w:r w:rsidRPr="009418AB">
        <w:rPr>
          <w:rFonts w:asciiTheme="minorHAnsi" w:hAnsiTheme="minorHAnsi"/>
          <w:spacing w:val="-5"/>
          <w:sz w:val="28"/>
          <w:szCs w:val="28"/>
        </w:rPr>
        <w:t>w</w:t>
      </w:r>
      <w:r w:rsidRPr="009418AB">
        <w:rPr>
          <w:rFonts w:asciiTheme="minorHAnsi" w:hAnsiTheme="minorHAnsi"/>
          <w:sz w:val="28"/>
          <w:szCs w:val="28"/>
        </w:rPr>
        <w:t xml:space="preserve">o </w:t>
      </w:r>
      <w:r w:rsidRPr="009418AB">
        <w:rPr>
          <w:rFonts w:asciiTheme="minorHAnsi" w:hAnsiTheme="minorHAnsi"/>
          <w:spacing w:val="-1"/>
          <w:sz w:val="28"/>
          <w:szCs w:val="28"/>
        </w:rPr>
        <w:t>a</w:t>
      </w:r>
      <w:r w:rsidRPr="009418AB">
        <w:rPr>
          <w:rFonts w:asciiTheme="minorHAnsi" w:hAnsiTheme="minorHAnsi"/>
          <w:spacing w:val="1"/>
          <w:sz w:val="28"/>
          <w:szCs w:val="28"/>
        </w:rPr>
        <w:t>t</w:t>
      </w:r>
      <w:r w:rsidRPr="009418AB">
        <w:rPr>
          <w:rFonts w:asciiTheme="minorHAnsi" w:hAnsiTheme="minorHAnsi"/>
          <w:spacing w:val="5"/>
          <w:sz w:val="28"/>
          <w:szCs w:val="28"/>
        </w:rPr>
        <w:t>t</w:t>
      </w:r>
      <w:r w:rsidRPr="009418AB">
        <w:rPr>
          <w:rFonts w:asciiTheme="minorHAnsi" w:hAnsiTheme="minorHAnsi"/>
          <w:spacing w:val="-1"/>
          <w:sz w:val="28"/>
          <w:szCs w:val="28"/>
        </w:rPr>
        <w:t>ac</w:t>
      </w:r>
      <w:r w:rsidRPr="009418AB">
        <w:rPr>
          <w:rFonts w:asciiTheme="minorHAnsi" w:hAnsiTheme="minorHAnsi"/>
          <w:sz w:val="28"/>
          <w:szCs w:val="28"/>
        </w:rPr>
        <w:t>h</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de</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7"/>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pacing w:val="-4"/>
          <w:sz w:val="28"/>
          <w:szCs w:val="28"/>
        </w:rPr>
        <w:t>il</w:t>
      </w:r>
      <w:r w:rsidRPr="009418AB">
        <w:rPr>
          <w:rFonts w:asciiTheme="minorHAnsi" w:hAnsiTheme="minorHAnsi"/>
          <w:sz w:val="28"/>
          <w:szCs w:val="28"/>
        </w:rPr>
        <w:t>:</w:t>
      </w:r>
    </w:p>
    <w:p w:rsidR="009D0CF5" w:rsidRPr="009418AB" w:rsidRDefault="009D0CF5">
      <w:pPr>
        <w:spacing w:before="6" w:line="220" w:lineRule="exact"/>
        <w:rPr>
          <w:rFonts w:asciiTheme="minorHAnsi" w:hAnsiTheme="minorHAnsi"/>
          <w:sz w:val="28"/>
          <w:szCs w:val="28"/>
        </w:rPr>
      </w:pPr>
    </w:p>
    <w:p w:rsidR="009D0CF5" w:rsidRPr="009418AB" w:rsidRDefault="00660D88">
      <w:pPr>
        <w:ind w:left="828"/>
        <w:rPr>
          <w:rFonts w:asciiTheme="minorHAnsi" w:hAnsiTheme="minorHAnsi"/>
          <w:sz w:val="28"/>
          <w:szCs w:val="28"/>
        </w:rPr>
      </w:pP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2"/>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z w:val="28"/>
          <w:szCs w:val="28"/>
        </w:rPr>
        <w:t>2</w:t>
      </w:r>
      <w:r w:rsidRPr="009418AB">
        <w:rPr>
          <w:rFonts w:asciiTheme="minorHAnsi" w:hAnsiTheme="minorHAnsi"/>
          <w:spacing w:val="3"/>
          <w:position w:val="11"/>
          <w:sz w:val="28"/>
          <w:szCs w:val="28"/>
        </w:rPr>
        <w:t>n</w:t>
      </w:r>
      <w:r w:rsidRPr="009418AB">
        <w:rPr>
          <w:rFonts w:asciiTheme="minorHAnsi" w:hAnsiTheme="minorHAnsi"/>
          <w:position w:val="11"/>
          <w:sz w:val="28"/>
          <w:szCs w:val="28"/>
        </w:rPr>
        <w:t>d</w:t>
      </w:r>
      <w:r w:rsidRPr="009418AB">
        <w:rPr>
          <w:rFonts w:asciiTheme="minorHAnsi" w:hAnsiTheme="minorHAnsi"/>
          <w:spacing w:val="16"/>
          <w:position w:val="11"/>
          <w:sz w:val="28"/>
          <w:szCs w:val="28"/>
        </w:rPr>
        <w:t xml:space="preserve"> </w:t>
      </w:r>
      <w:r w:rsidRPr="009418AB">
        <w:rPr>
          <w:rFonts w:asciiTheme="minorHAnsi" w:hAnsiTheme="minorHAnsi"/>
          <w:sz w:val="28"/>
          <w:szCs w:val="28"/>
        </w:rPr>
        <w:t>D</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1"/>
          <w:sz w:val="28"/>
          <w:szCs w:val="28"/>
        </w:rPr>
        <w:t>m</w:t>
      </w:r>
      <w:r w:rsidRPr="009418AB">
        <w:rPr>
          <w:rFonts w:asciiTheme="minorHAnsi" w:hAnsiTheme="minorHAnsi"/>
          <w:sz w:val="28"/>
          <w:szCs w:val="28"/>
        </w:rPr>
        <w:t>un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3"/>
          <w:sz w:val="28"/>
          <w:szCs w:val="28"/>
        </w:rPr>
        <w:t xml:space="preserve"> </w:t>
      </w:r>
      <w:r w:rsidRPr="009418AB">
        <w:rPr>
          <w:rFonts w:asciiTheme="minorHAnsi" w:hAnsiTheme="minorHAnsi"/>
          <w:spacing w:val="-2"/>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z w:val="28"/>
          <w:szCs w:val="28"/>
        </w:rPr>
        <w:t>m</w:t>
      </w:r>
      <w:r w:rsidRPr="009418AB">
        <w:rPr>
          <w:rFonts w:asciiTheme="minorHAnsi" w:hAnsiTheme="minorHAnsi"/>
          <w:spacing w:val="-13"/>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1"/>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p>
    <w:p w:rsidR="009D0CF5" w:rsidRPr="009418AB" w:rsidRDefault="00660D88">
      <w:pPr>
        <w:spacing w:line="260" w:lineRule="exact"/>
        <w:ind w:left="828"/>
        <w:rPr>
          <w:rFonts w:asciiTheme="minorHAnsi" w:hAnsiTheme="minorHAnsi"/>
          <w:sz w:val="28"/>
          <w:szCs w:val="28"/>
        </w:rPr>
      </w:pPr>
      <w:r w:rsidRPr="009418AB">
        <w:rPr>
          <w:rFonts w:asciiTheme="minorHAnsi" w:hAnsiTheme="minorHAnsi"/>
          <w:spacing w:val="-2"/>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1"/>
          <w:sz w:val="28"/>
          <w:szCs w:val="28"/>
        </w:rPr>
        <w:t xml:space="preserve"> 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z w:val="28"/>
          <w:szCs w:val="28"/>
        </w:rPr>
        <w:t>ANN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pacing w:val="-2"/>
          <w:sz w:val="28"/>
          <w:szCs w:val="28"/>
        </w:rPr>
        <w:t>M</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2"/>
          <w:sz w:val="28"/>
          <w:szCs w:val="28"/>
        </w:rPr>
        <w:t>(</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p>
    <w:p w:rsidR="009D0CF5" w:rsidRPr="009418AB" w:rsidRDefault="009D0CF5">
      <w:pPr>
        <w:spacing w:before="17" w:line="240" w:lineRule="exact"/>
        <w:rPr>
          <w:rFonts w:asciiTheme="minorHAnsi" w:hAnsiTheme="minorHAnsi"/>
          <w:sz w:val="28"/>
          <w:szCs w:val="28"/>
        </w:rPr>
      </w:pPr>
    </w:p>
    <w:p w:rsidR="009D0CF5" w:rsidRPr="009418AB" w:rsidRDefault="00660D88">
      <w:pPr>
        <w:ind w:left="828"/>
        <w:rPr>
          <w:rFonts w:asciiTheme="minorHAnsi" w:hAnsiTheme="minorHAnsi"/>
          <w:sz w:val="28"/>
          <w:szCs w:val="28"/>
        </w:rPr>
      </w:pPr>
      <w:r w:rsidRPr="009418AB">
        <w:rPr>
          <w:rFonts w:asciiTheme="minorHAnsi" w:hAnsiTheme="minorHAnsi"/>
          <w:spacing w:val="1"/>
          <w:sz w:val="28"/>
          <w:szCs w:val="28"/>
        </w:rPr>
        <w:t>S</w:t>
      </w:r>
      <w:r w:rsidRPr="009418AB">
        <w:rPr>
          <w:rFonts w:asciiTheme="minorHAnsi" w:hAnsiTheme="minorHAnsi"/>
          <w:spacing w:val="5"/>
          <w:sz w:val="28"/>
          <w:szCs w:val="28"/>
        </w:rPr>
        <w:t>u</w:t>
      </w:r>
      <w:r w:rsidRPr="009418AB">
        <w:rPr>
          <w:rFonts w:asciiTheme="minorHAnsi" w:hAnsiTheme="minorHAnsi"/>
          <w:spacing w:val="-4"/>
          <w:sz w:val="28"/>
          <w:szCs w:val="28"/>
        </w:rPr>
        <w:t>mm</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15"/>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5"/>
          <w:sz w:val="28"/>
          <w:szCs w:val="28"/>
        </w:rPr>
        <w:t>K</w:t>
      </w:r>
      <w:r w:rsidRPr="009418AB">
        <w:rPr>
          <w:rFonts w:asciiTheme="minorHAnsi" w:hAnsiTheme="minorHAnsi"/>
          <w:spacing w:val="4"/>
          <w:sz w:val="28"/>
          <w:szCs w:val="28"/>
        </w:rPr>
        <w:t>e</w:t>
      </w:r>
      <w:r w:rsidRPr="009418AB">
        <w:rPr>
          <w:rFonts w:asciiTheme="minorHAnsi" w:hAnsiTheme="minorHAnsi"/>
          <w:sz w:val="28"/>
          <w:szCs w:val="28"/>
        </w:rPr>
        <w:t>y</w:t>
      </w:r>
      <w:r w:rsidRPr="009418AB">
        <w:rPr>
          <w:rFonts w:asciiTheme="minorHAnsi" w:hAnsiTheme="minorHAnsi"/>
          <w:spacing w:val="-5"/>
          <w:sz w:val="28"/>
          <w:szCs w:val="28"/>
        </w:rPr>
        <w:t xml:space="preserve"> </w:t>
      </w:r>
      <w:r w:rsidRPr="009418AB">
        <w:rPr>
          <w:rFonts w:asciiTheme="minorHAnsi" w:hAnsiTheme="minorHAnsi"/>
          <w:spacing w:val="3"/>
          <w:sz w:val="28"/>
          <w:szCs w:val="28"/>
        </w:rPr>
        <w:t>C</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1"/>
          <w:sz w:val="28"/>
          <w:szCs w:val="28"/>
        </w:rPr>
        <w:t>ac</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2"/>
          <w:sz w:val="28"/>
          <w:szCs w:val="28"/>
        </w:rPr>
        <w:t>s</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3"/>
          <w:sz w:val="28"/>
          <w:szCs w:val="28"/>
        </w:rPr>
        <w:t>C</w:t>
      </w:r>
      <w:r w:rsidRPr="009418AB">
        <w:rPr>
          <w:rFonts w:asciiTheme="minorHAnsi" w:hAnsiTheme="minorHAnsi"/>
          <w:spacing w:val="-2"/>
          <w:sz w:val="28"/>
          <w:szCs w:val="28"/>
        </w:rPr>
        <w:t>M</w:t>
      </w:r>
      <w:r w:rsidRPr="009418AB">
        <w:rPr>
          <w:rFonts w:asciiTheme="minorHAnsi" w:hAnsiTheme="minorHAnsi"/>
          <w:spacing w:val="1"/>
          <w:sz w:val="28"/>
          <w:szCs w:val="28"/>
        </w:rPr>
        <w:t>S</w:t>
      </w:r>
      <w:r w:rsidRPr="009418AB">
        <w:rPr>
          <w:rFonts w:asciiTheme="minorHAnsi" w:hAnsiTheme="minorHAnsi"/>
          <w:sz w:val="28"/>
          <w:szCs w:val="28"/>
        </w:rPr>
        <w:t>M</w:t>
      </w:r>
      <w:r w:rsidRPr="009418AB">
        <w:rPr>
          <w:rFonts w:asciiTheme="minorHAnsi" w:hAnsiTheme="minorHAnsi"/>
          <w:spacing w:val="-6"/>
          <w:sz w:val="28"/>
          <w:szCs w:val="28"/>
        </w:rPr>
        <w:t xml:space="preserve"> </w:t>
      </w:r>
      <w:r w:rsidRPr="009418AB">
        <w:rPr>
          <w:rFonts w:asciiTheme="minorHAnsi" w:hAnsiTheme="minorHAnsi"/>
          <w:spacing w:val="-2"/>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p>
    <w:p w:rsidR="009D0CF5" w:rsidRPr="009418AB" w:rsidRDefault="00660D88">
      <w:pPr>
        <w:spacing w:line="260" w:lineRule="exact"/>
        <w:ind w:left="828"/>
        <w:rPr>
          <w:rFonts w:asciiTheme="minorHAnsi" w:hAnsiTheme="minorHAnsi"/>
          <w:sz w:val="28"/>
          <w:szCs w:val="28"/>
        </w:rPr>
      </w:pPr>
      <w:r w:rsidRPr="009418AB">
        <w:rPr>
          <w:rFonts w:asciiTheme="minorHAnsi" w:hAnsiTheme="minorHAnsi"/>
          <w:spacing w:val="2"/>
          <w:sz w:val="28"/>
          <w:szCs w:val="28"/>
        </w:rPr>
        <w:t>(</w:t>
      </w:r>
      <w:r w:rsidRPr="009418AB">
        <w:rPr>
          <w:rFonts w:asciiTheme="minorHAnsi" w:hAnsiTheme="minorHAnsi"/>
          <w:spacing w:val="1"/>
          <w:sz w:val="28"/>
          <w:szCs w:val="28"/>
        </w:rPr>
        <w:t>S</w:t>
      </w:r>
      <w:r w:rsidRPr="009418AB">
        <w:rPr>
          <w:rFonts w:asciiTheme="minorHAnsi" w:hAnsiTheme="minorHAnsi"/>
          <w:sz w:val="28"/>
          <w:szCs w:val="28"/>
        </w:rPr>
        <w:t>u</w:t>
      </w:r>
      <w:r w:rsidRPr="009418AB">
        <w:rPr>
          <w:rFonts w:asciiTheme="minorHAnsi" w:hAnsiTheme="minorHAnsi"/>
          <w:spacing w:val="-4"/>
          <w:sz w:val="28"/>
          <w:szCs w:val="28"/>
        </w:rPr>
        <w:t>mm</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p>
    <w:p w:rsidR="009D0CF5" w:rsidRPr="009418AB" w:rsidRDefault="009D0CF5">
      <w:pPr>
        <w:spacing w:before="3" w:line="240" w:lineRule="exact"/>
        <w:rPr>
          <w:rFonts w:asciiTheme="minorHAnsi" w:hAnsiTheme="minorHAnsi"/>
          <w:sz w:val="28"/>
          <w:szCs w:val="28"/>
        </w:rPr>
      </w:pPr>
    </w:p>
    <w:p w:rsidR="009D0CF5" w:rsidRPr="009418AB" w:rsidRDefault="00660D88">
      <w:pPr>
        <w:ind w:left="108" w:right="162"/>
        <w:rPr>
          <w:rFonts w:asciiTheme="minorHAnsi" w:hAnsiTheme="minorHAnsi"/>
          <w:sz w:val="28"/>
          <w:szCs w:val="28"/>
        </w:rPr>
      </w:pPr>
      <w:r w:rsidRPr="009418AB">
        <w:rPr>
          <w:rFonts w:asciiTheme="minorHAnsi" w:hAnsiTheme="minorHAnsi"/>
          <w:spacing w:val="6"/>
          <w:sz w:val="28"/>
          <w:szCs w:val="28"/>
        </w:rPr>
        <w:t>P</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pacing w:val="-2"/>
          <w:sz w:val="28"/>
          <w:szCs w:val="28"/>
        </w:rPr>
        <w:t>s</w:t>
      </w:r>
      <w:r w:rsidRPr="009418AB">
        <w:rPr>
          <w:rFonts w:asciiTheme="minorHAnsi" w:hAnsiTheme="minorHAnsi"/>
          <w:sz w:val="28"/>
          <w:szCs w:val="28"/>
        </w:rPr>
        <w:t xml:space="preserve">e </w:t>
      </w:r>
      <w:r w:rsidRPr="009418AB">
        <w:rPr>
          <w:rFonts w:asciiTheme="minorHAnsi" w:hAnsiTheme="minorHAnsi"/>
          <w:spacing w:val="-5"/>
          <w:sz w:val="28"/>
          <w:szCs w:val="28"/>
        </w:rPr>
        <w:t>n</w:t>
      </w:r>
      <w:r w:rsidRPr="009418AB">
        <w:rPr>
          <w:rFonts w:asciiTheme="minorHAnsi" w:hAnsiTheme="minorHAnsi"/>
          <w:spacing w:val="5"/>
          <w:sz w:val="28"/>
          <w:szCs w:val="28"/>
        </w:rPr>
        <w:t>ot</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ur</w:t>
      </w:r>
      <w:r w:rsidRPr="009418AB">
        <w:rPr>
          <w:rFonts w:asciiTheme="minorHAnsi" w:hAnsiTheme="minorHAnsi"/>
          <w:spacing w:val="-8"/>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b</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5"/>
          <w:sz w:val="28"/>
          <w:szCs w:val="28"/>
        </w:rPr>
        <w:t>v</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pacing w:val="4"/>
          <w:sz w:val="28"/>
          <w:szCs w:val="28"/>
        </w:rPr>
        <w:t>a</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w</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z w:val="28"/>
          <w:szCs w:val="28"/>
        </w:rPr>
        <w:t>l</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w</w:t>
      </w:r>
      <w:r w:rsidRPr="009418AB">
        <w:rPr>
          <w:rFonts w:asciiTheme="minorHAnsi" w:hAnsiTheme="minorHAnsi"/>
          <w:sz w:val="28"/>
          <w:szCs w:val="28"/>
        </w:rPr>
        <w:t>o</w:t>
      </w:r>
      <w:r w:rsidRPr="009418AB">
        <w:rPr>
          <w:rFonts w:asciiTheme="minorHAnsi" w:hAnsiTheme="minorHAnsi"/>
          <w:spacing w:val="4"/>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1"/>
          <w:sz w:val="28"/>
          <w:szCs w:val="28"/>
        </w:rPr>
        <w:t>c</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 xml:space="preserve">ns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z w:val="28"/>
          <w:szCs w:val="28"/>
        </w:rPr>
        <w:t xml:space="preserve">we </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 xml:space="preserve">ve </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J</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z w:val="28"/>
          <w:szCs w:val="28"/>
        </w:rPr>
        <w:t>y</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pacing w:val="5"/>
          <w:sz w:val="28"/>
          <w:szCs w:val="28"/>
        </w:rPr>
        <w:t>N</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2"/>
          <w:sz w:val="28"/>
          <w:szCs w:val="28"/>
        </w:rPr>
        <w:t>L</w:t>
      </w:r>
      <w:r w:rsidRPr="009418AB">
        <w:rPr>
          <w:rFonts w:asciiTheme="minorHAnsi" w:hAnsiTheme="minorHAnsi"/>
          <w:spacing w:val="-1"/>
          <w:sz w:val="28"/>
          <w:szCs w:val="28"/>
        </w:rPr>
        <w:t>e</w:t>
      </w:r>
      <w:r w:rsidRPr="009418AB">
        <w:rPr>
          <w:rFonts w:asciiTheme="minorHAnsi" w:hAnsiTheme="minorHAnsi"/>
          <w:spacing w:val="5"/>
          <w:sz w:val="28"/>
          <w:szCs w:val="28"/>
        </w:rPr>
        <w:t>g</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 xml:space="preserve">. </w:t>
      </w:r>
      <w:r w:rsidRPr="009418AB">
        <w:rPr>
          <w:rFonts w:asciiTheme="minorHAnsi" w:hAnsiTheme="minorHAnsi"/>
          <w:spacing w:val="4"/>
          <w:sz w:val="28"/>
          <w:szCs w:val="28"/>
        </w:rPr>
        <w:t xml:space="preserve"> </w:t>
      </w:r>
      <w:r w:rsidRPr="009418AB">
        <w:rPr>
          <w:rFonts w:asciiTheme="minorHAnsi" w:hAnsiTheme="minorHAnsi"/>
          <w:spacing w:val="-5"/>
          <w:sz w:val="28"/>
          <w:szCs w:val="28"/>
        </w:rPr>
        <w:t>W</w:t>
      </w:r>
      <w:r w:rsidRPr="009418AB">
        <w:rPr>
          <w:rFonts w:asciiTheme="minorHAnsi" w:hAnsiTheme="minorHAnsi"/>
          <w:sz w:val="28"/>
          <w:szCs w:val="28"/>
        </w:rPr>
        <w:t xml:space="preserve">e </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2"/>
          <w:sz w:val="28"/>
          <w:szCs w:val="28"/>
        </w:rPr>
        <w:t>s</w:t>
      </w:r>
      <w:r w:rsidRPr="009418AB">
        <w:rPr>
          <w:rFonts w:asciiTheme="minorHAnsi" w:hAnsiTheme="minorHAnsi"/>
          <w:sz w:val="28"/>
          <w:szCs w:val="28"/>
        </w:rPr>
        <w:t>o</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z w:val="28"/>
          <w:szCs w:val="28"/>
        </w:rPr>
        <w:t xml:space="preserve">t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z w:val="28"/>
          <w:szCs w:val="28"/>
        </w:rPr>
        <w:t xml:space="preserve">n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2"/>
          <w:sz w:val="28"/>
          <w:szCs w:val="28"/>
        </w:rPr>
        <w:t>J</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z w:val="28"/>
          <w:szCs w:val="28"/>
        </w:rPr>
        <w:t>y</w:t>
      </w:r>
      <w:r w:rsidRPr="009418AB">
        <w:rPr>
          <w:rFonts w:asciiTheme="minorHAnsi" w:hAnsiTheme="minorHAnsi"/>
          <w:spacing w:val="-10"/>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3"/>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2"/>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9"/>
          <w:sz w:val="28"/>
          <w:szCs w:val="28"/>
        </w:rPr>
        <w:t>i</w:t>
      </w:r>
      <w:r w:rsidRPr="009418AB">
        <w:rPr>
          <w:rFonts w:asciiTheme="minorHAnsi" w:hAnsiTheme="minorHAnsi"/>
          <w:spacing w:val="5"/>
          <w:sz w:val="28"/>
          <w:szCs w:val="28"/>
        </w:rPr>
        <w:t>d</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pp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pacing w:val="-9"/>
          <w:sz w:val="28"/>
          <w:szCs w:val="28"/>
        </w:rPr>
        <w:t>i</w:t>
      </w:r>
      <w:r w:rsidRPr="009418AB">
        <w:rPr>
          <w:rFonts w:asciiTheme="minorHAnsi" w:hAnsiTheme="minorHAnsi"/>
          <w:sz w:val="28"/>
          <w:szCs w:val="28"/>
        </w:rPr>
        <w:t>r</w:t>
      </w:r>
      <w:r w:rsidRPr="009418AB">
        <w:rPr>
          <w:rFonts w:asciiTheme="minorHAnsi" w:hAnsiTheme="minorHAnsi"/>
          <w:spacing w:val="2"/>
          <w:sz w:val="28"/>
          <w:szCs w:val="28"/>
        </w:rPr>
        <w:t xml:space="preserve"> r</w:t>
      </w:r>
      <w:r w:rsidRPr="009418AB">
        <w:rPr>
          <w:rFonts w:asciiTheme="minorHAnsi" w:hAnsiTheme="minorHAnsi"/>
          <w:spacing w:val="4"/>
          <w:sz w:val="28"/>
          <w:szCs w:val="28"/>
        </w:rPr>
        <w:t>e</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z w:val="28"/>
          <w:szCs w:val="28"/>
        </w:rPr>
        <w:t>y</w:t>
      </w:r>
      <w:r w:rsidRPr="009418AB">
        <w:rPr>
          <w:rFonts w:asciiTheme="minorHAnsi" w:hAnsiTheme="minorHAnsi"/>
          <w:spacing w:val="-6"/>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ny</w:t>
      </w:r>
      <w:r w:rsidRPr="009418AB">
        <w:rPr>
          <w:rFonts w:asciiTheme="minorHAnsi" w:hAnsiTheme="minorHAnsi"/>
          <w:spacing w:val="-9"/>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z w:val="28"/>
          <w:szCs w:val="28"/>
        </w:rPr>
        <w:t>s 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z w:val="28"/>
          <w:szCs w:val="28"/>
        </w:rPr>
        <w:t>we</w:t>
      </w:r>
      <w:r w:rsidRPr="009418AB">
        <w:rPr>
          <w:rFonts w:asciiTheme="minorHAnsi" w:hAnsiTheme="minorHAnsi"/>
          <w:spacing w:val="4"/>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a</w:t>
      </w:r>
      <w:r w:rsidRPr="009418AB">
        <w:rPr>
          <w:rFonts w:asciiTheme="minorHAnsi" w:hAnsiTheme="minorHAnsi"/>
          <w:sz w:val="28"/>
          <w:szCs w:val="28"/>
        </w:rPr>
        <w:t xml:space="preserve">y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m</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1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6"/>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ny</w:t>
      </w:r>
      <w:r w:rsidRPr="009418AB">
        <w:rPr>
          <w:rFonts w:asciiTheme="minorHAnsi" w:hAnsiTheme="minorHAnsi"/>
          <w:spacing w:val="-4"/>
          <w:sz w:val="28"/>
          <w:szCs w:val="28"/>
        </w:rPr>
        <w:t xml:space="preserve"> m</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0"/>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w:t>
      </w:r>
    </w:p>
    <w:p w:rsidR="009D0CF5" w:rsidRPr="009418AB" w:rsidRDefault="009D0CF5">
      <w:pPr>
        <w:spacing w:before="7" w:line="240" w:lineRule="exact"/>
        <w:rPr>
          <w:rFonts w:asciiTheme="minorHAnsi" w:hAnsiTheme="minorHAnsi"/>
          <w:sz w:val="28"/>
          <w:szCs w:val="28"/>
        </w:rPr>
      </w:pPr>
    </w:p>
    <w:p w:rsidR="009D0CF5" w:rsidRPr="009418AB" w:rsidRDefault="00660D88">
      <w:pPr>
        <w:ind w:left="108"/>
        <w:rPr>
          <w:rFonts w:asciiTheme="minorHAnsi" w:hAnsiTheme="minorHAnsi"/>
          <w:sz w:val="28"/>
          <w:szCs w:val="28"/>
        </w:rPr>
      </w:pPr>
      <w:r w:rsidRPr="009418AB">
        <w:rPr>
          <w:rFonts w:asciiTheme="minorHAnsi" w:hAnsiTheme="minorHAnsi"/>
          <w:b/>
          <w:spacing w:val="-1"/>
          <w:sz w:val="28"/>
          <w:szCs w:val="28"/>
        </w:rPr>
        <w:t>E</w:t>
      </w:r>
      <w:r w:rsidRPr="009418AB">
        <w:rPr>
          <w:rFonts w:asciiTheme="minorHAnsi" w:hAnsiTheme="minorHAnsi"/>
          <w:b/>
          <w:sz w:val="28"/>
          <w:szCs w:val="28"/>
        </w:rPr>
        <w:t>x</w:t>
      </w:r>
      <w:r w:rsidRPr="009418AB">
        <w:rPr>
          <w:rFonts w:asciiTheme="minorHAnsi" w:hAnsiTheme="minorHAnsi"/>
          <w:b/>
          <w:spacing w:val="-1"/>
          <w:sz w:val="28"/>
          <w:szCs w:val="28"/>
        </w:rPr>
        <w:t>ec</w:t>
      </w:r>
      <w:r w:rsidRPr="009418AB">
        <w:rPr>
          <w:rFonts w:asciiTheme="minorHAnsi" w:hAnsiTheme="minorHAnsi"/>
          <w:b/>
          <w:spacing w:val="1"/>
          <w:sz w:val="28"/>
          <w:szCs w:val="28"/>
        </w:rPr>
        <w:t>u</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ve</w:t>
      </w:r>
      <w:r w:rsidRPr="009418AB">
        <w:rPr>
          <w:rFonts w:asciiTheme="minorHAnsi" w:hAnsiTheme="minorHAnsi"/>
          <w:b/>
          <w:spacing w:val="-4"/>
          <w:sz w:val="28"/>
          <w:szCs w:val="28"/>
        </w:rPr>
        <w:t xml:space="preserve"> </w:t>
      </w:r>
      <w:r w:rsidRPr="009418AB">
        <w:rPr>
          <w:rFonts w:asciiTheme="minorHAnsi" w:hAnsiTheme="minorHAnsi"/>
          <w:b/>
          <w:spacing w:val="1"/>
          <w:sz w:val="28"/>
          <w:szCs w:val="28"/>
        </w:rPr>
        <w:t>Su</w:t>
      </w:r>
      <w:r w:rsidRPr="009418AB">
        <w:rPr>
          <w:rFonts w:asciiTheme="minorHAnsi" w:hAnsiTheme="minorHAnsi"/>
          <w:b/>
          <w:spacing w:val="-3"/>
          <w:sz w:val="28"/>
          <w:szCs w:val="28"/>
        </w:rPr>
        <w:t>mm</w:t>
      </w:r>
      <w:r w:rsidRPr="009418AB">
        <w:rPr>
          <w:rFonts w:asciiTheme="minorHAnsi" w:hAnsiTheme="minorHAnsi"/>
          <w:b/>
          <w:spacing w:val="5"/>
          <w:sz w:val="28"/>
          <w:szCs w:val="28"/>
        </w:rPr>
        <w:t>a</w:t>
      </w:r>
      <w:r w:rsidRPr="009418AB">
        <w:rPr>
          <w:rFonts w:asciiTheme="minorHAnsi" w:hAnsiTheme="minorHAnsi"/>
          <w:b/>
          <w:spacing w:val="-6"/>
          <w:sz w:val="28"/>
          <w:szCs w:val="28"/>
        </w:rPr>
        <w:t>r</w:t>
      </w:r>
      <w:r w:rsidRPr="009418AB">
        <w:rPr>
          <w:rFonts w:asciiTheme="minorHAnsi" w:hAnsiTheme="minorHAnsi"/>
          <w:b/>
          <w:sz w:val="28"/>
          <w:szCs w:val="28"/>
        </w:rPr>
        <w:t>y:</w:t>
      </w:r>
      <w:r w:rsidRPr="009418AB">
        <w:rPr>
          <w:rFonts w:asciiTheme="minorHAnsi" w:hAnsiTheme="minorHAnsi"/>
          <w:b/>
          <w:spacing w:val="57"/>
          <w:sz w:val="28"/>
          <w:szCs w:val="28"/>
        </w:rPr>
        <w:t xml:space="preserve"> </w:t>
      </w:r>
      <w:r w:rsidRPr="009418AB">
        <w:rPr>
          <w:rFonts w:asciiTheme="minorHAnsi" w:hAnsiTheme="minorHAnsi"/>
          <w:b/>
          <w:spacing w:val="1"/>
          <w:sz w:val="28"/>
          <w:szCs w:val="28"/>
        </w:rPr>
        <w:t>O</w:t>
      </w:r>
      <w:r w:rsidRPr="009418AB">
        <w:rPr>
          <w:rFonts w:asciiTheme="minorHAnsi" w:hAnsiTheme="minorHAnsi"/>
          <w:b/>
          <w:sz w:val="28"/>
          <w:szCs w:val="28"/>
        </w:rPr>
        <w:t>v</w:t>
      </w:r>
      <w:r w:rsidRPr="009418AB">
        <w:rPr>
          <w:rFonts w:asciiTheme="minorHAnsi" w:hAnsiTheme="minorHAnsi"/>
          <w:b/>
          <w:spacing w:val="-1"/>
          <w:sz w:val="28"/>
          <w:szCs w:val="28"/>
        </w:rPr>
        <w:t>e</w:t>
      </w:r>
      <w:r w:rsidRPr="009418AB">
        <w:rPr>
          <w:rFonts w:asciiTheme="minorHAnsi" w:hAnsiTheme="minorHAnsi"/>
          <w:b/>
          <w:spacing w:val="-6"/>
          <w:sz w:val="28"/>
          <w:szCs w:val="28"/>
        </w:rPr>
        <w:t>r</w:t>
      </w:r>
      <w:r w:rsidRPr="009418AB">
        <w:rPr>
          <w:rFonts w:asciiTheme="minorHAnsi" w:hAnsiTheme="minorHAnsi"/>
          <w:b/>
          <w:sz w:val="28"/>
          <w:szCs w:val="28"/>
        </w:rPr>
        <w:t>v</w:t>
      </w:r>
      <w:r w:rsidRPr="009418AB">
        <w:rPr>
          <w:rFonts w:asciiTheme="minorHAnsi" w:hAnsiTheme="minorHAnsi"/>
          <w:b/>
          <w:spacing w:val="1"/>
          <w:sz w:val="28"/>
          <w:szCs w:val="28"/>
        </w:rPr>
        <w:t>i</w:t>
      </w:r>
      <w:r w:rsidRPr="009418AB">
        <w:rPr>
          <w:rFonts w:asciiTheme="minorHAnsi" w:hAnsiTheme="minorHAnsi"/>
          <w:b/>
          <w:spacing w:val="-1"/>
          <w:sz w:val="28"/>
          <w:szCs w:val="28"/>
        </w:rPr>
        <w:t>e</w:t>
      </w:r>
      <w:r w:rsidRPr="009418AB">
        <w:rPr>
          <w:rFonts w:asciiTheme="minorHAnsi" w:hAnsiTheme="minorHAnsi"/>
          <w:b/>
          <w:sz w:val="28"/>
          <w:szCs w:val="28"/>
        </w:rPr>
        <w:t>w</w:t>
      </w:r>
      <w:r w:rsidRPr="009418AB">
        <w:rPr>
          <w:rFonts w:asciiTheme="minorHAnsi" w:hAnsiTheme="minorHAnsi"/>
          <w:b/>
          <w:spacing w:val="-4"/>
          <w:sz w:val="28"/>
          <w:szCs w:val="28"/>
        </w:rPr>
        <w:t xml:space="preserve"> </w:t>
      </w:r>
      <w:r w:rsidRPr="009418AB">
        <w:rPr>
          <w:rFonts w:asciiTheme="minorHAnsi" w:hAnsiTheme="minorHAnsi"/>
          <w:b/>
          <w:sz w:val="28"/>
          <w:szCs w:val="28"/>
        </w:rPr>
        <w:t>of</w:t>
      </w:r>
      <w:r w:rsidRPr="009418AB">
        <w:rPr>
          <w:rFonts w:asciiTheme="minorHAnsi" w:hAnsiTheme="minorHAnsi"/>
          <w:b/>
          <w:spacing w:val="-2"/>
          <w:sz w:val="28"/>
          <w:szCs w:val="28"/>
        </w:rPr>
        <w:t xml:space="preserve"> </w:t>
      </w:r>
      <w:r w:rsidRPr="009418AB">
        <w:rPr>
          <w:rFonts w:asciiTheme="minorHAnsi" w:hAnsiTheme="minorHAnsi"/>
          <w:b/>
          <w:spacing w:val="6"/>
          <w:sz w:val="28"/>
          <w:szCs w:val="28"/>
        </w:rPr>
        <w:t>K</w:t>
      </w:r>
      <w:r w:rsidRPr="009418AB">
        <w:rPr>
          <w:rFonts w:asciiTheme="minorHAnsi" w:hAnsiTheme="minorHAnsi"/>
          <w:b/>
          <w:spacing w:val="-1"/>
          <w:sz w:val="28"/>
          <w:szCs w:val="28"/>
        </w:rPr>
        <w:t>e</w:t>
      </w:r>
      <w:r w:rsidRPr="009418AB">
        <w:rPr>
          <w:rFonts w:asciiTheme="minorHAnsi" w:hAnsiTheme="minorHAnsi"/>
          <w:b/>
          <w:sz w:val="28"/>
          <w:szCs w:val="28"/>
        </w:rPr>
        <w:t>y D</w:t>
      </w:r>
      <w:r w:rsidRPr="009418AB">
        <w:rPr>
          <w:rFonts w:asciiTheme="minorHAnsi" w:hAnsiTheme="minorHAnsi"/>
          <w:b/>
          <w:spacing w:val="1"/>
          <w:sz w:val="28"/>
          <w:szCs w:val="28"/>
        </w:rPr>
        <w:t>i</w:t>
      </w:r>
      <w:r w:rsidRPr="009418AB">
        <w:rPr>
          <w:rFonts w:asciiTheme="minorHAnsi" w:hAnsiTheme="minorHAnsi"/>
          <w:b/>
          <w:spacing w:val="-3"/>
          <w:sz w:val="28"/>
          <w:szCs w:val="28"/>
        </w:rPr>
        <w:t>ff</w:t>
      </w:r>
      <w:r w:rsidRPr="009418AB">
        <w:rPr>
          <w:rFonts w:asciiTheme="minorHAnsi" w:hAnsiTheme="minorHAnsi"/>
          <w:b/>
          <w:spacing w:val="4"/>
          <w:sz w:val="28"/>
          <w:szCs w:val="28"/>
        </w:rPr>
        <w:t>e</w:t>
      </w:r>
      <w:r w:rsidRPr="009418AB">
        <w:rPr>
          <w:rFonts w:asciiTheme="minorHAnsi" w:hAnsiTheme="minorHAnsi"/>
          <w:b/>
          <w:spacing w:val="-6"/>
          <w:sz w:val="28"/>
          <w:szCs w:val="28"/>
        </w:rPr>
        <w:t>r</w:t>
      </w:r>
      <w:r w:rsidRPr="009418AB">
        <w:rPr>
          <w:rFonts w:asciiTheme="minorHAnsi" w:hAnsiTheme="minorHAnsi"/>
          <w:b/>
          <w:spacing w:val="-1"/>
          <w:sz w:val="28"/>
          <w:szCs w:val="28"/>
        </w:rPr>
        <w:t>e</w:t>
      </w:r>
      <w:r w:rsidRPr="009418AB">
        <w:rPr>
          <w:rFonts w:asciiTheme="minorHAnsi" w:hAnsiTheme="minorHAnsi"/>
          <w:b/>
          <w:spacing w:val="6"/>
          <w:sz w:val="28"/>
          <w:szCs w:val="28"/>
        </w:rPr>
        <w:t>n</w:t>
      </w:r>
      <w:r w:rsidRPr="009418AB">
        <w:rPr>
          <w:rFonts w:asciiTheme="minorHAnsi" w:hAnsiTheme="minorHAnsi"/>
          <w:b/>
          <w:spacing w:val="-1"/>
          <w:sz w:val="28"/>
          <w:szCs w:val="28"/>
        </w:rPr>
        <w:t>ce</w:t>
      </w:r>
      <w:r w:rsidRPr="009418AB">
        <w:rPr>
          <w:rFonts w:asciiTheme="minorHAnsi" w:hAnsiTheme="minorHAnsi"/>
          <w:b/>
          <w:sz w:val="28"/>
          <w:szCs w:val="28"/>
        </w:rPr>
        <w:t>s</w:t>
      </w:r>
    </w:p>
    <w:p w:rsidR="009D0CF5" w:rsidRPr="009418AB" w:rsidRDefault="009D0CF5">
      <w:pPr>
        <w:spacing w:before="13" w:line="220" w:lineRule="exact"/>
        <w:rPr>
          <w:rFonts w:asciiTheme="minorHAnsi" w:hAnsiTheme="minorHAnsi"/>
          <w:sz w:val="28"/>
          <w:szCs w:val="28"/>
        </w:rPr>
      </w:pPr>
    </w:p>
    <w:p w:rsidR="009D0CF5" w:rsidRPr="009418AB" w:rsidRDefault="00660D88">
      <w:pPr>
        <w:ind w:left="108" w:right="69"/>
        <w:rPr>
          <w:rFonts w:asciiTheme="minorHAnsi" w:hAnsiTheme="minorHAnsi"/>
          <w:sz w:val="28"/>
          <w:szCs w:val="28"/>
        </w:rPr>
      </w:pPr>
      <w:r w:rsidRPr="009418AB">
        <w:rPr>
          <w:rFonts w:asciiTheme="minorHAnsi" w:hAnsiTheme="minorHAnsi"/>
          <w:spacing w:val="2"/>
          <w:sz w:val="28"/>
          <w:szCs w:val="28"/>
        </w:rPr>
        <w:lastRenderedPageBreak/>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8"/>
          <w:sz w:val="28"/>
          <w:szCs w:val="28"/>
        </w:rPr>
        <w:t>f</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pacing w:val="5"/>
          <w:sz w:val="28"/>
          <w:szCs w:val="28"/>
        </w:rPr>
        <w:t>o</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e</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ge</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po</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 g</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z w:val="28"/>
          <w:szCs w:val="28"/>
        </w:rPr>
        <w:t>wh</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uppo</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z w:val="28"/>
          <w:szCs w:val="28"/>
        </w:rPr>
        <w:t xml:space="preserve">s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ea</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u</w:t>
      </w:r>
      <w:r w:rsidRPr="009418AB">
        <w:rPr>
          <w:rFonts w:asciiTheme="minorHAnsi" w:hAnsiTheme="minorHAnsi"/>
          <w:spacing w:val="1"/>
          <w:sz w:val="28"/>
          <w:szCs w:val="28"/>
        </w:rPr>
        <w:t>l</w:t>
      </w:r>
      <w:r w:rsidRPr="009418AB">
        <w:rPr>
          <w:rFonts w:asciiTheme="minorHAnsi" w:hAnsiTheme="minorHAnsi"/>
          <w:sz w:val="28"/>
          <w:szCs w:val="28"/>
        </w:rPr>
        <w:t>l</w:t>
      </w:r>
      <w:r w:rsidRPr="009418AB">
        <w:rPr>
          <w:rFonts w:asciiTheme="minorHAnsi" w:hAnsiTheme="minorHAnsi"/>
          <w:spacing w:val="-4"/>
          <w:sz w:val="28"/>
          <w:szCs w:val="28"/>
        </w:rPr>
        <w:t xml:space="preserve"> m</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4"/>
          <w:sz w:val="28"/>
          <w:szCs w:val="28"/>
        </w:rPr>
        <w:t>e</w:t>
      </w:r>
      <w:r w:rsidRPr="009418AB">
        <w:rPr>
          <w:rFonts w:asciiTheme="minorHAnsi" w:hAnsiTheme="minorHAnsi"/>
          <w:sz w:val="28"/>
          <w:szCs w:val="28"/>
        </w:rPr>
        <w:t xml:space="preserve">s </w:t>
      </w:r>
      <w:r w:rsidRPr="009418AB">
        <w:rPr>
          <w:rFonts w:asciiTheme="minorHAnsi" w:hAnsiTheme="minorHAnsi"/>
          <w:spacing w:val="4"/>
          <w:sz w:val="28"/>
          <w:szCs w:val="28"/>
        </w:rPr>
        <w:t>c</w:t>
      </w:r>
      <w:r w:rsidRPr="009418AB">
        <w:rPr>
          <w:rFonts w:asciiTheme="minorHAnsi" w:hAnsiTheme="minorHAnsi"/>
          <w:spacing w:val="-9"/>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C87AD8">
        <w:rPr>
          <w:rFonts w:asciiTheme="minorHAnsi" w:hAnsiTheme="minorHAnsi"/>
          <w:b/>
          <w:color w:val="FF0000"/>
          <w:spacing w:val="-2"/>
          <w:sz w:val="28"/>
          <w:szCs w:val="28"/>
        </w:rPr>
        <w:t>s</w:t>
      </w:r>
      <w:r w:rsidRPr="00C87AD8">
        <w:rPr>
          <w:rFonts w:asciiTheme="minorHAnsi" w:hAnsiTheme="minorHAnsi"/>
          <w:b/>
          <w:color w:val="FF0000"/>
          <w:sz w:val="28"/>
          <w:szCs w:val="28"/>
        </w:rPr>
        <w:t>uppo</w:t>
      </w:r>
      <w:r w:rsidRPr="00C87AD8">
        <w:rPr>
          <w:rFonts w:asciiTheme="minorHAnsi" w:hAnsiTheme="minorHAnsi"/>
          <w:b/>
          <w:color w:val="FF0000"/>
          <w:spacing w:val="-3"/>
          <w:sz w:val="28"/>
          <w:szCs w:val="28"/>
        </w:rPr>
        <w:t>r</w:t>
      </w:r>
      <w:r w:rsidRPr="00C87AD8">
        <w:rPr>
          <w:rFonts w:asciiTheme="minorHAnsi" w:hAnsiTheme="minorHAnsi"/>
          <w:b/>
          <w:color w:val="FF0000"/>
          <w:spacing w:val="5"/>
          <w:sz w:val="28"/>
          <w:szCs w:val="28"/>
        </w:rPr>
        <w:t>t</w:t>
      </w:r>
      <w:r w:rsidRPr="00C87AD8">
        <w:rPr>
          <w:rFonts w:asciiTheme="minorHAnsi" w:hAnsiTheme="minorHAnsi"/>
          <w:b/>
          <w:color w:val="FF0000"/>
          <w:sz w:val="28"/>
          <w:szCs w:val="28"/>
        </w:rPr>
        <w:t>s</w:t>
      </w:r>
      <w:r w:rsidRPr="00C87AD8">
        <w:rPr>
          <w:rFonts w:asciiTheme="minorHAnsi" w:hAnsiTheme="minorHAnsi"/>
          <w:b/>
          <w:color w:val="FF0000"/>
          <w:spacing w:val="-11"/>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1"/>
          <w:sz w:val="28"/>
          <w:szCs w:val="28"/>
        </w:rPr>
        <w:t>c</w:t>
      </w:r>
      <w:r w:rsidRPr="00C87AD8">
        <w:rPr>
          <w:rFonts w:asciiTheme="minorHAnsi" w:hAnsiTheme="minorHAnsi"/>
          <w:b/>
          <w:color w:val="FF0000"/>
          <w:spacing w:val="5"/>
          <w:sz w:val="28"/>
          <w:szCs w:val="28"/>
        </w:rPr>
        <w:t>o</w:t>
      </w:r>
      <w:r w:rsidRPr="00C87AD8">
        <w:rPr>
          <w:rFonts w:asciiTheme="minorHAnsi" w:hAnsiTheme="minorHAnsi"/>
          <w:b/>
          <w:color w:val="FF0000"/>
          <w:spacing w:val="-4"/>
          <w:sz w:val="28"/>
          <w:szCs w:val="28"/>
        </w:rPr>
        <w:t>mm</w:t>
      </w:r>
      <w:r w:rsidRPr="00C87AD8">
        <w:rPr>
          <w:rFonts w:asciiTheme="minorHAnsi" w:hAnsiTheme="minorHAnsi"/>
          <w:b/>
          <w:color w:val="FF0000"/>
          <w:spacing w:val="5"/>
          <w:sz w:val="28"/>
          <w:szCs w:val="28"/>
        </w:rPr>
        <w:t>u</w:t>
      </w:r>
      <w:r w:rsidRPr="00C87AD8">
        <w:rPr>
          <w:rFonts w:asciiTheme="minorHAnsi" w:hAnsiTheme="minorHAnsi"/>
          <w:b/>
          <w:color w:val="FF0000"/>
          <w:sz w:val="28"/>
          <w:szCs w:val="28"/>
        </w:rPr>
        <w:t>n</w:t>
      </w:r>
      <w:r w:rsidRPr="00C87AD8">
        <w:rPr>
          <w:rFonts w:asciiTheme="minorHAnsi" w:hAnsiTheme="minorHAnsi"/>
          <w:b/>
          <w:color w:val="FF0000"/>
          <w:spacing w:val="-9"/>
          <w:sz w:val="28"/>
          <w:szCs w:val="28"/>
        </w:rPr>
        <w:t>i</w:t>
      </w:r>
      <w:r w:rsidRPr="00C87AD8">
        <w:rPr>
          <w:rFonts w:asciiTheme="minorHAnsi" w:hAnsiTheme="minorHAnsi"/>
          <w:b/>
          <w:color w:val="FF0000"/>
          <w:spacing w:val="10"/>
          <w:sz w:val="28"/>
          <w:szCs w:val="28"/>
        </w:rPr>
        <w:t>t</w:t>
      </w:r>
      <w:r w:rsidRPr="00C87AD8">
        <w:rPr>
          <w:rFonts w:asciiTheme="minorHAnsi" w:hAnsiTheme="minorHAnsi"/>
          <w:b/>
          <w:color w:val="FF0000"/>
          <w:sz w:val="28"/>
          <w:szCs w:val="28"/>
        </w:rPr>
        <w:t>y</w:t>
      </w:r>
      <w:r w:rsidRPr="00C87AD8">
        <w:rPr>
          <w:rFonts w:asciiTheme="minorHAnsi" w:hAnsiTheme="minorHAnsi"/>
          <w:b/>
          <w:color w:val="FF0000"/>
          <w:spacing w:val="-16"/>
          <w:sz w:val="28"/>
          <w:szCs w:val="28"/>
        </w:rPr>
        <w:t xml:space="preserve"> </w:t>
      </w:r>
      <w:r w:rsidRPr="00C87AD8">
        <w:rPr>
          <w:rFonts w:asciiTheme="minorHAnsi" w:hAnsiTheme="minorHAnsi"/>
          <w:b/>
          <w:color w:val="FF0000"/>
          <w:sz w:val="28"/>
          <w:szCs w:val="28"/>
        </w:rPr>
        <w:t>p</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w</w:t>
      </w:r>
      <w:r w:rsidRPr="00C87AD8">
        <w:rPr>
          <w:rFonts w:asciiTheme="minorHAnsi" w:hAnsiTheme="minorHAnsi"/>
          <w:b/>
          <w:color w:val="FF0000"/>
          <w:spacing w:val="-1"/>
          <w:sz w:val="28"/>
          <w:szCs w:val="28"/>
        </w:rPr>
        <w:t>e</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s</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2"/>
          <w:sz w:val="28"/>
          <w:szCs w:val="28"/>
        </w:rPr>
        <w:t>s</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ug</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t</w:t>
      </w:r>
      <w:r w:rsidRPr="00C87AD8">
        <w:rPr>
          <w:rFonts w:asciiTheme="minorHAnsi" w:hAnsiTheme="minorHAnsi"/>
          <w:b/>
          <w:color w:val="FF0000"/>
          <w:spacing w:val="-3"/>
          <w:sz w:val="28"/>
          <w:szCs w:val="28"/>
        </w:rPr>
        <w:t xml:space="preserve"> </w:t>
      </w:r>
      <w:r w:rsidRPr="00C87AD8">
        <w:rPr>
          <w:rFonts w:asciiTheme="minorHAnsi" w:hAnsiTheme="minorHAnsi"/>
          <w:b/>
          <w:color w:val="FF0000"/>
          <w:sz w:val="28"/>
          <w:szCs w:val="28"/>
        </w:rPr>
        <w:t>by</w:t>
      </w:r>
      <w:r w:rsidRPr="00C87AD8">
        <w:rPr>
          <w:rFonts w:asciiTheme="minorHAnsi" w:hAnsiTheme="minorHAnsi"/>
          <w:b/>
          <w:color w:val="FF0000"/>
          <w:spacing w:val="-9"/>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1"/>
          <w:sz w:val="28"/>
          <w:szCs w:val="28"/>
        </w:rPr>
        <w:t>C</w:t>
      </w:r>
      <w:r w:rsidRPr="00C87AD8">
        <w:rPr>
          <w:rFonts w:asciiTheme="minorHAnsi" w:hAnsiTheme="minorHAnsi"/>
          <w:b/>
          <w:color w:val="FF0000"/>
          <w:spacing w:val="3"/>
          <w:sz w:val="28"/>
          <w:szCs w:val="28"/>
        </w:rPr>
        <w:t>C</w:t>
      </w:r>
      <w:r w:rsidRPr="00C87AD8">
        <w:rPr>
          <w:rFonts w:asciiTheme="minorHAnsi" w:hAnsiTheme="minorHAnsi"/>
          <w:b/>
          <w:color w:val="FF0000"/>
          <w:spacing w:val="-5"/>
          <w:sz w:val="28"/>
          <w:szCs w:val="28"/>
        </w:rPr>
        <w:t>W</w:t>
      </w:r>
      <w:r w:rsidRPr="00C87AD8">
        <w:rPr>
          <w:rFonts w:asciiTheme="minorHAnsi" w:hAnsiTheme="minorHAnsi"/>
          <w:b/>
          <w:color w:val="FF0000"/>
          <w:sz w:val="28"/>
          <w:szCs w:val="28"/>
        </w:rPr>
        <w:t xml:space="preserve">G </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n</w:t>
      </w:r>
      <w:r w:rsidRPr="00C87AD8">
        <w:rPr>
          <w:rFonts w:asciiTheme="minorHAnsi" w:hAnsiTheme="minorHAnsi"/>
          <w:b/>
          <w:color w:val="FF0000"/>
          <w:spacing w:val="2"/>
          <w:sz w:val="28"/>
          <w:szCs w:val="28"/>
        </w:rPr>
        <w:t xml:space="preserve"> </w:t>
      </w:r>
      <w:r w:rsidRPr="00C87AD8">
        <w:rPr>
          <w:rFonts w:asciiTheme="minorHAnsi" w:hAnsiTheme="minorHAnsi"/>
          <w:b/>
          <w:color w:val="FF0000"/>
          <w:sz w:val="28"/>
          <w:szCs w:val="28"/>
        </w:rPr>
        <w:t>a</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9"/>
          <w:sz w:val="28"/>
          <w:szCs w:val="28"/>
        </w:rPr>
        <w:t>l</w:t>
      </w:r>
      <w:r w:rsidRPr="00C87AD8">
        <w:rPr>
          <w:rFonts w:asciiTheme="minorHAnsi" w:hAnsiTheme="minorHAnsi"/>
          <w:b/>
          <w:color w:val="FF0000"/>
          <w:spacing w:val="4"/>
          <w:sz w:val="28"/>
          <w:szCs w:val="28"/>
        </w:rPr>
        <w:t>e</w:t>
      </w:r>
      <w:r w:rsidRPr="00C87AD8">
        <w:rPr>
          <w:rFonts w:asciiTheme="minorHAnsi" w:hAnsiTheme="minorHAnsi"/>
          <w:b/>
          <w:color w:val="FF0000"/>
          <w:spacing w:val="-2"/>
          <w:sz w:val="28"/>
          <w:szCs w:val="28"/>
        </w:rPr>
        <w:t>s</w:t>
      </w:r>
      <w:r w:rsidRPr="00C87AD8">
        <w:rPr>
          <w:rFonts w:asciiTheme="minorHAnsi" w:hAnsiTheme="minorHAnsi"/>
          <w:b/>
          <w:color w:val="FF0000"/>
          <w:sz w:val="28"/>
          <w:szCs w:val="28"/>
        </w:rPr>
        <w:t>s</w:t>
      </w:r>
      <w:r w:rsidRPr="00C87AD8">
        <w:rPr>
          <w:rFonts w:asciiTheme="minorHAnsi" w:hAnsiTheme="minorHAnsi"/>
          <w:b/>
          <w:color w:val="FF0000"/>
          <w:spacing w:val="-2"/>
          <w:sz w:val="28"/>
          <w:szCs w:val="28"/>
        </w:rPr>
        <w:t xml:space="preserve"> </w:t>
      </w:r>
      <w:r w:rsidRPr="00C87AD8">
        <w:rPr>
          <w:rFonts w:asciiTheme="minorHAnsi" w:hAnsiTheme="minorHAnsi"/>
          <w:b/>
          <w:color w:val="FF0000"/>
          <w:spacing w:val="2"/>
          <w:sz w:val="28"/>
          <w:szCs w:val="28"/>
        </w:rPr>
        <w:t>r</w:t>
      </w:r>
      <w:r w:rsidRPr="00C87AD8">
        <w:rPr>
          <w:rFonts w:asciiTheme="minorHAnsi" w:hAnsiTheme="minorHAnsi"/>
          <w:b/>
          <w:color w:val="FF0000"/>
          <w:spacing w:val="5"/>
          <w:sz w:val="28"/>
          <w:szCs w:val="28"/>
        </w:rPr>
        <w:t>o</w:t>
      </w:r>
      <w:r w:rsidRPr="00C87AD8">
        <w:rPr>
          <w:rFonts w:asciiTheme="minorHAnsi" w:hAnsiTheme="minorHAnsi"/>
          <w:b/>
          <w:color w:val="FF0000"/>
          <w:spacing w:val="-5"/>
          <w:sz w:val="28"/>
          <w:szCs w:val="28"/>
        </w:rPr>
        <w:t>b</w:t>
      </w:r>
      <w:r w:rsidRPr="00C87AD8">
        <w:rPr>
          <w:rFonts w:asciiTheme="minorHAnsi" w:hAnsiTheme="minorHAnsi"/>
          <w:b/>
          <w:color w:val="FF0000"/>
          <w:sz w:val="28"/>
          <w:szCs w:val="28"/>
        </w:rPr>
        <w:t>u</w:t>
      </w:r>
      <w:r w:rsidRPr="00C87AD8">
        <w:rPr>
          <w:rFonts w:asciiTheme="minorHAnsi" w:hAnsiTheme="minorHAnsi"/>
          <w:b/>
          <w:color w:val="FF0000"/>
          <w:spacing w:val="-2"/>
          <w:sz w:val="28"/>
          <w:szCs w:val="28"/>
        </w:rPr>
        <w:t>s</w:t>
      </w:r>
      <w:r w:rsidRPr="00C87AD8">
        <w:rPr>
          <w:rFonts w:asciiTheme="minorHAnsi" w:hAnsiTheme="minorHAnsi"/>
          <w:b/>
          <w:color w:val="FF0000"/>
          <w:sz w:val="28"/>
          <w:szCs w:val="28"/>
        </w:rPr>
        <w:t>t</w:t>
      </w:r>
      <w:r w:rsidRPr="00C87AD8">
        <w:rPr>
          <w:rFonts w:asciiTheme="minorHAnsi" w:hAnsiTheme="minorHAnsi"/>
          <w:b/>
          <w:color w:val="FF0000"/>
          <w:spacing w:val="3"/>
          <w:sz w:val="28"/>
          <w:szCs w:val="28"/>
        </w:rPr>
        <w:t xml:space="preserve"> </w:t>
      </w:r>
      <w:r w:rsidRPr="00C87AD8">
        <w:rPr>
          <w:rFonts w:asciiTheme="minorHAnsi" w:hAnsiTheme="minorHAnsi"/>
          <w:b/>
          <w:color w:val="FF0000"/>
          <w:spacing w:val="-8"/>
          <w:sz w:val="28"/>
          <w:szCs w:val="28"/>
        </w:rPr>
        <w:t>f</w:t>
      </w:r>
      <w:r w:rsidRPr="00C87AD8">
        <w:rPr>
          <w:rFonts w:asciiTheme="minorHAnsi" w:hAnsiTheme="minorHAnsi"/>
          <w:b/>
          <w:color w:val="FF0000"/>
          <w:spacing w:val="5"/>
          <w:sz w:val="28"/>
          <w:szCs w:val="28"/>
        </w:rPr>
        <w:t>o</w:t>
      </w:r>
      <w:r w:rsidRPr="00C87AD8">
        <w:rPr>
          <w:rFonts w:asciiTheme="minorHAnsi" w:hAnsiTheme="minorHAnsi"/>
          <w:b/>
          <w:color w:val="FF0000"/>
          <w:spacing w:val="2"/>
          <w:sz w:val="28"/>
          <w:szCs w:val="28"/>
        </w:rPr>
        <w:t>r</w:t>
      </w:r>
      <w:r w:rsidRPr="00C87AD8">
        <w:rPr>
          <w:rFonts w:asciiTheme="minorHAnsi" w:hAnsiTheme="minorHAnsi"/>
          <w:b/>
          <w:color w:val="FF0000"/>
          <w:spacing w:val="-9"/>
          <w:sz w:val="28"/>
          <w:szCs w:val="28"/>
        </w:rPr>
        <w:t>m</w:t>
      </w:r>
      <w:r w:rsidRPr="00C87AD8">
        <w:rPr>
          <w:rFonts w:asciiTheme="minorHAnsi" w:hAnsiTheme="minorHAnsi"/>
          <w:b/>
          <w:color w:val="FF0000"/>
          <w:spacing w:val="2"/>
          <w:sz w:val="28"/>
          <w:szCs w:val="28"/>
        </w:rPr>
        <w:t>)</w:t>
      </w:r>
      <w:r w:rsidRPr="00C87AD8">
        <w:rPr>
          <w:rFonts w:asciiTheme="minorHAnsi" w:hAnsiTheme="minorHAnsi"/>
          <w:b/>
          <w:color w:val="FF0000"/>
          <w:sz w:val="28"/>
          <w:szCs w:val="28"/>
        </w:rPr>
        <w:t>.</w:t>
      </w:r>
    </w:p>
    <w:p w:rsidR="009D0CF5" w:rsidRPr="009418AB" w:rsidRDefault="009D0CF5">
      <w:pPr>
        <w:spacing w:before="17" w:line="240" w:lineRule="exact"/>
        <w:rPr>
          <w:rFonts w:asciiTheme="minorHAnsi" w:hAnsiTheme="minorHAnsi"/>
          <w:sz w:val="28"/>
          <w:szCs w:val="28"/>
        </w:rPr>
      </w:pPr>
    </w:p>
    <w:p w:rsidR="009D0CF5" w:rsidRPr="009418AB" w:rsidRDefault="00660D88">
      <w:pPr>
        <w:ind w:left="828" w:right="399"/>
        <w:rPr>
          <w:rFonts w:asciiTheme="minorHAnsi" w:hAnsiTheme="minorHAnsi"/>
          <w:sz w:val="28"/>
          <w:szCs w:val="28"/>
        </w:rPr>
      </w:pPr>
      <w:r w:rsidRPr="009418AB">
        <w:rPr>
          <w:rFonts w:asciiTheme="minorHAnsi" w:hAnsiTheme="minorHAnsi"/>
          <w:spacing w:val="-4"/>
          <w:sz w:val="28"/>
          <w:szCs w:val="28"/>
        </w:rPr>
        <w:t>F</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p</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ge</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z w:val="28"/>
          <w:szCs w:val="28"/>
        </w:rPr>
        <w:t>a</w:t>
      </w:r>
      <w:r w:rsidRPr="009418AB">
        <w:rPr>
          <w:rFonts w:asciiTheme="minorHAnsi" w:hAnsiTheme="minorHAnsi"/>
          <w:spacing w:val="-3"/>
          <w:sz w:val="28"/>
          <w:szCs w:val="28"/>
        </w:rPr>
        <w:t xml:space="preserve"> </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3"/>
          <w:sz w:val="28"/>
          <w:szCs w:val="28"/>
        </w:rPr>
        <w:t>s</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0"/>
          <w:sz w:val="28"/>
          <w:szCs w:val="28"/>
        </w:rPr>
        <w:t xml:space="preserve"> </w:t>
      </w:r>
      <w:r w:rsidRPr="009418AB">
        <w:rPr>
          <w:rFonts w:asciiTheme="minorHAnsi" w:hAnsiTheme="minorHAnsi"/>
          <w:spacing w:val="3"/>
          <w:sz w:val="28"/>
          <w:szCs w:val="28"/>
        </w:rPr>
        <w:t>s</w:t>
      </w:r>
      <w:r w:rsidRPr="009418AB">
        <w:rPr>
          <w:rFonts w:asciiTheme="minorHAnsi" w:hAnsiTheme="minorHAnsi"/>
          <w:spacing w:val="1"/>
          <w:sz w:val="28"/>
          <w:szCs w:val="28"/>
        </w:rPr>
        <w:t>i</w:t>
      </w:r>
      <w:r w:rsidRPr="009418AB">
        <w:rPr>
          <w:rFonts w:asciiTheme="minorHAnsi" w:hAnsiTheme="minorHAnsi"/>
          <w:spacing w:val="-4"/>
          <w:sz w:val="28"/>
          <w:szCs w:val="28"/>
        </w:rPr>
        <w:t>m</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v</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z w:val="28"/>
          <w:szCs w:val="28"/>
        </w:rPr>
        <w:t>v</w:t>
      </w:r>
      <w:r w:rsidRPr="009418AB">
        <w:rPr>
          <w:rFonts w:asciiTheme="minorHAnsi" w:hAnsiTheme="minorHAnsi"/>
          <w:spacing w:val="-1"/>
          <w:sz w:val="28"/>
          <w:szCs w:val="28"/>
        </w:rPr>
        <w:t>e</w:t>
      </w:r>
      <w:r w:rsidRPr="009418AB">
        <w:rPr>
          <w:rFonts w:asciiTheme="minorHAnsi" w:hAnsiTheme="minorHAnsi"/>
          <w:sz w:val="28"/>
          <w:szCs w:val="28"/>
        </w:rPr>
        <w:t xml:space="preserve">s </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w:t>
      </w:r>
      <w:r w:rsidRPr="009418AB">
        <w:rPr>
          <w:rFonts w:asciiTheme="minorHAnsi" w:hAnsiTheme="minorHAnsi"/>
          <w:spacing w:val="-2"/>
          <w:sz w:val="28"/>
          <w:szCs w:val="28"/>
        </w:rPr>
        <w:t>s</w:t>
      </w:r>
      <w:r w:rsidRPr="00C87AD8">
        <w:rPr>
          <w:rFonts w:asciiTheme="minorHAnsi" w:hAnsiTheme="minorHAnsi"/>
          <w:b/>
          <w:color w:val="FF0000"/>
          <w:sz w:val="28"/>
          <w:szCs w:val="28"/>
        </w:rPr>
        <w:t xml:space="preserve">. </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2"/>
          <w:sz w:val="28"/>
          <w:szCs w:val="28"/>
        </w:rPr>
        <w:t>(I</w:t>
      </w:r>
      <w:r w:rsidRPr="00C87AD8">
        <w:rPr>
          <w:rFonts w:asciiTheme="minorHAnsi" w:hAnsiTheme="minorHAnsi"/>
          <w:b/>
          <w:color w:val="FF0000"/>
          <w:spacing w:val="-1"/>
          <w:sz w:val="28"/>
          <w:szCs w:val="28"/>
        </w:rPr>
        <w:t>C</w:t>
      </w:r>
      <w:r w:rsidRPr="00C87AD8">
        <w:rPr>
          <w:rFonts w:asciiTheme="minorHAnsi" w:hAnsiTheme="minorHAnsi"/>
          <w:b/>
          <w:color w:val="FF0000"/>
          <w:spacing w:val="-5"/>
          <w:sz w:val="28"/>
          <w:szCs w:val="28"/>
        </w:rPr>
        <w:t>A</w:t>
      </w:r>
      <w:r w:rsidRPr="00C87AD8">
        <w:rPr>
          <w:rFonts w:asciiTheme="minorHAnsi" w:hAnsiTheme="minorHAnsi"/>
          <w:b/>
          <w:color w:val="FF0000"/>
          <w:sz w:val="28"/>
          <w:szCs w:val="28"/>
        </w:rPr>
        <w:t>NN</w:t>
      </w:r>
      <w:r w:rsidRPr="00C87AD8">
        <w:rPr>
          <w:rFonts w:asciiTheme="minorHAnsi" w:hAnsiTheme="minorHAnsi"/>
          <w:b/>
          <w:color w:val="FF0000"/>
          <w:spacing w:val="2"/>
          <w:sz w:val="28"/>
          <w:szCs w:val="28"/>
        </w:rPr>
        <w:t>’</w:t>
      </w:r>
      <w:r w:rsidRPr="00C87AD8">
        <w:rPr>
          <w:rFonts w:asciiTheme="minorHAnsi" w:hAnsiTheme="minorHAnsi"/>
          <w:b/>
          <w:color w:val="FF0000"/>
          <w:sz w:val="28"/>
          <w:szCs w:val="28"/>
        </w:rPr>
        <w:t>s</w:t>
      </w:r>
      <w:r w:rsidRPr="00C87AD8">
        <w:rPr>
          <w:rFonts w:asciiTheme="minorHAnsi" w:hAnsiTheme="minorHAnsi"/>
          <w:b/>
          <w:color w:val="FF0000"/>
          <w:spacing w:val="-10"/>
          <w:sz w:val="28"/>
          <w:szCs w:val="28"/>
        </w:rPr>
        <w:t xml:space="preserve"> </w:t>
      </w:r>
      <w:r w:rsidRPr="00C87AD8">
        <w:rPr>
          <w:rFonts w:asciiTheme="minorHAnsi" w:hAnsiTheme="minorHAnsi"/>
          <w:b/>
          <w:color w:val="FF0000"/>
          <w:spacing w:val="-1"/>
          <w:sz w:val="28"/>
          <w:szCs w:val="28"/>
        </w:rPr>
        <w:t>c</w:t>
      </w:r>
      <w:r w:rsidRPr="00C87AD8">
        <w:rPr>
          <w:rFonts w:asciiTheme="minorHAnsi" w:hAnsiTheme="minorHAnsi"/>
          <w:b/>
          <w:color w:val="FF0000"/>
          <w:sz w:val="28"/>
          <w:szCs w:val="28"/>
        </w:rPr>
        <w:t>u</w:t>
      </w:r>
      <w:r w:rsidRPr="00C87AD8">
        <w:rPr>
          <w:rFonts w:asciiTheme="minorHAnsi" w:hAnsiTheme="minorHAnsi"/>
          <w:b/>
          <w:color w:val="FF0000"/>
          <w:spacing w:val="2"/>
          <w:sz w:val="28"/>
          <w:szCs w:val="28"/>
        </w:rPr>
        <w:t>rr</w:t>
      </w:r>
      <w:r w:rsidRPr="00C87AD8">
        <w:rPr>
          <w:rFonts w:asciiTheme="minorHAnsi" w:hAnsiTheme="minorHAnsi"/>
          <w:b/>
          <w:color w:val="FF0000"/>
          <w:spacing w:val="-1"/>
          <w:sz w:val="28"/>
          <w:szCs w:val="28"/>
        </w:rPr>
        <w:t>e</w:t>
      </w:r>
      <w:r w:rsidRPr="00C87AD8">
        <w:rPr>
          <w:rFonts w:asciiTheme="minorHAnsi" w:hAnsiTheme="minorHAnsi"/>
          <w:b/>
          <w:color w:val="FF0000"/>
          <w:spacing w:val="-5"/>
          <w:sz w:val="28"/>
          <w:szCs w:val="28"/>
        </w:rPr>
        <w:t>n</w:t>
      </w:r>
      <w:r w:rsidRPr="00C87AD8">
        <w:rPr>
          <w:rFonts w:asciiTheme="minorHAnsi" w:hAnsiTheme="minorHAnsi"/>
          <w:b/>
          <w:color w:val="FF0000"/>
          <w:sz w:val="28"/>
          <w:szCs w:val="28"/>
        </w:rPr>
        <w:t>t</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5"/>
          <w:sz w:val="28"/>
          <w:szCs w:val="28"/>
        </w:rPr>
        <w:t>A</w:t>
      </w:r>
      <w:r w:rsidRPr="00C87AD8">
        <w:rPr>
          <w:rFonts w:asciiTheme="minorHAnsi" w:hAnsiTheme="minorHAnsi"/>
          <w:b/>
          <w:color w:val="FF0000"/>
          <w:spacing w:val="2"/>
          <w:sz w:val="28"/>
          <w:szCs w:val="28"/>
        </w:rPr>
        <w:t>r</w:t>
      </w:r>
      <w:r w:rsidRPr="00C87AD8">
        <w:rPr>
          <w:rFonts w:asciiTheme="minorHAnsi" w:hAnsiTheme="minorHAnsi"/>
          <w:b/>
          <w:color w:val="FF0000"/>
          <w:spacing w:val="5"/>
          <w:sz w:val="28"/>
          <w:szCs w:val="28"/>
        </w:rPr>
        <w:t>t</w:t>
      </w:r>
      <w:r w:rsidRPr="00C87AD8">
        <w:rPr>
          <w:rFonts w:asciiTheme="minorHAnsi" w:hAnsiTheme="minorHAnsi"/>
          <w:b/>
          <w:color w:val="FF0000"/>
          <w:spacing w:val="-9"/>
          <w:sz w:val="28"/>
          <w:szCs w:val="28"/>
        </w:rPr>
        <w:t>i</w:t>
      </w:r>
      <w:r w:rsidRPr="00C87AD8">
        <w:rPr>
          <w:rFonts w:asciiTheme="minorHAnsi" w:hAnsiTheme="minorHAnsi"/>
          <w:b/>
          <w:color w:val="FF0000"/>
          <w:spacing w:val="4"/>
          <w:sz w:val="28"/>
          <w:szCs w:val="28"/>
        </w:rPr>
        <w:t>c</w:t>
      </w:r>
      <w:r w:rsidRPr="00C87AD8">
        <w:rPr>
          <w:rFonts w:asciiTheme="minorHAnsi" w:hAnsiTheme="minorHAnsi"/>
          <w:b/>
          <w:color w:val="FF0000"/>
          <w:spacing w:val="-4"/>
          <w:sz w:val="28"/>
          <w:szCs w:val="28"/>
        </w:rPr>
        <w:t>l</w:t>
      </w:r>
      <w:r w:rsidRPr="00C87AD8">
        <w:rPr>
          <w:rFonts w:asciiTheme="minorHAnsi" w:hAnsiTheme="minorHAnsi"/>
          <w:b/>
          <w:color w:val="FF0000"/>
          <w:spacing w:val="4"/>
          <w:sz w:val="28"/>
          <w:szCs w:val="28"/>
        </w:rPr>
        <w:t>e</w:t>
      </w:r>
      <w:r w:rsidRPr="00C87AD8">
        <w:rPr>
          <w:rFonts w:asciiTheme="minorHAnsi" w:hAnsiTheme="minorHAnsi"/>
          <w:b/>
          <w:color w:val="FF0000"/>
          <w:sz w:val="28"/>
          <w:szCs w:val="28"/>
        </w:rPr>
        <w:t>s</w:t>
      </w:r>
      <w:r w:rsidRPr="00C87AD8">
        <w:rPr>
          <w:rFonts w:asciiTheme="minorHAnsi" w:hAnsiTheme="minorHAnsi"/>
          <w:b/>
          <w:color w:val="FF0000"/>
          <w:spacing w:val="-3"/>
          <w:sz w:val="28"/>
          <w:szCs w:val="28"/>
        </w:rPr>
        <w:t xml:space="preserve"> </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f</w:t>
      </w:r>
      <w:r w:rsidRPr="00C87AD8">
        <w:rPr>
          <w:rFonts w:asciiTheme="minorHAnsi" w:hAnsiTheme="minorHAnsi"/>
          <w:b/>
          <w:color w:val="FF0000"/>
          <w:spacing w:val="-7"/>
          <w:sz w:val="28"/>
          <w:szCs w:val="28"/>
        </w:rPr>
        <w:t xml:space="preserve"> </w:t>
      </w:r>
      <w:r w:rsidRPr="00C87AD8">
        <w:rPr>
          <w:rFonts w:asciiTheme="minorHAnsi" w:hAnsiTheme="minorHAnsi"/>
          <w:b/>
          <w:color w:val="FF0000"/>
          <w:spacing w:val="2"/>
          <w:sz w:val="28"/>
          <w:szCs w:val="28"/>
        </w:rPr>
        <w:t>I</w:t>
      </w:r>
      <w:r w:rsidRPr="00C87AD8">
        <w:rPr>
          <w:rFonts w:asciiTheme="minorHAnsi" w:hAnsiTheme="minorHAnsi"/>
          <w:b/>
          <w:color w:val="FF0000"/>
          <w:spacing w:val="-5"/>
          <w:sz w:val="28"/>
          <w:szCs w:val="28"/>
        </w:rPr>
        <w:t>n</w:t>
      </w:r>
      <w:r w:rsidRPr="00C87AD8">
        <w:rPr>
          <w:rFonts w:asciiTheme="minorHAnsi" w:hAnsiTheme="minorHAnsi"/>
          <w:b/>
          <w:color w:val="FF0000"/>
          <w:spacing w:val="-1"/>
          <w:sz w:val="28"/>
          <w:szCs w:val="28"/>
        </w:rPr>
        <w:t>c</w:t>
      </w:r>
      <w:r w:rsidRPr="00C87AD8">
        <w:rPr>
          <w:rFonts w:asciiTheme="minorHAnsi" w:hAnsiTheme="minorHAnsi"/>
          <w:b/>
          <w:color w:val="FF0000"/>
          <w:spacing w:val="5"/>
          <w:sz w:val="28"/>
          <w:szCs w:val="28"/>
        </w:rPr>
        <w:t>o</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po</w:t>
      </w:r>
      <w:r w:rsidRPr="00C87AD8">
        <w:rPr>
          <w:rFonts w:asciiTheme="minorHAnsi" w:hAnsiTheme="minorHAnsi"/>
          <w:b/>
          <w:color w:val="FF0000"/>
          <w:spacing w:val="2"/>
          <w:sz w:val="28"/>
          <w:szCs w:val="28"/>
        </w:rPr>
        <w:t>r</w:t>
      </w:r>
      <w:r w:rsidRPr="00C87AD8">
        <w:rPr>
          <w:rFonts w:asciiTheme="minorHAnsi" w:hAnsiTheme="minorHAnsi"/>
          <w:b/>
          <w:color w:val="FF0000"/>
          <w:spacing w:val="-6"/>
          <w:sz w:val="28"/>
          <w:szCs w:val="28"/>
        </w:rPr>
        <w:t>a</w:t>
      </w:r>
      <w:r w:rsidRPr="00C87AD8">
        <w:rPr>
          <w:rFonts w:asciiTheme="minorHAnsi" w:hAnsiTheme="minorHAnsi"/>
          <w:b/>
          <w:color w:val="FF0000"/>
          <w:spacing w:val="5"/>
          <w:sz w:val="28"/>
          <w:szCs w:val="28"/>
        </w:rPr>
        <w:t>t</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n</w:t>
      </w:r>
      <w:r w:rsidRPr="00C87AD8">
        <w:rPr>
          <w:rFonts w:asciiTheme="minorHAnsi" w:hAnsiTheme="minorHAnsi"/>
          <w:b/>
          <w:color w:val="FF0000"/>
          <w:spacing w:val="-12"/>
          <w:sz w:val="28"/>
          <w:szCs w:val="28"/>
        </w:rPr>
        <w:t xml:space="preserve"> </w:t>
      </w:r>
      <w:r w:rsidRPr="00C87AD8">
        <w:rPr>
          <w:rFonts w:asciiTheme="minorHAnsi" w:hAnsiTheme="minorHAnsi"/>
          <w:b/>
          <w:color w:val="FF0000"/>
          <w:spacing w:val="-1"/>
          <w:sz w:val="28"/>
          <w:szCs w:val="28"/>
        </w:rPr>
        <w:t>c</w:t>
      </w:r>
      <w:r w:rsidRPr="00C87AD8">
        <w:rPr>
          <w:rFonts w:asciiTheme="minorHAnsi" w:hAnsiTheme="minorHAnsi"/>
          <w:b/>
          <w:color w:val="FF0000"/>
          <w:spacing w:val="5"/>
          <w:sz w:val="28"/>
          <w:szCs w:val="28"/>
        </w:rPr>
        <w:t>o</w:t>
      </w:r>
      <w:r w:rsidRPr="00C87AD8">
        <w:rPr>
          <w:rFonts w:asciiTheme="minorHAnsi" w:hAnsiTheme="minorHAnsi"/>
          <w:b/>
          <w:color w:val="FF0000"/>
          <w:spacing w:val="-5"/>
          <w:sz w:val="28"/>
          <w:szCs w:val="28"/>
        </w:rPr>
        <w:t>n</w:t>
      </w:r>
      <w:r w:rsidRPr="00C87AD8">
        <w:rPr>
          <w:rFonts w:asciiTheme="minorHAnsi" w:hAnsiTheme="minorHAnsi"/>
          <w:b/>
          <w:color w:val="FF0000"/>
          <w:spacing w:val="5"/>
          <w:sz w:val="28"/>
          <w:szCs w:val="28"/>
        </w:rPr>
        <w:t>t</w:t>
      </w:r>
      <w:r w:rsidRPr="00C87AD8">
        <w:rPr>
          <w:rFonts w:asciiTheme="minorHAnsi" w:hAnsiTheme="minorHAnsi"/>
          <w:b/>
          <w:color w:val="FF0000"/>
          <w:spacing w:val="4"/>
          <w:sz w:val="28"/>
          <w:szCs w:val="28"/>
        </w:rPr>
        <w:t>a</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n</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4"/>
          <w:sz w:val="28"/>
          <w:szCs w:val="28"/>
        </w:rPr>
        <w:t>e</w:t>
      </w:r>
      <w:r w:rsidRPr="00C87AD8">
        <w:rPr>
          <w:rFonts w:asciiTheme="minorHAnsi" w:hAnsiTheme="minorHAnsi"/>
          <w:b/>
          <w:color w:val="FF0000"/>
          <w:spacing w:val="-5"/>
          <w:sz w:val="28"/>
          <w:szCs w:val="28"/>
        </w:rPr>
        <w:t>x</w:t>
      </w:r>
      <w:r w:rsidRPr="00C87AD8">
        <w:rPr>
          <w:rFonts w:asciiTheme="minorHAnsi" w:hAnsiTheme="minorHAnsi"/>
          <w:b/>
          <w:color w:val="FF0000"/>
          <w:sz w:val="28"/>
          <w:szCs w:val="28"/>
        </w:rPr>
        <w:t>p</w:t>
      </w:r>
      <w:r w:rsidRPr="00C87AD8">
        <w:rPr>
          <w:rFonts w:asciiTheme="minorHAnsi" w:hAnsiTheme="minorHAnsi"/>
          <w:b/>
          <w:color w:val="FF0000"/>
          <w:spacing w:val="2"/>
          <w:sz w:val="28"/>
          <w:szCs w:val="28"/>
        </w:rPr>
        <w:t>r</w:t>
      </w:r>
      <w:r w:rsidRPr="00C87AD8">
        <w:rPr>
          <w:rFonts w:asciiTheme="minorHAnsi" w:hAnsiTheme="minorHAnsi"/>
          <w:b/>
          <w:color w:val="FF0000"/>
          <w:spacing w:val="-1"/>
          <w:sz w:val="28"/>
          <w:szCs w:val="28"/>
        </w:rPr>
        <w:t>e</w:t>
      </w:r>
      <w:r w:rsidRPr="00C87AD8">
        <w:rPr>
          <w:rFonts w:asciiTheme="minorHAnsi" w:hAnsiTheme="minorHAnsi"/>
          <w:b/>
          <w:color w:val="FF0000"/>
          <w:spacing w:val="-2"/>
          <w:sz w:val="28"/>
          <w:szCs w:val="28"/>
        </w:rPr>
        <w:t>s</w:t>
      </w:r>
      <w:r w:rsidRPr="00C87AD8">
        <w:rPr>
          <w:rFonts w:asciiTheme="minorHAnsi" w:hAnsiTheme="minorHAnsi"/>
          <w:b/>
          <w:color w:val="FF0000"/>
          <w:sz w:val="28"/>
          <w:szCs w:val="28"/>
        </w:rPr>
        <w:t>s p</w:t>
      </w:r>
      <w:r w:rsidRPr="00C87AD8">
        <w:rPr>
          <w:rFonts w:asciiTheme="minorHAnsi" w:hAnsiTheme="minorHAnsi"/>
          <w:b/>
          <w:color w:val="FF0000"/>
          <w:spacing w:val="2"/>
          <w:sz w:val="28"/>
          <w:szCs w:val="28"/>
        </w:rPr>
        <w:t>r</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v</w:t>
      </w:r>
      <w:r w:rsidRPr="00C87AD8">
        <w:rPr>
          <w:rFonts w:asciiTheme="minorHAnsi" w:hAnsiTheme="minorHAnsi"/>
          <w:b/>
          <w:color w:val="FF0000"/>
          <w:spacing w:val="-9"/>
          <w:sz w:val="28"/>
          <w:szCs w:val="28"/>
        </w:rPr>
        <w:t>i</w:t>
      </w:r>
      <w:r w:rsidRPr="00C87AD8">
        <w:rPr>
          <w:rFonts w:asciiTheme="minorHAnsi" w:hAnsiTheme="minorHAnsi"/>
          <w:b/>
          <w:color w:val="FF0000"/>
          <w:spacing w:val="3"/>
          <w:sz w:val="28"/>
          <w:szCs w:val="28"/>
        </w:rPr>
        <w:t>s</w:t>
      </w:r>
      <w:r w:rsidRPr="00C87AD8">
        <w:rPr>
          <w:rFonts w:asciiTheme="minorHAnsi" w:hAnsiTheme="minorHAnsi"/>
          <w:b/>
          <w:color w:val="FF0000"/>
          <w:spacing w:val="-9"/>
          <w:sz w:val="28"/>
          <w:szCs w:val="28"/>
        </w:rPr>
        <w:t>i</w:t>
      </w:r>
      <w:r w:rsidRPr="00C87AD8">
        <w:rPr>
          <w:rFonts w:asciiTheme="minorHAnsi" w:hAnsiTheme="minorHAnsi"/>
          <w:b/>
          <w:color w:val="FF0000"/>
          <w:spacing w:val="10"/>
          <w:sz w:val="28"/>
          <w:szCs w:val="28"/>
        </w:rPr>
        <w:t>o</w:t>
      </w:r>
      <w:r w:rsidRPr="00C87AD8">
        <w:rPr>
          <w:rFonts w:asciiTheme="minorHAnsi" w:hAnsiTheme="minorHAnsi"/>
          <w:b/>
          <w:color w:val="FF0000"/>
          <w:sz w:val="28"/>
          <w:szCs w:val="28"/>
        </w:rPr>
        <w:t>n</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8"/>
          <w:sz w:val="28"/>
          <w:szCs w:val="28"/>
        </w:rPr>
        <w:t>f</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r</w:t>
      </w:r>
      <w:r w:rsidRPr="00C87AD8">
        <w:rPr>
          <w:rFonts w:asciiTheme="minorHAnsi" w:hAnsiTheme="minorHAnsi"/>
          <w:b/>
          <w:color w:val="FF0000"/>
          <w:spacing w:val="-3"/>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2"/>
          <w:sz w:val="28"/>
          <w:szCs w:val="28"/>
        </w:rPr>
        <w:t>r</w:t>
      </w:r>
      <w:r w:rsidRPr="00C87AD8">
        <w:rPr>
          <w:rFonts w:asciiTheme="minorHAnsi" w:hAnsiTheme="minorHAnsi"/>
          <w:b/>
          <w:color w:val="FF0000"/>
          <w:spacing w:val="-1"/>
          <w:sz w:val="28"/>
          <w:szCs w:val="28"/>
        </w:rPr>
        <w:t>a</w:t>
      </w:r>
      <w:r w:rsidRPr="00C87AD8">
        <w:rPr>
          <w:rFonts w:asciiTheme="minorHAnsi" w:hAnsiTheme="minorHAnsi"/>
          <w:b/>
          <w:color w:val="FF0000"/>
          <w:spacing w:val="-5"/>
          <w:sz w:val="28"/>
          <w:szCs w:val="28"/>
        </w:rPr>
        <w:t>n</w:t>
      </w:r>
      <w:r w:rsidRPr="00C87AD8">
        <w:rPr>
          <w:rFonts w:asciiTheme="minorHAnsi" w:hAnsiTheme="minorHAnsi"/>
          <w:b/>
          <w:color w:val="FF0000"/>
          <w:spacing w:val="3"/>
          <w:sz w:val="28"/>
          <w:szCs w:val="28"/>
        </w:rPr>
        <w:t>s</w:t>
      </w:r>
      <w:r w:rsidRPr="00C87AD8">
        <w:rPr>
          <w:rFonts w:asciiTheme="minorHAnsi" w:hAnsiTheme="minorHAnsi"/>
          <w:b/>
          <w:color w:val="FF0000"/>
          <w:spacing w:val="-9"/>
          <w:sz w:val="28"/>
          <w:szCs w:val="28"/>
        </w:rPr>
        <w:t>i</w:t>
      </w:r>
      <w:r w:rsidRPr="00C87AD8">
        <w:rPr>
          <w:rFonts w:asciiTheme="minorHAnsi" w:hAnsiTheme="minorHAnsi"/>
          <w:b/>
          <w:color w:val="FF0000"/>
          <w:spacing w:val="10"/>
          <w:sz w:val="28"/>
          <w:szCs w:val="28"/>
        </w:rPr>
        <w:t>t</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n</w:t>
      </w:r>
      <w:r w:rsidRPr="00C87AD8">
        <w:rPr>
          <w:rFonts w:asciiTheme="minorHAnsi" w:hAnsiTheme="minorHAnsi"/>
          <w:b/>
          <w:color w:val="FF0000"/>
          <w:spacing w:val="-7"/>
          <w:sz w:val="28"/>
          <w:szCs w:val="28"/>
        </w:rPr>
        <w:t xml:space="preserve"> </w:t>
      </w:r>
      <w:r w:rsidRPr="00C87AD8">
        <w:rPr>
          <w:rFonts w:asciiTheme="minorHAnsi" w:hAnsiTheme="minorHAnsi"/>
          <w:b/>
          <w:color w:val="FF0000"/>
          <w:spacing w:val="1"/>
          <w:sz w:val="28"/>
          <w:szCs w:val="28"/>
        </w:rPr>
        <w:t>t</w:t>
      </w:r>
      <w:r w:rsidRPr="00C87AD8">
        <w:rPr>
          <w:rFonts w:asciiTheme="minorHAnsi" w:hAnsiTheme="minorHAnsi"/>
          <w:b/>
          <w:color w:val="FF0000"/>
          <w:sz w:val="28"/>
          <w:szCs w:val="28"/>
        </w:rPr>
        <w:t>o</w:t>
      </w:r>
      <w:r w:rsidRPr="00C87AD8">
        <w:rPr>
          <w:rFonts w:asciiTheme="minorHAnsi" w:hAnsiTheme="minorHAnsi"/>
          <w:b/>
          <w:color w:val="FF0000"/>
          <w:spacing w:val="6"/>
          <w:sz w:val="28"/>
          <w:szCs w:val="28"/>
        </w:rPr>
        <w:t xml:space="preserve"> </w:t>
      </w:r>
      <w:r w:rsidRPr="00C87AD8">
        <w:rPr>
          <w:rFonts w:asciiTheme="minorHAnsi" w:hAnsiTheme="minorHAnsi"/>
          <w:b/>
          <w:color w:val="FF0000"/>
          <w:sz w:val="28"/>
          <w:szCs w:val="28"/>
        </w:rPr>
        <w:t>a</w:t>
      </w:r>
      <w:r w:rsidRPr="00C87AD8">
        <w:rPr>
          <w:rFonts w:asciiTheme="minorHAnsi" w:hAnsiTheme="minorHAnsi"/>
          <w:b/>
          <w:color w:val="FF0000"/>
          <w:spacing w:val="2"/>
          <w:sz w:val="28"/>
          <w:szCs w:val="28"/>
        </w:rPr>
        <w:t xml:space="preserve"> </w:t>
      </w:r>
      <w:r w:rsidRPr="00C87AD8">
        <w:rPr>
          <w:rFonts w:asciiTheme="minorHAnsi" w:hAnsiTheme="minorHAnsi"/>
          <w:b/>
          <w:color w:val="FF0000"/>
          <w:spacing w:val="-9"/>
          <w:sz w:val="28"/>
          <w:szCs w:val="28"/>
        </w:rPr>
        <w:t>m</w:t>
      </w:r>
      <w:r w:rsidRPr="00C87AD8">
        <w:rPr>
          <w:rFonts w:asciiTheme="minorHAnsi" w:hAnsiTheme="minorHAnsi"/>
          <w:b/>
          <w:color w:val="FF0000"/>
          <w:spacing w:val="4"/>
          <w:sz w:val="28"/>
          <w:szCs w:val="28"/>
        </w:rPr>
        <w:t>e</w:t>
      </w:r>
      <w:r w:rsidRPr="00C87AD8">
        <w:rPr>
          <w:rFonts w:asciiTheme="minorHAnsi" w:hAnsiTheme="minorHAnsi"/>
          <w:b/>
          <w:color w:val="FF0000"/>
          <w:spacing w:val="-4"/>
          <w:sz w:val="28"/>
          <w:szCs w:val="28"/>
        </w:rPr>
        <w:t>m</w:t>
      </w:r>
      <w:r w:rsidRPr="00C87AD8">
        <w:rPr>
          <w:rFonts w:asciiTheme="minorHAnsi" w:hAnsiTheme="minorHAnsi"/>
          <w:b/>
          <w:color w:val="FF0000"/>
          <w:sz w:val="28"/>
          <w:szCs w:val="28"/>
        </w:rPr>
        <w:t>b</w:t>
      </w:r>
      <w:r w:rsidRPr="00C87AD8">
        <w:rPr>
          <w:rFonts w:asciiTheme="minorHAnsi" w:hAnsiTheme="minorHAnsi"/>
          <w:b/>
          <w:color w:val="FF0000"/>
          <w:spacing w:val="-1"/>
          <w:sz w:val="28"/>
          <w:szCs w:val="28"/>
        </w:rPr>
        <w:t>e</w:t>
      </w:r>
      <w:r w:rsidRPr="00C87AD8">
        <w:rPr>
          <w:rFonts w:asciiTheme="minorHAnsi" w:hAnsiTheme="minorHAnsi"/>
          <w:b/>
          <w:color w:val="FF0000"/>
          <w:spacing w:val="2"/>
          <w:sz w:val="28"/>
          <w:szCs w:val="28"/>
        </w:rPr>
        <w:t>r</w:t>
      </w:r>
      <w:r w:rsidRPr="00C87AD8">
        <w:rPr>
          <w:rFonts w:asciiTheme="minorHAnsi" w:hAnsiTheme="minorHAnsi"/>
          <w:b/>
          <w:color w:val="FF0000"/>
          <w:spacing w:val="3"/>
          <w:sz w:val="28"/>
          <w:szCs w:val="28"/>
        </w:rPr>
        <w:t>s</w:t>
      </w:r>
      <w:r w:rsidRPr="00C87AD8">
        <w:rPr>
          <w:rFonts w:asciiTheme="minorHAnsi" w:hAnsiTheme="minorHAnsi"/>
          <w:b/>
          <w:color w:val="FF0000"/>
          <w:sz w:val="28"/>
          <w:szCs w:val="28"/>
        </w:rPr>
        <w:t>h</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p</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5"/>
          <w:sz w:val="28"/>
          <w:szCs w:val="28"/>
        </w:rPr>
        <w:t>o</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g</w:t>
      </w:r>
      <w:r w:rsidRPr="00C87AD8">
        <w:rPr>
          <w:rFonts w:asciiTheme="minorHAnsi" w:hAnsiTheme="minorHAnsi"/>
          <w:b/>
          <w:color w:val="FF0000"/>
          <w:spacing w:val="-1"/>
          <w:sz w:val="28"/>
          <w:szCs w:val="28"/>
        </w:rPr>
        <w:t>a</w:t>
      </w:r>
      <w:r w:rsidRPr="00C87AD8">
        <w:rPr>
          <w:rFonts w:asciiTheme="minorHAnsi" w:hAnsiTheme="minorHAnsi"/>
          <w:b/>
          <w:color w:val="FF0000"/>
          <w:sz w:val="28"/>
          <w:szCs w:val="28"/>
        </w:rPr>
        <w:t>n</w:t>
      </w:r>
      <w:r w:rsidRPr="00C87AD8">
        <w:rPr>
          <w:rFonts w:asciiTheme="minorHAnsi" w:hAnsiTheme="minorHAnsi"/>
          <w:b/>
          <w:color w:val="FF0000"/>
          <w:spacing w:val="-9"/>
          <w:sz w:val="28"/>
          <w:szCs w:val="28"/>
        </w:rPr>
        <w:t>i</w:t>
      </w:r>
      <w:r w:rsidRPr="00C87AD8">
        <w:rPr>
          <w:rFonts w:asciiTheme="minorHAnsi" w:hAnsiTheme="minorHAnsi"/>
          <w:b/>
          <w:color w:val="FF0000"/>
          <w:spacing w:val="-1"/>
          <w:sz w:val="28"/>
          <w:szCs w:val="28"/>
        </w:rPr>
        <w:t>za</w:t>
      </w:r>
      <w:r w:rsidRPr="00C87AD8">
        <w:rPr>
          <w:rFonts w:asciiTheme="minorHAnsi" w:hAnsiTheme="minorHAnsi"/>
          <w:b/>
          <w:color w:val="FF0000"/>
          <w:spacing w:val="10"/>
          <w:sz w:val="28"/>
          <w:szCs w:val="28"/>
        </w:rPr>
        <w:t>t</w:t>
      </w:r>
      <w:r w:rsidRPr="00C87AD8">
        <w:rPr>
          <w:rFonts w:asciiTheme="minorHAnsi" w:hAnsiTheme="minorHAnsi"/>
          <w:b/>
          <w:color w:val="FF0000"/>
          <w:spacing w:val="-4"/>
          <w:sz w:val="28"/>
          <w:szCs w:val="28"/>
        </w:rPr>
        <w:t>i</w:t>
      </w:r>
      <w:r w:rsidRPr="00C87AD8">
        <w:rPr>
          <w:rFonts w:asciiTheme="minorHAnsi" w:hAnsiTheme="minorHAnsi"/>
          <w:b/>
          <w:color w:val="FF0000"/>
          <w:spacing w:val="5"/>
          <w:sz w:val="28"/>
          <w:szCs w:val="28"/>
        </w:rPr>
        <w:t>o</w:t>
      </w:r>
      <w:r w:rsidRPr="00C87AD8">
        <w:rPr>
          <w:rFonts w:asciiTheme="minorHAnsi" w:hAnsiTheme="minorHAnsi"/>
          <w:b/>
          <w:color w:val="FF0000"/>
          <w:spacing w:val="-5"/>
          <w:sz w:val="28"/>
          <w:szCs w:val="28"/>
        </w:rPr>
        <w:t>n</w:t>
      </w:r>
      <w:r w:rsidRPr="00C87AD8">
        <w:rPr>
          <w:rFonts w:asciiTheme="minorHAnsi" w:hAnsiTheme="minorHAnsi"/>
          <w:b/>
          <w:color w:val="FF0000"/>
          <w:spacing w:val="3"/>
          <w:sz w:val="28"/>
          <w:szCs w:val="28"/>
        </w:rPr>
        <w:t>.</w:t>
      </w:r>
      <w:r w:rsidRPr="00C87AD8">
        <w:rPr>
          <w:rFonts w:asciiTheme="minorHAnsi" w:hAnsiTheme="minorHAnsi"/>
          <w:b/>
          <w:color w:val="FF0000"/>
          <w:sz w:val="28"/>
          <w:szCs w:val="28"/>
        </w:rPr>
        <w:t>)</w:t>
      </w:r>
      <w:r w:rsidRPr="00C87AD8">
        <w:rPr>
          <w:rFonts w:asciiTheme="minorHAnsi" w:hAnsiTheme="minorHAnsi"/>
          <w:color w:val="FF0000"/>
          <w:spacing w:val="-8"/>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po</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9"/>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pacing w:val="2"/>
          <w:sz w:val="28"/>
          <w:szCs w:val="28"/>
        </w:rPr>
        <w:t>-</w:t>
      </w:r>
      <w:r w:rsidRPr="009418AB">
        <w:rPr>
          <w:rFonts w:asciiTheme="minorHAnsi" w:hAnsiTheme="minorHAnsi"/>
          <w:spacing w:val="-3"/>
          <w:sz w:val="28"/>
          <w:szCs w:val="28"/>
        </w:rPr>
        <w:t>f</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8"/>
          <w:sz w:val="28"/>
          <w:szCs w:val="28"/>
        </w:rPr>
        <w:t>f</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x</w:t>
      </w:r>
      <w:r w:rsidRPr="009418AB">
        <w:rPr>
          <w:rFonts w:asciiTheme="minorHAnsi" w:hAnsiTheme="minorHAnsi"/>
          <w:spacing w:val="-3"/>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w:t>
      </w:r>
    </w:p>
    <w:p w:rsidR="009D0CF5" w:rsidRPr="009418AB" w:rsidRDefault="009D0CF5">
      <w:pPr>
        <w:spacing w:before="7" w:line="260" w:lineRule="exact"/>
        <w:rPr>
          <w:rFonts w:asciiTheme="minorHAnsi" w:hAnsiTheme="minorHAnsi"/>
          <w:sz w:val="28"/>
          <w:szCs w:val="28"/>
        </w:rPr>
      </w:pPr>
    </w:p>
    <w:p w:rsidR="009D0CF5" w:rsidRPr="009418AB" w:rsidRDefault="00660D88">
      <w:pPr>
        <w:spacing w:line="260" w:lineRule="exact"/>
        <w:ind w:left="828" w:right="329"/>
        <w:rPr>
          <w:rFonts w:asciiTheme="minorHAnsi" w:hAnsiTheme="minorHAnsi"/>
          <w:sz w:val="28"/>
          <w:szCs w:val="28"/>
        </w:rPr>
      </w:pPr>
      <w:r w:rsidRPr="009418AB">
        <w:rPr>
          <w:rFonts w:asciiTheme="minorHAnsi" w:hAnsiTheme="minorHAnsi"/>
          <w:spacing w:val="-4"/>
          <w:sz w:val="28"/>
          <w:szCs w:val="28"/>
        </w:rPr>
        <w:t>F</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z w:val="28"/>
          <w:szCs w:val="28"/>
        </w:rPr>
        <w:t>g</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n</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ge</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3"/>
          <w:sz w:val="28"/>
          <w:szCs w:val="28"/>
        </w:rPr>
        <w:t>s</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1"/>
          <w:sz w:val="28"/>
          <w:szCs w:val="28"/>
        </w:rPr>
        <w:t>za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9"/>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z w:val="28"/>
          <w:szCs w:val="28"/>
        </w:rPr>
        <w:t xml:space="preserve">a </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5"/>
          <w:sz w:val="28"/>
          <w:szCs w:val="28"/>
        </w:rPr>
        <w:t xml:space="preserve"> </w:t>
      </w:r>
      <w:r w:rsidRPr="009418AB">
        <w:rPr>
          <w:rFonts w:asciiTheme="minorHAnsi" w:hAnsiTheme="minorHAnsi"/>
          <w:spacing w:val="1"/>
          <w:sz w:val="28"/>
          <w:szCs w:val="28"/>
        </w:rPr>
        <w:t>lim</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x</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by</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z w:val="28"/>
          <w:szCs w:val="28"/>
        </w:rPr>
        <w:t xml:space="preserve">e </w:t>
      </w:r>
      <w:r w:rsidRPr="009418AB">
        <w:rPr>
          <w:rFonts w:asciiTheme="minorHAnsi" w:hAnsiTheme="minorHAnsi"/>
          <w:spacing w:val="-1"/>
          <w:sz w:val="28"/>
          <w:szCs w:val="28"/>
        </w:rPr>
        <w:t>c</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pacing w:val="2"/>
          <w:sz w:val="28"/>
          <w:szCs w:val="28"/>
        </w:rPr>
        <w:t>f</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10"/>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
          <w:sz w:val="28"/>
          <w:szCs w:val="28"/>
        </w:rPr>
        <w:t xml:space="preserve"> t</w:t>
      </w:r>
      <w:r w:rsidRPr="009418AB">
        <w:rPr>
          <w:rFonts w:asciiTheme="minorHAnsi" w:hAnsiTheme="minorHAnsi"/>
          <w:sz w:val="28"/>
          <w:szCs w:val="28"/>
        </w:rPr>
        <w:t xml:space="preserve">o </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to</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52"/>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p>
    <w:p w:rsidR="009D0CF5" w:rsidRPr="009418AB" w:rsidRDefault="009D0CF5">
      <w:pPr>
        <w:spacing w:before="4" w:line="100" w:lineRule="exact"/>
        <w:rPr>
          <w:rFonts w:asciiTheme="minorHAnsi" w:hAnsiTheme="minorHAnsi"/>
          <w:sz w:val="28"/>
          <w:szCs w:val="28"/>
        </w:rPr>
      </w:pPr>
    </w:p>
    <w:p w:rsidR="009D0CF5" w:rsidRPr="009418AB" w:rsidRDefault="009D0CF5">
      <w:pPr>
        <w:spacing w:line="200" w:lineRule="exact"/>
        <w:rPr>
          <w:rFonts w:asciiTheme="minorHAnsi" w:hAnsiTheme="minorHAnsi"/>
          <w:sz w:val="28"/>
          <w:szCs w:val="28"/>
        </w:rPr>
      </w:pPr>
    </w:p>
    <w:p w:rsidR="009D0CF5" w:rsidRPr="009418AB" w:rsidRDefault="009D0CF5">
      <w:pPr>
        <w:spacing w:line="200" w:lineRule="exact"/>
        <w:rPr>
          <w:rFonts w:asciiTheme="minorHAnsi" w:hAnsiTheme="minorHAnsi"/>
          <w:sz w:val="28"/>
          <w:szCs w:val="28"/>
        </w:rPr>
      </w:pPr>
    </w:p>
    <w:p w:rsidR="009D0CF5" w:rsidRPr="009418AB" w:rsidRDefault="009D0CF5">
      <w:pPr>
        <w:spacing w:line="200" w:lineRule="exact"/>
        <w:rPr>
          <w:rFonts w:asciiTheme="minorHAnsi" w:hAnsiTheme="minorHAnsi"/>
          <w:sz w:val="28"/>
          <w:szCs w:val="28"/>
        </w:rPr>
      </w:pPr>
    </w:p>
    <w:p w:rsidR="009D0CF5" w:rsidRPr="009418AB" w:rsidRDefault="00C87AD8" w:rsidP="00C87AD8">
      <w:pPr>
        <w:spacing w:before="41"/>
        <w:ind w:left="108"/>
        <w:rPr>
          <w:rFonts w:asciiTheme="minorHAnsi" w:hAnsiTheme="minorHAnsi"/>
          <w:sz w:val="28"/>
          <w:szCs w:val="28"/>
        </w:rPr>
      </w:pPr>
      <w:r>
        <w:rPr>
          <w:rFonts w:asciiTheme="minorHAnsi" w:hAnsiTheme="minorHAnsi"/>
          <w:spacing w:val="1"/>
          <w:sz w:val="28"/>
          <w:szCs w:val="28"/>
        </w:rPr>
        <w:t>(</w:t>
      </w:r>
      <w:r w:rsidR="00660D88" w:rsidRPr="009418AB">
        <w:rPr>
          <w:rFonts w:asciiTheme="minorHAnsi" w:hAnsiTheme="minorHAnsi"/>
          <w:spacing w:val="1"/>
          <w:sz w:val="28"/>
          <w:szCs w:val="28"/>
        </w:rPr>
        <w:t>A</w:t>
      </w:r>
      <w:r w:rsidR="00660D88" w:rsidRPr="009418AB">
        <w:rPr>
          <w:rFonts w:asciiTheme="minorHAnsi" w:hAnsiTheme="minorHAnsi"/>
          <w:spacing w:val="-1"/>
          <w:sz w:val="28"/>
          <w:szCs w:val="28"/>
        </w:rPr>
        <w:t>C</w:t>
      </w:r>
      <w:r w:rsidR="00660D88" w:rsidRPr="009418AB">
        <w:rPr>
          <w:rFonts w:asciiTheme="minorHAnsi" w:hAnsiTheme="minorHAnsi"/>
          <w:spacing w:val="2"/>
          <w:sz w:val="28"/>
          <w:szCs w:val="28"/>
        </w:rPr>
        <w:t>TI</w:t>
      </w:r>
      <w:r w:rsidR="00660D88" w:rsidRPr="009418AB">
        <w:rPr>
          <w:rFonts w:asciiTheme="minorHAnsi" w:hAnsiTheme="minorHAnsi"/>
          <w:spacing w:val="1"/>
          <w:sz w:val="28"/>
          <w:szCs w:val="28"/>
        </w:rPr>
        <w:t>V</w:t>
      </w:r>
      <w:r w:rsidR="00660D88" w:rsidRPr="009418AB">
        <w:rPr>
          <w:rFonts w:asciiTheme="minorHAnsi" w:hAnsiTheme="minorHAnsi"/>
          <w:sz w:val="28"/>
          <w:szCs w:val="28"/>
        </w:rPr>
        <w:t>E</w:t>
      </w:r>
      <w:r w:rsidR="00660D88" w:rsidRPr="009418AB">
        <w:rPr>
          <w:rFonts w:asciiTheme="minorHAnsi" w:hAnsiTheme="minorHAnsi"/>
          <w:spacing w:val="-5"/>
          <w:sz w:val="28"/>
          <w:szCs w:val="28"/>
        </w:rPr>
        <w:t xml:space="preserve"> </w:t>
      </w:r>
      <w:r w:rsidR="00660D88" w:rsidRPr="009418AB">
        <w:rPr>
          <w:rFonts w:asciiTheme="minorHAnsi" w:hAnsiTheme="minorHAnsi"/>
          <w:spacing w:val="-2"/>
          <w:sz w:val="28"/>
          <w:szCs w:val="28"/>
        </w:rPr>
        <w:t>2</w:t>
      </w:r>
      <w:r w:rsidR="00660D88" w:rsidRPr="009418AB">
        <w:rPr>
          <w:rFonts w:asciiTheme="minorHAnsi" w:hAnsiTheme="minorHAnsi"/>
          <w:spacing w:val="3"/>
          <w:sz w:val="28"/>
          <w:szCs w:val="28"/>
        </w:rPr>
        <w:t>10</w:t>
      </w:r>
      <w:r w:rsidR="00660D88" w:rsidRPr="009418AB">
        <w:rPr>
          <w:rFonts w:asciiTheme="minorHAnsi" w:hAnsiTheme="minorHAnsi"/>
          <w:spacing w:val="-2"/>
          <w:sz w:val="28"/>
          <w:szCs w:val="28"/>
        </w:rPr>
        <w:t>1</w:t>
      </w:r>
      <w:r w:rsidR="00660D88" w:rsidRPr="009418AB">
        <w:rPr>
          <w:rFonts w:asciiTheme="minorHAnsi" w:hAnsiTheme="minorHAnsi"/>
          <w:spacing w:val="3"/>
          <w:sz w:val="28"/>
          <w:szCs w:val="28"/>
        </w:rPr>
        <w:t>5</w:t>
      </w:r>
      <w:r w:rsidR="00660D88" w:rsidRPr="009418AB">
        <w:rPr>
          <w:rFonts w:asciiTheme="minorHAnsi" w:hAnsiTheme="minorHAnsi"/>
          <w:spacing w:val="-2"/>
          <w:sz w:val="28"/>
          <w:szCs w:val="28"/>
        </w:rPr>
        <w:t>0</w:t>
      </w:r>
      <w:r w:rsidR="00660D88" w:rsidRPr="009418AB">
        <w:rPr>
          <w:rFonts w:asciiTheme="minorHAnsi" w:hAnsiTheme="minorHAnsi"/>
          <w:spacing w:val="3"/>
          <w:sz w:val="28"/>
          <w:szCs w:val="28"/>
        </w:rPr>
        <w:t>8</w:t>
      </w:r>
      <w:r w:rsidR="00660D88" w:rsidRPr="009418AB">
        <w:rPr>
          <w:rFonts w:asciiTheme="minorHAnsi" w:hAnsiTheme="minorHAnsi"/>
          <w:spacing w:val="-2"/>
          <w:sz w:val="28"/>
          <w:szCs w:val="28"/>
        </w:rPr>
        <w:t>0</w:t>
      </w:r>
      <w:r w:rsidR="00660D88" w:rsidRPr="009418AB">
        <w:rPr>
          <w:rFonts w:asciiTheme="minorHAnsi" w:hAnsiTheme="minorHAnsi"/>
          <w:spacing w:val="3"/>
          <w:sz w:val="28"/>
          <w:szCs w:val="28"/>
        </w:rPr>
        <w:t>7</w:t>
      </w:r>
      <w:r w:rsidR="00660D88" w:rsidRPr="009418AB">
        <w:rPr>
          <w:rFonts w:asciiTheme="minorHAnsi" w:hAnsiTheme="minorHAnsi"/>
          <w:spacing w:val="-2"/>
          <w:sz w:val="28"/>
          <w:szCs w:val="28"/>
        </w:rPr>
        <w:t>v</w:t>
      </w:r>
      <w:r w:rsidR="00660D88" w:rsidRPr="009418AB">
        <w:rPr>
          <w:rFonts w:asciiTheme="minorHAnsi" w:hAnsiTheme="minorHAnsi"/>
          <w:spacing w:val="4"/>
          <w:sz w:val="28"/>
          <w:szCs w:val="28"/>
        </w:rPr>
        <w:t>.</w:t>
      </w:r>
      <w:r w:rsidR="00660D88" w:rsidRPr="009418AB">
        <w:rPr>
          <w:rFonts w:asciiTheme="minorHAnsi" w:hAnsiTheme="minorHAnsi"/>
          <w:sz w:val="28"/>
          <w:szCs w:val="28"/>
        </w:rPr>
        <w:t>4</w:t>
      </w:r>
      <w:r>
        <w:rPr>
          <w:rFonts w:asciiTheme="minorHAnsi" w:hAnsiTheme="minorHAnsi"/>
          <w:sz w:val="28"/>
          <w:szCs w:val="28"/>
        </w:rPr>
        <w:t xml:space="preserve"> ) </w:t>
      </w:r>
      <w:r w:rsidR="00660D88" w:rsidRPr="009418AB">
        <w:rPr>
          <w:rFonts w:asciiTheme="minorHAnsi" w:hAnsiTheme="minorHAnsi"/>
          <w:sz w:val="28"/>
          <w:szCs w:val="28"/>
        </w:rPr>
        <w:t>N</w:t>
      </w:r>
      <w:r w:rsidR="00660D88" w:rsidRPr="009418AB">
        <w:rPr>
          <w:rFonts w:asciiTheme="minorHAnsi" w:hAnsiTheme="minorHAnsi"/>
          <w:spacing w:val="5"/>
          <w:sz w:val="28"/>
          <w:szCs w:val="28"/>
        </w:rPr>
        <w:t>o</w:t>
      </w:r>
      <w:r w:rsidR="00660D88" w:rsidRPr="009418AB">
        <w:rPr>
          <w:rFonts w:asciiTheme="minorHAnsi" w:hAnsiTheme="minorHAnsi"/>
          <w:spacing w:val="-4"/>
          <w:sz w:val="28"/>
          <w:szCs w:val="28"/>
        </w:rPr>
        <w:t>mi</w:t>
      </w:r>
      <w:r w:rsidR="00660D88" w:rsidRPr="009418AB">
        <w:rPr>
          <w:rFonts w:asciiTheme="minorHAnsi" w:hAnsiTheme="minorHAnsi"/>
          <w:sz w:val="28"/>
          <w:szCs w:val="28"/>
        </w:rPr>
        <w:t>n</w:t>
      </w:r>
      <w:r w:rsidR="00660D88" w:rsidRPr="009418AB">
        <w:rPr>
          <w:rFonts w:asciiTheme="minorHAnsi" w:hAnsiTheme="minorHAnsi"/>
          <w:spacing w:val="-1"/>
          <w:sz w:val="28"/>
          <w:szCs w:val="28"/>
        </w:rPr>
        <w:t>a</w:t>
      </w:r>
      <w:r w:rsidR="00660D88" w:rsidRPr="009418AB">
        <w:rPr>
          <w:rFonts w:asciiTheme="minorHAnsi" w:hAnsiTheme="minorHAnsi"/>
          <w:spacing w:val="10"/>
          <w:sz w:val="28"/>
          <w:szCs w:val="28"/>
        </w:rPr>
        <w:t>t</w:t>
      </w:r>
      <w:r w:rsidR="00660D88" w:rsidRPr="009418AB">
        <w:rPr>
          <w:rFonts w:asciiTheme="minorHAnsi" w:hAnsiTheme="minorHAnsi"/>
          <w:spacing w:val="-4"/>
          <w:sz w:val="28"/>
          <w:szCs w:val="28"/>
        </w:rPr>
        <w:t>i</w:t>
      </w:r>
      <w:r w:rsidR="00660D88" w:rsidRPr="009418AB">
        <w:rPr>
          <w:rFonts w:asciiTheme="minorHAnsi" w:hAnsiTheme="minorHAnsi"/>
          <w:spacing w:val="-5"/>
          <w:sz w:val="28"/>
          <w:szCs w:val="28"/>
        </w:rPr>
        <w:t>n</w:t>
      </w:r>
      <w:r w:rsidR="00660D88" w:rsidRPr="009418AB">
        <w:rPr>
          <w:rFonts w:asciiTheme="minorHAnsi" w:hAnsiTheme="minorHAnsi"/>
          <w:sz w:val="28"/>
          <w:szCs w:val="28"/>
        </w:rPr>
        <w:t>g</w:t>
      </w:r>
      <w:r w:rsidR="00660D88" w:rsidRPr="009418AB">
        <w:rPr>
          <w:rFonts w:asciiTheme="minorHAnsi" w:hAnsiTheme="minorHAnsi"/>
          <w:spacing w:val="-5"/>
          <w:sz w:val="28"/>
          <w:szCs w:val="28"/>
        </w:rPr>
        <w:t xml:space="preserve"> </w:t>
      </w:r>
      <w:r w:rsidR="00660D88" w:rsidRPr="009418AB">
        <w:rPr>
          <w:rFonts w:asciiTheme="minorHAnsi" w:hAnsiTheme="minorHAnsi"/>
          <w:spacing w:val="-1"/>
          <w:sz w:val="28"/>
          <w:szCs w:val="28"/>
        </w:rPr>
        <w:t>C</w:t>
      </w:r>
      <w:r w:rsidR="00660D88" w:rsidRPr="009418AB">
        <w:rPr>
          <w:rFonts w:asciiTheme="minorHAnsi" w:hAnsiTheme="minorHAnsi"/>
          <w:spacing w:val="10"/>
          <w:sz w:val="28"/>
          <w:szCs w:val="28"/>
        </w:rPr>
        <w:t>o</w:t>
      </w:r>
      <w:r w:rsidR="00660D88" w:rsidRPr="009418AB">
        <w:rPr>
          <w:rFonts w:asciiTheme="minorHAnsi" w:hAnsiTheme="minorHAnsi"/>
          <w:spacing w:val="-4"/>
          <w:sz w:val="28"/>
          <w:szCs w:val="28"/>
        </w:rPr>
        <w:t>mm</w:t>
      </w:r>
      <w:r w:rsidR="00660D88" w:rsidRPr="009418AB">
        <w:rPr>
          <w:rFonts w:asciiTheme="minorHAnsi" w:hAnsiTheme="minorHAnsi"/>
          <w:spacing w:val="-9"/>
          <w:sz w:val="28"/>
          <w:szCs w:val="28"/>
        </w:rPr>
        <w:t>i</w:t>
      </w:r>
      <w:r w:rsidR="00660D88" w:rsidRPr="009418AB">
        <w:rPr>
          <w:rFonts w:asciiTheme="minorHAnsi" w:hAnsiTheme="minorHAnsi"/>
          <w:spacing w:val="5"/>
          <w:sz w:val="28"/>
          <w:szCs w:val="28"/>
        </w:rPr>
        <w:t>tt</w:t>
      </w:r>
      <w:r w:rsidR="00660D88" w:rsidRPr="009418AB">
        <w:rPr>
          <w:rFonts w:asciiTheme="minorHAnsi" w:hAnsiTheme="minorHAnsi"/>
          <w:spacing w:val="-1"/>
          <w:sz w:val="28"/>
          <w:szCs w:val="28"/>
        </w:rPr>
        <w:t>e</w:t>
      </w:r>
      <w:r w:rsidR="00660D88" w:rsidRPr="009418AB">
        <w:rPr>
          <w:rFonts w:asciiTheme="minorHAnsi" w:hAnsiTheme="minorHAnsi"/>
          <w:sz w:val="28"/>
          <w:szCs w:val="28"/>
        </w:rPr>
        <w:t>e</w:t>
      </w:r>
      <w:r w:rsidR="00660D88" w:rsidRPr="009418AB">
        <w:rPr>
          <w:rFonts w:asciiTheme="minorHAnsi" w:hAnsiTheme="minorHAnsi"/>
          <w:spacing w:val="-5"/>
          <w:sz w:val="28"/>
          <w:szCs w:val="28"/>
        </w:rPr>
        <w:t xml:space="preserve"> h</w:t>
      </w:r>
      <w:r w:rsidR="00660D88" w:rsidRPr="009418AB">
        <w:rPr>
          <w:rFonts w:asciiTheme="minorHAnsi" w:hAnsiTheme="minorHAnsi"/>
          <w:spacing w:val="4"/>
          <w:sz w:val="28"/>
          <w:szCs w:val="28"/>
        </w:rPr>
        <w:t>a</w:t>
      </w:r>
      <w:r w:rsidR="00660D88" w:rsidRPr="009418AB">
        <w:rPr>
          <w:rFonts w:asciiTheme="minorHAnsi" w:hAnsiTheme="minorHAnsi"/>
          <w:spacing w:val="-5"/>
          <w:sz w:val="28"/>
          <w:szCs w:val="28"/>
        </w:rPr>
        <w:t>v</w:t>
      </w:r>
      <w:r w:rsidR="00660D88" w:rsidRPr="009418AB">
        <w:rPr>
          <w:rFonts w:asciiTheme="minorHAnsi" w:hAnsiTheme="minorHAnsi"/>
          <w:sz w:val="28"/>
          <w:szCs w:val="28"/>
        </w:rPr>
        <w:t xml:space="preserve">e </w:t>
      </w:r>
      <w:r w:rsidR="00660D88" w:rsidRPr="009418AB">
        <w:rPr>
          <w:rFonts w:asciiTheme="minorHAnsi" w:hAnsiTheme="minorHAnsi"/>
          <w:spacing w:val="4"/>
          <w:sz w:val="28"/>
          <w:szCs w:val="28"/>
        </w:rPr>
        <w:t>e</w:t>
      </w:r>
      <w:r w:rsidR="00660D88" w:rsidRPr="009418AB">
        <w:rPr>
          <w:rFonts w:asciiTheme="minorHAnsi" w:hAnsiTheme="minorHAnsi"/>
          <w:spacing w:val="-5"/>
          <w:sz w:val="28"/>
          <w:szCs w:val="28"/>
        </w:rPr>
        <w:t>x</w:t>
      </w:r>
      <w:r w:rsidR="00660D88" w:rsidRPr="009418AB">
        <w:rPr>
          <w:rFonts w:asciiTheme="minorHAnsi" w:hAnsiTheme="minorHAnsi"/>
          <w:sz w:val="28"/>
          <w:szCs w:val="28"/>
        </w:rPr>
        <w:t>p</w:t>
      </w:r>
      <w:r w:rsidR="00660D88" w:rsidRPr="009418AB">
        <w:rPr>
          <w:rFonts w:asciiTheme="minorHAnsi" w:hAnsiTheme="minorHAnsi"/>
          <w:spacing w:val="-1"/>
          <w:sz w:val="28"/>
          <w:szCs w:val="28"/>
        </w:rPr>
        <w:t>e</w:t>
      </w:r>
      <w:r w:rsidR="00660D88" w:rsidRPr="009418AB">
        <w:rPr>
          <w:rFonts w:asciiTheme="minorHAnsi" w:hAnsiTheme="minorHAnsi"/>
          <w:spacing w:val="7"/>
          <w:sz w:val="28"/>
          <w:szCs w:val="28"/>
        </w:rPr>
        <w:t>r</w:t>
      </w:r>
      <w:r w:rsidR="00660D88" w:rsidRPr="009418AB">
        <w:rPr>
          <w:rFonts w:asciiTheme="minorHAnsi" w:hAnsiTheme="minorHAnsi"/>
          <w:spacing w:val="-4"/>
          <w:sz w:val="28"/>
          <w:szCs w:val="28"/>
        </w:rPr>
        <w:t>i</w:t>
      </w:r>
      <w:r w:rsidR="00660D88" w:rsidRPr="009418AB">
        <w:rPr>
          <w:rFonts w:asciiTheme="minorHAnsi" w:hAnsiTheme="minorHAnsi"/>
          <w:spacing w:val="4"/>
          <w:sz w:val="28"/>
          <w:szCs w:val="28"/>
        </w:rPr>
        <w:t>e</w:t>
      </w:r>
      <w:r w:rsidR="00660D88" w:rsidRPr="009418AB">
        <w:rPr>
          <w:rFonts w:asciiTheme="minorHAnsi" w:hAnsiTheme="minorHAnsi"/>
          <w:spacing w:val="-5"/>
          <w:sz w:val="28"/>
          <w:szCs w:val="28"/>
        </w:rPr>
        <w:t>n</w:t>
      </w:r>
      <w:r w:rsidR="00660D88" w:rsidRPr="009418AB">
        <w:rPr>
          <w:rFonts w:asciiTheme="minorHAnsi" w:hAnsiTheme="minorHAnsi"/>
          <w:spacing w:val="-1"/>
          <w:sz w:val="28"/>
          <w:szCs w:val="28"/>
        </w:rPr>
        <w:t>c</w:t>
      </w:r>
      <w:r w:rsidR="00660D88" w:rsidRPr="009418AB">
        <w:rPr>
          <w:rFonts w:asciiTheme="minorHAnsi" w:hAnsiTheme="minorHAnsi"/>
          <w:sz w:val="28"/>
          <w:szCs w:val="28"/>
        </w:rPr>
        <w:t>e</w:t>
      </w:r>
      <w:r w:rsidR="00660D88" w:rsidRPr="009418AB">
        <w:rPr>
          <w:rFonts w:asciiTheme="minorHAnsi" w:hAnsiTheme="minorHAnsi"/>
          <w:spacing w:val="-2"/>
          <w:sz w:val="28"/>
          <w:szCs w:val="28"/>
        </w:rPr>
        <w:t xml:space="preserve"> s</w:t>
      </w:r>
      <w:r w:rsidR="00660D88" w:rsidRPr="009418AB">
        <w:rPr>
          <w:rFonts w:asciiTheme="minorHAnsi" w:hAnsiTheme="minorHAnsi"/>
          <w:spacing w:val="4"/>
          <w:sz w:val="28"/>
          <w:szCs w:val="28"/>
        </w:rPr>
        <w:t>e</w:t>
      </w:r>
      <w:r w:rsidR="00660D88" w:rsidRPr="009418AB">
        <w:rPr>
          <w:rFonts w:asciiTheme="minorHAnsi" w:hAnsiTheme="minorHAnsi"/>
          <w:spacing w:val="-4"/>
          <w:sz w:val="28"/>
          <w:szCs w:val="28"/>
        </w:rPr>
        <w:t>l</w:t>
      </w:r>
      <w:r w:rsidR="00660D88" w:rsidRPr="009418AB">
        <w:rPr>
          <w:rFonts w:asciiTheme="minorHAnsi" w:hAnsiTheme="minorHAnsi"/>
          <w:spacing w:val="4"/>
          <w:sz w:val="28"/>
          <w:szCs w:val="28"/>
        </w:rPr>
        <w:t>e</w:t>
      </w:r>
      <w:r w:rsidR="00660D88" w:rsidRPr="009418AB">
        <w:rPr>
          <w:rFonts w:asciiTheme="minorHAnsi" w:hAnsiTheme="minorHAnsi"/>
          <w:spacing w:val="-1"/>
          <w:sz w:val="28"/>
          <w:szCs w:val="28"/>
        </w:rPr>
        <w:t>c</w:t>
      </w:r>
      <w:r w:rsidR="00660D88" w:rsidRPr="009418AB">
        <w:rPr>
          <w:rFonts w:asciiTheme="minorHAnsi" w:hAnsiTheme="minorHAnsi"/>
          <w:spacing w:val="10"/>
          <w:sz w:val="28"/>
          <w:szCs w:val="28"/>
        </w:rPr>
        <w:t>t</w:t>
      </w:r>
      <w:r w:rsidR="00660D88" w:rsidRPr="009418AB">
        <w:rPr>
          <w:rFonts w:asciiTheme="minorHAnsi" w:hAnsiTheme="minorHAnsi"/>
          <w:spacing w:val="-4"/>
          <w:sz w:val="28"/>
          <w:szCs w:val="28"/>
        </w:rPr>
        <w:t>i</w:t>
      </w:r>
      <w:r w:rsidR="00660D88" w:rsidRPr="009418AB">
        <w:rPr>
          <w:rFonts w:asciiTheme="minorHAnsi" w:hAnsiTheme="minorHAnsi"/>
          <w:spacing w:val="-5"/>
          <w:sz w:val="28"/>
          <w:szCs w:val="28"/>
        </w:rPr>
        <w:t>n</w:t>
      </w:r>
      <w:r w:rsidR="00660D88" w:rsidRPr="009418AB">
        <w:rPr>
          <w:rFonts w:asciiTheme="minorHAnsi" w:hAnsiTheme="minorHAnsi"/>
          <w:sz w:val="28"/>
          <w:szCs w:val="28"/>
        </w:rPr>
        <w:t xml:space="preserve">g </w:t>
      </w:r>
      <w:r w:rsidR="00660D88" w:rsidRPr="009418AB">
        <w:rPr>
          <w:rFonts w:asciiTheme="minorHAnsi" w:hAnsiTheme="minorHAnsi"/>
          <w:spacing w:val="5"/>
          <w:sz w:val="28"/>
          <w:szCs w:val="28"/>
        </w:rPr>
        <w:t>d</w:t>
      </w:r>
      <w:r w:rsidR="00660D88" w:rsidRPr="009418AB">
        <w:rPr>
          <w:rFonts w:asciiTheme="minorHAnsi" w:hAnsiTheme="minorHAnsi"/>
          <w:spacing w:val="-9"/>
          <w:sz w:val="28"/>
          <w:szCs w:val="28"/>
        </w:rPr>
        <w:t>i</w:t>
      </w:r>
      <w:r w:rsidR="00660D88" w:rsidRPr="009418AB">
        <w:rPr>
          <w:rFonts w:asciiTheme="minorHAnsi" w:hAnsiTheme="minorHAnsi"/>
          <w:spacing w:val="2"/>
          <w:sz w:val="28"/>
          <w:szCs w:val="28"/>
        </w:rPr>
        <w:t>r</w:t>
      </w:r>
      <w:r w:rsidR="00660D88" w:rsidRPr="009418AB">
        <w:rPr>
          <w:rFonts w:asciiTheme="minorHAnsi" w:hAnsiTheme="minorHAnsi"/>
          <w:spacing w:val="-1"/>
          <w:sz w:val="28"/>
          <w:szCs w:val="28"/>
        </w:rPr>
        <w:t>ec</w:t>
      </w:r>
      <w:r w:rsidR="00660D88" w:rsidRPr="009418AB">
        <w:rPr>
          <w:rFonts w:asciiTheme="minorHAnsi" w:hAnsiTheme="minorHAnsi"/>
          <w:spacing w:val="5"/>
          <w:sz w:val="28"/>
          <w:szCs w:val="28"/>
        </w:rPr>
        <w:t>t</w:t>
      </w:r>
      <w:r w:rsidR="00660D88" w:rsidRPr="009418AB">
        <w:rPr>
          <w:rFonts w:asciiTheme="minorHAnsi" w:hAnsiTheme="minorHAnsi"/>
          <w:sz w:val="28"/>
          <w:szCs w:val="28"/>
        </w:rPr>
        <w:t>o</w:t>
      </w:r>
      <w:r w:rsidR="00660D88" w:rsidRPr="009418AB">
        <w:rPr>
          <w:rFonts w:asciiTheme="minorHAnsi" w:hAnsiTheme="minorHAnsi"/>
          <w:spacing w:val="2"/>
          <w:sz w:val="28"/>
          <w:szCs w:val="28"/>
        </w:rPr>
        <w:t>r</w:t>
      </w:r>
      <w:r w:rsidR="00660D88" w:rsidRPr="009418AB">
        <w:rPr>
          <w:rFonts w:asciiTheme="minorHAnsi" w:hAnsiTheme="minorHAnsi"/>
          <w:spacing w:val="-2"/>
          <w:sz w:val="28"/>
          <w:szCs w:val="28"/>
        </w:rPr>
        <w:t>s</w:t>
      </w:r>
      <w:r w:rsidR="00660D88" w:rsidRPr="009418AB">
        <w:rPr>
          <w:rFonts w:asciiTheme="minorHAnsi" w:hAnsiTheme="minorHAnsi"/>
          <w:sz w:val="28"/>
          <w:szCs w:val="28"/>
        </w:rPr>
        <w:t>.</w:t>
      </w:r>
      <w:r w:rsidR="00660D88" w:rsidRPr="009418AB">
        <w:rPr>
          <w:rFonts w:asciiTheme="minorHAnsi" w:hAnsiTheme="minorHAnsi"/>
          <w:spacing w:val="57"/>
          <w:sz w:val="28"/>
          <w:szCs w:val="28"/>
        </w:rPr>
        <w:t xml:space="preserve"> </w:t>
      </w:r>
      <w:r w:rsidR="00660D88" w:rsidRPr="009418AB">
        <w:rPr>
          <w:rFonts w:asciiTheme="minorHAnsi" w:hAnsiTheme="minorHAnsi"/>
          <w:spacing w:val="2"/>
          <w:sz w:val="28"/>
          <w:szCs w:val="28"/>
        </w:rPr>
        <w:t>T</w:t>
      </w:r>
      <w:r w:rsidR="00660D88" w:rsidRPr="009418AB">
        <w:rPr>
          <w:rFonts w:asciiTheme="minorHAnsi" w:hAnsiTheme="minorHAnsi"/>
          <w:spacing w:val="-5"/>
          <w:sz w:val="28"/>
          <w:szCs w:val="28"/>
        </w:rPr>
        <w:t>h</w:t>
      </w:r>
      <w:r w:rsidR="00660D88" w:rsidRPr="009418AB">
        <w:rPr>
          <w:rFonts w:asciiTheme="minorHAnsi" w:hAnsiTheme="minorHAnsi"/>
          <w:spacing w:val="4"/>
          <w:sz w:val="28"/>
          <w:szCs w:val="28"/>
        </w:rPr>
        <w:t>e</w:t>
      </w:r>
      <w:r w:rsidR="00660D88" w:rsidRPr="009418AB">
        <w:rPr>
          <w:rFonts w:asciiTheme="minorHAnsi" w:hAnsiTheme="minorHAnsi"/>
          <w:sz w:val="28"/>
          <w:szCs w:val="28"/>
        </w:rPr>
        <w:t>y</w:t>
      </w:r>
      <w:r w:rsidR="00660D88" w:rsidRPr="009418AB">
        <w:rPr>
          <w:rFonts w:asciiTheme="minorHAnsi" w:hAnsiTheme="minorHAnsi"/>
          <w:spacing w:val="-11"/>
          <w:sz w:val="28"/>
          <w:szCs w:val="28"/>
        </w:rPr>
        <w:t xml:space="preserve"> </w:t>
      </w:r>
      <w:r w:rsidR="00660D88" w:rsidRPr="009418AB">
        <w:rPr>
          <w:rFonts w:asciiTheme="minorHAnsi" w:hAnsiTheme="minorHAnsi"/>
          <w:spacing w:val="4"/>
          <w:sz w:val="28"/>
          <w:szCs w:val="28"/>
        </w:rPr>
        <w:t>a</w:t>
      </w:r>
      <w:r w:rsidR="00660D88" w:rsidRPr="009418AB">
        <w:rPr>
          <w:rFonts w:asciiTheme="minorHAnsi" w:hAnsiTheme="minorHAnsi"/>
          <w:spacing w:val="-4"/>
          <w:sz w:val="28"/>
          <w:szCs w:val="28"/>
        </w:rPr>
        <w:t>l</w:t>
      </w:r>
      <w:r w:rsidR="00660D88" w:rsidRPr="009418AB">
        <w:rPr>
          <w:rFonts w:asciiTheme="minorHAnsi" w:hAnsiTheme="minorHAnsi"/>
          <w:spacing w:val="-2"/>
          <w:sz w:val="28"/>
          <w:szCs w:val="28"/>
        </w:rPr>
        <w:t>s</w:t>
      </w:r>
      <w:r w:rsidR="00660D88" w:rsidRPr="009418AB">
        <w:rPr>
          <w:rFonts w:asciiTheme="minorHAnsi" w:hAnsiTheme="minorHAnsi"/>
          <w:sz w:val="28"/>
          <w:szCs w:val="28"/>
        </w:rPr>
        <w:t>o</w:t>
      </w:r>
      <w:r w:rsidR="00660D88" w:rsidRPr="009418AB">
        <w:rPr>
          <w:rFonts w:asciiTheme="minorHAnsi" w:hAnsiTheme="minorHAnsi"/>
          <w:spacing w:val="5"/>
          <w:sz w:val="28"/>
          <w:szCs w:val="28"/>
        </w:rPr>
        <w:t xml:space="preserve"> </w:t>
      </w:r>
      <w:r w:rsidR="00660D88" w:rsidRPr="009418AB">
        <w:rPr>
          <w:rFonts w:asciiTheme="minorHAnsi" w:hAnsiTheme="minorHAnsi"/>
          <w:spacing w:val="-5"/>
          <w:sz w:val="28"/>
          <w:szCs w:val="28"/>
        </w:rPr>
        <w:t>h</w:t>
      </w:r>
      <w:r w:rsidR="00660D88" w:rsidRPr="009418AB">
        <w:rPr>
          <w:rFonts w:asciiTheme="minorHAnsi" w:hAnsiTheme="minorHAnsi"/>
          <w:spacing w:val="4"/>
          <w:sz w:val="28"/>
          <w:szCs w:val="28"/>
        </w:rPr>
        <w:t>a</w:t>
      </w:r>
      <w:r w:rsidR="00660D88" w:rsidRPr="009418AB">
        <w:rPr>
          <w:rFonts w:asciiTheme="minorHAnsi" w:hAnsiTheme="minorHAnsi"/>
          <w:spacing w:val="-5"/>
          <w:sz w:val="28"/>
          <w:szCs w:val="28"/>
        </w:rPr>
        <w:t>v</w:t>
      </w:r>
      <w:r w:rsidR="00660D88" w:rsidRPr="009418AB">
        <w:rPr>
          <w:rFonts w:asciiTheme="minorHAnsi" w:hAnsiTheme="minorHAnsi"/>
          <w:sz w:val="28"/>
          <w:szCs w:val="28"/>
        </w:rPr>
        <w:t xml:space="preserve">e </w:t>
      </w:r>
      <w:r w:rsidR="00660D88" w:rsidRPr="009418AB">
        <w:rPr>
          <w:rFonts w:asciiTheme="minorHAnsi" w:hAnsiTheme="minorHAnsi"/>
          <w:spacing w:val="-1"/>
          <w:sz w:val="28"/>
          <w:szCs w:val="28"/>
        </w:rPr>
        <w:t>c</w:t>
      </w:r>
      <w:r w:rsidR="00660D88" w:rsidRPr="009418AB">
        <w:rPr>
          <w:rFonts w:asciiTheme="minorHAnsi" w:hAnsiTheme="minorHAnsi"/>
          <w:spacing w:val="5"/>
          <w:sz w:val="28"/>
          <w:szCs w:val="28"/>
        </w:rPr>
        <w:t>o</w:t>
      </w:r>
      <w:r w:rsidR="00660D88" w:rsidRPr="009418AB">
        <w:rPr>
          <w:rFonts w:asciiTheme="minorHAnsi" w:hAnsiTheme="minorHAnsi"/>
          <w:spacing w:val="-5"/>
          <w:sz w:val="28"/>
          <w:szCs w:val="28"/>
        </w:rPr>
        <w:t>n</w:t>
      </w:r>
      <w:r w:rsidR="00660D88" w:rsidRPr="009418AB">
        <w:rPr>
          <w:rFonts w:asciiTheme="minorHAnsi" w:hAnsiTheme="minorHAnsi"/>
          <w:spacing w:val="3"/>
          <w:sz w:val="28"/>
          <w:szCs w:val="28"/>
        </w:rPr>
        <w:t>s</w:t>
      </w:r>
      <w:r w:rsidR="00660D88" w:rsidRPr="009418AB">
        <w:rPr>
          <w:rFonts w:asciiTheme="minorHAnsi" w:hAnsiTheme="minorHAnsi"/>
          <w:spacing w:val="-4"/>
          <w:sz w:val="28"/>
          <w:szCs w:val="28"/>
        </w:rPr>
        <w:t>i</w:t>
      </w:r>
      <w:r w:rsidR="00660D88" w:rsidRPr="009418AB">
        <w:rPr>
          <w:rFonts w:asciiTheme="minorHAnsi" w:hAnsiTheme="minorHAnsi"/>
          <w:sz w:val="28"/>
          <w:szCs w:val="28"/>
        </w:rPr>
        <w:t>d</w:t>
      </w:r>
      <w:r w:rsidR="00660D88" w:rsidRPr="009418AB">
        <w:rPr>
          <w:rFonts w:asciiTheme="minorHAnsi" w:hAnsiTheme="minorHAnsi"/>
          <w:spacing w:val="-1"/>
          <w:sz w:val="28"/>
          <w:szCs w:val="28"/>
        </w:rPr>
        <w:t>e</w:t>
      </w:r>
      <w:r w:rsidR="00660D88" w:rsidRPr="009418AB">
        <w:rPr>
          <w:rFonts w:asciiTheme="minorHAnsi" w:hAnsiTheme="minorHAnsi"/>
          <w:spacing w:val="2"/>
          <w:sz w:val="28"/>
          <w:szCs w:val="28"/>
        </w:rPr>
        <w:t>r</w:t>
      </w:r>
      <w:r w:rsidR="00660D88" w:rsidRPr="009418AB">
        <w:rPr>
          <w:rFonts w:asciiTheme="minorHAnsi" w:hAnsiTheme="minorHAnsi"/>
          <w:spacing w:val="4"/>
          <w:sz w:val="28"/>
          <w:szCs w:val="28"/>
        </w:rPr>
        <w:t>a</w:t>
      </w:r>
      <w:r w:rsidR="00660D88" w:rsidRPr="009418AB">
        <w:rPr>
          <w:rFonts w:asciiTheme="minorHAnsi" w:hAnsiTheme="minorHAnsi"/>
          <w:sz w:val="28"/>
          <w:szCs w:val="28"/>
        </w:rPr>
        <w:t>b</w:t>
      </w:r>
      <w:r w:rsidR="00660D88" w:rsidRPr="009418AB">
        <w:rPr>
          <w:rFonts w:asciiTheme="minorHAnsi" w:hAnsiTheme="minorHAnsi"/>
          <w:spacing w:val="-4"/>
          <w:sz w:val="28"/>
          <w:szCs w:val="28"/>
        </w:rPr>
        <w:t>l</w:t>
      </w:r>
      <w:r w:rsidR="00660D88" w:rsidRPr="009418AB">
        <w:rPr>
          <w:rFonts w:asciiTheme="minorHAnsi" w:hAnsiTheme="minorHAnsi"/>
          <w:sz w:val="28"/>
          <w:szCs w:val="28"/>
        </w:rPr>
        <w:t xml:space="preserve">e </w:t>
      </w:r>
      <w:r w:rsidR="00660D88" w:rsidRPr="009418AB">
        <w:rPr>
          <w:rFonts w:asciiTheme="minorHAnsi" w:hAnsiTheme="minorHAnsi"/>
          <w:spacing w:val="-1"/>
          <w:sz w:val="28"/>
          <w:szCs w:val="28"/>
        </w:rPr>
        <w:t>e</w:t>
      </w:r>
      <w:r w:rsidR="00660D88" w:rsidRPr="009418AB">
        <w:rPr>
          <w:rFonts w:asciiTheme="minorHAnsi" w:hAnsiTheme="minorHAnsi"/>
          <w:spacing w:val="-5"/>
          <w:sz w:val="28"/>
          <w:szCs w:val="28"/>
        </w:rPr>
        <w:t>x</w:t>
      </w:r>
      <w:r w:rsidR="00660D88" w:rsidRPr="009418AB">
        <w:rPr>
          <w:rFonts w:asciiTheme="minorHAnsi" w:hAnsiTheme="minorHAnsi"/>
          <w:sz w:val="28"/>
          <w:szCs w:val="28"/>
        </w:rPr>
        <w:t>p</w:t>
      </w:r>
      <w:r w:rsidR="00660D88" w:rsidRPr="009418AB">
        <w:rPr>
          <w:rFonts w:asciiTheme="minorHAnsi" w:hAnsiTheme="minorHAnsi"/>
          <w:spacing w:val="-1"/>
          <w:sz w:val="28"/>
          <w:szCs w:val="28"/>
        </w:rPr>
        <w:t>e</w:t>
      </w:r>
      <w:r w:rsidR="00660D88" w:rsidRPr="009418AB">
        <w:rPr>
          <w:rFonts w:asciiTheme="minorHAnsi" w:hAnsiTheme="minorHAnsi"/>
          <w:spacing w:val="7"/>
          <w:sz w:val="28"/>
          <w:szCs w:val="28"/>
        </w:rPr>
        <w:t>r</w:t>
      </w:r>
      <w:r w:rsidR="00660D88" w:rsidRPr="009418AB">
        <w:rPr>
          <w:rFonts w:asciiTheme="minorHAnsi" w:hAnsiTheme="minorHAnsi"/>
          <w:spacing w:val="-4"/>
          <w:sz w:val="28"/>
          <w:szCs w:val="28"/>
        </w:rPr>
        <w:t>i</w:t>
      </w:r>
      <w:r w:rsidR="00660D88" w:rsidRPr="009418AB">
        <w:rPr>
          <w:rFonts w:asciiTheme="minorHAnsi" w:hAnsiTheme="minorHAnsi"/>
          <w:spacing w:val="4"/>
          <w:sz w:val="28"/>
          <w:szCs w:val="28"/>
        </w:rPr>
        <w:t>e</w:t>
      </w:r>
      <w:r w:rsidR="00660D88" w:rsidRPr="009418AB">
        <w:rPr>
          <w:rFonts w:asciiTheme="minorHAnsi" w:hAnsiTheme="minorHAnsi"/>
          <w:spacing w:val="-5"/>
          <w:sz w:val="28"/>
          <w:szCs w:val="28"/>
        </w:rPr>
        <w:t>n</w:t>
      </w:r>
      <w:r w:rsidR="00660D88" w:rsidRPr="009418AB">
        <w:rPr>
          <w:rFonts w:asciiTheme="minorHAnsi" w:hAnsiTheme="minorHAnsi"/>
          <w:spacing w:val="-1"/>
          <w:sz w:val="28"/>
          <w:szCs w:val="28"/>
        </w:rPr>
        <w:t>c</w:t>
      </w:r>
      <w:r w:rsidR="00660D88" w:rsidRPr="009418AB">
        <w:rPr>
          <w:rFonts w:asciiTheme="minorHAnsi" w:hAnsiTheme="minorHAnsi"/>
          <w:sz w:val="28"/>
          <w:szCs w:val="28"/>
        </w:rPr>
        <w:t>e</w:t>
      </w:r>
      <w:r w:rsidR="00660D88" w:rsidRPr="009418AB">
        <w:rPr>
          <w:rFonts w:asciiTheme="minorHAnsi" w:hAnsiTheme="minorHAnsi"/>
          <w:spacing w:val="2"/>
          <w:sz w:val="28"/>
          <w:szCs w:val="28"/>
        </w:rPr>
        <w:t xml:space="preserve"> </w:t>
      </w:r>
      <w:r w:rsidR="00660D88" w:rsidRPr="009418AB">
        <w:rPr>
          <w:rFonts w:asciiTheme="minorHAnsi" w:hAnsiTheme="minorHAnsi"/>
          <w:spacing w:val="-4"/>
          <w:sz w:val="28"/>
          <w:szCs w:val="28"/>
        </w:rPr>
        <w:t>i</w:t>
      </w:r>
      <w:r w:rsidR="00660D88" w:rsidRPr="009418AB">
        <w:rPr>
          <w:rFonts w:asciiTheme="minorHAnsi" w:hAnsiTheme="minorHAnsi"/>
          <w:sz w:val="28"/>
          <w:szCs w:val="28"/>
        </w:rPr>
        <w:t>n</w:t>
      </w:r>
      <w:r w:rsidR="00660D88" w:rsidRPr="009418AB">
        <w:rPr>
          <w:rFonts w:asciiTheme="minorHAnsi" w:hAnsiTheme="minorHAnsi"/>
          <w:spacing w:val="2"/>
          <w:sz w:val="28"/>
          <w:szCs w:val="28"/>
        </w:rPr>
        <w:t xml:space="preserve"> </w:t>
      </w:r>
      <w:r w:rsidR="00660D88" w:rsidRPr="009418AB">
        <w:rPr>
          <w:rFonts w:asciiTheme="minorHAnsi" w:hAnsiTheme="minorHAnsi"/>
          <w:spacing w:val="-1"/>
          <w:sz w:val="28"/>
          <w:szCs w:val="28"/>
        </w:rPr>
        <w:t>c</w:t>
      </w:r>
      <w:r w:rsidR="00660D88" w:rsidRPr="009418AB">
        <w:rPr>
          <w:rFonts w:asciiTheme="minorHAnsi" w:hAnsiTheme="minorHAnsi"/>
          <w:spacing w:val="5"/>
          <w:sz w:val="28"/>
          <w:szCs w:val="28"/>
        </w:rPr>
        <w:t>o</w:t>
      </w:r>
      <w:r w:rsidR="00660D88" w:rsidRPr="009418AB">
        <w:rPr>
          <w:rFonts w:asciiTheme="minorHAnsi" w:hAnsiTheme="minorHAnsi"/>
          <w:spacing w:val="-5"/>
          <w:sz w:val="28"/>
          <w:szCs w:val="28"/>
        </w:rPr>
        <w:t>n</w:t>
      </w:r>
      <w:r w:rsidR="00660D88" w:rsidRPr="009418AB">
        <w:rPr>
          <w:rFonts w:asciiTheme="minorHAnsi" w:hAnsiTheme="minorHAnsi"/>
          <w:spacing w:val="-2"/>
          <w:sz w:val="28"/>
          <w:szCs w:val="28"/>
        </w:rPr>
        <w:t>s</w:t>
      </w:r>
      <w:r w:rsidR="00660D88" w:rsidRPr="009418AB">
        <w:rPr>
          <w:rFonts w:asciiTheme="minorHAnsi" w:hAnsiTheme="minorHAnsi"/>
          <w:spacing w:val="5"/>
          <w:sz w:val="28"/>
          <w:szCs w:val="28"/>
        </w:rPr>
        <w:t>u</w:t>
      </w:r>
      <w:r w:rsidR="00660D88" w:rsidRPr="009418AB">
        <w:rPr>
          <w:rFonts w:asciiTheme="minorHAnsi" w:hAnsiTheme="minorHAnsi"/>
          <w:spacing w:val="-9"/>
          <w:sz w:val="28"/>
          <w:szCs w:val="28"/>
        </w:rPr>
        <w:t>l</w:t>
      </w:r>
      <w:r w:rsidR="00660D88" w:rsidRPr="009418AB">
        <w:rPr>
          <w:rFonts w:asciiTheme="minorHAnsi" w:hAnsiTheme="minorHAnsi"/>
          <w:spacing w:val="10"/>
          <w:sz w:val="28"/>
          <w:szCs w:val="28"/>
        </w:rPr>
        <w:t>t</w:t>
      </w:r>
      <w:r w:rsidR="00660D88" w:rsidRPr="009418AB">
        <w:rPr>
          <w:rFonts w:asciiTheme="minorHAnsi" w:hAnsiTheme="minorHAnsi"/>
          <w:spacing w:val="-4"/>
          <w:sz w:val="28"/>
          <w:szCs w:val="28"/>
        </w:rPr>
        <w:t>i</w:t>
      </w:r>
      <w:r w:rsidR="00660D88" w:rsidRPr="009418AB">
        <w:rPr>
          <w:rFonts w:asciiTheme="minorHAnsi" w:hAnsiTheme="minorHAnsi"/>
          <w:sz w:val="28"/>
          <w:szCs w:val="28"/>
        </w:rPr>
        <w:t>ng</w:t>
      </w:r>
      <w:r w:rsidR="00660D88" w:rsidRPr="009418AB">
        <w:rPr>
          <w:rFonts w:asciiTheme="minorHAnsi" w:hAnsiTheme="minorHAnsi"/>
          <w:spacing w:val="-4"/>
          <w:sz w:val="28"/>
          <w:szCs w:val="28"/>
        </w:rPr>
        <w:t xml:space="preserve"> </w:t>
      </w:r>
      <w:r w:rsidR="00660D88" w:rsidRPr="009418AB">
        <w:rPr>
          <w:rFonts w:asciiTheme="minorHAnsi" w:hAnsiTheme="minorHAnsi"/>
          <w:spacing w:val="5"/>
          <w:sz w:val="28"/>
          <w:szCs w:val="28"/>
        </w:rPr>
        <w:t>w</w:t>
      </w:r>
      <w:r w:rsidR="00660D88" w:rsidRPr="009418AB">
        <w:rPr>
          <w:rFonts w:asciiTheme="minorHAnsi" w:hAnsiTheme="minorHAnsi"/>
          <w:spacing w:val="-9"/>
          <w:sz w:val="28"/>
          <w:szCs w:val="28"/>
        </w:rPr>
        <w:t>i</w:t>
      </w:r>
      <w:r w:rsidR="00660D88" w:rsidRPr="009418AB">
        <w:rPr>
          <w:rFonts w:asciiTheme="minorHAnsi" w:hAnsiTheme="minorHAnsi"/>
          <w:spacing w:val="5"/>
          <w:sz w:val="28"/>
          <w:szCs w:val="28"/>
        </w:rPr>
        <w:t>t</w:t>
      </w:r>
      <w:r w:rsidR="00660D88" w:rsidRPr="009418AB">
        <w:rPr>
          <w:rFonts w:asciiTheme="minorHAnsi" w:hAnsiTheme="minorHAnsi"/>
          <w:sz w:val="28"/>
          <w:szCs w:val="28"/>
        </w:rPr>
        <w:t>h</w:t>
      </w:r>
      <w:r w:rsidR="00660D88" w:rsidRPr="009418AB">
        <w:rPr>
          <w:rFonts w:asciiTheme="minorHAnsi" w:hAnsiTheme="minorHAnsi"/>
          <w:spacing w:val="-5"/>
          <w:sz w:val="28"/>
          <w:szCs w:val="28"/>
        </w:rPr>
        <w:t xml:space="preserve"> </w:t>
      </w:r>
      <w:r w:rsidR="00660D88" w:rsidRPr="009418AB">
        <w:rPr>
          <w:rFonts w:asciiTheme="minorHAnsi" w:hAnsiTheme="minorHAnsi"/>
          <w:spacing w:val="5"/>
          <w:sz w:val="28"/>
          <w:szCs w:val="28"/>
        </w:rPr>
        <w:t>o</w:t>
      </w:r>
      <w:r w:rsidR="00660D88" w:rsidRPr="009418AB">
        <w:rPr>
          <w:rFonts w:asciiTheme="minorHAnsi" w:hAnsiTheme="minorHAnsi"/>
          <w:spacing w:val="-5"/>
          <w:sz w:val="28"/>
          <w:szCs w:val="28"/>
        </w:rPr>
        <w:t>n</w:t>
      </w:r>
      <w:r w:rsidR="00660D88" w:rsidRPr="009418AB">
        <w:rPr>
          <w:rFonts w:asciiTheme="minorHAnsi" w:hAnsiTheme="minorHAnsi"/>
          <w:sz w:val="28"/>
          <w:szCs w:val="28"/>
        </w:rPr>
        <w:t xml:space="preserve">e </w:t>
      </w:r>
      <w:r w:rsidR="00660D88" w:rsidRPr="009418AB">
        <w:rPr>
          <w:rFonts w:asciiTheme="minorHAnsi" w:hAnsiTheme="minorHAnsi"/>
          <w:spacing w:val="-1"/>
          <w:sz w:val="28"/>
          <w:szCs w:val="28"/>
        </w:rPr>
        <w:t>a</w:t>
      </w:r>
      <w:r w:rsidR="00660D88" w:rsidRPr="009418AB">
        <w:rPr>
          <w:rFonts w:asciiTheme="minorHAnsi" w:hAnsiTheme="minorHAnsi"/>
          <w:spacing w:val="-5"/>
          <w:sz w:val="28"/>
          <w:szCs w:val="28"/>
        </w:rPr>
        <w:t>n</w:t>
      </w:r>
      <w:r w:rsidR="00660D88" w:rsidRPr="009418AB">
        <w:rPr>
          <w:rFonts w:asciiTheme="minorHAnsi" w:hAnsiTheme="minorHAnsi"/>
          <w:spacing w:val="5"/>
          <w:sz w:val="28"/>
          <w:szCs w:val="28"/>
        </w:rPr>
        <w:t>ot</w:t>
      </w:r>
      <w:r w:rsidR="00660D88" w:rsidRPr="009418AB">
        <w:rPr>
          <w:rFonts w:asciiTheme="minorHAnsi" w:hAnsiTheme="minorHAnsi"/>
          <w:spacing w:val="-5"/>
          <w:sz w:val="28"/>
          <w:szCs w:val="28"/>
        </w:rPr>
        <w:t>h</w:t>
      </w:r>
      <w:r w:rsidR="00660D88" w:rsidRPr="009418AB">
        <w:rPr>
          <w:rFonts w:asciiTheme="minorHAnsi" w:hAnsiTheme="minorHAnsi"/>
          <w:spacing w:val="-1"/>
          <w:sz w:val="28"/>
          <w:szCs w:val="28"/>
        </w:rPr>
        <w:t>e</w:t>
      </w:r>
      <w:r w:rsidR="00660D88" w:rsidRPr="009418AB">
        <w:rPr>
          <w:rFonts w:asciiTheme="minorHAnsi" w:hAnsiTheme="minorHAnsi"/>
          <w:sz w:val="28"/>
          <w:szCs w:val="28"/>
        </w:rPr>
        <w:t xml:space="preserve">r </w:t>
      </w:r>
      <w:r w:rsidR="00660D88" w:rsidRPr="009418AB">
        <w:rPr>
          <w:rFonts w:asciiTheme="minorHAnsi" w:hAnsiTheme="minorHAnsi"/>
          <w:spacing w:val="-1"/>
          <w:sz w:val="28"/>
          <w:szCs w:val="28"/>
        </w:rPr>
        <w:t>a</w:t>
      </w:r>
      <w:r w:rsidR="00660D88" w:rsidRPr="009418AB">
        <w:rPr>
          <w:rFonts w:asciiTheme="minorHAnsi" w:hAnsiTheme="minorHAnsi"/>
          <w:spacing w:val="-5"/>
          <w:sz w:val="28"/>
          <w:szCs w:val="28"/>
        </w:rPr>
        <w:t>n</w:t>
      </w:r>
      <w:r w:rsidR="00660D88" w:rsidRPr="009418AB">
        <w:rPr>
          <w:rFonts w:asciiTheme="minorHAnsi" w:hAnsiTheme="minorHAnsi"/>
          <w:sz w:val="28"/>
          <w:szCs w:val="28"/>
        </w:rPr>
        <w:t>d</w:t>
      </w:r>
      <w:r w:rsidR="00660D88" w:rsidRPr="009418AB">
        <w:rPr>
          <w:rFonts w:asciiTheme="minorHAnsi" w:hAnsiTheme="minorHAnsi"/>
          <w:spacing w:val="1"/>
          <w:sz w:val="28"/>
          <w:szCs w:val="28"/>
        </w:rPr>
        <w:t xml:space="preserve"> </w:t>
      </w:r>
      <w:r w:rsidR="00660D88" w:rsidRPr="009418AB">
        <w:rPr>
          <w:rFonts w:asciiTheme="minorHAnsi" w:hAnsiTheme="minorHAnsi"/>
          <w:spacing w:val="2"/>
          <w:sz w:val="28"/>
          <w:szCs w:val="28"/>
        </w:rPr>
        <w:t>r</w:t>
      </w:r>
      <w:r w:rsidR="00660D88" w:rsidRPr="009418AB">
        <w:rPr>
          <w:rFonts w:asciiTheme="minorHAnsi" w:hAnsiTheme="minorHAnsi"/>
          <w:spacing w:val="-1"/>
          <w:sz w:val="28"/>
          <w:szCs w:val="28"/>
        </w:rPr>
        <w:t>eac</w:t>
      </w:r>
      <w:r w:rsidR="00660D88" w:rsidRPr="009418AB">
        <w:rPr>
          <w:rFonts w:asciiTheme="minorHAnsi" w:hAnsiTheme="minorHAnsi"/>
          <w:sz w:val="28"/>
          <w:szCs w:val="28"/>
        </w:rPr>
        <w:t>h</w:t>
      </w:r>
      <w:r w:rsidR="00660D88" w:rsidRPr="009418AB">
        <w:rPr>
          <w:rFonts w:asciiTheme="minorHAnsi" w:hAnsiTheme="minorHAnsi"/>
          <w:spacing w:val="-4"/>
          <w:sz w:val="28"/>
          <w:szCs w:val="28"/>
        </w:rPr>
        <w:t>i</w:t>
      </w:r>
      <w:r w:rsidR="00660D88" w:rsidRPr="009418AB">
        <w:rPr>
          <w:rFonts w:asciiTheme="minorHAnsi" w:hAnsiTheme="minorHAnsi"/>
          <w:sz w:val="28"/>
          <w:szCs w:val="28"/>
        </w:rPr>
        <w:t>ng</w:t>
      </w:r>
      <w:r w:rsidR="00660D88" w:rsidRPr="009418AB">
        <w:rPr>
          <w:rFonts w:asciiTheme="minorHAnsi" w:hAnsiTheme="minorHAnsi"/>
          <w:spacing w:val="-1"/>
          <w:sz w:val="28"/>
          <w:szCs w:val="28"/>
        </w:rPr>
        <w:t xml:space="preserve"> c</w:t>
      </w:r>
      <w:r w:rsidR="00660D88" w:rsidRPr="009418AB">
        <w:rPr>
          <w:rFonts w:asciiTheme="minorHAnsi" w:hAnsiTheme="minorHAnsi"/>
          <w:spacing w:val="5"/>
          <w:sz w:val="28"/>
          <w:szCs w:val="28"/>
        </w:rPr>
        <w:t>o</w:t>
      </w:r>
      <w:r w:rsidR="00660D88" w:rsidRPr="009418AB">
        <w:rPr>
          <w:rFonts w:asciiTheme="minorHAnsi" w:hAnsiTheme="minorHAnsi"/>
          <w:spacing w:val="-5"/>
          <w:sz w:val="28"/>
          <w:szCs w:val="28"/>
        </w:rPr>
        <w:t>n</w:t>
      </w:r>
      <w:r w:rsidR="00660D88" w:rsidRPr="009418AB">
        <w:rPr>
          <w:rFonts w:asciiTheme="minorHAnsi" w:hAnsiTheme="minorHAnsi"/>
          <w:spacing w:val="-2"/>
          <w:sz w:val="28"/>
          <w:szCs w:val="28"/>
        </w:rPr>
        <w:t>s</w:t>
      </w:r>
      <w:r w:rsidR="00660D88" w:rsidRPr="009418AB">
        <w:rPr>
          <w:rFonts w:asciiTheme="minorHAnsi" w:hAnsiTheme="minorHAnsi"/>
          <w:spacing w:val="4"/>
          <w:sz w:val="28"/>
          <w:szCs w:val="28"/>
        </w:rPr>
        <w:t>e</w:t>
      </w:r>
      <w:r w:rsidR="00660D88" w:rsidRPr="009418AB">
        <w:rPr>
          <w:rFonts w:asciiTheme="minorHAnsi" w:hAnsiTheme="minorHAnsi"/>
          <w:sz w:val="28"/>
          <w:szCs w:val="28"/>
        </w:rPr>
        <w:t>n</w:t>
      </w:r>
      <w:r w:rsidR="00660D88" w:rsidRPr="009418AB">
        <w:rPr>
          <w:rFonts w:asciiTheme="minorHAnsi" w:hAnsiTheme="minorHAnsi"/>
          <w:spacing w:val="-2"/>
          <w:sz w:val="28"/>
          <w:szCs w:val="28"/>
        </w:rPr>
        <w:t>s</w:t>
      </w:r>
      <w:r w:rsidR="00660D88" w:rsidRPr="009418AB">
        <w:rPr>
          <w:rFonts w:asciiTheme="minorHAnsi" w:hAnsiTheme="minorHAnsi"/>
          <w:sz w:val="28"/>
          <w:szCs w:val="28"/>
        </w:rPr>
        <w:t>u</w:t>
      </w:r>
      <w:r w:rsidR="00660D88" w:rsidRPr="009418AB">
        <w:rPr>
          <w:rFonts w:asciiTheme="minorHAnsi" w:hAnsiTheme="minorHAnsi"/>
          <w:spacing w:val="-2"/>
          <w:sz w:val="28"/>
          <w:szCs w:val="28"/>
        </w:rPr>
        <w:t>s</w:t>
      </w:r>
      <w:r w:rsidR="00660D88" w:rsidRPr="009418AB">
        <w:rPr>
          <w:rFonts w:asciiTheme="minorHAnsi" w:hAnsiTheme="minorHAnsi"/>
          <w:sz w:val="28"/>
          <w:szCs w:val="28"/>
        </w:rPr>
        <w:t>.</w:t>
      </w:r>
    </w:p>
    <w:p w:rsidR="009D0CF5" w:rsidRPr="009418AB" w:rsidRDefault="009D0CF5">
      <w:pPr>
        <w:spacing w:before="4" w:line="240" w:lineRule="exact"/>
        <w:rPr>
          <w:rFonts w:asciiTheme="minorHAnsi" w:hAnsiTheme="minorHAnsi"/>
          <w:sz w:val="28"/>
          <w:szCs w:val="28"/>
        </w:rPr>
      </w:pPr>
    </w:p>
    <w:p w:rsidR="009D0CF5" w:rsidRPr="009418AB" w:rsidRDefault="00660D88">
      <w:pPr>
        <w:spacing w:line="260" w:lineRule="exact"/>
        <w:ind w:left="108" w:right="392"/>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pacing w:val="-2"/>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z w:val="28"/>
          <w:szCs w:val="28"/>
        </w:rPr>
        <w:t>n</w:t>
      </w:r>
      <w:r w:rsidRPr="009418AB">
        <w:rPr>
          <w:rFonts w:asciiTheme="minorHAnsi" w:hAnsiTheme="minorHAnsi"/>
          <w:spacing w:val="1"/>
          <w:sz w:val="28"/>
          <w:szCs w:val="28"/>
        </w:rPr>
        <w:t>i</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pacing w:val="-1"/>
          <w:sz w:val="28"/>
          <w:szCs w:val="28"/>
        </w:rPr>
        <w:t>c</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pacing w:val="-3"/>
          <w:sz w:val="28"/>
          <w:szCs w:val="28"/>
        </w:rPr>
        <w:t>f</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3"/>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
          <w:sz w:val="28"/>
          <w:szCs w:val="28"/>
        </w:rPr>
        <w:t xml:space="preserve"> t</w:t>
      </w:r>
      <w:r w:rsidRPr="009418AB">
        <w:rPr>
          <w:rFonts w:asciiTheme="minorHAnsi" w:hAnsiTheme="minorHAnsi"/>
          <w:sz w:val="28"/>
          <w:szCs w:val="28"/>
        </w:rPr>
        <w:t xml:space="preserve">o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e k</w:t>
      </w:r>
      <w:r w:rsidRPr="009418AB">
        <w:rPr>
          <w:rFonts w:asciiTheme="minorHAnsi" w:hAnsiTheme="minorHAnsi"/>
          <w:spacing w:val="4"/>
          <w:sz w:val="28"/>
          <w:szCs w:val="28"/>
        </w:rPr>
        <w:t>e</w:t>
      </w:r>
      <w:r w:rsidRPr="009418AB">
        <w:rPr>
          <w:rFonts w:asciiTheme="minorHAnsi" w:hAnsiTheme="minorHAnsi"/>
          <w:sz w:val="28"/>
          <w:szCs w:val="28"/>
        </w:rPr>
        <w:t>y</w:t>
      </w:r>
      <w:r w:rsidRPr="009418AB">
        <w:rPr>
          <w:rFonts w:asciiTheme="minorHAnsi" w:hAnsiTheme="minorHAnsi"/>
          <w:spacing w:val="-4"/>
          <w:sz w:val="28"/>
          <w:szCs w:val="28"/>
        </w:rPr>
        <w:t xml:space="preserve"> </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2"/>
          <w:sz w:val="28"/>
          <w:szCs w:val="28"/>
        </w:rPr>
        <w:t>s</w:t>
      </w:r>
      <w:r w:rsidRPr="009418AB">
        <w:rPr>
          <w:rFonts w:asciiTheme="minorHAnsi" w:hAnsiTheme="minorHAnsi"/>
          <w:sz w:val="28"/>
          <w:szCs w:val="28"/>
        </w:rPr>
        <w:t>u</w:t>
      </w:r>
      <w:r w:rsidRPr="009418AB">
        <w:rPr>
          <w:rFonts w:asciiTheme="minorHAnsi" w:hAnsiTheme="minorHAnsi"/>
          <w:spacing w:val="4"/>
          <w:sz w:val="28"/>
          <w:szCs w:val="28"/>
        </w:rPr>
        <w:t>e</w:t>
      </w:r>
      <w:r w:rsidRPr="009418AB">
        <w:rPr>
          <w:rFonts w:asciiTheme="minorHAnsi" w:hAnsiTheme="minorHAnsi"/>
          <w:spacing w:val="-2"/>
          <w:sz w:val="28"/>
          <w:szCs w:val="28"/>
        </w:rPr>
        <w:t>s</w:t>
      </w:r>
      <w:r w:rsidRPr="009418AB">
        <w:rPr>
          <w:rFonts w:asciiTheme="minorHAnsi" w:hAnsiTheme="minorHAnsi"/>
          <w:sz w:val="28"/>
          <w:szCs w:val="28"/>
        </w:rPr>
        <w:t>:</w:t>
      </w:r>
    </w:p>
    <w:p w:rsidR="009D0CF5" w:rsidRPr="009418AB" w:rsidRDefault="009D0CF5">
      <w:pPr>
        <w:spacing w:before="19" w:line="240" w:lineRule="exact"/>
        <w:rPr>
          <w:rFonts w:asciiTheme="minorHAnsi" w:hAnsiTheme="minorHAnsi"/>
          <w:sz w:val="28"/>
          <w:szCs w:val="28"/>
        </w:rPr>
      </w:pPr>
    </w:p>
    <w:p w:rsidR="009D0CF5" w:rsidRPr="009418AB" w:rsidRDefault="00660D88">
      <w:pPr>
        <w:ind w:left="828" w:right="347"/>
        <w:rPr>
          <w:rFonts w:asciiTheme="minorHAnsi" w:hAnsiTheme="minorHAnsi"/>
          <w:sz w:val="28"/>
          <w:szCs w:val="28"/>
        </w:rPr>
      </w:pPr>
      <w:r w:rsidRPr="009418AB">
        <w:rPr>
          <w:rFonts w:asciiTheme="minorHAnsi" w:hAnsiTheme="minorHAnsi"/>
          <w:spacing w:val="-1"/>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C87AD8">
        <w:rPr>
          <w:rFonts w:asciiTheme="minorHAnsi" w:hAnsiTheme="minorHAnsi"/>
          <w:b/>
          <w:color w:val="FF0000"/>
          <w:spacing w:val="-1"/>
          <w:sz w:val="28"/>
          <w:szCs w:val="28"/>
        </w:rPr>
        <w:t>c</w:t>
      </w:r>
      <w:r w:rsidRPr="00C87AD8">
        <w:rPr>
          <w:rFonts w:asciiTheme="minorHAnsi" w:hAnsiTheme="minorHAnsi"/>
          <w:b/>
          <w:color w:val="FF0000"/>
          <w:spacing w:val="2"/>
          <w:sz w:val="28"/>
          <w:szCs w:val="28"/>
        </w:rPr>
        <w:t>r</w:t>
      </w:r>
      <w:r w:rsidRPr="00C87AD8">
        <w:rPr>
          <w:rFonts w:asciiTheme="minorHAnsi" w:hAnsiTheme="minorHAnsi"/>
          <w:b/>
          <w:color w:val="FF0000"/>
          <w:spacing w:val="-1"/>
          <w:sz w:val="28"/>
          <w:szCs w:val="28"/>
        </w:rPr>
        <w:t>ea</w:t>
      </w:r>
      <w:r w:rsidRPr="00C87AD8">
        <w:rPr>
          <w:rFonts w:asciiTheme="minorHAnsi" w:hAnsiTheme="minorHAnsi"/>
          <w:b/>
          <w:color w:val="FF0000"/>
          <w:spacing w:val="5"/>
          <w:sz w:val="28"/>
          <w:szCs w:val="28"/>
        </w:rPr>
        <w:t>t</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n</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f</w:t>
      </w:r>
      <w:r w:rsidRPr="00C87AD8">
        <w:rPr>
          <w:rFonts w:asciiTheme="minorHAnsi" w:hAnsiTheme="minorHAnsi"/>
          <w:b/>
          <w:color w:val="FF0000"/>
          <w:spacing w:val="-7"/>
          <w:sz w:val="28"/>
          <w:szCs w:val="28"/>
        </w:rPr>
        <w:t xml:space="preserve"> </w:t>
      </w:r>
      <w:r w:rsidRPr="00C87AD8">
        <w:rPr>
          <w:rFonts w:asciiTheme="minorHAnsi" w:hAnsiTheme="minorHAnsi"/>
          <w:b/>
          <w:color w:val="FF0000"/>
          <w:sz w:val="28"/>
          <w:szCs w:val="28"/>
        </w:rPr>
        <w:t>a</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4"/>
          <w:sz w:val="36"/>
          <w:szCs w:val="36"/>
          <w:u w:val="single"/>
        </w:rPr>
        <w:t>m</w:t>
      </w:r>
      <w:r w:rsidRPr="00C87AD8">
        <w:rPr>
          <w:rFonts w:asciiTheme="minorHAnsi" w:hAnsiTheme="minorHAnsi"/>
          <w:b/>
          <w:color w:val="FF0000"/>
          <w:spacing w:val="4"/>
          <w:sz w:val="36"/>
          <w:szCs w:val="36"/>
          <w:u w:val="single"/>
        </w:rPr>
        <w:t>e</w:t>
      </w:r>
      <w:r w:rsidRPr="00C87AD8">
        <w:rPr>
          <w:rFonts w:asciiTheme="minorHAnsi" w:hAnsiTheme="minorHAnsi"/>
          <w:b/>
          <w:color w:val="FF0000"/>
          <w:spacing w:val="-4"/>
          <w:sz w:val="36"/>
          <w:szCs w:val="36"/>
          <w:u w:val="single"/>
        </w:rPr>
        <w:t>m</w:t>
      </w:r>
      <w:r w:rsidRPr="00C87AD8">
        <w:rPr>
          <w:rFonts w:asciiTheme="minorHAnsi" w:hAnsiTheme="minorHAnsi"/>
          <w:b/>
          <w:color w:val="FF0000"/>
          <w:sz w:val="36"/>
          <w:szCs w:val="36"/>
          <w:u w:val="single"/>
        </w:rPr>
        <w:t>b</w:t>
      </w:r>
      <w:r w:rsidRPr="00C87AD8">
        <w:rPr>
          <w:rFonts w:asciiTheme="minorHAnsi" w:hAnsiTheme="minorHAnsi"/>
          <w:b/>
          <w:color w:val="FF0000"/>
          <w:spacing w:val="-1"/>
          <w:sz w:val="36"/>
          <w:szCs w:val="36"/>
          <w:u w:val="single"/>
        </w:rPr>
        <w:t>e</w:t>
      </w:r>
      <w:r w:rsidRPr="00C87AD8">
        <w:rPr>
          <w:rFonts w:asciiTheme="minorHAnsi" w:hAnsiTheme="minorHAnsi"/>
          <w:b/>
          <w:color w:val="FF0000"/>
          <w:sz w:val="36"/>
          <w:szCs w:val="36"/>
          <w:u w:val="single"/>
        </w:rPr>
        <w:t>r</w:t>
      </w:r>
      <w:r w:rsidRPr="00C87AD8">
        <w:rPr>
          <w:rFonts w:asciiTheme="minorHAnsi" w:hAnsiTheme="minorHAnsi"/>
          <w:b/>
          <w:color w:val="FF0000"/>
          <w:spacing w:val="-2"/>
          <w:sz w:val="36"/>
          <w:szCs w:val="36"/>
          <w:u w:val="single"/>
        </w:rPr>
        <w:t xml:space="preserve"> </w:t>
      </w:r>
      <w:r w:rsidRPr="00C87AD8">
        <w:rPr>
          <w:rFonts w:asciiTheme="minorHAnsi" w:hAnsiTheme="minorHAnsi"/>
          <w:b/>
          <w:color w:val="FF0000"/>
          <w:spacing w:val="-5"/>
          <w:sz w:val="36"/>
          <w:szCs w:val="36"/>
          <w:u w:val="single"/>
        </w:rPr>
        <w:t>b</w:t>
      </w:r>
      <w:r w:rsidRPr="00C87AD8">
        <w:rPr>
          <w:rFonts w:asciiTheme="minorHAnsi" w:hAnsiTheme="minorHAnsi"/>
          <w:b/>
          <w:color w:val="FF0000"/>
          <w:spacing w:val="5"/>
          <w:sz w:val="36"/>
          <w:szCs w:val="36"/>
          <w:u w:val="single"/>
        </w:rPr>
        <w:t>od</w:t>
      </w:r>
      <w:r w:rsidRPr="00C87AD8">
        <w:rPr>
          <w:rFonts w:asciiTheme="minorHAnsi" w:hAnsiTheme="minorHAnsi"/>
          <w:b/>
          <w:color w:val="FF0000"/>
          <w:sz w:val="36"/>
          <w:szCs w:val="36"/>
          <w:u w:val="single"/>
        </w:rPr>
        <w:t>y</w:t>
      </w:r>
      <w:r w:rsidRPr="00C87AD8">
        <w:rPr>
          <w:rFonts w:asciiTheme="minorHAnsi" w:hAnsiTheme="minorHAnsi"/>
          <w:color w:val="FF0000"/>
          <w:spacing w:val="-12"/>
          <w:sz w:val="36"/>
          <w:szCs w:val="36"/>
        </w:rPr>
        <w:t xml:space="preserve"> </w:t>
      </w:r>
      <w:r w:rsidRPr="00C87AD8">
        <w:rPr>
          <w:rFonts w:asciiTheme="minorHAnsi" w:hAnsiTheme="minorHAnsi"/>
          <w:sz w:val="36"/>
          <w:szCs w:val="36"/>
        </w:rPr>
        <w: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2"/>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z w:val="28"/>
          <w:szCs w:val="28"/>
        </w:rPr>
        <w:t>m</w:t>
      </w:r>
      <w:r w:rsidRPr="009418AB">
        <w:rPr>
          <w:rFonts w:asciiTheme="minorHAnsi" w:hAnsiTheme="minorHAnsi"/>
          <w:spacing w:val="-13"/>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1"/>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 xml:space="preserve">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2"/>
          <w:sz w:val="28"/>
          <w:szCs w:val="28"/>
        </w:rPr>
        <w:t>(</w:t>
      </w:r>
      <w:r w:rsidRPr="00C87AD8">
        <w:rPr>
          <w:rFonts w:asciiTheme="minorHAnsi" w:hAnsiTheme="minorHAnsi"/>
          <w:color w:val="FF0000"/>
          <w:spacing w:val="-1"/>
          <w:sz w:val="28"/>
          <w:szCs w:val="28"/>
        </w:rPr>
        <w:t>C</w:t>
      </w:r>
      <w:r w:rsidRPr="00C87AD8">
        <w:rPr>
          <w:rFonts w:asciiTheme="minorHAnsi" w:hAnsiTheme="minorHAnsi"/>
          <w:color w:val="FF0000"/>
          <w:spacing w:val="-2"/>
          <w:sz w:val="28"/>
          <w:szCs w:val="28"/>
        </w:rPr>
        <w:t>M</w:t>
      </w:r>
      <w:r w:rsidRPr="00C87AD8">
        <w:rPr>
          <w:rFonts w:asciiTheme="minorHAnsi" w:hAnsiTheme="minorHAnsi"/>
          <w:color w:val="FF0000"/>
          <w:spacing w:val="1"/>
          <w:sz w:val="28"/>
          <w:szCs w:val="28"/>
        </w:rPr>
        <w:t>S</w:t>
      </w:r>
      <w:r w:rsidRPr="00C87AD8">
        <w:rPr>
          <w:rFonts w:asciiTheme="minorHAnsi" w:hAnsiTheme="minorHAnsi"/>
          <w:color w:val="FF0000"/>
          <w:sz w:val="28"/>
          <w:szCs w:val="28"/>
        </w:rPr>
        <w:t>M</w:t>
      </w:r>
      <w:r w:rsidRPr="00C87AD8">
        <w:rPr>
          <w:rFonts w:asciiTheme="minorHAnsi" w:hAnsiTheme="minorHAnsi"/>
          <w:color w:val="FF0000"/>
          <w:spacing w:val="-7"/>
          <w:sz w:val="28"/>
          <w:szCs w:val="28"/>
        </w:rPr>
        <w:t xml:space="preserve"> </w:t>
      </w:r>
      <w:r w:rsidRPr="00C87AD8">
        <w:rPr>
          <w:rFonts w:asciiTheme="minorHAnsi" w:hAnsiTheme="minorHAnsi"/>
          <w:color w:val="FF0000"/>
          <w:spacing w:val="5"/>
          <w:sz w:val="28"/>
          <w:szCs w:val="28"/>
        </w:rPr>
        <w:t>o</w:t>
      </w:r>
      <w:r w:rsidRPr="00C87AD8">
        <w:rPr>
          <w:rFonts w:asciiTheme="minorHAnsi" w:hAnsiTheme="minorHAnsi"/>
          <w:color w:val="FF0000"/>
          <w:sz w:val="28"/>
          <w:szCs w:val="28"/>
        </w:rPr>
        <w:t>r</w:t>
      </w:r>
      <w:r w:rsidRPr="00C87AD8">
        <w:rPr>
          <w:rFonts w:asciiTheme="minorHAnsi" w:hAnsiTheme="minorHAnsi"/>
          <w:color w:val="FF0000"/>
          <w:spacing w:val="-2"/>
          <w:sz w:val="28"/>
          <w:szCs w:val="28"/>
        </w:rPr>
        <w:t xml:space="preserve"> </w:t>
      </w:r>
      <w:r w:rsidRPr="00C87AD8">
        <w:rPr>
          <w:rFonts w:asciiTheme="minorHAnsi" w:hAnsiTheme="minorHAnsi"/>
          <w:color w:val="FF0000"/>
          <w:spacing w:val="-4"/>
          <w:sz w:val="28"/>
          <w:szCs w:val="28"/>
        </w:rPr>
        <w:t>S</w:t>
      </w:r>
      <w:r w:rsidRPr="00C87AD8">
        <w:rPr>
          <w:rFonts w:asciiTheme="minorHAnsi" w:hAnsiTheme="minorHAnsi"/>
          <w:color w:val="FF0000"/>
          <w:spacing w:val="5"/>
          <w:sz w:val="28"/>
          <w:szCs w:val="28"/>
        </w:rPr>
        <w:t>o</w:t>
      </w:r>
      <w:r w:rsidRPr="00C87AD8">
        <w:rPr>
          <w:rFonts w:asciiTheme="minorHAnsi" w:hAnsiTheme="minorHAnsi"/>
          <w:color w:val="FF0000"/>
          <w:spacing w:val="-9"/>
          <w:sz w:val="28"/>
          <w:szCs w:val="28"/>
        </w:rPr>
        <w:t>l</w:t>
      </w:r>
      <w:r w:rsidRPr="00C87AD8">
        <w:rPr>
          <w:rFonts w:asciiTheme="minorHAnsi" w:hAnsiTheme="minorHAnsi"/>
          <w:color w:val="FF0000"/>
          <w:sz w:val="28"/>
          <w:szCs w:val="28"/>
        </w:rPr>
        <w:t>e</w:t>
      </w:r>
      <w:r w:rsidRPr="00C87AD8">
        <w:rPr>
          <w:rFonts w:asciiTheme="minorHAnsi" w:hAnsiTheme="minorHAnsi"/>
          <w:color w:val="FF0000"/>
          <w:spacing w:val="-1"/>
          <w:sz w:val="28"/>
          <w:szCs w:val="28"/>
        </w:rPr>
        <w:t xml:space="preserve"> </w:t>
      </w:r>
      <w:r w:rsidRPr="00C87AD8">
        <w:rPr>
          <w:rFonts w:asciiTheme="minorHAnsi" w:hAnsiTheme="minorHAnsi"/>
          <w:color w:val="FF0000"/>
          <w:spacing w:val="-2"/>
          <w:sz w:val="28"/>
          <w:szCs w:val="28"/>
        </w:rPr>
        <w:t>M</w:t>
      </w:r>
      <w:r w:rsidRPr="00C87AD8">
        <w:rPr>
          <w:rFonts w:asciiTheme="minorHAnsi" w:hAnsiTheme="minorHAnsi"/>
          <w:color w:val="FF0000"/>
          <w:spacing w:val="4"/>
          <w:sz w:val="28"/>
          <w:szCs w:val="28"/>
        </w:rPr>
        <w:t>e</w:t>
      </w:r>
      <w:r w:rsidRPr="00C87AD8">
        <w:rPr>
          <w:rFonts w:asciiTheme="minorHAnsi" w:hAnsiTheme="minorHAnsi"/>
          <w:color w:val="FF0000"/>
          <w:spacing w:val="-4"/>
          <w:sz w:val="28"/>
          <w:szCs w:val="28"/>
        </w:rPr>
        <w:t>m</w:t>
      </w:r>
      <w:r w:rsidRPr="00C87AD8">
        <w:rPr>
          <w:rFonts w:asciiTheme="minorHAnsi" w:hAnsiTheme="minorHAnsi"/>
          <w:color w:val="FF0000"/>
          <w:sz w:val="28"/>
          <w:szCs w:val="28"/>
        </w:rPr>
        <w:t>b</w:t>
      </w:r>
      <w:r w:rsidRPr="00C87AD8">
        <w:rPr>
          <w:rFonts w:asciiTheme="minorHAnsi" w:hAnsiTheme="minorHAnsi"/>
          <w:color w:val="FF0000"/>
          <w:spacing w:val="-1"/>
          <w:sz w:val="28"/>
          <w:szCs w:val="28"/>
        </w:rPr>
        <w:t>e</w:t>
      </w:r>
      <w:r w:rsidRPr="00C87AD8">
        <w:rPr>
          <w:rFonts w:asciiTheme="minorHAnsi" w:hAnsiTheme="minorHAnsi"/>
          <w:color w:val="FF0000"/>
          <w:spacing w:val="2"/>
          <w:sz w:val="28"/>
          <w:szCs w:val="28"/>
        </w:rPr>
        <w:t>r</w:t>
      </w:r>
      <w:r w:rsidRPr="00C87AD8">
        <w:rPr>
          <w:rFonts w:asciiTheme="minorHAnsi" w:hAnsiTheme="minorHAnsi"/>
          <w:color w:val="FF0000"/>
          <w:sz w:val="28"/>
          <w:szCs w:val="28"/>
        </w:rPr>
        <w:t>)</w:t>
      </w:r>
      <w:r w:rsidRPr="00C87AD8">
        <w:rPr>
          <w:rFonts w:asciiTheme="minorHAnsi" w:hAnsiTheme="minorHAnsi"/>
          <w:color w:val="FF0000"/>
          <w:spacing w:val="-3"/>
          <w:sz w:val="28"/>
          <w:szCs w:val="28"/>
        </w:rPr>
        <w:t xml:space="preserve"> </w:t>
      </w:r>
      <w:r w:rsidRPr="009418AB">
        <w:rPr>
          <w:rFonts w:asciiTheme="minorHAnsi" w:hAnsiTheme="minorHAnsi"/>
          <w:spacing w:val="2"/>
          <w:sz w:val="28"/>
          <w:szCs w:val="28"/>
        </w:rPr>
        <w:t>-</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pacing w:val="-4"/>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z w:val="28"/>
          <w:szCs w:val="28"/>
        </w:rPr>
        <w:t>ns</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z w:val="28"/>
          <w:szCs w:val="28"/>
        </w:rPr>
        <w:t>wh</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4"/>
          <w:sz w:val="28"/>
          <w:szCs w:val="28"/>
        </w:rPr>
        <w:t>m</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pacing w:val="5"/>
          <w:sz w:val="28"/>
          <w:szCs w:val="28"/>
        </w:rPr>
        <w:t>N</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acc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9"/>
          <w:sz w:val="28"/>
          <w:szCs w:val="28"/>
        </w:rPr>
        <w:t>l</w:t>
      </w:r>
      <w:r w:rsidRPr="009418AB">
        <w:rPr>
          <w:rFonts w:asciiTheme="minorHAnsi" w:hAnsiTheme="minorHAnsi"/>
          <w:spacing w:val="4"/>
          <w:sz w:val="28"/>
          <w:szCs w:val="28"/>
        </w:rPr>
        <w:t>e</w:t>
      </w:r>
      <w:r w:rsidRPr="009418AB">
        <w:rPr>
          <w:rFonts w:asciiTheme="minorHAnsi" w:hAnsiTheme="minorHAnsi"/>
          <w:sz w:val="28"/>
          <w:szCs w:val="28"/>
        </w:rPr>
        <w:t>;</w:t>
      </w:r>
    </w:p>
    <w:p w:rsidR="009D0CF5" w:rsidRPr="009418AB" w:rsidRDefault="009D0CF5">
      <w:pPr>
        <w:spacing w:before="17" w:line="240" w:lineRule="exact"/>
        <w:rPr>
          <w:rFonts w:asciiTheme="minorHAnsi" w:hAnsiTheme="minorHAnsi"/>
          <w:sz w:val="28"/>
          <w:szCs w:val="28"/>
        </w:rPr>
      </w:pPr>
    </w:p>
    <w:p w:rsidR="009D0CF5" w:rsidRPr="009418AB" w:rsidRDefault="00660D88">
      <w:pPr>
        <w:ind w:left="828"/>
        <w:rPr>
          <w:rFonts w:asciiTheme="minorHAnsi" w:hAnsiTheme="minorHAnsi"/>
          <w:sz w:val="28"/>
          <w:szCs w:val="28"/>
        </w:rPr>
      </w:pPr>
      <w:r w:rsidRPr="00C87AD8">
        <w:rPr>
          <w:rFonts w:asciiTheme="minorHAnsi" w:hAnsiTheme="minorHAnsi"/>
          <w:b/>
          <w:color w:val="FF0000"/>
          <w:spacing w:val="2"/>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2"/>
          <w:sz w:val="28"/>
          <w:szCs w:val="28"/>
        </w:rPr>
        <w:t>s</w:t>
      </w:r>
      <w:r w:rsidRPr="00C87AD8">
        <w:rPr>
          <w:rFonts w:asciiTheme="minorHAnsi" w:hAnsiTheme="minorHAnsi"/>
          <w:b/>
          <w:color w:val="FF0000"/>
          <w:spacing w:val="-1"/>
          <w:sz w:val="28"/>
          <w:szCs w:val="28"/>
        </w:rPr>
        <w:t>c</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pe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f</w:t>
      </w:r>
      <w:r w:rsidRPr="00C87AD8">
        <w:rPr>
          <w:rFonts w:asciiTheme="minorHAnsi" w:hAnsiTheme="minorHAnsi"/>
          <w:b/>
          <w:color w:val="FF0000"/>
          <w:spacing w:val="-7"/>
          <w:sz w:val="28"/>
          <w:szCs w:val="28"/>
        </w:rPr>
        <w:t xml:space="preserve"> </w:t>
      </w:r>
      <w:r w:rsidRPr="00C87AD8">
        <w:rPr>
          <w:rFonts w:asciiTheme="minorHAnsi" w:hAnsiTheme="minorHAnsi"/>
          <w:b/>
          <w:color w:val="FF0000"/>
          <w:spacing w:val="-1"/>
          <w:sz w:val="28"/>
          <w:szCs w:val="28"/>
        </w:rPr>
        <w:t>c</w:t>
      </w:r>
      <w:r w:rsidRPr="00C87AD8">
        <w:rPr>
          <w:rFonts w:asciiTheme="minorHAnsi" w:hAnsiTheme="minorHAnsi"/>
          <w:b/>
          <w:color w:val="FF0000"/>
          <w:spacing w:val="5"/>
          <w:sz w:val="28"/>
          <w:szCs w:val="28"/>
        </w:rPr>
        <w:t>o</w:t>
      </w:r>
      <w:r w:rsidRPr="00C87AD8">
        <w:rPr>
          <w:rFonts w:asciiTheme="minorHAnsi" w:hAnsiTheme="minorHAnsi"/>
          <w:b/>
          <w:color w:val="FF0000"/>
          <w:spacing w:val="-4"/>
          <w:sz w:val="28"/>
          <w:szCs w:val="28"/>
        </w:rPr>
        <w:t>mm</w:t>
      </w:r>
      <w:r w:rsidRPr="00C87AD8">
        <w:rPr>
          <w:rFonts w:asciiTheme="minorHAnsi" w:hAnsiTheme="minorHAnsi"/>
          <w:b/>
          <w:color w:val="FF0000"/>
          <w:spacing w:val="5"/>
          <w:sz w:val="28"/>
          <w:szCs w:val="28"/>
        </w:rPr>
        <w:t>u</w:t>
      </w:r>
      <w:r w:rsidRPr="00C87AD8">
        <w:rPr>
          <w:rFonts w:asciiTheme="minorHAnsi" w:hAnsiTheme="minorHAnsi"/>
          <w:b/>
          <w:color w:val="FF0000"/>
          <w:sz w:val="28"/>
          <w:szCs w:val="28"/>
        </w:rPr>
        <w:t>n</w:t>
      </w:r>
      <w:r w:rsidRPr="00C87AD8">
        <w:rPr>
          <w:rFonts w:asciiTheme="minorHAnsi" w:hAnsiTheme="minorHAnsi"/>
          <w:b/>
          <w:color w:val="FF0000"/>
          <w:spacing w:val="-9"/>
          <w:sz w:val="28"/>
          <w:szCs w:val="28"/>
        </w:rPr>
        <w:t>i</w:t>
      </w:r>
      <w:r w:rsidRPr="00C87AD8">
        <w:rPr>
          <w:rFonts w:asciiTheme="minorHAnsi" w:hAnsiTheme="minorHAnsi"/>
          <w:b/>
          <w:color w:val="FF0000"/>
          <w:spacing w:val="10"/>
          <w:sz w:val="28"/>
          <w:szCs w:val="28"/>
        </w:rPr>
        <w:t>t</w:t>
      </w:r>
      <w:r w:rsidRPr="00C87AD8">
        <w:rPr>
          <w:rFonts w:asciiTheme="minorHAnsi" w:hAnsiTheme="minorHAnsi"/>
          <w:b/>
          <w:color w:val="FF0000"/>
          <w:sz w:val="28"/>
          <w:szCs w:val="28"/>
        </w:rPr>
        <w:t>y</w:t>
      </w:r>
      <w:r w:rsidRPr="00C87AD8">
        <w:rPr>
          <w:rFonts w:asciiTheme="minorHAnsi" w:hAnsiTheme="minorHAnsi"/>
          <w:b/>
          <w:color w:val="FF0000"/>
          <w:spacing w:val="-16"/>
          <w:sz w:val="28"/>
          <w:szCs w:val="28"/>
        </w:rPr>
        <w:t xml:space="preserve"> </w:t>
      </w:r>
      <w:r w:rsidRPr="00C87AD8">
        <w:rPr>
          <w:rFonts w:asciiTheme="minorHAnsi" w:hAnsiTheme="minorHAnsi"/>
          <w:b/>
          <w:color w:val="FF0000"/>
          <w:sz w:val="28"/>
          <w:szCs w:val="28"/>
        </w:rPr>
        <w:t>p</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w</w:t>
      </w:r>
      <w:r w:rsidRPr="00C87AD8">
        <w:rPr>
          <w:rFonts w:asciiTheme="minorHAnsi" w:hAnsiTheme="minorHAnsi"/>
          <w:b/>
          <w:color w:val="FF0000"/>
          <w:spacing w:val="-1"/>
          <w:sz w:val="28"/>
          <w:szCs w:val="28"/>
        </w:rPr>
        <w:t>e</w:t>
      </w:r>
      <w:r w:rsidRPr="00C87AD8">
        <w:rPr>
          <w:rFonts w:asciiTheme="minorHAnsi" w:hAnsiTheme="minorHAnsi"/>
          <w:b/>
          <w:color w:val="FF0000"/>
          <w:spacing w:val="2"/>
          <w:sz w:val="28"/>
          <w:szCs w:val="28"/>
        </w:rPr>
        <w:t>r</w:t>
      </w:r>
      <w:r w:rsidRPr="00C87AD8">
        <w:rPr>
          <w:rFonts w:asciiTheme="minorHAnsi" w:hAnsiTheme="minorHAnsi"/>
          <w:b/>
          <w:color w:val="FF0000"/>
          <w:spacing w:val="-2"/>
          <w:sz w:val="28"/>
          <w:szCs w:val="28"/>
        </w:rPr>
        <w:t>s</w:t>
      </w:r>
      <w:r w:rsidRPr="00C87AD8">
        <w:rPr>
          <w:rFonts w:asciiTheme="minorHAnsi" w:hAnsiTheme="minorHAnsi"/>
          <w:b/>
          <w:color w:val="FF0000"/>
          <w:sz w:val="28"/>
          <w:szCs w:val="28"/>
        </w:rPr>
        <w:t>;</w:t>
      </w:r>
      <w:r w:rsidRPr="00C87AD8">
        <w:rPr>
          <w:rFonts w:asciiTheme="minorHAnsi" w:hAnsiTheme="minorHAnsi"/>
          <w:b/>
          <w:color w:val="FF0000"/>
          <w:spacing w:val="-8"/>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p>
    <w:p w:rsidR="009D0CF5" w:rsidRPr="009418AB" w:rsidRDefault="009D0CF5">
      <w:pPr>
        <w:spacing w:before="17" w:line="240" w:lineRule="exact"/>
        <w:rPr>
          <w:rFonts w:asciiTheme="minorHAnsi" w:hAnsiTheme="minorHAnsi"/>
          <w:sz w:val="28"/>
          <w:szCs w:val="28"/>
        </w:rPr>
      </w:pPr>
    </w:p>
    <w:p w:rsidR="009D0CF5" w:rsidRPr="00C87AD8" w:rsidRDefault="00660D88">
      <w:pPr>
        <w:ind w:left="828"/>
        <w:rPr>
          <w:rFonts w:asciiTheme="minorHAnsi" w:hAnsiTheme="minorHAnsi"/>
          <w:b/>
          <w:color w:val="FF0000"/>
          <w:sz w:val="28"/>
          <w:szCs w:val="28"/>
        </w:rPr>
      </w:pPr>
      <w:r w:rsidRPr="00C87AD8">
        <w:rPr>
          <w:rFonts w:asciiTheme="minorHAnsi" w:hAnsiTheme="minorHAnsi"/>
          <w:b/>
          <w:color w:val="FF0000"/>
          <w:spacing w:val="2"/>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z w:val="28"/>
          <w:szCs w:val="28"/>
        </w:rPr>
        <w:t>d</w:t>
      </w:r>
      <w:r w:rsidRPr="00C87AD8">
        <w:rPr>
          <w:rFonts w:asciiTheme="minorHAnsi" w:hAnsiTheme="minorHAnsi"/>
          <w:b/>
          <w:color w:val="FF0000"/>
          <w:spacing w:val="-1"/>
          <w:sz w:val="28"/>
          <w:szCs w:val="28"/>
        </w:rPr>
        <w:t>e</w:t>
      </w:r>
      <w:r w:rsidRPr="00C87AD8">
        <w:rPr>
          <w:rFonts w:asciiTheme="minorHAnsi" w:hAnsiTheme="minorHAnsi"/>
          <w:b/>
          <w:color w:val="FF0000"/>
          <w:sz w:val="28"/>
          <w:szCs w:val="28"/>
        </w:rPr>
        <w:t>g</w:t>
      </w:r>
      <w:r w:rsidRPr="00C87AD8">
        <w:rPr>
          <w:rFonts w:asciiTheme="minorHAnsi" w:hAnsiTheme="minorHAnsi"/>
          <w:b/>
          <w:color w:val="FF0000"/>
          <w:spacing w:val="2"/>
          <w:sz w:val="28"/>
          <w:szCs w:val="28"/>
        </w:rPr>
        <w:t>r</w:t>
      </w:r>
      <w:r w:rsidRPr="00C87AD8">
        <w:rPr>
          <w:rFonts w:asciiTheme="minorHAnsi" w:hAnsiTheme="minorHAnsi"/>
          <w:b/>
          <w:color w:val="FF0000"/>
          <w:spacing w:val="-1"/>
          <w:sz w:val="28"/>
          <w:szCs w:val="28"/>
        </w:rPr>
        <w:t>e</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1"/>
          <w:sz w:val="28"/>
          <w:szCs w:val="28"/>
        </w:rPr>
        <w:t>t</w:t>
      </w:r>
      <w:r w:rsidRPr="00C87AD8">
        <w:rPr>
          <w:rFonts w:asciiTheme="minorHAnsi" w:hAnsiTheme="minorHAnsi"/>
          <w:b/>
          <w:color w:val="FF0000"/>
          <w:sz w:val="28"/>
          <w:szCs w:val="28"/>
        </w:rPr>
        <w:t>o</w:t>
      </w:r>
      <w:r w:rsidRPr="00C87AD8">
        <w:rPr>
          <w:rFonts w:asciiTheme="minorHAnsi" w:hAnsiTheme="minorHAnsi"/>
          <w:b/>
          <w:color w:val="FF0000"/>
          <w:spacing w:val="2"/>
          <w:sz w:val="28"/>
          <w:szCs w:val="28"/>
        </w:rPr>
        <w:t xml:space="preserve"> </w:t>
      </w:r>
      <w:r w:rsidRPr="00C87AD8">
        <w:rPr>
          <w:rFonts w:asciiTheme="minorHAnsi" w:hAnsiTheme="minorHAnsi"/>
          <w:b/>
          <w:color w:val="FF0000"/>
          <w:sz w:val="28"/>
          <w:szCs w:val="28"/>
        </w:rPr>
        <w:t>wh</w:t>
      </w:r>
      <w:r w:rsidRPr="00C87AD8">
        <w:rPr>
          <w:rFonts w:asciiTheme="minorHAnsi" w:hAnsiTheme="minorHAnsi"/>
          <w:b/>
          <w:color w:val="FF0000"/>
          <w:spacing w:val="-9"/>
          <w:sz w:val="28"/>
          <w:szCs w:val="28"/>
        </w:rPr>
        <w:t>i</w:t>
      </w:r>
      <w:r w:rsidRPr="00C87AD8">
        <w:rPr>
          <w:rFonts w:asciiTheme="minorHAnsi" w:hAnsiTheme="minorHAnsi"/>
          <w:b/>
          <w:color w:val="FF0000"/>
          <w:spacing w:val="4"/>
          <w:sz w:val="28"/>
          <w:szCs w:val="28"/>
        </w:rPr>
        <w:t>c</w:t>
      </w:r>
      <w:r w:rsidRPr="00C87AD8">
        <w:rPr>
          <w:rFonts w:asciiTheme="minorHAnsi" w:hAnsiTheme="minorHAnsi"/>
          <w:b/>
          <w:color w:val="FF0000"/>
          <w:sz w:val="28"/>
          <w:szCs w:val="28"/>
        </w:rPr>
        <w:t>h</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pacing w:val="5"/>
          <w:sz w:val="28"/>
          <w:szCs w:val="28"/>
        </w:rPr>
        <w:t>o</w:t>
      </w:r>
      <w:r w:rsidRPr="00C87AD8">
        <w:rPr>
          <w:rFonts w:asciiTheme="minorHAnsi" w:hAnsiTheme="minorHAnsi"/>
          <w:b/>
          <w:color w:val="FF0000"/>
          <w:spacing w:val="-2"/>
          <w:sz w:val="28"/>
          <w:szCs w:val="28"/>
        </w:rPr>
        <w:t>s</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z w:val="28"/>
          <w:szCs w:val="28"/>
        </w:rPr>
        <w:t>p</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w</w:t>
      </w:r>
      <w:r w:rsidRPr="00C87AD8">
        <w:rPr>
          <w:rFonts w:asciiTheme="minorHAnsi" w:hAnsiTheme="minorHAnsi"/>
          <w:b/>
          <w:color w:val="FF0000"/>
          <w:spacing w:val="-1"/>
          <w:sz w:val="28"/>
          <w:szCs w:val="28"/>
        </w:rPr>
        <w:t>e</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s</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1"/>
          <w:sz w:val="28"/>
          <w:szCs w:val="28"/>
        </w:rPr>
        <w:t>a</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e</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1"/>
          <w:sz w:val="28"/>
          <w:szCs w:val="28"/>
        </w:rPr>
        <w:t>e</w:t>
      </w:r>
      <w:r w:rsidRPr="00C87AD8">
        <w:rPr>
          <w:rFonts w:asciiTheme="minorHAnsi" w:hAnsiTheme="minorHAnsi"/>
          <w:b/>
          <w:color w:val="FF0000"/>
          <w:sz w:val="28"/>
          <w:szCs w:val="28"/>
        </w:rPr>
        <w:t>n</w:t>
      </w:r>
      <w:r w:rsidRPr="00C87AD8">
        <w:rPr>
          <w:rFonts w:asciiTheme="minorHAnsi" w:hAnsiTheme="minorHAnsi"/>
          <w:b/>
          <w:color w:val="FF0000"/>
          <w:spacing w:val="-8"/>
          <w:sz w:val="28"/>
          <w:szCs w:val="28"/>
        </w:rPr>
        <w:t>f</w:t>
      </w:r>
      <w:r w:rsidRPr="00C87AD8">
        <w:rPr>
          <w:rFonts w:asciiTheme="minorHAnsi" w:hAnsiTheme="minorHAnsi"/>
          <w:b/>
          <w:color w:val="FF0000"/>
          <w:spacing w:val="5"/>
          <w:sz w:val="28"/>
          <w:szCs w:val="28"/>
        </w:rPr>
        <w:t>o</w:t>
      </w:r>
      <w:r w:rsidRPr="00C87AD8">
        <w:rPr>
          <w:rFonts w:asciiTheme="minorHAnsi" w:hAnsiTheme="minorHAnsi"/>
          <w:b/>
          <w:color w:val="FF0000"/>
          <w:spacing w:val="2"/>
          <w:sz w:val="28"/>
          <w:szCs w:val="28"/>
        </w:rPr>
        <w:t>r</w:t>
      </w:r>
      <w:r w:rsidRPr="00C87AD8">
        <w:rPr>
          <w:rFonts w:asciiTheme="minorHAnsi" w:hAnsiTheme="minorHAnsi"/>
          <w:b/>
          <w:color w:val="FF0000"/>
          <w:spacing w:val="-1"/>
          <w:sz w:val="28"/>
          <w:szCs w:val="28"/>
        </w:rPr>
        <w:t>cea</w:t>
      </w:r>
      <w:r w:rsidRPr="00C87AD8">
        <w:rPr>
          <w:rFonts w:asciiTheme="minorHAnsi" w:hAnsiTheme="minorHAnsi"/>
          <w:b/>
          <w:color w:val="FF0000"/>
          <w:sz w:val="28"/>
          <w:szCs w:val="28"/>
        </w:rPr>
        <w:t>b</w:t>
      </w:r>
      <w:r w:rsidRPr="00C87AD8">
        <w:rPr>
          <w:rFonts w:asciiTheme="minorHAnsi" w:hAnsiTheme="minorHAnsi"/>
          <w:b/>
          <w:color w:val="FF0000"/>
          <w:spacing w:val="-4"/>
          <w:sz w:val="28"/>
          <w:szCs w:val="28"/>
        </w:rPr>
        <w:t>l</w:t>
      </w:r>
      <w:r w:rsidRPr="00C87AD8">
        <w:rPr>
          <w:rFonts w:asciiTheme="minorHAnsi" w:hAnsiTheme="minorHAnsi"/>
          <w:b/>
          <w:color w:val="FF0000"/>
          <w:spacing w:val="-1"/>
          <w:sz w:val="28"/>
          <w:szCs w:val="28"/>
        </w:rPr>
        <w:t>e</w:t>
      </w:r>
      <w:r w:rsidRPr="00C87AD8">
        <w:rPr>
          <w:rFonts w:asciiTheme="minorHAnsi" w:hAnsiTheme="minorHAnsi"/>
          <w:b/>
          <w:color w:val="FF0000"/>
          <w:sz w:val="28"/>
          <w:szCs w:val="28"/>
        </w:rPr>
        <w:t>.</w:t>
      </w:r>
    </w:p>
    <w:p w:rsidR="009D0CF5" w:rsidRPr="009418AB" w:rsidRDefault="009D0CF5">
      <w:pPr>
        <w:spacing w:before="18" w:line="220" w:lineRule="exact"/>
        <w:rPr>
          <w:rFonts w:asciiTheme="minorHAnsi" w:hAnsiTheme="minorHAnsi"/>
          <w:sz w:val="28"/>
          <w:szCs w:val="28"/>
        </w:rPr>
      </w:pPr>
    </w:p>
    <w:p w:rsidR="009D0CF5" w:rsidRPr="009418AB" w:rsidRDefault="00660D88">
      <w:pPr>
        <w:ind w:left="108" w:right="329"/>
        <w:jc w:val="both"/>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2"/>
          <w:sz w:val="28"/>
          <w:szCs w:val="28"/>
        </w:rPr>
        <w:t>s</w:t>
      </w:r>
      <w:r w:rsidRPr="009418AB">
        <w:rPr>
          <w:rFonts w:asciiTheme="minorHAnsi" w:hAnsiTheme="minorHAnsi"/>
          <w:sz w:val="28"/>
          <w:szCs w:val="28"/>
        </w:rPr>
        <w:t>u</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r-r</w:t>
      </w:r>
      <w:r w:rsidRPr="009418AB">
        <w:rPr>
          <w:rFonts w:asciiTheme="minorHAnsi" w:hAnsiTheme="minorHAnsi"/>
          <w:spacing w:val="-1"/>
          <w:sz w:val="28"/>
          <w:szCs w:val="28"/>
        </w:rPr>
        <w:t>e</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do</w:t>
      </w:r>
      <w:r w:rsidRPr="009418AB">
        <w:rPr>
          <w:rFonts w:asciiTheme="minorHAnsi" w:hAnsiTheme="minorHAnsi"/>
          <w:spacing w:val="1"/>
          <w:sz w:val="28"/>
          <w:szCs w:val="28"/>
        </w:rPr>
        <w:t>m</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z w:val="28"/>
          <w:szCs w:val="28"/>
        </w:rPr>
        <w:t xml:space="preserve">s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3"/>
          <w:sz w:val="28"/>
          <w:szCs w:val="28"/>
        </w:rPr>
        <w:t>CC</w:t>
      </w:r>
      <w:r w:rsidRPr="009418AB">
        <w:rPr>
          <w:rFonts w:asciiTheme="minorHAnsi" w:hAnsiTheme="minorHAnsi"/>
          <w:spacing w:val="-5"/>
          <w:sz w:val="28"/>
          <w:szCs w:val="28"/>
        </w:rPr>
        <w:t>W</w:t>
      </w:r>
      <w:r w:rsidRPr="009418AB">
        <w:rPr>
          <w:rFonts w:asciiTheme="minorHAnsi" w:hAnsiTheme="minorHAnsi"/>
          <w:spacing w:val="5"/>
          <w:sz w:val="28"/>
          <w:szCs w:val="28"/>
        </w:rPr>
        <w:t>G</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4"/>
          <w:sz w:val="28"/>
          <w:szCs w:val="28"/>
        </w:rPr>
        <w:t>li</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ns</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 d</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e</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pacing w:val="5"/>
          <w:sz w:val="28"/>
          <w:szCs w:val="28"/>
        </w:rPr>
        <w:t>d</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1"/>
          <w:sz w:val="28"/>
          <w:szCs w:val="28"/>
        </w:rPr>
        <w:t>c</w:t>
      </w:r>
      <w:r w:rsidRPr="009418AB">
        <w:rPr>
          <w:rFonts w:asciiTheme="minorHAnsi" w:hAnsiTheme="minorHAnsi"/>
          <w:sz w:val="28"/>
          <w:szCs w:val="28"/>
        </w:rPr>
        <w:t>us</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1"/>
          <w:sz w:val="28"/>
          <w:szCs w:val="28"/>
        </w:rPr>
        <w:t>c</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pacing w:val="3"/>
          <w:sz w:val="28"/>
          <w:szCs w:val="28"/>
        </w:rPr>
        <w:t>s</w:t>
      </w:r>
      <w:r w:rsidRPr="009418AB">
        <w:rPr>
          <w:rFonts w:asciiTheme="minorHAnsi" w:hAnsiTheme="minorHAnsi"/>
          <w:spacing w:val="1"/>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4"/>
          <w:sz w:val="28"/>
          <w:szCs w:val="28"/>
        </w:rPr>
        <w:t xml:space="preserve"> </w:t>
      </w:r>
      <w:r w:rsidRPr="009418AB">
        <w:rPr>
          <w:rFonts w:asciiTheme="minorHAnsi" w:hAnsiTheme="minorHAnsi"/>
          <w:spacing w:val="-1"/>
          <w:sz w:val="28"/>
          <w:szCs w:val="28"/>
        </w:rPr>
        <w:t>e</w:t>
      </w:r>
      <w:r w:rsidRPr="009418AB">
        <w:rPr>
          <w:rFonts w:asciiTheme="minorHAnsi" w:hAnsiTheme="minorHAnsi"/>
          <w:spacing w:val="-3"/>
          <w:sz w:val="28"/>
          <w:szCs w:val="28"/>
        </w:rPr>
        <w:t>f</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k</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4"/>
          <w:sz w:val="28"/>
          <w:szCs w:val="28"/>
        </w:rPr>
        <w:t xml:space="preserve"> </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up</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dv</w:t>
      </w:r>
      <w:r w:rsidRPr="009418AB">
        <w:rPr>
          <w:rFonts w:asciiTheme="minorHAnsi" w:hAnsiTheme="minorHAnsi"/>
          <w:spacing w:val="-4"/>
          <w:sz w:val="28"/>
          <w:szCs w:val="28"/>
        </w:rPr>
        <w:t>i</w:t>
      </w:r>
      <w:r w:rsidRPr="009418AB">
        <w:rPr>
          <w:rFonts w:asciiTheme="minorHAnsi" w:hAnsiTheme="minorHAnsi"/>
          <w:spacing w:val="4"/>
          <w:sz w:val="28"/>
          <w:szCs w:val="28"/>
        </w:rPr>
        <w:t>c</w:t>
      </w:r>
      <w:r w:rsidRPr="009418AB">
        <w:rPr>
          <w:rFonts w:asciiTheme="minorHAnsi" w:hAnsiTheme="minorHAnsi"/>
          <w:sz w:val="28"/>
          <w:szCs w:val="28"/>
        </w:rPr>
        <w:t xml:space="preserve">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z w:val="28"/>
          <w:szCs w:val="28"/>
        </w:rPr>
        <w:t>.</w:t>
      </w:r>
    </w:p>
    <w:p w:rsidR="009D0CF5" w:rsidRPr="009418AB" w:rsidRDefault="009D0CF5">
      <w:pPr>
        <w:spacing w:before="2" w:line="240" w:lineRule="exact"/>
        <w:rPr>
          <w:rFonts w:asciiTheme="minorHAnsi" w:hAnsiTheme="minorHAnsi"/>
          <w:sz w:val="28"/>
          <w:szCs w:val="28"/>
        </w:rPr>
      </w:pPr>
    </w:p>
    <w:p w:rsidR="009D0CF5" w:rsidRPr="002B7F27" w:rsidRDefault="00660D88" w:rsidP="002B7F27">
      <w:pPr>
        <w:ind w:left="108" w:right="63"/>
        <w:rPr>
          <w:rFonts w:asciiTheme="minorHAnsi" w:hAnsiTheme="minorHAnsi"/>
          <w:b/>
          <w:color w:val="FF0000"/>
          <w:sz w:val="28"/>
          <w:szCs w:val="28"/>
          <w:u w:val="single"/>
        </w:rPr>
      </w:pPr>
      <w:r w:rsidRPr="009418AB">
        <w:rPr>
          <w:rFonts w:asciiTheme="minorHAnsi" w:hAnsiTheme="minorHAnsi"/>
          <w:spacing w:val="2"/>
          <w:sz w:val="28"/>
          <w:szCs w:val="28"/>
        </w:rPr>
        <w:t>I</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9"/>
          <w:sz w:val="28"/>
          <w:szCs w:val="28"/>
        </w:rPr>
        <w:t>m</w:t>
      </w:r>
      <w:r w:rsidRPr="009418AB">
        <w:rPr>
          <w:rFonts w:asciiTheme="minorHAnsi" w:hAnsiTheme="minorHAnsi"/>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3"/>
          <w:sz w:val="28"/>
          <w:szCs w:val="28"/>
        </w:rPr>
        <w:t>f</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5"/>
          <w:sz w:val="28"/>
          <w:szCs w:val="28"/>
        </w:rPr>
        <w:t>g</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z w:val="28"/>
          <w:szCs w:val="28"/>
        </w:rPr>
        <w:t>u</w:t>
      </w:r>
      <w:r w:rsidRPr="009418AB">
        <w:rPr>
          <w:rFonts w:asciiTheme="minorHAnsi" w:hAnsiTheme="minorHAnsi"/>
          <w:spacing w:val="-6"/>
          <w:sz w:val="28"/>
          <w:szCs w:val="28"/>
        </w:rPr>
        <w:t>c</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z w:val="28"/>
          <w:szCs w:val="28"/>
        </w:rPr>
        <w:t>ud</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pacing w:val="5"/>
          <w:sz w:val="28"/>
          <w:szCs w:val="28"/>
        </w:rPr>
        <w:t>od</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w w:val="99"/>
          <w:sz w:val="28"/>
          <w:szCs w:val="28"/>
        </w:rPr>
        <w:t xml:space="preserve">s </w:t>
      </w:r>
      <w:r w:rsidRPr="009418AB">
        <w:rPr>
          <w:rFonts w:asciiTheme="minorHAnsi" w:hAnsiTheme="minorHAnsi"/>
          <w:spacing w:val="-1"/>
          <w:sz w:val="28"/>
          <w:szCs w:val="28"/>
        </w:rPr>
        <w:t>a</w:t>
      </w:r>
      <w:r w:rsidRPr="009418AB">
        <w:rPr>
          <w:rFonts w:asciiTheme="minorHAnsi" w:hAnsiTheme="minorHAnsi"/>
          <w:w w:val="99"/>
          <w:sz w:val="28"/>
          <w:szCs w:val="28"/>
        </w:rPr>
        <w:t>n</w:t>
      </w:r>
      <w:r w:rsidRPr="009418AB">
        <w:rPr>
          <w:rFonts w:asciiTheme="minorHAnsi" w:hAnsiTheme="minorHAnsi"/>
          <w:spacing w:val="-2"/>
          <w:sz w:val="28"/>
          <w:szCs w:val="28"/>
        </w:rPr>
        <w:t xml:space="preserve"> </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n</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z w:val="28"/>
          <w:szCs w:val="28"/>
        </w:rPr>
        <w:t>ve</w:t>
      </w:r>
      <w:r w:rsidRPr="009418AB">
        <w:rPr>
          <w:rFonts w:asciiTheme="minorHAnsi" w:hAnsiTheme="minorHAnsi"/>
          <w:spacing w:val="-1"/>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1"/>
          <w:sz w:val="28"/>
          <w:szCs w:val="28"/>
        </w:rPr>
        <w:t>a</w:t>
      </w:r>
      <w:r w:rsidRPr="00C87AD8">
        <w:rPr>
          <w:rFonts w:asciiTheme="minorHAnsi" w:hAnsiTheme="minorHAnsi"/>
          <w:b/>
          <w:color w:val="FF0000"/>
          <w:sz w:val="28"/>
          <w:szCs w:val="28"/>
        </w:rPr>
        <w:t>d</w:t>
      </w:r>
      <w:r w:rsidRPr="00C87AD8">
        <w:rPr>
          <w:rFonts w:asciiTheme="minorHAnsi" w:hAnsiTheme="minorHAnsi"/>
          <w:b/>
          <w:color w:val="FF0000"/>
          <w:spacing w:val="5"/>
          <w:sz w:val="28"/>
          <w:szCs w:val="28"/>
        </w:rPr>
        <w:t>o</w:t>
      </w:r>
      <w:r w:rsidRPr="00C87AD8">
        <w:rPr>
          <w:rFonts w:asciiTheme="minorHAnsi" w:hAnsiTheme="minorHAnsi"/>
          <w:b/>
          <w:color w:val="FF0000"/>
          <w:spacing w:val="-5"/>
          <w:sz w:val="28"/>
          <w:szCs w:val="28"/>
        </w:rPr>
        <w:t>p</w:t>
      </w:r>
      <w:r w:rsidRPr="00C87AD8">
        <w:rPr>
          <w:rFonts w:asciiTheme="minorHAnsi" w:hAnsiTheme="minorHAnsi"/>
          <w:b/>
          <w:color w:val="FF0000"/>
          <w:spacing w:val="5"/>
          <w:sz w:val="28"/>
          <w:szCs w:val="28"/>
        </w:rPr>
        <w:t>t</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n</w:t>
      </w:r>
      <w:r w:rsidRPr="00C87AD8">
        <w:rPr>
          <w:rFonts w:asciiTheme="minorHAnsi" w:hAnsiTheme="minorHAnsi"/>
          <w:b/>
          <w:color w:val="FF0000"/>
          <w:spacing w:val="-8"/>
          <w:sz w:val="28"/>
          <w:szCs w:val="28"/>
        </w:rPr>
        <w:t xml:space="preserve"> </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f</w:t>
      </w:r>
      <w:r w:rsidRPr="00C87AD8">
        <w:rPr>
          <w:rFonts w:asciiTheme="minorHAnsi" w:hAnsiTheme="minorHAnsi"/>
          <w:b/>
          <w:color w:val="FF0000"/>
          <w:spacing w:val="-7"/>
          <w:sz w:val="28"/>
          <w:szCs w:val="28"/>
        </w:rPr>
        <w:t xml:space="preserve"> </w:t>
      </w:r>
      <w:r w:rsidRPr="00C87AD8">
        <w:rPr>
          <w:rFonts w:asciiTheme="minorHAnsi" w:hAnsiTheme="minorHAnsi"/>
          <w:b/>
          <w:color w:val="FF0000"/>
          <w:spacing w:val="-1"/>
          <w:sz w:val="28"/>
          <w:szCs w:val="28"/>
        </w:rPr>
        <w:t>ce</w:t>
      </w:r>
      <w:r w:rsidRPr="00C87AD8">
        <w:rPr>
          <w:rFonts w:asciiTheme="minorHAnsi" w:hAnsiTheme="minorHAnsi"/>
          <w:b/>
          <w:color w:val="FF0000"/>
          <w:spacing w:val="2"/>
          <w:sz w:val="28"/>
          <w:szCs w:val="28"/>
        </w:rPr>
        <w:t>r</w:t>
      </w:r>
      <w:r w:rsidRPr="00C87AD8">
        <w:rPr>
          <w:rFonts w:asciiTheme="minorHAnsi" w:hAnsiTheme="minorHAnsi"/>
          <w:b/>
          <w:color w:val="FF0000"/>
          <w:spacing w:val="5"/>
          <w:sz w:val="28"/>
          <w:szCs w:val="28"/>
        </w:rPr>
        <w:t>t</w:t>
      </w:r>
      <w:r w:rsidRPr="00C87AD8">
        <w:rPr>
          <w:rFonts w:asciiTheme="minorHAnsi" w:hAnsiTheme="minorHAnsi"/>
          <w:b/>
          <w:color w:val="FF0000"/>
          <w:spacing w:val="-1"/>
          <w:sz w:val="28"/>
          <w:szCs w:val="28"/>
        </w:rPr>
        <w:t>a</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n</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1"/>
          <w:sz w:val="32"/>
          <w:szCs w:val="32"/>
          <w:u w:val="single"/>
        </w:rPr>
        <w:t>c</w:t>
      </w:r>
      <w:r w:rsidRPr="00C87AD8">
        <w:rPr>
          <w:rFonts w:asciiTheme="minorHAnsi" w:hAnsiTheme="minorHAnsi"/>
          <w:b/>
          <w:color w:val="FF0000"/>
          <w:spacing w:val="10"/>
          <w:sz w:val="32"/>
          <w:szCs w:val="32"/>
          <w:u w:val="single"/>
        </w:rPr>
        <w:t>o</w:t>
      </w:r>
      <w:r w:rsidRPr="00C87AD8">
        <w:rPr>
          <w:rFonts w:asciiTheme="minorHAnsi" w:hAnsiTheme="minorHAnsi"/>
          <w:b/>
          <w:color w:val="FF0000"/>
          <w:spacing w:val="-4"/>
          <w:sz w:val="32"/>
          <w:szCs w:val="32"/>
          <w:u w:val="single"/>
        </w:rPr>
        <w:t>mm</w:t>
      </w:r>
      <w:r w:rsidRPr="00C87AD8">
        <w:rPr>
          <w:rFonts w:asciiTheme="minorHAnsi" w:hAnsiTheme="minorHAnsi"/>
          <w:b/>
          <w:color w:val="FF0000"/>
          <w:spacing w:val="5"/>
          <w:sz w:val="32"/>
          <w:szCs w:val="32"/>
          <w:u w:val="single"/>
        </w:rPr>
        <w:t>u</w:t>
      </w:r>
      <w:r w:rsidRPr="00C87AD8">
        <w:rPr>
          <w:rFonts w:asciiTheme="minorHAnsi" w:hAnsiTheme="minorHAnsi"/>
          <w:b/>
          <w:color w:val="FF0000"/>
          <w:sz w:val="32"/>
          <w:szCs w:val="32"/>
          <w:u w:val="single"/>
        </w:rPr>
        <w:t>n</w:t>
      </w:r>
      <w:r w:rsidRPr="00C87AD8">
        <w:rPr>
          <w:rFonts w:asciiTheme="minorHAnsi" w:hAnsiTheme="minorHAnsi"/>
          <w:b/>
          <w:color w:val="FF0000"/>
          <w:spacing w:val="-9"/>
          <w:sz w:val="32"/>
          <w:szCs w:val="32"/>
          <w:u w:val="single"/>
        </w:rPr>
        <w:t>i</w:t>
      </w:r>
      <w:r w:rsidRPr="00C87AD8">
        <w:rPr>
          <w:rFonts w:asciiTheme="minorHAnsi" w:hAnsiTheme="minorHAnsi"/>
          <w:b/>
          <w:color w:val="FF0000"/>
          <w:spacing w:val="10"/>
          <w:sz w:val="32"/>
          <w:szCs w:val="32"/>
          <w:u w:val="single"/>
        </w:rPr>
        <w:t>t</w:t>
      </w:r>
      <w:r w:rsidRPr="00C87AD8">
        <w:rPr>
          <w:rFonts w:asciiTheme="minorHAnsi" w:hAnsiTheme="minorHAnsi"/>
          <w:b/>
          <w:color w:val="FF0000"/>
          <w:sz w:val="32"/>
          <w:szCs w:val="32"/>
          <w:u w:val="single"/>
        </w:rPr>
        <w:t>y</w:t>
      </w:r>
      <w:r w:rsidRPr="00C87AD8">
        <w:rPr>
          <w:rFonts w:asciiTheme="minorHAnsi" w:hAnsiTheme="minorHAnsi"/>
          <w:b/>
          <w:color w:val="FF0000"/>
          <w:spacing w:val="-16"/>
          <w:sz w:val="32"/>
          <w:szCs w:val="32"/>
          <w:u w:val="single"/>
        </w:rPr>
        <w:t xml:space="preserve"> </w:t>
      </w:r>
      <w:r w:rsidRPr="00C87AD8">
        <w:rPr>
          <w:rFonts w:asciiTheme="minorHAnsi" w:hAnsiTheme="minorHAnsi"/>
          <w:b/>
          <w:color w:val="FF0000"/>
          <w:spacing w:val="5"/>
          <w:sz w:val="32"/>
          <w:szCs w:val="32"/>
          <w:u w:val="single"/>
        </w:rPr>
        <w:t>po</w:t>
      </w:r>
      <w:r w:rsidRPr="00C87AD8">
        <w:rPr>
          <w:rFonts w:asciiTheme="minorHAnsi" w:hAnsiTheme="minorHAnsi"/>
          <w:b/>
          <w:color w:val="FF0000"/>
          <w:sz w:val="32"/>
          <w:szCs w:val="32"/>
          <w:u w:val="single"/>
        </w:rPr>
        <w:t>w</w:t>
      </w:r>
      <w:r w:rsidRPr="00C87AD8">
        <w:rPr>
          <w:rFonts w:asciiTheme="minorHAnsi" w:hAnsiTheme="minorHAnsi"/>
          <w:b/>
          <w:color w:val="FF0000"/>
          <w:spacing w:val="-1"/>
          <w:sz w:val="32"/>
          <w:szCs w:val="32"/>
          <w:u w:val="single"/>
        </w:rPr>
        <w:t>e</w:t>
      </w:r>
      <w:r w:rsidRPr="00C87AD8">
        <w:rPr>
          <w:rFonts w:asciiTheme="minorHAnsi" w:hAnsiTheme="minorHAnsi"/>
          <w:b/>
          <w:color w:val="FF0000"/>
          <w:spacing w:val="2"/>
          <w:sz w:val="32"/>
          <w:szCs w:val="32"/>
          <w:u w:val="single"/>
        </w:rPr>
        <w:t>r</w:t>
      </w:r>
      <w:r w:rsidRPr="00C87AD8">
        <w:rPr>
          <w:rFonts w:asciiTheme="minorHAnsi" w:hAnsiTheme="minorHAnsi"/>
          <w:b/>
          <w:color w:val="FF0000"/>
          <w:sz w:val="32"/>
          <w:szCs w:val="32"/>
          <w:u w:val="single"/>
        </w:rPr>
        <w:t>s</w:t>
      </w:r>
      <w:r w:rsidRPr="00C87AD8">
        <w:rPr>
          <w:rFonts w:asciiTheme="minorHAnsi" w:hAnsiTheme="minorHAnsi"/>
          <w:color w:val="FF0000"/>
          <w:spacing w:val="-6"/>
          <w:sz w:val="28"/>
          <w:szCs w:val="28"/>
        </w:rPr>
        <w:t xml:space="preserve"> </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C87AD8">
        <w:rPr>
          <w:rFonts w:asciiTheme="minorHAnsi" w:hAnsiTheme="minorHAnsi"/>
          <w:b/>
          <w:color w:val="FF0000"/>
          <w:sz w:val="28"/>
          <w:szCs w:val="28"/>
        </w:rPr>
        <w:t>b</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n</w:t>
      </w:r>
      <w:r w:rsidRPr="00C87AD8">
        <w:rPr>
          <w:rFonts w:asciiTheme="minorHAnsi" w:hAnsiTheme="minorHAnsi"/>
          <w:b/>
          <w:color w:val="FF0000"/>
          <w:spacing w:val="5"/>
          <w:sz w:val="28"/>
          <w:szCs w:val="28"/>
        </w:rPr>
        <w:t>d</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ng</w:t>
      </w:r>
      <w:r w:rsidRPr="00C87AD8">
        <w:rPr>
          <w:rFonts w:asciiTheme="minorHAnsi" w:hAnsiTheme="minorHAnsi"/>
          <w:b/>
          <w:color w:val="FF0000"/>
          <w:spacing w:val="-3"/>
          <w:sz w:val="28"/>
          <w:szCs w:val="28"/>
        </w:rPr>
        <w:t xml:space="preserve"> </w:t>
      </w:r>
      <w:r w:rsidRPr="00C87AD8">
        <w:rPr>
          <w:rFonts w:asciiTheme="minorHAnsi" w:hAnsiTheme="minorHAnsi"/>
          <w:b/>
          <w:color w:val="FF0000"/>
          <w:spacing w:val="-1"/>
          <w:sz w:val="28"/>
          <w:szCs w:val="28"/>
        </w:rPr>
        <w:t>a</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b</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t</w:t>
      </w:r>
      <w:r w:rsidRPr="00C87AD8">
        <w:rPr>
          <w:rFonts w:asciiTheme="minorHAnsi" w:hAnsiTheme="minorHAnsi"/>
          <w:b/>
          <w:color w:val="FF0000"/>
          <w:spacing w:val="2"/>
          <w:sz w:val="28"/>
          <w:szCs w:val="28"/>
        </w:rPr>
        <w:t>r</w:t>
      </w:r>
      <w:r w:rsidRPr="00C87AD8">
        <w:rPr>
          <w:rFonts w:asciiTheme="minorHAnsi" w:hAnsiTheme="minorHAnsi"/>
          <w:b/>
          <w:color w:val="FF0000"/>
          <w:spacing w:val="-1"/>
          <w:sz w:val="28"/>
          <w:szCs w:val="28"/>
        </w:rPr>
        <w:t>a</w:t>
      </w:r>
      <w:r w:rsidRPr="00C87AD8">
        <w:rPr>
          <w:rFonts w:asciiTheme="minorHAnsi" w:hAnsiTheme="minorHAnsi"/>
          <w:b/>
          <w:color w:val="FF0000"/>
          <w:spacing w:val="5"/>
          <w:sz w:val="28"/>
          <w:szCs w:val="28"/>
        </w:rPr>
        <w:t>t</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n</w:t>
      </w:r>
      <w:r w:rsidRPr="00C87AD8">
        <w:rPr>
          <w:rFonts w:asciiTheme="minorHAnsi" w:hAnsiTheme="minorHAnsi"/>
          <w:b/>
          <w:color w:val="FF0000"/>
          <w:spacing w:val="-2"/>
          <w:sz w:val="28"/>
          <w:szCs w:val="28"/>
        </w:rPr>
        <w:t xml:space="preserve"> </w:t>
      </w:r>
      <w:r w:rsidRPr="00C87AD8">
        <w:rPr>
          <w:rFonts w:asciiTheme="minorHAnsi" w:hAnsiTheme="minorHAnsi"/>
          <w:b/>
          <w:color w:val="FF0000"/>
          <w:spacing w:val="-4"/>
          <w:sz w:val="28"/>
          <w:szCs w:val="28"/>
        </w:rPr>
        <w:t>m</w:t>
      </w:r>
      <w:r w:rsidRPr="00C87AD8">
        <w:rPr>
          <w:rFonts w:asciiTheme="minorHAnsi" w:hAnsiTheme="minorHAnsi"/>
          <w:b/>
          <w:color w:val="FF0000"/>
          <w:spacing w:val="-1"/>
          <w:sz w:val="28"/>
          <w:szCs w:val="28"/>
        </w:rPr>
        <w:t>e</w:t>
      </w:r>
      <w:r w:rsidRPr="00C87AD8">
        <w:rPr>
          <w:rFonts w:asciiTheme="minorHAnsi" w:hAnsiTheme="minorHAnsi"/>
          <w:b/>
          <w:color w:val="FF0000"/>
          <w:spacing w:val="4"/>
          <w:sz w:val="28"/>
          <w:szCs w:val="28"/>
        </w:rPr>
        <w:t>c</w:t>
      </w:r>
      <w:r w:rsidRPr="00C87AD8">
        <w:rPr>
          <w:rFonts w:asciiTheme="minorHAnsi" w:hAnsiTheme="minorHAnsi"/>
          <w:b/>
          <w:color w:val="FF0000"/>
          <w:spacing w:val="-5"/>
          <w:sz w:val="28"/>
          <w:szCs w:val="28"/>
        </w:rPr>
        <w:t>h</w:t>
      </w:r>
      <w:r w:rsidRPr="00C87AD8">
        <w:rPr>
          <w:rFonts w:asciiTheme="minorHAnsi" w:hAnsiTheme="minorHAnsi"/>
          <w:b/>
          <w:color w:val="FF0000"/>
          <w:spacing w:val="4"/>
          <w:sz w:val="28"/>
          <w:szCs w:val="28"/>
        </w:rPr>
        <w:t>a</w:t>
      </w:r>
      <w:r w:rsidRPr="00C87AD8">
        <w:rPr>
          <w:rFonts w:asciiTheme="minorHAnsi" w:hAnsiTheme="minorHAnsi"/>
          <w:b/>
          <w:color w:val="FF0000"/>
          <w:sz w:val="28"/>
          <w:szCs w:val="28"/>
        </w:rPr>
        <w:t>n</w:t>
      </w:r>
      <w:r w:rsidRPr="00C87AD8">
        <w:rPr>
          <w:rFonts w:asciiTheme="minorHAnsi" w:hAnsiTheme="minorHAnsi"/>
          <w:b/>
          <w:color w:val="FF0000"/>
          <w:spacing w:val="-4"/>
          <w:sz w:val="28"/>
          <w:szCs w:val="28"/>
        </w:rPr>
        <w:t>i</w:t>
      </w:r>
      <w:r w:rsidRPr="00C87AD8">
        <w:rPr>
          <w:rFonts w:asciiTheme="minorHAnsi" w:hAnsiTheme="minorHAnsi"/>
          <w:b/>
          <w:color w:val="FF0000"/>
          <w:spacing w:val="8"/>
          <w:sz w:val="28"/>
          <w:szCs w:val="28"/>
        </w:rPr>
        <w:t>s</w:t>
      </w:r>
      <w:r w:rsidRPr="00C87AD8">
        <w:rPr>
          <w:rFonts w:asciiTheme="minorHAnsi" w:hAnsiTheme="minorHAnsi"/>
          <w:b/>
          <w:color w:val="FF0000"/>
          <w:sz w:val="28"/>
          <w:szCs w:val="28"/>
        </w:rPr>
        <w:t>m</w:t>
      </w:r>
      <w:r w:rsidRPr="00C87AD8">
        <w:rPr>
          <w:rFonts w:asciiTheme="minorHAnsi" w:hAnsiTheme="minorHAnsi"/>
          <w:color w:val="FF0000"/>
          <w:sz w:val="28"/>
          <w:szCs w:val="28"/>
        </w:rPr>
        <w:t xml:space="preserve"> </w:t>
      </w:r>
      <w:r w:rsidRPr="009418AB">
        <w:rPr>
          <w:rFonts w:asciiTheme="minorHAnsi" w:hAnsiTheme="minorHAnsi"/>
          <w:spacing w:val="2"/>
          <w:sz w:val="28"/>
          <w:szCs w:val="28"/>
        </w:rPr>
        <w:t>(</w:t>
      </w:r>
      <w:r w:rsidRPr="009418AB">
        <w:rPr>
          <w:rFonts w:asciiTheme="minorHAnsi" w:hAnsiTheme="minorHAnsi"/>
          <w:spacing w:val="-2"/>
          <w:sz w:val="28"/>
          <w:szCs w:val="28"/>
        </w:rPr>
        <w:t>M</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pacing w:val="5"/>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7"/>
          <w:sz w:val="28"/>
          <w:szCs w:val="28"/>
        </w:rPr>
        <w:t xml:space="preserve"> </w:t>
      </w:r>
      <w:r w:rsidRPr="009418AB">
        <w:rPr>
          <w:rFonts w:asciiTheme="minorHAnsi" w:hAnsiTheme="minorHAnsi"/>
          <w:spacing w:val="2"/>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2"/>
          <w:sz w:val="28"/>
          <w:szCs w:val="28"/>
        </w:rPr>
        <w:lastRenderedPageBreak/>
        <w:t>M</w:t>
      </w:r>
      <w:r w:rsidRPr="009418AB">
        <w:rPr>
          <w:rFonts w:asciiTheme="minorHAnsi" w:hAnsiTheme="minorHAnsi"/>
          <w:spacing w:val="-1"/>
          <w:sz w:val="28"/>
          <w:szCs w:val="28"/>
        </w:rPr>
        <w:t>ec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z w:val="28"/>
          <w:szCs w:val="28"/>
        </w:rPr>
        <w:t>m</w:t>
      </w:r>
      <w:r w:rsidRPr="009418AB">
        <w:rPr>
          <w:rFonts w:asciiTheme="minorHAnsi" w:hAnsiTheme="minorHAnsi"/>
          <w:spacing w:val="-1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2"/>
          <w:sz w:val="28"/>
          <w:szCs w:val="28"/>
        </w:rPr>
        <w:t>MEM</w:t>
      </w:r>
      <w:r w:rsidRPr="009418AB">
        <w:rPr>
          <w:rFonts w:asciiTheme="minorHAnsi" w:hAnsiTheme="minorHAnsi"/>
          <w:sz w:val="28"/>
          <w:szCs w:val="28"/>
        </w:rPr>
        <w:t>)</w:t>
      </w:r>
      <w:r w:rsidRPr="009418AB">
        <w:rPr>
          <w:rFonts w:asciiTheme="minorHAnsi" w:hAnsiTheme="minorHAnsi"/>
          <w:spacing w:val="-7"/>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pacing w:val="-1"/>
          <w:sz w:val="28"/>
          <w:szCs w:val="28"/>
        </w:rPr>
        <w:t>a</w:t>
      </w:r>
      <w:r w:rsidRPr="00C87AD8">
        <w:rPr>
          <w:rFonts w:asciiTheme="minorHAnsi" w:hAnsiTheme="minorHAnsi"/>
          <w:b/>
          <w:color w:val="FF0000"/>
          <w:sz w:val="28"/>
          <w:szCs w:val="28"/>
        </w:rPr>
        <w:t>t</w:t>
      </w:r>
      <w:r w:rsidRPr="00C87AD8">
        <w:rPr>
          <w:rFonts w:asciiTheme="minorHAnsi" w:hAnsiTheme="minorHAnsi"/>
          <w:b/>
          <w:color w:val="FF0000"/>
          <w:spacing w:val="7"/>
          <w:sz w:val="28"/>
          <w:szCs w:val="28"/>
        </w:rPr>
        <w:t xml:space="preserve"> </w:t>
      </w:r>
      <w:r w:rsidRPr="00C87AD8">
        <w:rPr>
          <w:rFonts w:asciiTheme="minorHAnsi" w:hAnsiTheme="minorHAnsi"/>
          <w:b/>
          <w:color w:val="FF0000"/>
          <w:spacing w:val="-9"/>
          <w:sz w:val="28"/>
          <w:szCs w:val="28"/>
        </w:rPr>
        <w:t>i</w:t>
      </w:r>
      <w:r w:rsidRPr="00C87AD8">
        <w:rPr>
          <w:rFonts w:asciiTheme="minorHAnsi" w:hAnsiTheme="minorHAnsi"/>
          <w:b/>
          <w:color w:val="FF0000"/>
          <w:sz w:val="28"/>
          <w:szCs w:val="28"/>
        </w:rPr>
        <w:t>s</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2"/>
          <w:sz w:val="28"/>
          <w:szCs w:val="28"/>
        </w:rPr>
        <w:t>s</w:t>
      </w:r>
      <w:r w:rsidRPr="00C87AD8">
        <w:rPr>
          <w:rFonts w:asciiTheme="minorHAnsi" w:hAnsiTheme="minorHAnsi"/>
          <w:b/>
          <w:color w:val="FF0000"/>
          <w:spacing w:val="10"/>
          <w:sz w:val="28"/>
          <w:szCs w:val="28"/>
        </w:rPr>
        <w:t>o</w:t>
      </w:r>
      <w:r w:rsidRPr="00C87AD8">
        <w:rPr>
          <w:rFonts w:asciiTheme="minorHAnsi" w:hAnsiTheme="minorHAnsi"/>
          <w:b/>
          <w:color w:val="FF0000"/>
          <w:spacing w:val="-9"/>
          <w:sz w:val="28"/>
          <w:szCs w:val="28"/>
        </w:rPr>
        <w:t>m</w:t>
      </w:r>
      <w:r w:rsidRPr="00C87AD8">
        <w:rPr>
          <w:rFonts w:asciiTheme="minorHAnsi" w:hAnsiTheme="minorHAnsi"/>
          <w:b/>
          <w:color w:val="FF0000"/>
          <w:spacing w:val="4"/>
          <w:sz w:val="28"/>
          <w:szCs w:val="28"/>
        </w:rPr>
        <w:t>e</w:t>
      </w:r>
      <w:r w:rsidRPr="00C87AD8">
        <w:rPr>
          <w:rFonts w:asciiTheme="minorHAnsi" w:hAnsiTheme="minorHAnsi"/>
          <w:b/>
          <w:color w:val="FF0000"/>
          <w:spacing w:val="5"/>
          <w:sz w:val="28"/>
          <w:szCs w:val="28"/>
        </w:rPr>
        <w:t>w</w:t>
      </w:r>
      <w:r w:rsidRPr="00C87AD8">
        <w:rPr>
          <w:rFonts w:asciiTheme="minorHAnsi" w:hAnsiTheme="minorHAnsi"/>
          <w:b/>
          <w:color w:val="FF0000"/>
          <w:spacing w:val="-5"/>
          <w:sz w:val="28"/>
          <w:szCs w:val="28"/>
        </w:rPr>
        <w:t>h</w:t>
      </w:r>
      <w:r w:rsidRPr="00C87AD8">
        <w:rPr>
          <w:rFonts w:asciiTheme="minorHAnsi" w:hAnsiTheme="minorHAnsi"/>
          <w:b/>
          <w:color w:val="FF0000"/>
          <w:spacing w:val="-1"/>
          <w:sz w:val="28"/>
          <w:szCs w:val="28"/>
        </w:rPr>
        <w:t>a</w:t>
      </w:r>
      <w:r w:rsidRPr="00C87AD8">
        <w:rPr>
          <w:rFonts w:asciiTheme="minorHAnsi" w:hAnsiTheme="minorHAnsi"/>
          <w:b/>
          <w:color w:val="FF0000"/>
          <w:sz w:val="28"/>
          <w:szCs w:val="28"/>
        </w:rPr>
        <w:t>t</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2"/>
          <w:sz w:val="28"/>
          <w:szCs w:val="28"/>
        </w:rPr>
        <w:t>s</w:t>
      </w:r>
      <w:r w:rsidRPr="00C87AD8">
        <w:rPr>
          <w:rFonts w:asciiTheme="minorHAnsi" w:hAnsiTheme="minorHAnsi"/>
          <w:b/>
          <w:color w:val="FF0000"/>
          <w:spacing w:val="-4"/>
          <w:sz w:val="28"/>
          <w:szCs w:val="28"/>
        </w:rPr>
        <w:t>i</w:t>
      </w:r>
      <w:r w:rsidRPr="00C87AD8">
        <w:rPr>
          <w:rFonts w:asciiTheme="minorHAnsi" w:hAnsiTheme="minorHAnsi"/>
          <w:b/>
          <w:color w:val="FF0000"/>
          <w:spacing w:val="1"/>
          <w:sz w:val="28"/>
          <w:szCs w:val="28"/>
        </w:rPr>
        <w:t>mi</w:t>
      </w:r>
      <w:r w:rsidRPr="00C87AD8">
        <w:rPr>
          <w:rFonts w:asciiTheme="minorHAnsi" w:hAnsiTheme="minorHAnsi"/>
          <w:b/>
          <w:color w:val="FF0000"/>
          <w:spacing w:val="-4"/>
          <w:sz w:val="28"/>
          <w:szCs w:val="28"/>
        </w:rPr>
        <w:t>l</w:t>
      </w:r>
      <w:r w:rsidRPr="00C87AD8">
        <w:rPr>
          <w:rFonts w:asciiTheme="minorHAnsi" w:hAnsiTheme="minorHAnsi"/>
          <w:b/>
          <w:color w:val="FF0000"/>
          <w:spacing w:val="-1"/>
          <w:sz w:val="28"/>
          <w:szCs w:val="28"/>
        </w:rPr>
        <w:t>a</w:t>
      </w:r>
      <w:r w:rsidRPr="00C87AD8">
        <w:rPr>
          <w:rFonts w:asciiTheme="minorHAnsi" w:hAnsiTheme="minorHAnsi"/>
          <w:b/>
          <w:color w:val="FF0000"/>
          <w:sz w:val="28"/>
          <w:szCs w:val="28"/>
        </w:rPr>
        <w:t xml:space="preserve">r </w:t>
      </w:r>
      <w:r w:rsidRPr="00C87AD8">
        <w:rPr>
          <w:rFonts w:asciiTheme="minorHAnsi" w:hAnsiTheme="minorHAnsi"/>
          <w:b/>
          <w:color w:val="FF0000"/>
          <w:spacing w:val="1"/>
          <w:sz w:val="28"/>
          <w:szCs w:val="28"/>
        </w:rPr>
        <w:t>t</w:t>
      </w:r>
      <w:r w:rsidRPr="00C87AD8">
        <w:rPr>
          <w:rFonts w:asciiTheme="minorHAnsi" w:hAnsiTheme="minorHAnsi"/>
          <w:b/>
          <w:color w:val="FF0000"/>
          <w:sz w:val="28"/>
          <w:szCs w:val="28"/>
        </w:rPr>
        <w:t>o</w:t>
      </w:r>
      <w:r w:rsidRPr="00C87AD8">
        <w:rPr>
          <w:rFonts w:asciiTheme="minorHAnsi" w:hAnsiTheme="minorHAnsi"/>
          <w:b/>
          <w:color w:val="FF0000"/>
          <w:spacing w:val="2"/>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z w:val="28"/>
          <w:szCs w:val="28"/>
        </w:rPr>
        <w:t>b</w:t>
      </w:r>
      <w:r w:rsidRPr="00C87AD8">
        <w:rPr>
          <w:rFonts w:asciiTheme="minorHAnsi" w:hAnsiTheme="minorHAnsi"/>
          <w:b/>
          <w:color w:val="FF0000"/>
          <w:spacing w:val="-4"/>
          <w:sz w:val="28"/>
          <w:szCs w:val="28"/>
        </w:rPr>
        <w:t>i</w:t>
      </w:r>
      <w:r w:rsidRPr="00C87AD8">
        <w:rPr>
          <w:rFonts w:asciiTheme="minorHAnsi" w:hAnsiTheme="minorHAnsi"/>
          <w:b/>
          <w:color w:val="FF0000"/>
          <w:spacing w:val="-5"/>
          <w:sz w:val="28"/>
          <w:szCs w:val="28"/>
        </w:rPr>
        <w:t>n</w:t>
      </w:r>
      <w:r w:rsidRPr="00C87AD8">
        <w:rPr>
          <w:rFonts w:asciiTheme="minorHAnsi" w:hAnsiTheme="minorHAnsi"/>
          <w:b/>
          <w:color w:val="FF0000"/>
          <w:spacing w:val="5"/>
          <w:sz w:val="28"/>
          <w:szCs w:val="28"/>
        </w:rPr>
        <w:t>d</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ng</w:t>
      </w:r>
      <w:r w:rsidRPr="00C87AD8">
        <w:rPr>
          <w:rFonts w:asciiTheme="minorHAnsi" w:hAnsiTheme="minorHAnsi"/>
          <w:b/>
          <w:color w:val="FF0000"/>
          <w:spacing w:val="-3"/>
          <w:sz w:val="28"/>
          <w:szCs w:val="28"/>
        </w:rPr>
        <w:t xml:space="preserve"> </w:t>
      </w:r>
      <w:r w:rsidRPr="00C87AD8">
        <w:rPr>
          <w:rFonts w:asciiTheme="minorHAnsi" w:hAnsiTheme="minorHAnsi"/>
          <w:b/>
          <w:color w:val="FF0000"/>
          <w:spacing w:val="2"/>
          <w:sz w:val="28"/>
          <w:szCs w:val="28"/>
        </w:rPr>
        <w:t>I</w:t>
      </w:r>
      <w:r w:rsidRPr="00C87AD8">
        <w:rPr>
          <w:rFonts w:asciiTheme="minorHAnsi" w:hAnsiTheme="minorHAnsi"/>
          <w:b/>
          <w:color w:val="FF0000"/>
          <w:spacing w:val="-1"/>
          <w:sz w:val="28"/>
          <w:szCs w:val="28"/>
        </w:rPr>
        <w:t>R</w:t>
      </w:r>
      <w:r w:rsidRPr="00C87AD8">
        <w:rPr>
          <w:rFonts w:asciiTheme="minorHAnsi" w:hAnsiTheme="minorHAnsi"/>
          <w:b/>
          <w:color w:val="FF0000"/>
          <w:sz w:val="28"/>
          <w:szCs w:val="28"/>
        </w:rPr>
        <w:t xml:space="preserve">P </w:t>
      </w:r>
      <w:r w:rsidRPr="00C87AD8">
        <w:rPr>
          <w:rFonts w:asciiTheme="minorHAnsi" w:hAnsiTheme="minorHAnsi"/>
          <w:b/>
          <w:color w:val="FF0000"/>
          <w:spacing w:val="-4"/>
          <w:sz w:val="28"/>
          <w:szCs w:val="28"/>
        </w:rPr>
        <w:t>i</w:t>
      </w:r>
      <w:r w:rsidRPr="00C87AD8">
        <w:rPr>
          <w:rFonts w:asciiTheme="minorHAnsi" w:hAnsiTheme="minorHAnsi"/>
          <w:b/>
          <w:color w:val="FF0000"/>
          <w:sz w:val="28"/>
          <w:szCs w:val="28"/>
        </w:rPr>
        <w:t>n</w:t>
      </w:r>
      <w:r w:rsidRPr="00C87AD8">
        <w:rPr>
          <w:rFonts w:asciiTheme="minorHAnsi" w:hAnsiTheme="minorHAnsi"/>
          <w:b/>
          <w:color w:val="FF0000"/>
          <w:spacing w:val="-3"/>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3"/>
          <w:sz w:val="28"/>
          <w:szCs w:val="28"/>
        </w:rPr>
        <w:t>CC</w:t>
      </w:r>
      <w:r w:rsidRPr="00C87AD8">
        <w:rPr>
          <w:rFonts w:asciiTheme="minorHAnsi" w:hAnsiTheme="minorHAnsi"/>
          <w:b/>
          <w:color w:val="FF0000"/>
          <w:spacing w:val="-5"/>
          <w:sz w:val="28"/>
          <w:szCs w:val="28"/>
        </w:rPr>
        <w:t>W</w:t>
      </w:r>
      <w:r w:rsidRPr="00C87AD8">
        <w:rPr>
          <w:rFonts w:asciiTheme="minorHAnsi" w:hAnsiTheme="minorHAnsi"/>
          <w:b/>
          <w:color w:val="FF0000"/>
          <w:sz w:val="28"/>
          <w:szCs w:val="28"/>
        </w:rPr>
        <w:t>G</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1"/>
          <w:sz w:val="28"/>
          <w:szCs w:val="28"/>
        </w:rPr>
        <w:t>P</w:t>
      </w:r>
      <w:r w:rsidRPr="00C87AD8">
        <w:rPr>
          <w:rFonts w:asciiTheme="minorHAnsi" w:hAnsiTheme="minorHAnsi"/>
          <w:b/>
          <w:color w:val="FF0000"/>
          <w:spacing w:val="2"/>
          <w:sz w:val="28"/>
          <w:szCs w:val="28"/>
        </w:rPr>
        <w:t>r</w:t>
      </w:r>
      <w:r w:rsidRPr="00C87AD8">
        <w:rPr>
          <w:rFonts w:asciiTheme="minorHAnsi" w:hAnsiTheme="minorHAnsi"/>
          <w:b/>
          <w:color w:val="FF0000"/>
          <w:spacing w:val="5"/>
          <w:sz w:val="28"/>
          <w:szCs w:val="28"/>
        </w:rPr>
        <w:t>o</w:t>
      </w:r>
      <w:r w:rsidRPr="00C87AD8">
        <w:rPr>
          <w:rFonts w:asciiTheme="minorHAnsi" w:hAnsiTheme="minorHAnsi"/>
          <w:b/>
          <w:color w:val="FF0000"/>
          <w:spacing w:val="-5"/>
          <w:sz w:val="28"/>
          <w:szCs w:val="28"/>
        </w:rPr>
        <w:t>p</w:t>
      </w:r>
      <w:r w:rsidRPr="00C87AD8">
        <w:rPr>
          <w:rFonts w:asciiTheme="minorHAnsi" w:hAnsiTheme="minorHAnsi"/>
          <w:b/>
          <w:color w:val="FF0000"/>
          <w:spacing w:val="5"/>
          <w:sz w:val="28"/>
          <w:szCs w:val="28"/>
        </w:rPr>
        <w:t>o</w:t>
      </w:r>
      <w:r w:rsidRPr="00C87AD8">
        <w:rPr>
          <w:rFonts w:asciiTheme="minorHAnsi" w:hAnsiTheme="minorHAnsi"/>
          <w:b/>
          <w:color w:val="FF0000"/>
          <w:spacing w:val="-2"/>
          <w:sz w:val="28"/>
          <w:szCs w:val="28"/>
        </w:rPr>
        <w:t>s</w:t>
      </w:r>
      <w:r w:rsidRPr="00C87AD8">
        <w:rPr>
          <w:rFonts w:asciiTheme="minorHAnsi" w:hAnsiTheme="minorHAnsi"/>
          <w:b/>
          <w:color w:val="FF0000"/>
          <w:spacing w:val="-1"/>
          <w:sz w:val="28"/>
          <w:szCs w:val="28"/>
        </w:rPr>
        <w:t>a</w:t>
      </w:r>
      <w:r w:rsidRPr="00C87AD8">
        <w:rPr>
          <w:rFonts w:asciiTheme="minorHAnsi" w:hAnsiTheme="minorHAnsi"/>
          <w:b/>
          <w:color w:val="FF0000"/>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ss</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z w:val="28"/>
          <w:szCs w:val="28"/>
        </w:rPr>
        <w:t>ge</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r w:rsidRPr="009418AB">
        <w:rPr>
          <w:rFonts w:asciiTheme="minorHAnsi" w:hAnsiTheme="minorHAnsi"/>
          <w:spacing w:val="59"/>
          <w:sz w:val="28"/>
          <w:szCs w:val="28"/>
        </w:rPr>
        <w:t xml:space="preserve"> </w:t>
      </w:r>
      <w:r w:rsidRPr="009418AB">
        <w:rPr>
          <w:rFonts w:asciiTheme="minorHAnsi" w:hAnsiTheme="minorHAnsi"/>
          <w:sz w:val="28"/>
          <w:szCs w:val="28"/>
        </w:rPr>
        <w:t>H</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 xml:space="preserve">M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C87AD8">
        <w:rPr>
          <w:rFonts w:asciiTheme="minorHAnsi" w:hAnsiTheme="minorHAnsi"/>
          <w:b/>
          <w:color w:val="FF0000"/>
          <w:spacing w:val="4"/>
          <w:sz w:val="28"/>
          <w:szCs w:val="28"/>
        </w:rPr>
        <w:t>a</w:t>
      </w:r>
      <w:r w:rsidRPr="00C87AD8">
        <w:rPr>
          <w:rFonts w:asciiTheme="minorHAnsi" w:hAnsiTheme="minorHAnsi"/>
          <w:b/>
          <w:color w:val="FF0000"/>
          <w:sz w:val="28"/>
          <w:szCs w:val="28"/>
        </w:rPr>
        <w:t>v</w:t>
      </w:r>
      <w:r w:rsidRPr="00C87AD8">
        <w:rPr>
          <w:rFonts w:asciiTheme="minorHAnsi" w:hAnsiTheme="minorHAnsi"/>
          <w:b/>
          <w:color w:val="FF0000"/>
          <w:spacing w:val="4"/>
          <w:sz w:val="28"/>
          <w:szCs w:val="28"/>
        </w:rPr>
        <w:t>a</w:t>
      </w:r>
      <w:r w:rsidRPr="00C87AD8">
        <w:rPr>
          <w:rFonts w:asciiTheme="minorHAnsi" w:hAnsiTheme="minorHAnsi"/>
          <w:b/>
          <w:color w:val="FF0000"/>
          <w:spacing w:val="-4"/>
          <w:sz w:val="28"/>
          <w:szCs w:val="28"/>
        </w:rPr>
        <w:t>il</w:t>
      </w:r>
      <w:r w:rsidRPr="00C87AD8">
        <w:rPr>
          <w:rFonts w:asciiTheme="minorHAnsi" w:hAnsiTheme="minorHAnsi"/>
          <w:b/>
          <w:color w:val="FF0000"/>
          <w:spacing w:val="4"/>
          <w:sz w:val="28"/>
          <w:szCs w:val="28"/>
        </w:rPr>
        <w:t>a</w:t>
      </w:r>
      <w:r w:rsidRPr="00C87AD8">
        <w:rPr>
          <w:rFonts w:asciiTheme="minorHAnsi" w:hAnsiTheme="minorHAnsi"/>
          <w:b/>
          <w:color w:val="FF0000"/>
          <w:sz w:val="28"/>
          <w:szCs w:val="28"/>
        </w:rPr>
        <w:t>b</w:t>
      </w:r>
      <w:r w:rsidRPr="00C87AD8">
        <w:rPr>
          <w:rFonts w:asciiTheme="minorHAnsi" w:hAnsiTheme="minorHAnsi"/>
          <w:b/>
          <w:color w:val="FF0000"/>
          <w:spacing w:val="-4"/>
          <w:sz w:val="28"/>
          <w:szCs w:val="28"/>
        </w:rPr>
        <w:t>l</w:t>
      </w:r>
      <w:r w:rsidRPr="00C87AD8">
        <w:rPr>
          <w:rFonts w:asciiTheme="minorHAnsi" w:hAnsiTheme="minorHAnsi"/>
          <w:b/>
          <w:color w:val="FF0000"/>
          <w:sz w:val="28"/>
          <w:szCs w:val="28"/>
        </w:rPr>
        <w:t>e</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8"/>
          <w:sz w:val="28"/>
          <w:szCs w:val="28"/>
        </w:rPr>
        <w:t>f</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r</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1"/>
          <w:sz w:val="28"/>
          <w:szCs w:val="28"/>
        </w:rPr>
        <w:t>c</w:t>
      </w:r>
      <w:r w:rsidRPr="00C87AD8">
        <w:rPr>
          <w:rFonts w:asciiTheme="minorHAnsi" w:hAnsiTheme="minorHAnsi"/>
          <w:b/>
          <w:color w:val="FF0000"/>
          <w:spacing w:val="-5"/>
          <w:sz w:val="28"/>
          <w:szCs w:val="28"/>
        </w:rPr>
        <w:t>h</w:t>
      </w:r>
      <w:r w:rsidRPr="00C87AD8">
        <w:rPr>
          <w:rFonts w:asciiTheme="minorHAnsi" w:hAnsiTheme="minorHAnsi"/>
          <w:b/>
          <w:color w:val="FF0000"/>
          <w:spacing w:val="4"/>
          <w:sz w:val="28"/>
          <w:szCs w:val="28"/>
        </w:rPr>
        <w:t>a</w:t>
      </w:r>
      <w:r w:rsidRPr="00C87AD8">
        <w:rPr>
          <w:rFonts w:asciiTheme="minorHAnsi" w:hAnsiTheme="minorHAnsi"/>
          <w:b/>
          <w:color w:val="FF0000"/>
          <w:spacing w:val="1"/>
          <w:sz w:val="28"/>
          <w:szCs w:val="28"/>
        </w:rPr>
        <w:t>l</w:t>
      </w:r>
      <w:r w:rsidRPr="00C87AD8">
        <w:rPr>
          <w:rFonts w:asciiTheme="minorHAnsi" w:hAnsiTheme="minorHAnsi"/>
          <w:b/>
          <w:color w:val="FF0000"/>
          <w:spacing w:val="-4"/>
          <w:sz w:val="28"/>
          <w:szCs w:val="28"/>
        </w:rPr>
        <w:t>l</w:t>
      </w:r>
      <w:r w:rsidRPr="00C87AD8">
        <w:rPr>
          <w:rFonts w:asciiTheme="minorHAnsi" w:hAnsiTheme="minorHAnsi"/>
          <w:b/>
          <w:color w:val="FF0000"/>
          <w:spacing w:val="4"/>
          <w:sz w:val="28"/>
          <w:szCs w:val="28"/>
        </w:rPr>
        <w:t>e</w:t>
      </w:r>
      <w:r w:rsidRPr="00C87AD8">
        <w:rPr>
          <w:rFonts w:asciiTheme="minorHAnsi" w:hAnsiTheme="minorHAnsi"/>
          <w:b/>
          <w:color w:val="FF0000"/>
          <w:spacing w:val="-5"/>
          <w:sz w:val="28"/>
          <w:szCs w:val="28"/>
        </w:rPr>
        <w:t>n</w:t>
      </w:r>
      <w:r w:rsidRPr="00C87AD8">
        <w:rPr>
          <w:rFonts w:asciiTheme="minorHAnsi" w:hAnsiTheme="minorHAnsi"/>
          <w:b/>
          <w:color w:val="FF0000"/>
          <w:sz w:val="28"/>
          <w:szCs w:val="28"/>
        </w:rPr>
        <w:t>g</w:t>
      </w:r>
      <w:r w:rsidRPr="00C87AD8">
        <w:rPr>
          <w:rFonts w:asciiTheme="minorHAnsi" w:hAnsiTheme="minorHAnsi"/>
          <w:b/>
          <w:color w:val="FF0000"/>
          <w:spacing w:val="4"/>
          <w:sz w:val="28"/>
          <w:szCs w:val="28"/>
        </w:rPr>
        <w:t>e</w:t>
      </w:r>
      <w:r w:rsidRPr="00C87AD8">
        <w:rPr>
          <w:rFonts w:asciiTheme="minorHAnsi" w:hAnsiTheme="minorHAnsi"/>
          <w:b/>
          <w:color w:val="FF0000"/>
          <w:sz w:val="28"/>
          <w:szCs w:val="28"/>
        </w:rPr>
        <w:t>s</w:t>
      </w:r>
      <w:r w:rsidRPr="00C87AD8">
        <w:rPr>
          <w:rFonts w:asciiTheme="minorHAnsi" w:hAnsiTheme="minorHAnsi"/>
          <w:b/>
          <w:color w:val="FF0000"/>
          <w:spacing w:val="-5"/>
          <w:sz w:val="28"/>
          <w:szCs w:val="28"/>
        </w:rPr>
        <w:t xml:space="preserve"> </w:t>
      </w:r>
      <w:r w:rsidRPr="00C87AD8">
        <w:rPr>
          <w:rFonts w:asciiTheme="minorHAnsi" w:hAnsiTheme="minorHAnsi"/>
          <w:b/>
          <w:color w:val="FF0000"/>
          <w:sz w:val="28"/>
          <w:szCs w:val="28"/>
        </w:rPr>
        <w:t>by</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1"/>
          <w:sz w:val="28"/>
          <w:szCs w:val="28"/>
        </w:rPr>
        <w:t>S</w:t>
      </w:r>
      <w:r w:rsidRPr="00C87AD8">
        <w:rPr>
          <w:rFonts w:asciiTheme="minorHAnsi" w:hAnsiTheme="minorHAnsi"/>
          <w:b/>
          <w:color w:val="FF0000"/>
          <w:sz w:val="28"/>
          <w:szCs w:val="28"/>
        </w:rPr>
        <w:t>Os</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4"/>
          <w:sz w:val="28"/>
          <w:szCs w:val="28"/>
        </w:rPr>
        <w:t>a</w:t>
      </w:r>
      <w:r w:rsidRPr="00C87AD8">
        <w:rPr>
          <w:rFonts w:asciiTheme="minorHAnsi" w:hAnsiTheme="minorHAnsi"/>
          <w:b/>
          <w:color w:val="FF0000"/>
          <w:spacing w:val="-5"/>
          <w:sz w:val="28"/>
          <w:szCs w:val="28"/>
        </w:rPr>
        <w:t>n</w:t>
      </w:r>
      <w:r w:rsidRPr="00C87AD8">
        <w:rPr>
          <w:rFonts w:asciiTheme="minorHAnsi" w:hAnsiTheme="minorHAnsi"/>
          <w:b/>
          <w:color w:val="FF0000"/>
          <w:sz w:val="28"/>
          <w:szCs w:val="28"/>
        </w:rPr>
        <w:t>d</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5"/>
          <w:sz w:val="28"/>
          <w:szCs w:val="28"/>
        </w:rPr>
        <w:t>A</w:t>
      </w:r>
      <w:r w:rsidRPr="00C87AD8">
        <w:rPr>
          <w:rFonts w:asciiTheme="minorHAnsi" w:hAnsiTheme="minorHAnsi"/>
          <w:b/>
          <w:color w:val="FF0000"/>
          <w:spacing w:val="-1"/>
          <w:sz w:val="28"/>
          <w:szCs w:val="28"/>
        </w:rPr>
        <w:t>C</w:t>
      </w:r>
      <w:r w:rsidRPr="00C87AD8">
        <w:rPr>
          <w:rFonts w:asciiTheme="minorHAnsi" w:hAnsiTheme="minorHAnsi"/>
          <w:b/>
          <w:color w:val="FF0000"/>
          <w:sz w:val="28"/>
          <w:szCs w:val="28"/>
        </w:rPr>
        <w:t>s</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1"/>
          <w:sz w:val="28"/>
          <w:szCs w:val="28"/>
          <w:u w:val="single"/>
        </w:rPr>
        <w:t>a</w:t>
      </w:r>
      <w:r w:rsidRPr="00C87AD8">
        <w:rPr>
          <w:rFonts w:asciiTheme="minorHAnsi" w:hAnsiTheme="minorHAnsi"/>
          <w:b/>
          <w:color w:val="FF0000"/>
          <w:spacing w:val="4"/>
          <w:sz w:val="28"/>
          <w:szCs w:val="28"/>
          <w:u w:val="single"/>
        </w:rPr>
        <w:t>c</w:t>
      </w:r>
      <w:r w:rsidRPr="00C87AD8">
        <w:rPr>
          <w:rFonts w:asciiTheme="minorHAnsi" w:hAnsiTheme="minorHAnsi"/>
          <w:b/>
          <w:color w:val="FF0000"/>
          <w:spacing w:val="5"/>
          <w:sz w:val="28"/>
          <w:szCs w:val="28"/>
          <w:u w:val="single"/>
        </w:rPr>
        <w:t>t</w:t>
      </w:r>
      <w:r w:rsidRPr="00C87AD8">
        <w:rPr>
          <w:rFonts w:asciiTheme="minorHAnsi" w:hAnsiTheme="minorHAnsi"/>
          <w:b/>
          <w:color w:val="FF0000"/>
          <w:spacing w:val="-4"/>
          <w:sz w:val="28"/>
          <w:szCs w:val="28"/>
          <w:u w:val="single"/>
        </w:rPr>
        <w:t>i</w:t>
      </w:r>
      <w:r w:rsidRPr="00C87AD8">
        <w:rPr>
          <w:rFonts w:asciiTheme="minorHAnsi" w:hAnsiTheme="minorHAnsi"/>
          <w:b/>
          <w:color w:val="FF0000"/>
          <w:spacing w:val="-5"/>
          <w:sz w:val="28"/>
          <w:szCs w:val="28"/>
          <w:u w:val="single"/>
        </w:rPr>
        <w:t>n</w:t>
      </w:r>
      <w:r w:rsidRPr="00C87AD8">
        <w:rPr>
          <w:rFonts w:asciiTheme="minorHAnsi" w:hAnsiTheme="minorHAnsi"/>
          <w:b/>
          <w:color w:val="FF0000"/>
          <w:sz w:val="28"/>
          <w:szCs w:val="28"/>
          <w:u w:val="single"/>
        </w:rPr>
        <w:t>g</w:t>
      </w:r>
      <w:r w:rsidRPr="00C87AD8">
        <w:rPr>
          <w:rFonts w:asciiTheme="minorHAnsi" w:hAnsiTheme="minorHAnsi"/>
          <w:b/>
          <w:color w:val="FF0000"/>
          <w:spacing w:val="1"/>
          <w:sz w:val="28"/>
          <w:szCs w:val="28"/>
          <w:u w:val="single"/>
        </w:rPr>
        <w:t xml:space="preserve"> </w:t>
      </w:r>
      <w:r w:rsidRPr="00C87AD8">
        <w:rPr>
          <w:rFonts w:asciiTheme="minorHAnsi" w:hAnsiTheme="minorHAnsi"/>
          <w:b/>
          <w:color w:val="FF0000"/>
          <w:sz w:val="28"/>
          <w:szCs w:val="28"/>
          <w:u w:val="single"/>
        </w:rPr>
        <w:t>by</w:t>
      </w:r>
      <w:r w:rsidRPr="00C87AD8">
        <w:rPr>
          <w:rFonts w:asciiTheme="minorHAnsi" w:hAnsiTheme="minorHAnsi"/>
          <w:b/>
          <w:color w:val="FF0000"/>
          <w:spacing w:val="-4"/>
          <w:sz w:val="28"/>
          <w:szCs w:val="28"/>
          <w:u w:val="single"/>
        </w:rPr>
        <w:t xml:space="preserve"> </w:t>
      </w:r>
      <w:r w:rsidRPr="00C87AD8">
        <w:rPr>
          <w:rFonts w:asciiTheme="minorHAnsi" w:hAnsiTheme="minorHAnsi"/>
          <w:b/>
          <w:color w:val="FF0000"/>
          <w:spacing w:val="-1"/>
          <w:sz w:val="28"/>
          <w:szCs w:val="28"/>
          <w:u w:val="single"/>
        </w:rPr>
        <w:t>c</w:t>
      </w:r>
      <w:r w:rsidRPr="00C87AD8">
        <w:rPr>
          <w:rFonts w:asciiTheme="minorHAnsi" w:hAnsiTheme="minorHAnsi"/>
          <w:b/>
          <w:color w:val="FF0000"/>
          <w:spacing w:val="5"/>
          <w:sz w:val="28"/>
          <w:szCs w:val="28"/>
          <w:u w:val="single"/>
        </w:rPr>
        <w:t>o</w:t>
      </w:r>
      <w:r w:rsidRPr="00C87AD8">
        <w:rPr>
          <w:rFonts w:asciiTheme="minorHAnsi" w:hAnsiTheme="minorHAnsi"/>
          <w:b/>
          <w:color w:val="FF0000"/>
          <w:spacing w:val="-5"/>
          <w:sz w:val="28"/>
          <w:szCs w:val="28"/>
          <w:u w:val="single"/>
        </w:rPr>
        <w:t>n</w:t>
      </w:r>
      <w:r w:rsidRPr="00C87AD8">
        <w:rPr>
          <w:rFonts w:asciiTheme="minorHAnsi" w:hAnsiTheme="minorHAnsi"/>
          <w:b/>
          <w:color w:val="FF0000"/>
          <w:spacing w:val="3"/>
          <w:sz w:val="28"/>
          <w:szCs w:val="28"/>
          <w:u w:val="single"/>
        </w:rPr>
        <w:t>s</w:t>
      </w:r>
      <w:r w:rsidRPr="00C87AD8">
        <w:rPr>
          <w:rFonts w:asciiTheme="minorHAnsi" w:hAnsiTheme="minorHAnsi"/>
          <w:b/>
          <w:color w:val="FF0000"/>
          <w:spacing w:val="4"/>
          <w:sz w:val="28"/>
          <w:szCs w:val="28"/>
          <w:u w:val="single"/>
        </w:rPr>
        <w:t>e</w:t>
      </w:r>
      <w:r w:rsidRPr="00C87AD8">
        <w:rPr>
          <w:rFonts w:asciiTheme="minorHAnsi" w:hAnsiTheme="minorHAnsi"/>
          <w:b/>
          <w:color w:val="FF0000"/>
          <w:spacing w:val="-5"/>
          <w:sz w:val="28"/>
          <w:szCs w:val="28"/>
          <w:u w:val="single"/>
        </w:rPr>
        <w:t>n</w:t>
      </w:r>
      <w:r w:rsidRPr="00C87AD8">
        <w:rPr>
          <w:rFonts w:asciiTheme="minorHAnsi" w:hAnsiTheme="minorHAnsi"/>
          <w:b/>
          <w:color w:val="FF0000"/>
          <w:spacing w:val="-2"/>
          <w:sz w:val="28"/>
          <w:szCs w:val="28"/>
          <w:u w:val="single"/>
        </w:rPr>
        <w:t>s</w:t>
      </w:r>
      <w:r w:rsidRPr="00C87AD8">
        <w:rPr>
          <w:rFonts w:asciiTheme="minorHAnsi" w:hAnsiTheme="minorHAnsi"/>
          <w:b/>
          <w:color w:val="FF0000"/>
          <w:sz w:val="28"/>
          <w:szCs w:val="28"/>
          <w:u w:val="single"/>
        </w:rPr>
        <w:t>us</w:t>
      </w:r>
      <w:r w:rsidRPr="00C87AD8">
        <w:rPr>
          <w:rFonts w:asciiTheme="minorHAnsi" w:hAnsiTheme="minorHAnsi"/>
          <w:b/>
          <w:color w:val="FF0000"/>
          <w:spacing w:val="-8"/>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pacing w:val="2"/>
          <w:sz w:val="28"/>
          <w:szCs w:val="28"/>
        </w:rPr>
        <w:t>r</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ugh</w:t>
      </w:r>
      <w:r w:rsidRPr="00C87AD8">
        <w:rPr>
          <w:rFonts w:asciiTheme="minorHAnsi" w:hAnsiTheme="minorHAnsi"/>
          <w:b/>
          <w:color w:val="FF0000"/>
          <w:spacing w:val="-9"/>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2"/>
          <w:sz w:val="28"/>
          <w:szCs w:val="28"/>
        </w:rPr>
        <w:t>M</w:t>
      </w:r>
      <w:r w:rsidRPr="00C87AD8">
        <w:rPr>
          <w:rFonts w:asciiTheme="minorHAnsi" w:hAnsiTheme="minorHAnsi"/>
          <w:b/>
          <w:color w:val="FF0000"/>
          <w:spacing w:val="2"/>
          <w:sz w:val="28"/>
          <w:szCs w:val="28"/>
        </w:rPr>
        <w:t>E</w:t>
      </w:r>
      <w:r w:rsidRPr="00C87AD8">
        <w:rPr>
          <w:rFonts w:asciiTheme="minorHAnsi" w:hAnsiTheme="minorHAnsi"/>
          <w:b/>
          <w:color w:val="FF0000"/>
          <w:sz w:val="28"/>
          <w:szCs w:val="28"/>
        </w:rPr>
        <w:t>M</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2"/>
          <w:sz w:val="28"/>
          <w:szCs w:val="28"/>
        </w:rPr>
        <w:t>I</w:t>
      </w:r>
      <w:r w:rsidRPr="00C87AD8">
        <w:rPr>
          <w:rFonts w:asciiTheme="minorHAnsi" w:hAnsiTheme="minorHAnsi"/>
          <w:b/>
          <w:color w:val="FF0000"/>
          <w:spacing w:val="-2"/>
          <w:sz w:val="28"/>
          <w:szCs w:val="28"/>
        </w:rPr>
        <w:t>ss</w:t>
      </w:r>
      <w:r w:rsidRPr="00C87AD8">
        <w:rPr>
          <w:rFonts w:asciiTheme="minorHAnsi" w:hAnsiTheme="minorHAnsi"/>
          <w:b/>
          <w:color w:val="FF0000"/>
          <w:sz w:val="28"/>
          <w:szCs w:val="28"/>
        </w:rPr>
        <w:t>ue G</w:t>
      </w:r>
      <w:r w:rsidRPr="00C87AD8">
        <w:rPr>
          <w:rFonts w:asciiTheme="minorHAnsi" w:hAnsiTheme="minorHAnsi"/>
          <w:b/>
          <w:color w:val="FF0000"/>
          <w:spacing w:val="2"/>
          <w:sz w:val="28"/>
          <w:szCs w:val="28"/>
        </w:rPr>
        <w:t>r</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up</w:t>
      </w:r>
      <w:r w:rsidRPr="00C87AD8">
        <w:rPr>
          <w:rFonts w:asciiTheme="minorHAnsi" w:hAnsiTheme="minorHAnsi"/>
          <w:b/>
          <w:color w:val="FF0000"/>
          <w:spacing w:val="-8"/>
          <w:sz w:val="28"/>
          <w:szCs w:val="28"/>
        </w:rPr>
        <w:t xml:space="preserve"> </w:t>
      </w:r>
      <w:r w:rsidRPr="00C87AD8">
        <w:rPr>
          <w:rFonts w:asciiTheme="minorHAnsi" w:hAnsiTheme="minorHAnsi"/>
          <w:b/>
          <w:color w:val="FF0000"/>
          <w:sz w:val="28"/>
          <w:szCs w:val="28"/>
        </w:rPr>
        <w:t>w</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t</w:t>
      </w:r>
      <w:r w:rsidRPr="00C87AD8">
        <w:rPr>
          <w:rFonts w:asciiTheme="minorHAnsi" w:hAnsiTheme="minorHAnsi"/>
          <w:b/>
          <w:color w:val="FF0000"/>
          <w:sz w:val="28"/>
          <w:szCs w:val="28"/>
        </w:rPr>
        <w:t>h</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2"/>
          <w:sz w:val="28"/>
          <w:szCs w:val="28"/>
        </w:rPr>
        <w:t>r</w:t>
      </w:r>
      <w:r w:rsidRPr="00C87AD8">
        <w:rPr>
          <w:rFonts w:asciiTheme="minorHAnsi" w:hAnsiTheme="minorHAnsi"/>
          <w:b/>
          <w:color w:val="FF0000"/>
          <w:spacing w:val="-1"/>
          <w:sz w:val="28"/>
          <w:szCs w:val="28"/>
        </w:rPr>
        <w:t>e</w:t>
      </w:r>
      <w:r w:rsidRPr="00C87AD8">
        <w:rPr>
          <w:rFonts w:asciiTheme="minorHAnsi" w:hAnsiTheme="minorHAnsi"/>
          <w:b/>
          <w:color w:val="FF0000"/>
          <w:spacing w:val="-2"/>
          <w:sz w:val="28"/>
          <w:szCs w:val="28"/>
        </w:rPr>
        <w:t>s</w:t>
      </w:r>
      <w:r w:rsidRPr="00C87AD8">
        <w:rPr>
          <w:rFonts w:asciiTheme="minorHAnsi" w:hAnsiTheme="minorHAnsi"/>
          <w:b/>
          <w:color w:val="FF0000"/>
          <w:sz w:val="28"/>
          <w:szCs w:val="28"/>
        </w:rPr>
        <w:t>p</w:t>
      </w:r>
      <w:r w:rsidRPr="00C87AD8">
        <w:rPr>
          <w:rFonts w:asciiTheme="minorHAnsi" w:hAnsiTheme="minorHAnsi"/>
          <w:b/>
          <w:color w:val="FF0000"/>
          <w:spacing w:val="-1"/>
          <w:sz w:val="28"/>
          <w:szCs w:val="28"/>
        </w:rPr>
        <w:t>ec</w:t>
      </w:r>
      <w:r w:rsidRPr="00C87AD8">
        <w:rPr>
          <w:rFonts w:asciiTheme="minorHAnsi" w:hAnsiTheme="minorHAnsi"/>
          <w:b/>
          <w:color w:val="FF0000"/>
          <w:sz w:val="28"/>
          <w:szCs w:val="28"/>
        </w:rPr>
        <w:t>t</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1"/>
          <w:sz w:val="28"/>
          <w:szCs w:val="28"/>
        </w:rPr>
        <w:t>t</w:t>
      </w:r>
      <w:r w:rsidRPr="00C87AD8">
        <w:rPr>
          <w:rFonts w:asciiTheme="minorHAnsi" w:hAnsiTheme="minorHAnsi"/>
          <w:b/>
          <w:color w:val="FF0000"/>
          <w:sz w:val="28"/>
          <w:szCs w:val="28"/>
        </w:rPr>
        <w:t>o</w:t>
      </w:r>
      <w:r w:rsidRPr="00C87AD8">
        <w:rPr>
          <w:rFonts w:asciiTheme="minorHAnsi" w:hAnsiTheme="minorHAnsi"/>
          <w:b/>
          <w:color w:val="FF0000"/>
          <w:spacing w:val="2"/>
          <w:sz w:val="28"/>
          <w:szCs w:val="28"/>
        </w:rPr>
        <w:t xml:space="preserve"> </w:t>
      </w:r>
      <w:r w:rsidRPr="00C87AD8">
        <w:rPr>
          <w:rFonts w:asciiTheme="minorHAnsi" w:hAnsiTheme="minorHAnsi"/>
          <w:b/>
          <w:color w:val="FF0000"/>
          <w:sz w:val="28"/>
          <w:szCs w:val="28"/>
        </w:rPr>
        <w:t>d</w:t>
      </w:r>
      <w:r w:rsidRPr="00C87AD8">
        <w:rPr>
          <w:rFonts w:asciiTheme="minorHAnsi" w:hAnsiTheme="minorHAnsi"/>
          <w:b/>
          <w:color w:val="FF0000"/>
          <w:spacing w:val="-1"/>
          <w:sz w:val="28"/>
          <w:szCs w:val="28"/>
        </w:rPr>
        <w:t>ec</w:t>
      </w:r>
      <w:r w:rsidRPr="00C87AD8">
        <w:rPr>
          <w:rFonts w:asciiTheme="minorHAnsi" w:hAnsiTheme="minorHAnsi"/>
          <w:b/>
          <w:color w:val="FF0000"/>
          <w:spacing w:val="-4"/>
          <w:sz w:val="28"/>
          <w:szCs w:val="28"/>
        </w:rPr>
        <w:t>i</w:t>
      </w:r>
      <w:r w:rsidRPr="00C87AD8">
        <w:rPr>
          <w:rFonts w:asciiTheme="minorHAnsi" w:hAnsiTheme="minorHAnsi"/>
          <w:b/>
          <w:color w:val="FF0000"/>
          <w:spacing w:val="3"/>
          <w:sz w:val="28"/>
          <w:szCs w:val="28"/>
        </w:rPr>
        <w:t>s</w:t>
      </w:r>
      <w:r w:rsidRPr="00C87AD8">
        <w:rPr>
          <w:rFonts w:asciiTheme="minorHAnsi" w:hAnsiTheme="minorHAnsi"/>
          <w:b/>
          <w:color w:val="FF0000"/>
          <w:spacing w:val="-9"/>
          <w:sz w:val="28"/>
          <w:szCs w:val="28"/>
        </w:rPr>
        <w:t>i</w:t>
      </w:r>
      <w:r w:rsidRPr="00C87AD8">
        <w:rPr>
          <w:rFonts w:asciiTheme="minorHAnsi" w:hAnsiTheme="minorHAnsi"/>
          <w:b/>
          <w:color w:val="FF0000"/>
          <w:spacing w:val="10"/>
          <w:sz w:val="28"/>
          <w:szCs w:val="28"/>
        </w:rPr>
        <w:t>o</w:t>
      </w:r>
      <w:r w:rsidRPr="00C87AD8">
        <w:rPr>
          <w:rFonts w:asciiTheme="minorHAnsi" w:hAnsiTheme="minorHAnsi"/>
          <w:b/>
          <w:color w:val="FF0000"/>
          <w:spacing w:val="-5"/>
          <w:sz w:val="28"/>
          <w:szCs w:val="28"/>
        </w:rPr>
        <w:t>n</w:t>
      </w:r>
      <w:r w:rsidRPr="00C87AD8">
        <w:rPr>
          <w:rFonts w:asciiTheme="minorHAnsi" w:hAnsiTheme="minorHAnsi"/>
          <w:b/>
          <w:color w:val="FF0000"/>
          <w:sz w:val="28"/>
          <w:szCs w:val="28"/>
        </w:rPr>
        <w:t>s</w:t>
      </w:r>
      <w:r w:rsidRPr="00C87AD8">
        <w:rPr>
          <w:rFonts w:asciiTheme="minorHAnsi" w:hAnsiTheme="minorHAnsi"/>
          <w:b/>
          <w:color w:val="FF0000"/>
          <w:spacing w:val="-5"/>
          <w:sz w:val="28"/>
          <w:szCs w:val="28"/>
        </w:rPr>
        <w:t xml:space="preserve"> </w:t>
      </w:r>
      <w:r w:rsidRPr="00C87AD8">
        <w:rPr>
          <w:rFonts w:asciiTheme="minorHAnsi" w:hAnsiTheme="minorHAnsi"/>
          <w:b/>
          <w:color w:val="FF0000"/>
          <w:spacing w:val="5"/>
          <w:sz w:val="28"/>
          <w:szCs w:val="28"/>
        </w:rPr>
        <w:t>o</w:t>
      </w:r>
      <w:r w:rsidRPr="00C87AD8">
        <w:rPr>
          <w:rFonts w:asciiTheme="minorHAnsi" w:hAnsiTheme="minorHAnsi"/>
          <w:b/>
          <w:color w:val="FF0000"/>
          <w:sz w:val="28"/>
          <w:szCs w:val="28"/>
        </w:rPr>
        <w:t>r</w:t>
      </w:r>
      <w:r w:rsidRPr="00C87AD8">
        <w:rPr>
          <w:rFonts w:asciiTheme="minorHAnsi" w:hAnsiTheme="minorHAnsi"/>
          <w:b/>
          <w:color w:val="FF0000"/>
          <w:spacing w:val="2"/>
          <w:sz w:val="28"/>
          <w:szCs w:val="28"/>
        </w:rPr>
        <w:t xml:space="preserve"> </w:t>
      </w:r>
      <w:r w:rsidRPr="00C87AD8">
        <w:rPr>
          <w:rFonts w:asciiTheme="minorHAnsi" w:hAnsiTheme="minorHAnsi"/>
          <w:b/>
          <w:color w:val="FF0000"/>
          <w:spacing w:val="-1"/>
          <w:sz w:val="28"/>
          <w:szCs w:val="28"/>
        </w:rPr>
        <w:t>a</w:t>
      </w:r>
      <w:r w:rsidRPr="00C87AD8">
        <w:rPr>
          <w:rFonts w:asciiTheme="minorHAnsi" w:hAnsiTheme="minorHAnsi"/>
          <w:b/>
          <w:color w:val="FF0000"/>
          <w:spacing w:val="-6"/>
          <w:sz w:val="28"/>
          <w:szCs w:val="28"/>
        </w:rPr>
        <w:t>c</w:t>
      </w:r>
      <w:r w:rsidRPr="00C87AD8">
        <w:rPr>
          <w:rFonts w:asciiTheme="minorHAnsi" w:hAnsiTheme="minorHAnsi"/>
          <w:b/>
          <w:color w:val="FF0000"/>
          <w:spacing w:val="5"/>
          <w:sz w:val="28"/>
          <w:szCs w:val="28"/>
        </w:rPr>
        <w:t>t</w:t>
      </w:r>
      <w:r w:rsidRPr="00C87AD8">
        <w:rPr>
          <w:rFonts w:asciiTheme="minorHAnsi" w:hAnsiTheme="minorHAnsi"/>
          <w:b/>
          <w:color w:val="FF0000"/>
          <w:spacing w:val="-9"/>
          <w:sz w:val="28"/>
          <w:szCs w:val="28"/>
        </w:rPr>
        <w:t>i</w:t>
      </w:r>
      <w:r w:rsidRPr="00C87AD8">
        <w:rPr>
          <w:rFonts w:asciiTheme="minorHAnsi" w:hAnsiTheme="minorHAnsi"/>
          <w:b/>
          <w:color w:val="FF0000"/>
          <w:spacing w:val="5"/>
          <w:sz w:val="28"/>
          <w:szCs w:val="28"/>
        </w:rPr>
        <w:t>o</w:t>
      </w:r>
      <w:r w:rsidRPr="00C87AD8">
        <w:rPr>
          <w:rFonts w:asciiTheme="minorHAnsi" w:hAnsiTheme="minorHAnsi"/>
          <w:b/>
          <w:color w:val="FF0000"/>
          <w:spacing w:val="-5"/>
          <w:sz w:val="28"/>
          <w:szCs w:val="28"/>
        </w:rPr>
        <w:t>n</w:t>
      </w:r>
      <w:r w:rsidRPr="00C87AD8">
        <w:rPr>
          <w:rFonts w:asciiTheme="minorHAnsi" w:hAnsiTheme="minorHAnsi"/>
          <w:b/>
          <w:color w:val="FF0000"/>
          <w:sz w:val="28"/>
          <w:szCs w:val="28"/>
        </w:rPr>
        <w:t>s</w:t>
      </w:r>
      <w:r w:rsidRPr="00C87AD8">
        <w:rPr>
          <w:rFonts w:asciiTheme="minorHAnsi" w:hAnsiTheme="minorHAnsi"/>
          <w:b/>
          <w:color w:val="FF0000"/>
          <w:spacing w:val="2"/>
          <w:sz w:val="28"/>
          <w:szCs w:val="28"/>
        </w:rPr>
        <w:t xml:space="preserve"> </w:t>
      </w:r>
      <w:r w:rsidRPr="00C87AD8">
        <w:rPr>
          <w:rFonts w:asciiTheme="minorHAnsi" w:hAnsiTheme="minorHAnsi"/>
          <w:b/>
          <w:color w:val="FF0000"/>
          <w:sz w:val="28"/>
          <w:szCs w:val="28"/>
        </w:rPr>
        <w:t>by</w:t>
      </w:r>
      <w:r w:rsidRPr="00C87AD8">
        <w:rPr>
          <w:rFonts w:asciiTheme="minorHAnsi" w:hAnsiTheme="minorHAnsi"/>
          <w:b/>
          <w:color w:val="FF0000"/>
          <w:spacing w:val="-9"/>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z w:val="28"/>
          <w:szCs w:val="28"/>
        </w:rPr>
        <w:t>e</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3"/>
          <w:sz w:val="28"/>
          <w:szCs w:val="28"/>
        </w:rPr>
        <w:t>B</w:t>
      </w:r>
      <w:r w:rsidRPr="00C87AD8">
        <w:rPr>
          <w:rFonts w:asciiTheme="minorHAnsi" w:hAnsiTheme="minorHAnsi"/>
          <w:b/>
          <w:color w:val="FF0000"/>
          <w:spacing w:val="5"/>
          <w:sz w:val="28"/>
          <w:szCs w:val="28"/>
        </w:rPr>
        <w:t>o</w:t>
      </w:r>
      <w:r w:rsidRPr="00C87AD8">
        <w:rPr>
          <w:rFonts w:asciiTheme="minorHAnsi" w:hAnsiTheme="minorHAnsi"/>
          <w:b/>
          <w:color w:val="FF0000"/>
          <w:spacing w:val="-1"/>
          <w:sz w:val="28"/>
          <w:szCs w:val="28"/>
        </w:rPr>
        <w:t>a</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d</w:t>
      </w:r>
      <w:r w:rsidRPr="00C87AD8">
        <w:rPr>
          <w:rFonts w:asciiTheme="minorHAnsi" w:hAnsiTheme="minorHAnsi"/>
          <w:b/>
          <w:color w:val="FF0000"/>
          <w:spacing w:val="-12"/>
          <w:sz w:val="28"/>
          <w:szCs w:val="28"/>
        </w:rPr>
        <w:t xml:space="preserve"> </w:t>
      </w:r>
      <w:r w:rsidRPr="00C87AD8">
        <w:rPr>
          <w:rFonts w:asciiTheme="minorHAnsi" w:hAnsiTheme="minorHAnsi"/>
          <w:b/>
          <w:color w:val="FF0000"/>
          <w:spacing w:val="5"/>
          <w:sz w:val="28"/>
          <w:szCs w:val="28"/>
        </w:rPr>
        <w:t>t</w:t>
      </w:r>
      <w:r w:rsidRPr="00C87AD8">
        <w:rPr>
          <w:rFonts w:asciiTheme="minorHAnsi" w:hAnsiTheme="minorHAnsi"/>
          <w:b/>
          <w:color w:val="FF0000"/>
          <w:spacing w:val="-5"/>
          <w:sz w:val="28"/>
          <w:szCs w:val="28"/>
        </w:rPr>
        <w:t>h</w:t>
      </w:r>
      <w:r w:rsidRPr="00C87AD8">
        <w:rPr>
          <w:rFonts w:asciiTheme="minorHAnsi" w:hAnsiTheme="minorHAnsi"/>
          <w:b/>
          <w:color w:val="FF0000"/>
          <w:spacing w:val="-1"/>
          <w:sz w:val="28"/>
          <w:szCs w:val="28"/>
        </w:rPr>
        <w:t>a</w:t>
      </w:r>
      <w:r w:rsidRPr="00C87AD8">
        <w:rPr>
          <w:rFonts w:asciiTheme="minorHAnsi" w:hAnsiTheme="minorHAnsi"/>
          <w:b/>
          <w:color w:val="FF0000"/>
          <w:sz w:val="28"/>
          <w:szCs w:val="28"/>
        </w:rPr>
        <w:t>t</w:t>
      </w:r>
      <w:r w:rsidRPr="00C87AD8">
        <w:rPr>
          <w:rFonts w:asciiTheme="minorHAnsi" w:hAnsiTheme="minorHAnsi"/>
          <w:b/>
          <w:color w:val="FF0000"/>
          <w:spacing w:val="7"/>
          <w:sz w:val="28"/>
          <w:szCs w:val="28"/>
        </w:rPr>
        <w:t xml:space="preserve"> </w:t>
      </w:r>
      <w:r w:rsidRPr="00C87AD8">
        <w:rPr>
          <w:rFonts w:asciiTheme="minorHAnsi" w:hAnsiTheme="minorHAnsi"/>
          <w:b/>
          <w:color w:val="FF0000"/>
          <w:spacing w:val="-1"/>
          <w:sz w:val="28"/>
          <w:szCs w:val="28"/>
        </w:rPr>
        <w:t>a</w:t>
      </w:r>
      <w:r w:rsidRPr="00C87AD8">
        <w:rPr>
          <w:rFonts w:asciiTheme="minorHAnsi" w:hAnsiTheme="minorHAnsi"/>
          <w:b/>
          <w:color w:val="FF0000"/>
          <w:spacing w:val="2"/>
          <w:sz w:val="28"/>
          <w:szCs w:val="28"/>
        </w:rPr>
        <w:t>r</w:t>
      </w:r>
      <w:r w:rsidRPr="00C87AD8">
        <w:rPr>
          <w:rFonts w:asciiTheme="minorHAnsi" w:hAnsiTheme="minorHAnsi"/>
          <w:b/>
          <w:color w:val="FF0000"/>
          <w:sz w:val="28"/>
          <w:szCs w:val="28"/>
        </w:rPr>
        <w:t>e</w:t>
      </w:r>
      <w:r w:rsidRPr="00C87AD8">
        <w:rPr>
          <w:rFonts w:asciiTheme="minorHAnsi" w:hAnsiTheme="minorHAnsi"/>
          <w:b/>
          <w:color w:val="FF0000"/>
          <w:spacing w:val="-4"/>
          <w:sz w:val="28"/>
          <w:szCs w:val="28"/>
        </w:rPr>
        <w:t xml:space="preserve"> </w:t>
      </w:r>
      <w:r w:rsidRPr="00C87AD8">
        <w:rPr>
          <w:rFonts w:asciiTheme="minorHAnsi" w:hAnsiTheme="minorHAnsi"/>
          <w:b/>
          <w:color w:val="FF0000"/>
          <w:spacing w:val="-5"/>
          <w:sz w:val="28"/>
          <w:szCs w:val="28"/>
        </w:rPr>
        <w:t>b</w:t>
      </w:r>
      <w:r w:rsidRPr="00C87AD8">
        <w:rPr>
          <w:rFonts w:asciiTheme="minorHAnsi" w:hAnsiTheme="minorHAnsi"/>
          <w:b/>
          <w:color w:val="FF0000"/>
          <w:spacing w:val="4"/>
          <w:sz w:val="28"/>
          <w:szCs w:val="28"/>
        </w:rPr>
        <w:t>e</w:t>
      </w:r>
      <w:r w:rsidRPr="00C87AD8">
        <w:rPr>
          <w:rFonts w:asciiTheme="minorHAnsi" w:hAnsiTheme="minorHAnsi"/>
          <w:b/>
          <w:color w:val="FF0000"/>
          <w:spacing w:val="-4"/>
          <w:sz w:val="28"/>
          <w:szCs w:val="28"/>
        </w:rPr>
        <w:t>li</w:t>
      </w:r>
      <w:r w:rsidRPr="00C87AD8">
        <w:rPr>
          <w:rFonts w:asciiTheme="minorHAnsi" w:hAnsiTheme="minorHAnsi"/>
          <w:b/>
          <w:color w:val="FF0000"/>
          <w:spacing w:val="4"/>
          <w:sz w:val="28"/>
          <w:szCs w:val="28"/>
        </w:rPr>
        <w:t>e</w:t>
      </w:r>
      <w:r w:rsidRPr="00C87AD8">
        <w:rPr>
          <w:rFonts w:asciiTheme="minorHAnsi" w:hAnsiTheme="minorHAnsi"/>
          <w:b/>
          <w:color w:val="FF0000"/>
          <w:sz w:val="28"/>
          <w:szCs w:val="28"/>
        </w:rPr>
        <w:t>v</w:t>
      </w:r>
      <w:r w:rsidRPr="00C87AD8">
        <w:rPr>
          <w:rFonts w:asciiTheme="minorHAnsi" w:hAnsiTheme="minorHAnsi"/>
          <w:b/>
          <w:color w:val="FF0000"/>
          <w:spacing w:val="-1"/>
          <w:sz w:val="28"/>
          <w:szCs w:val="28"/>
        </w:rPr>
        <w:t>e</w:t>
      </w:r>
      <w:r w:rsidRPr="00C87AD8">
        <w:rPr>
          <w:rFonts w:asciiTheme="minorHAnsi" w:hAnsiTheme="minorHAnsi"/>
          <w:b/>
          <w:color w:val="FF0000"/>
          <w:sz w:val="28"/>
          <w:szCs w:val="28"/>
        </w:rPr>
        <w:t>d</w:t>
      </w:r>
      <w:r w:rsidRPr="00C87AD8">
        <w:rPr>
          <w:rFonts w:asciiTheme="minorHAnsi" w:hAnsiTheme="minorHAnsi"/>
          <w:b/>
          <w:color w:val="FF0000"/>
          <w:spacing w:val="-1"/>
          <w:sz w:val="28"/>
          <w:szCs w:val="28"/>
        </w:rPr>
        <w:t xml:space="preserve"> </w:t>
      </w:r>
      <w:r w:rsidRPr="00C87AD8">
        <w:rPr>
          <w:rFonts w:asciiTheme="minorHAnsi" w:hAnsiTheme="minorHAnsi"/>
          <w:b/>
          <w:color w:val="FF0000"/>
          <w:spacing w:val="1"/>
          <w:sz w:val="28"/>
          <w:szCs w:val="28"/>
        </w:rPr>
        <w:t>t</w:t>
      </w:r>
      <w:r w:rsidRPr="00C87AD8">
        <w:rPr>
          <w:rFonts w:asciiTheme="minorHAnsi" w:hAnsiTheme="minorHAnsi"/>
          <w:b/>
          <w:color w:val="FF0000"/>
          <w:sz w:val="28"/>
          <w:szCs w:val="28"/>
        </w:rPr>
        <w:t>o</w:t>
      </w:r>
      <w:r w:rsidRPr="00C87AD8">
        <w:rPr>
          <w:rFonts w:asciiTheme="minorHAnsi" w:hAnsiTheme="minorHAnsi"/>
          <w:b/>
          <w:color w:val="FF0000"/>
          <w:spacing w:val="6"/>
          <w:sz w:val="28"/>
          <w:szCs w:val="28"/>
        </w:rPr>
        <w:t xml:space="preserve"> </w:t>
      </w:r>
      <w:r w:rsidRPr="00C87AD8">
        <w:rPr>
          <w:rFonts w:asciiTheme="minorHAnsi" w:hAnsiTheme="minorHAnsi"/>
          <w:b/>
          <w:color w:val="FF0000"/>
          <w:spacing w:val="-5"/>
          <w:sz w:val="28"/>
          <w:szCs w:val="28"/>
        </w:rPr>
        <w:t>v</w:t>
      </w:r>
      <w:r w:rsidRPr="00C87AD8">
        <w:rPr>
          <w:rFonts w:asciiTheme="minorHAnsi" w:hAnsiTheme="minorHAnsi"/>
          <w:b/>
          <w:color w:val="FF0000"/>
          <w:spacing w:val="-9"/>
          <w:sz w:val="28"/>
          <w:szCs w:val="28"/>
        </w:rPr>
        <w:t>i</w:t>
      </w:r>
      <w:r w:rsidRPr="00C87AD8">
        <w:rPr>
          <w:rFonts w:asciiTheme="minorHAnsi" w:hAnsiTheme="minorHAnsi"/>
          <w:b/>
          <w:color w:val="FF0000"/>
          <w:spacing w:val="10"/>
          <w:sz w:val="28"/>
          <w:szCs w:val="28"/>
        </w:rPr>
        <w:t>o</w:t>
      </w:r>
      <w:r w:rsidRPr="00C87AD8">
        <w:rPr>
          <w:rFonts w:asciiTheme="minorHAnsi" w:hAnsiTheme="minorHAnsi"/>
          <w:b/>
          <w:color w:val="FF0000"/>
          <w:spacing w:val="-9"/>
          <w:sz w:val="28"/>
          <w:szCs w:val="28"/>
        </w:rPr>
        <w:t>l</w:t>
      </w:r>
      <w:r w:rsidRPr="00C87AD8">
        <w:rPr>
          <w:rFonts w:asciiTheme="minorHAnsi" w:hAnsiTheme="minorHAnsi"/>
          <w:b/>
          <w:color w:val="FF0000"/>
          <w:spacing w:val="-1"/>
          <w:sz w:val="28"/>
          <w:szCs w:val="28"/>
        </w:rPr>
        <w:t>a</w:t>
      </w:r>
      <w:r w:rsidRPr="00C87AD8">
        <w:rPr>
          <w:rFonts w:asciiTheme="minorHAnsi" w:hAnsiTheme="minorHAnsi"/>
          <w:b/>
          <w:color w:val="FF0000"/>
          <w:spacing w:val="5"/>
          <w:sz w:val="28"/>
          <w:szCs w:val="28"/>
        </w:rPr>
        <w:t>t</w:t>
      </w:r>
      <w:r w:rsidRPr="00C87AD8">
        <w:rPr>
          <w:rFonts w:asciiTheme="minorHAnsi" w:hAnsiTheme="minorHAnsi"/>
          <w:b/>
          <w:color w:val="FF0000"/>
          <w:sz w:val="28"/>
          <w:szCs w:val="28"/>
        </w:rPr>
        <w:t xml:space="preserve">e </w:t>
      </w:r>
      <w:r w:rsidRPr="00C87AD8">
        <w:rPr>
          <w:rFonts w:asciiTheme="minorHAnsi" w:hAnsiTheme="minorHAnsi"/>
          <w:b/>
          <w:color w:val="FF0000"/>
          <w:spacing w:val="-4"/>
          <w:sz w:val="28"/>
          <w:szCs w:val="28"/>
        </w:rPr>
        <w:t>F</w:t>
      </w:r>
      <w:r w:rsidRPr="00C87AD8">
        <w:rPr>
          <w:rFonts w:asciiTheme="minorHAnsi" w:hAnsiTheme="minorHAnsi"/>
          <w:b/>
          <w:color w:val="FF0000"/>
          <w:spacing w:val="5"/>
          <w:sz w:val="28"/>
          <w:szCs w:val="28"/>
        </w:rPr>
        <w:t>u</w:t>
      </w:r>
      <w:r w:rsidRPr="00C87AD8">
        <w:rPr>
          <w:rFonts w:asciiTheme="minorHAnsi" w:hAnsiTheme="minorHAnsi"/>
          <w:b/>
          <w:color w:val="FF0000"/>
          <w:spacing w:val="-5"/>
          <w:sz w:val="28"/>
          <w:szCs w:val="28"/>
        </w:rPr>
        <w:t>n</w:t>
      </w:r>
      <w:r w:rsidRPr="00C87AD8">
        <w:rPr>
          <w:rFonts w:asciiTheme="minorHAnsi" w:hAnsiTheme="minorHAnsi"/>
          <w:b/>
          <w:color w:val="FF0000"/>
          <w:sz w:val="28"/>
          <w:szCs w:val="28"/>
        </w:rPr>
        <w:t>d</w:t>
      </w:r>
      <w:r w:rsidRPr="00C87AD8">
        <w:rPr>
          <w:rFonts w:asciiTheme="minorHAnsi" w:hAnsiTheme="minorHAnsi"/>
          <w:b/>
          <w:color w:val="FF0000"/>
          <w:spacing w:val="4"/>
          <w:sz w:val="28"/>
          <w:szCs w:val="28"/>
        </w:rPr>
        <w:t>a</w:t>
      </w:r>
      <w:r w:rsidRPr="00C87AD8">
        <w:rPr>
          <w:rFonts w:asciiTheme="minorHAnsi" w:hAnsiTheme="minorHAnsi"/>
          <w:b/>
          <w:color w:val="FF0000"/>
          <w:spacing w:val="-4"/>
          <w:sz w:val="28"/>
          <w:szCs w:val="28"/>
        </w:rPr>
        <w:t>m</w:t>
      </w:r>
      <w:r w:rsidRPr="00C87AD8">
        <w:rPr>
          <w:rFonts w:asciiTheme="minorHAnsi" w:hAnsiTheme="minorHAnsi"/>
          <w:b/>
          <w:color w:val="FF0000"/>
          <w:spacing w:val="4"/>
          <w:sz w:val="28"/>
          <w:szCs w:val="28"/>
        </w:rPr>
        <w:t>e</w:t>
      </w:r>
      <w:r w:rsidRPr="00C87AD8">
        <w:rPr>
          <w:rFonts w:asciiTheme="minorHAnsi" w:hAnsiTheme="minorHAnsi"/>
          <w:b/>
          <w:color w:val="FF0000"/>
          <w:spacing w:val="-5"/>
          <w:sz w:val="28"/>
          <w:szCs w:val="28"/>
        </w:rPr>
        <w:t>n</w:t>
      </w:r>
      <w:r w:rsidRPr="00C87AD8">
        <w:rPr>
          <w:rFonts w:asciiTheme="minorHAnsi" w:hAnsiTheme="minorHAnsi"/>
          <w:b/>
          <w:color w:val="FF0000"/>
          <w:spacing w:val="5"/>
          <w:sz w:val="28"/>
          <w:szCs w:val="28"/>
        </w:rPr>
        <w:t>t</w:t>
      </w:r>
      <w:r w:rsidRPr="00C87AD8">
        <w:rPr>
          <w:rFonts w:asciiTheme="minorHAnsi" w:hAnsiTheme="minorHAnsi"/>
          <w:b/>
          <w:color w:val="FF0000"/>
          <w:spacing w:val="4"/>
          <w:sz w:val="28"/>
          <w:szCs w:val="28"/>
        </w:rPr>
        <w:t>a</w:t>
      </w:r>
      <w:r w:rsidRPr="00C87AD8">
        <w:rPr>
          <w:rFonts w:asciiTheme="minorHAnsi" w:hAnsiTheme="minorHAnsi"/>
          <w:b/>
          <w:color w:val="FF0000"/>
          <w:sz w:val="28"/>
          <w:szCs w:val="28"/>
        </w:rPr>
        <w:t xml:space="preserve">l </w:t>
      </w:r>
      <w:r w:rsidRPr="00C87AD8">
        <w:rPr>
          <w:rFonts w:asciiTheme="minorHAnsi" w:hAnsiTheme="minorHAnsi"/>
          <w:b/>
          <w:color w:val="FF0000"/>
          <w:spacing w:val="3"/>
          <w:sz w:val="28"/>
          <w:szCs w:val="28"/>
        </w:rPr>
        <w:t>B</w:t>
      </w:r>
      <w:r w:rsidRPr="00C87AD8">
        <w:rPr>
          <w:rFonts w:asciiTheme="minorHAnsi" w:hAnsiTheme="minorHAnsi"/>
          <w:b/>
          <w:color w:val="FF0000"/>
          <w:spacing w:val="-5"/>
          <w:sz w:val="28"/>
          <w:szCs w:val="28"/>
        </w:rPr>
        <w:t>y</w:t>
      </w:r>
      <w:r w:rsidRPr="00C87AD8">
        <w:rPr>
          <w:rFonts w:asciiTheme="minorHAnsi" w:hAnsiTheme="minorHAnsi"/>
          <w:b/>
          <w:color w:val="FF0000"/>
          <w:spacing w:val="-4"/>
          <w:sz w:val="28"/>
          <w:szCs w:val="28"/>
        </w:rPr>
        <w:t>l</w:t>
      </w:r>
      <w:r w:rsidRPr="00C87AD8">
        <w:rPr>
          <w:rFonts w:asciiTheme="minorHAnsi" w:hAnsiTheme="minorHAnsi"/>
          <w:b/>
          <w:color w:val="FF0000"/>
          <w:spacing w:val="4"/>
          <w:sz w:val="28"/>
          <w:szCs w:val="28"/>
        </w:rPr>
        <w:t>a</w:t>
      </w:r>
      <w:r w:rsidRPr="00C87AD8">
        <w:rPr>
          <w:rFonts w:asciiTheme="minorHAnsi" w:hAnsiTheme="minorHAnsi"/>
          <w:b/>
          <w:color w:val="FF0000"/>
          <w:sz w:val="28"/>
          <w:szCs w:val="28"/>
        </w:rPr>
        <w:t>w</w:t>
      </w:r>
      <w:r w:rsidRPr="00C87AD8">
        <w:rPr>
          <w:rFonts w:asciiTheme="minorHAnsi" w:hAnsiTheme="minorHAnsi"/>
          <w:b/>
          <w:color w:val="FF0000"/>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6"/>
          <w:sz w:val="28"/>
          <w:szCs w:val="28"/>
        </w:rPr>
        <w:t>c</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s</w:t>
      </w:r>
      <w:r w:rsidR="00C87AD8">
        <w:rPr>
          <w:rFonts w:asciiTheme="minorHAnsi" w:hAnsiTheme="minorHAnsi"/>
          <w:sz w:val="28"/>
          <w:szCs w:val="28"/>
        </w:rPr>
        <w:t xml:space="preserve"> </w:t>
      </w:r>
      <w:r w:rsidRPr="00C87AD8">
        <w:rPr>
          <w:rFonts w:asciiTheme="minorHAnsi" w:hAnsiTheme="minorHAnsi"/>
          <w:b/>
          <w:color w:val="FF0000"/>
          <w:sz w:val="32"/>
          <w:szCs w:val="32"/>
          <w:u w:val="single"/>
        </w:rPr>
        <w:t>w</w:t>
      </w:r>
      <w:r w:rsidRPr="00C87AD8">
        <w:rPr>
          <w:rFonts w:asciiTheme="minorHAnsi" w:hAnsiTheme="minorHAnsi"/>
          <w:b/>
          <w:color w:val="FF0000"/>
          <w:spacing w:val="5"/>
          <w:sz w:val="32"/>
          <w:szCs w:val="32"/>
          <w:u w:val="single"/>
        </w:rPr>
        <w:t>o</w:t>
      </w:r>
      <w:r w:rsidRPr="00C87AD8">
        <w:rPr>
          <w:rFonts w:asciiTheme="minorHAnsi" w:hAnsiTheme="minorHAnsi"/>
          <w:b/>
          <w:color w:val="FF0000"/>
          <w:sz w:val="32"/>
          <w:szCs w:val="32"/>
          <w:u w:val="single"/>
        </w:rPr>
        <w:t>u</w:t>
      </w:r>
      <w:r w:rsidRPr="00C87AD8">
        <w:rPr>
          <w:rFonts w:asciiTheme="minorHAnsi" w:hAnsiTheme="minorHAnsi"/>
          <w:b/>
          <w:color w:val="FF0000"/>
          <w:spacing w:val="-9"/>
          <w:sz w:val="32"/>
          <w:szCs w:val="32"/>
          <w:u w:val="single"/>
        </w:rPr>
        <w:t>l</w:t>
      </w:r>
      <w:r w:rsidRPr="00C87AD8">
        <w:rPr>
          <w:rFonts w:asciiTheme="minorHAnsi" w:hAnsiTheme="minorHAnsi"/>
          <w:b/>
          <w:color w:val="FF0000"/>
          <w:sz w:val="32"/>
          <w:szCs w:val="32"/>
          <w:u w:val="single"/>
        </w:rPr>
        <w:t>d</w:t>
      </w:r>
      <w:r w:rsidRPr="00C87AD8">
        <w:rPr>
          <w:rFonts w:asciiTheme="minorHAnsi" w:hAnsiTheme="minorHAnsi"/>
          <w:b/>
          <w:color w:val="FF0000"/>
          <w:spacing w:val="-2"/>
          <w:sz w:val="32"/>
          <w:szCs w:val="32"/>
          <w:u w:val="single"/>
        </w:rPr>
        <w:t xml:space="preserve"> </w:t>
      </w:r>
      <w:r w:rsidRPr="00C87AD8">
        <w:rPr>
          <w:rFonts w:asciiTheme="minorHAnsi" w:hAnsiTheme="minorHAnsi"/>
          <w:b/>
          <w:color w:val="FF0000"/>
          <w:spacing w:val="-5"/>
          <w:sz w:val="32"/>
          <w:szCs w:val="32"/>
          <w:u w:val="single"/>
        </w:rPr>
        <w:t>n</w:t>
      </w:r>
      <w:r w:rsidRPr="00C87AD8">
        <w:rPr>
          <w:rFonts w:asciiTheme="minorHAnsi" w:hAnsiTheme="minorHAnsi"/>
          <w:b/>
          <w:color w:val="FF0000"/>
          <w:spacing w:val="5"/>
          <w:sz w:val="32"/>
          <w:szCs w:val="32"/>
          <w:u w:val="single"/>
        </w:rPr>
        <w:t>o</w:t>
      </w:r>
      <w:r w:rsidRPr="00C87AD8">
        <w:rPr>
          <w:rFonts w:asciiTheme="minorHAnsi" w:hAnsiTheme="minorHAnsi"/>
          <w:b/>
          <w:color w:val="FF0000"/>
          <w:sz w:val="32"/>
          <w:szCs w:val="32"/>
          <w:u w:val="single"/>
        </w:rPr>
        <w:t>t</w:t>
      </w:r>
      <w:r w:rsidRPr="00C87AD8">
        <w:rPr>
          <w:rFonts w:asciiTheme="minorHAnsi" w:hAnsiTheme="minorHAnsi"/>
          <w:b/>
          <w:color w:val="FF0000"/>
          <w:spacing w:val="6"/>
          <w:sz w:val="32"/>
          <w:szCs w:val="32"/>
          <w:u w:val="single"/>
        </w:rPr>
        <w:t xml:space="preserve"> </w:t>
      </w:r>
      <w:r w:rsidRPr="00C87AD8">
        <w:rPr>
          <w:rFonts w:asciiTheme="minorHAnsi" w:hAnsiTheme="minorHAnsi"/>
          <w:b/>
          <w:color w:val="FF0000"/>
          <w:spacing w:val="-5"/>
          <w:sz w:val="32"/>
          <w:szCs w:val="32"/>
          <w:u w:val="single"/>
        </w:rPr>
        <w:t>b</w:t>
      </w:r>
      <w:r w:rsidRPr="00C87AD8">
        <w:rPr>
          <w:rFonts w:asciiTheme="minorHAnsi" w:hAnsiTheme="minorHAnsi"/>
          <w:b/>
          <w:color w:val="FF0000"/>
          <w:sz w:val="32"/>
          <w:szCs w:val="32"/>
          <w:u w:val="single"/>
        </w:rPr>
        <w:t>e</w:t>
      </w:r>
      <w:r w:rsidRPr="00C87AD8">
        <w:rPr>
          <w:rFonts w:asciiTheme="minorHAnsi" w:hAnsiTheme="minorHAnsi"/>
          <w:b/>
          <w:color w:val="FF0000"/>
          <w:spacing w:val="1"/>
          <w:sz w:val="32"/>
          <w:szCs w:val="32"/>
          <w:u w:val="single"/>
        </w:rPr>
        <w:t xml:space="preserve"> </w:t>
      </w:r>
      <w:r w:rsidRPr="00C87AD8">
        <w:rPr>
          <w:rFonts w:asciiTheme="minorHAnsi" w:hAnsiTheme="minorHAnsi"/>
          <w:b/>
          <w:color w:val="FF0000"/>
          <w:spacing w:val="-1"/>
          <w:sz w:val="32"/>
          <w:szCs w:val="32"/>
          <w:u w:val="single"/>
        </w:rPr>
        <w:t>a</w:t>
      </w:r>
      <w:r w:rsidRPr="00C87AD8">
        <w:rPr>
          <w:rFonts w:asciiTheme="minorHAnsi" w:hAnsiTheme="minorHAnsi"/>
          <w:b/>
          <w:color w:val="FF0000"/>
          <w:spacing w:val="-5"/>
          <w:sz w:val="32"/>
          <w:szCs w:val="32"/>
          <w:u w:val="single"/>
        </w:rPr>
        <w:t>v</w:t>
      </w:r>
      <w:r w:rsidRPr="00C87AD8">
        <w:rPr>
          <w:rFonts w:asciiTheme="minorHAnsi" w:hAnsiTheme="minorHAnsi"/>
          <w:b/>
          <w:color w:val="FF0000"/>
          <w:spacing w:val="4"/>
          <w:sz w:val="32"/>
          <w:szCs w:val="32"/>
          <w:u w:val="single"/>
        </w:rPr>
        <w:t>a</w:t>
      </w:r>
      <w:r w:rsidRPr="00C87AD8">
        <w:rPr>
          <w:rFonts w:asciiTheme="minorHAnsi" w:hAnsiTheme="minorHAnsi"/>
          <w:b/>
          <w:color w:val="FF0000"/>
          <w:spacing w:val="1"/>
          <w:sz w:val="32"/>
          <w:szCs w:val="32"/>
          <w:u w:val="single"/>
        </w:rPr>
        <w:t>i</w:t>
      </w:r>
      <w:r w:rsidRPr="00C87AD8">
        <w:rPr>
          <w:rFonts w:asciiTheme="minorHAnsi" w:hAnsiTheme="minorHAnsi"/>
          <w:b/>
          <w:color w:val="FF0000"/>
          <w:spacing w:val="-4"/>
          <w:sz w:val="32"/>
          <w:szCs w:val="32"/>
          <w:u w:val="single"/>
        </w:rPr>
        <w:t>l</w:t>
      </w:r>
      <w:r w:rsidRPr="00C87AD8">
        <w:rPr>
          <w:rFonts w:asciiTheme="minorHAnsi" w:hAnsiTheme="minorHAnsi"/>
          <w:b/>
          <w:color w:val="FF0000"/>
          <w:spacing w:val="4"/>
          <w:sz w:val="32"/>
          <w:szCs w:val="32"/>
          <w:u w:val="single"/>
        </w:rPr>
        <w:t>a</w:t>
      </w:r>
      <w:r w:rsidRPr="00C87AD8">
        <w:rPr>
          <w:rFonts w:asciiTheme="minorHAnsi" w:hAnsiTheme="minorHAnsi"/>
          <w:b/>
          <w:color w:val="FF0000"/>
          <w:sz w:val="32"/>
          <w:szCs w:val="32"/>
          <w:u w:val="single"/>
        </w:rPr>
        <w:t>b</w:t>
      </w:r>
      <w:r w:rsidRPr="00C87AD8">
        <w:rPr>
          <w:rFonts w:asciiTheme="minorHAnsi" w:hAnsiTheme="minorHAnsi"/>
          <w:b/>
          <w:color w:val="FF0000"/>
          <w:spacing w:val="-4"/>
          <w:sz w:val="32"/>
          <w:szCs w:val="32"/>
          <w:u w:val="single"/>
        </w:rPr>
        <w:t>l</w:t>
      </w:r>
      <w:r w:rsidRPr="00C87AD8">
        <w:rPr>
          <w:rFonts w:asciiTheme="minorHAnsi" w:hAnsiTheme="minorHAnsi"/>
          <w:b/>
          <w:color w:val="FF0000"/>
          <w:sz w:val="32"/>
          <w:szCs w:val="32"/>
          <w:u w:val="single"/>
        </w:rPr>
        <w:t>e</w:t>
      </w:r>
      <w:r w:rsidRPr="00C87AD8">
        <w:rPr>
          <w:rFonts w:asciiTheme="minorHAnsi" w:hAnsiTheme="minorHAnsi"/>
          <w:b/>
          <w:color w:val="FF0000"/>
          <w:spacing w:val="4"/>
          <w:sz w:val="32"/>
          <w:szCs w:val="32"/>
          <w:u w:val="single"/>
        </w:rPr>
        <w:t xml:space="preserve"> </w:t>
      </w:r>
      <w:r w:rsidRPr="00C87AD8">
        <w:rPr>
          <w:rFonts w:asciiTheme="minorHAnsi" w:hAnsiTheme="minorHAnsi"/>
          <w:b/>
          <w:color w:val="FF0000"/>
          <w:spacing w:val="-8"/>
          <w:sz w:val="32"/>
          <w:szCs w:val="32"/>
          <w:u w:val="single"/>
        </w:rPr>
        <w:t>f</w:t>
      </w:r>
      <w:r w:rsidRPr="00C87AD8">
        <w:rPr>
          <w:rFonts w:asciiTheme="minorHAnsi" w:hAnsiTheme="minorHAnsi"/>
          <w:b/>
          <w:color w:val="FF0000"/>
          <w:spacing w:val="5"/>
          <w:sz w:val="32"/>
          <w:szCs w:val="32"/>
          <w:u w:val="single"/>
        </w:rPr>
        <w:t>o</w:t>
      </w:r>
      <w:r w:rsidRPr="00C87AD8">
        <w:rPr>
          <w:rFonts w:asciiTheme="minorHAnsi" w:hAnsiTheme="minorHAnsi"/>
          <w:b/>
          <w:color w:val="FF0000"/>
          <w:sz w:val="32"/>
          <w:szCs w:val="32"/>
          <w:u w:val="single"/>
        </w:rPr>
        <w:t>r</w:t>
      </w:r>
      <w:r w:rsidRPr="00C87AD8">
        <w:rPr>
          <w:rFonts w:asciiTheme="minorHAnsi" w:hAnsiTheme="minorHAnsi"/>
          <w:b/>
          <w:color w:val="FF0000"/>
          <w:spacing w:val="1"/>
          <w:sz w:val="32"/>
          <w:szCs w:val="32"/>
          <w:u w:val="single"/>
        </w:rPr>
        <w:t xml:space="preserve"> </w:t>
      </w:r>
      <w:r w:rsidRPr="00C87AD8">
        <w:rPr>
          <w:rFonts w:asciiTheme="minorHAnsi" w:hAnsiTheme="minorHAnsi"/>
          <w:b/>
          <w:color w:val="FF0000"/>
          <w:spacing w:val="-6"/>
          <w:sz w:val="32"/>
          <w:szCs w:val="32"/>
          <w:u w:val="single"/>
        </w:rPr>
        <w:t>c</w:t>
      </w:r>
      <w:r w:rsidRPr="00C87AD8">
        <w:rPr>
          <w:rFonts w:asciiTheme="minorHAnsi" w:hAnsiTheme="minorHAnsi"/>
          <w:b/>
          <w:color w:val="FF0000"/>
          <w:spacing w:val="5"/>
          <w:sz w:val="32"/>
          <w:szCs w:val="32"/>
          <w:u w:val="single"/>
        </w:rPr>
        <w:t>o</w:t>
      </w:r>
      <w:r w:rsidRPr="00C87AD8">
        <w:rPr>
          <w:rFonts w:asciiTheme="minorHAnsi" w:hAnsiTheme="minorHAnsi"/>
          <w:b/>
          <w:color w:val="FF0000"/>
          <w:spacing w:val="-5"/>
          <w:sz w:val="32"/>
          <w:szCs w:val="32"/>
          <w:u w:val="single"/>
        </w:rPr>
        <w:t>n</w:t>
      </w:r>
      <w:r w:rsidRPr="00C87AD8">
        <w:rPr>
          <w:rFonts w:asciiTheme="minorHAnsi" w:hAnsiTheme="minorHAnsi"/>
          <w:b/>
          <w:color w:val="FF0000"/>
          <w:spacing w:val="-1"/>
          <w:sz w:val="32"/>
          <w:szCs w:val="32"/>
          <w:u w:val="single"/>
        </w:rPr>
        <w:t>ce</w:t>
      </w:r>
      <w:r w:rsidRPr="00C87AD8">
        <w:rPr>
          <w:rFonts w:asciiTheme="minorHAnsi" w:hAnsiTheme="minorHAnsi"/>
          <w:b/>
          <w:color w:val="FF0000"/>
          <w:spacing w:val="2"/>
          <w:sz w:val="32"/>
          <w:szCs w:val="32"/>
          <w:u w:val="single"/>
        </w:rPr>
        <w:t>r</w:t>
      </w:r>
      <w:r w:rsidRPr="00C87AD8">
        <w:rPr>
          <w:rFonts w:asciiTheme="minorHAnsi" w:hAnsiTheme="minorHAnsi"/>
          <w:b/>
          <w:color w:val="FF0000"/>
          <w:sz w:val="32"/>
          <w:szCs w:val="32"/>
          <w:u w:val="single"/>
        </w:rPr>
        <w:t>ns</w:t>
      </w:r>
      <w:r w:rsidRPr="00C87AD8">
        <w:rPr>
          <w:rFonts w:asciiTheme="minorHAnsi" w:hAnsiTheme="minorHAnsi"/>
          <w:b/>
          <w:color w:val="FF0000"/>
          <w:spacing w:val="-5"/>
          <w:sz w:val="32"/>
          <w:szCs w:val="32"/>
          <w:u w:val="single"/>
        </w:rPr>
        <w:t xml:space="preserve"> </w:t>
      </w:r>
      <w:r w:rsidRPr="00C87AD8">
        <w:rPr>
          <w:rFonts w:asciiTheme="minorHAnsi" w:hAnsiTheme="minorHAnsi"/>
          <w:b/>
          <w:color w:val="FF0000"/>
          <w:spacing w:val="4"/>
          <w:sz w:val="32"/>
          <w:szCs w:val="32"/>
          <w:u w:val="single"/>
        </w:rPr>
        <w:t>a</w:t>
      </w:r>
      <w:r w:rsidRPr="00C87AD8">
        <w:rPr>
          <w:rFonts w:asciiTheme="minorHAnsi" w:hAnsiTheme="minorHAnsi"/>
          <w:b/>
          <w:color w:val="FF0000"/>
          <w:spacing w:val="-5"/>
          <w:sz w:val="32"/>
          <w:szCs w:val="32"/>
          <w:u w:val="single"/>
        </w:rPr>
        <w:t>b</w:t>
      </w:r>
      <w:r w:rsidRPr="00C87AD8">
        <w:rPr>
          <w:rFonts w:asciiTheme="minorHAnsi" w:hAnsiTheme="minorHAnsi"/>
          <w:b/>
          <w:color w:val="FF0000"/>
          <w:spacing w:val="5"/>
          <w:sz w:val="32"/>
          <w:szCs w:val="32"/>
          <w:u w:val="single"/>
        </w:rPr>
        <w:t>o</w:t>
      </w:r>
      <w:r w:rsidRPr="00C87AD8">
        <w:rPr>
          <w:rFonts w:asciiTheme="minorHAnsi" w:hAnsiTheme="minorHAnsi"/>
          <w:b/>
          <w:color w:val="FF0000"/>
          <w:spacing w:val="-5"/>
          <w:sz w:val="32"/>
          <w:szCs w:val="32"/>
          <w:u w:val="single"/>
        </w:rPr>
        <w:t>u</w:t>
      </w:r>
      <w:r w:rsidRPr="00C87AD8">
        <w:rPr>
          <w:rFonts w:asciiTheme="minorHAnsi" w:hAnsiTheme="minorHAnsi"/>
          <w:b/>
          <w:color w:val="FF0000"/>
          <w:sz w:val="32"/>
          <w:szCs w:val="32"/>
          <w:u w:val="single"/>
        </w:rPr>
        <w:t>t</w:t>
      </w:r>
      <w:r w:rsidRPr="00C87AD8">
        <w:rPr>
          <w:rFonts w:asciiTheme="minorHAnsi" w:hAnsiTheme="minorHAnsi"/>
          <w:b/>
          <w:color w:val="FF0000"/>
          <w:spacing w:val="4"/>
          <w:sz w:val="32"/>
          <w:szCs w:val="32"/>
          <w:u w:val="single"/>
        </w:rPr>
        <w:t xml:space="preserve"> </w:t>
      </w:r>
      <w:r w:rsidRPr="00C87AD8">
        <w:rPr>
          <w:rFonts w:asciiTheme="minorHAnsi" w:hAnsiTheme="minorHAnsi"/>
          <w:b/>
          <w:color w:val="FF0000"/>
          <w:sz w:val="32"/>
          <w:szCs w:val="32"/>
          <w:u w:val="single"/>
        </w:rPr>
        <w:t>v</w:t>
      </w:r>
      <w:r w:rsidRPr="00C87AD8">
        <w:rPr>
          <w:rFonts w:asciiTheme="minorHAnsi" w:hAnsiTheme="minorHAnsi"/>
          <w:b/>
          <w:color w:val="FF0000"/>
          <w:spacing w:val="-9"/>
          <w:sz w:val="32"/>
          <w:szCs w:val="32"/>
          <w:u w:val="single"/>
        </w:rPr>
        <w:t>i</w:t>
      </w:r>
      <w:r w:rsidRPr="00C87AD8">
        <w:rPr>
          <w:rFonts w:asciiTheme="minorHAnsi" w:hAnsiTheme="minorHAnsi"/>
          <w:b/>
          <w:color w:val="FF0000"/>
          <w:spacing w:val="10"/>
          <w:sz w:val="32"/>
          <w:szCs w:val="32"/>
          <w:u w:val="single"/>
        </w:rPr>
        <w:t>o</w:t>
      </w:r>
      <w:r w:rsidRPr="00C87AD8">
        <w:rPr>
          <w:rFonts w:asciiTheme="minorHAnsi" w:hAnsiTheme="minorHAnsi"/>
          <w:b/>
          <w:color w:val="FF0000"/>
          <w:spacing w:val="-9"/>
          <w:sz w:val="32"/>
          <w:szCs w:val="32"/>
          <w:u w:val="single"/>
        </w:rPr>
        <w:t>l</w:t>
      </w:r>
      <w:r w:rsidRPr="00C87AD8">
        <w:rPr>
          <w:rFonts w:asciiTheme="minorHAnsi" w:hAnsiTheme="minorHAnsi"/>
          <w:b/>
          <w:color w:val="FF0000"/>
          <w:spacing w:val="-1"/>
          <w:sz w:val="32"/>
          <w:szCs w:val="32"/>
          <w:u w:val="single"/>
        </w:rPr>
        <w:t>a</w:t>
      </w:r>
      <w:r w:rsidRPr="00C87AD8">
        <w:rPr>
          <w:rFonts w:asciiTheme="minorHAnsi" w:hAnsiTheme="minorHAnsi"/>
          <w:b/>
          <w:color w:val="FF0000"/>
          <w:spacing w:val="10"/>
          <w:sz w:val="32"/>
          <w:szCs w:val="32"/>
          <w:u w:val="single"/>
        </w:rPr>
        <w:t>t</w:t>
      </w:r>
      <w:r w:rsidRPr="00C87AD8">
        <w:rPr>
          <w:rFonts w:asciiTheme="minorHAnsi" w:hAnsiTheme="minorHAnsi"/>
          <w:b/>
          <w:color w:val="FF0000"/>
          <w:spacing w:val="-9"/>
          <w:sz w:val="32"/>
          <w:szCs w:val="32"/>
          <w:u w:val="single"/>
        </w:rPr>
        <w:t>i</w:t>
      </w:r>
      <w:r w:rsidRPr="00C87AD8">
        <w:rPr>
          <w:rFonts w:asciiTheme="minorHAnsi" w:hAnsiTheme="minorHAnsi"/>
          <w:b/>
          <w:color w:val="FF0000"/>
          <w:spacing w:val="5"/>
          <w:sz w:val="32"/>
          <w:szCs w:val="32"/>
          <w:u w:val="single"/>
        </w:rPr>
        <w:t>o</w:t>
      </w:r>
      <w:r w:rsidRPr="00C87AD8">
        <w:rPr>
          <w:rFonts w:asciiTheme="minorHAnsi" w:hAnsiTheme="minorHAnsi"/>
          <w:b/>
          <w:color w:val="FF0000"/>
          <w:spacing w:val="-5"/>
          <w:sz w:val="32"/>
          <w:szCs w:val="32"/>
          <w:u w:val="single"/>
        </w:rPr>
        <w:t>n</w:t>
      </w:r>
      <w:r w:rsidRPr="00C87AD8">
        <w:rPr>
          <w:rFonts w:asciiTheme="minorHAnsi" w:hAnsiTheme="minorHAnsi"/>
          <w:b/>
          <w:color w:val="FF0000"/>
          <w:sz w:val="32"/>
          <w:szCs w:val="32"/>
          <w:u w:val="single"/>
        </w:rPr>
        <w:t>s</w:t>
      </w:r>
      <w:r w:rsidRPr="00C87AD8">
        <w:rPr>
          <w:rFonts w:asciiTheme="minorHAnsi" w:hAnsiTheme="minorHAnsi"/>
          <w:b/>
          <w:color w:val="FF0000"/>
          <w:spacing w:val="-6"/>
          <w:sz w:val="32"/>
          <w:szCs w:val="32"/>
          <w:u w:val="single"/>
        </w:rPr>
        <w:t xml:space="preserve"> </w:t>
      </w:r>
      <w:r w:rsidRPr="00C87AD8">
        <w:rPr>
          <w:rFonts w:asciiTheme="minorHAnsi" w:hAnsiTheme="minorHAnsi"/>
          <w:b/>
          <w:color w:val="FF0000"/>
          <w:spacing w:val="10"/>
          <w:sz w:val="32"/>
          <w:szCs w:val="32"/>
          <w:u w:val="single"/>
        </w:rPr>
        <w:t>o</w:t>
      </w:r>
      <w:r w:rsidRPr="00C87AD8">
        <w:rPr>
          <w:rFonts w:asciiTheme="minorHAnsi" w:hAnsiTheme="minorHAnsi"/>
          <w:b/>
          <w:color w:val="FF0000"/>
          <w:sz w:val="32"/>
          <w:szCs w:val="32"/>
          <w:u w:val="single"/>
        </w:rPr>
        <w:t>f</w:t>
      </w:r>
      <w:r w:rsidRPr="00C87AD8">
        <w:rPr>
          <w:rFonts w:asciiTheme="minorHAnsi" w:hAnsiTheme="minorHAnsi"/>
          <w:b/>
          <w:color w:val="FF0000"/>
          <w:spacing w:val="-7"/>
          <w:sz w:val="32"/>
          <w:szCs w:val="32"/>
          <w:u w:val="single"/>
        </w:rPr>
        <w:t xml:space="preserve"> </w:t>
      </w:r>
      <w:r w:rsidRPr="00C87AD8">
        <w:rPr>
          <w:rFonts w:asciiTheme="minorHAnsi" w:hAnsiTheme="minorHAnsi"/>
          <w:b/>
          <w:color w:val="FF0000"/>
          <w:spacing w:val="-5"/>
          <w:sz w:val="32"/>
          <w:szCs w:val="32"/>
          <w:u w:val="single"/>
        </w:rPr>
        <w:t>A</w:t>
      </w:r>
      <w:r w:rsidRPr="00C87AD8">
        <w:rPr>
          <w:rFonts w:asciiTheme="minorHAnsi" w:hAnsiTheme="minorHAnsi"/>
          <w:b/>
          <w:color w:val="FF0000"/>
          <w:spacing w:val="2"/>
          <w:sz w:val="32"/>
          <w:szCs w:val="32"/>
          <w:u w:val="single"/>
        </w:rPr>
        <w:t>r</w:t>
      </w:r>
      <w:r w:rsidRPr="00C87AD8">
        <w:rPr>
          <w:rFonts w:asciiTheme="minorHAnsi" w:hAnsiTheme="minorHAnsi"/>
          <w:b/>
          <w:color w:val="FF0000"/>
          <w:spacing w:val="10"/>
          <w:sz w:val="32"/>
          <w:szCs w:val="32"/>
          <w:u w:val="single"/>
        </w:rPr>
        <w:t>t</w:t>
      </w:r>
      <w:r w:rsidRPr="00C87AD8">
        <w:rPr>
          <w:rFonts w:asciiTheme="minorHAnsi" w:hAnsiTheme="minorHAnsi"/>
          <w:b/>
          <w:color w:val="FF0000"/>
          <w:spacing w:val="-9"/>
          <w:sz w:val="32"/>
          <w:szCs w:val="32"/>
          <w:u w:val="single"/>
        </w:rPr>
        <w:t>i</w:t>
      </w:r>
      <w:r w:rsidRPr="00C87AD8">
        <w:rPr>
          <w:rFonts w:asciiTheme="minorHAnsi" w:hAnsiTheme="minorHAnsi"/>
          <w:b/>
          <w:color w:val="FF0000"/>
          <w:spacing w:val="4"/>
          <w:sz w:val="32"/>
          <w:szCs w:val="32"/>
          <w:u w:val="single"/>
        </w:rPr>
        <w:t>c</w:t>
      </w:r>
      <w:r w:rsidRPr="00C87AD8">
        <w:rPr>
          <w:rFonts w:asciiTheme="minorHAnsi" w:hAnsiTheme="minorHAnsi"/>
          <w:b/>
          <w:color w:val="FF0000"/>
          <w:spacing w:val="-4"/>
          <w:sz w:val="32"/>
          <w:szCs w:val="32"/>
          <w:u w:val="single"/>
        </w:rPr>
        <w:t>l</w:t>
      </w:r>
      <w:r w:rsidRPr="00C87AD8">
        <w:rPr>
          <w:rFonts w:asciiTheme="minorHAnsi" w:hAnsiTheme="minorHAnsi"/>
          <w:b/>
          <w:color w:val="FF0000"/>
          <w:spacing w:val="-1"/>
          <w:sz w:val="32"/>
          <w:szCs w:val="32"/>
          <w:u w:val="single"/>
        </w:rPr>
        <w:t>e</w:t>
      </w:r>
      <w:r w:rsidRPr="00C87AD8">
        <w:rPr>
          <w:rFonts w:asciiTheme="minorHAnsi" w:hAnsiTheme="minorHAnsi"/>
          <w:b/>
          <w:color w:val="FF0000"/>
          <w:sz w:val="32"/>
          <w:szCs w:val="32"/>
          <w:u w:val="single"/>
        </w:rPr>
        <w:t>s</w:t>
      </w:r>
      <w:r w:rsidRPr="00C87AD8">
        <w:rPr>
          <w:rFonts w:asciiTheme="minorHAnsi" w:hAnsiTheme="minorHAnsi"/>
          <w:b/>
          <w:color w:val="FF0000"/>
          <w:spacing w:val="-3"/>
          <w:sz w:val="32"/>
          <w:szCs w:val="32"/>
          <w:u w:val="single"/>
        </w:rPr>
        <w:t xml:space="preserve"> </w:t>
      </w:r>
      <w:r w:rsidRPr="00C87AD8">
        <w:rPr>
          <w:rFonts w:asciiTheme="minorHAnsi" w:hAnsiTheme="minorHAnsi"/>
          <w:b/>
          <w:color w:val="FF0000"/>
          <w:spacing w:val="4"/>
          <w:sz w:val="32"/>
          <w:szCs w:val="32"/>
          <w:u w:val="single"/>
        </w:rPr>
        <w:t>a</w:t>
      </w:r>
      <w:r w:rsidRPr="00C87AD8">
        <w:rPr>
          <w:rFonts w:asciiTheme="minorHAnsi" w:hAnsiTheme="minorHAnsi"/>
          <w:b/>
          <w:color w:val="FF0000"/>
          <w:spacing w:val="-5"/>
          <w:sz w:val="32"/>
          <w:szCs w:val="32"/>
          <w:u w:val="single"/>
        </w:rPr>
        <w:t>n</w:t>
      </w:r>
      <w:r w:rsidRPr="00C87AD8">
        <w:rPr>
          <w:rFonts w:asciiTheme="minorHAnsi" w:hAnsiTheme="minorHAnsi"/>
          <w:b/>
          <w:color w:val="FF0000"/>
          <w:sz w:val="32"/>
          <w:szCs w:val="32"/>
          <w:u w:val="single"/>
        </w:rPr>
        <w:t>d</w:t>
      </w:r>
      <w:r w:rsidRPr="00C87AD8">
        <w:rPr>
          <w:rFonts w:asciiTheme="minorHAnsi" w:hAnsiTheme="minorHAnsi"/>
          <w:b/>
          <w:color w:val="FF0000"/>
          <w:spacing w:val="1"/>
          <w:sz w:val="32"/>
          <w:szCs w:val="32"/>
          <w:u w:val="single"/>
        </w:rPr>
        <w:t xml:space="preserve"> </w:t>
      </w:r>
      <w:r w:rsidRPr="00C87AD8">
        <w:rPr>
          <w:rFonts w:asciiTheme="minorHAnsi" w:hAnsiTheme="minorHAnsi"/>
          <w:b/>
          <w:color w:val="FF0000"/>
          <w:spacing w:val="-2"/>
          <w:sz w:val="32"/>
          <w:szCs w:val="32"/>
          <w:u w:val="single"/>
        </w:rPr>
        <w:t>s</w:t>
      </w:r>
      <w:r w:rsidRPr="00C87AD8">
        <w:rPr>
          <w:rFonts w:asciiTheme="minorHAnsi" w:hAnsiTheme="minorHAnsi"/>
          <w:b/>
          <w:color w:val="FF0000"/>
          <w:spacing w:val="5"/>
          <w:sz w:val="32"/>
          <w:szCs w:val="32"/>
          <w:u w:val="single"/>
        </w:rPr>
        <w:t>t</w:t>
      </w:r>
      <w:r w:rsidRPr="00C87AD8">
        <w:rPr>
          <w:rFonts w:asciiTheme="minorHAnsi" w:hAnsiTheme="minorHAnsi"/>
          <w:b/>
          <w:color w:val="FF0000"/>
          <w:spacing w:val="-1"/>
          <w:sz w:val="32"/>
          <w:szCs w:val="32"/>
          <w:u w:val="single"/>
        </w:rPr>
        <w:t>a</w:t>
      </w:r>
      <w:r w:rsidRPr="00C87AD8">
        <w:rPr>
          <w:rFonts w:asciiTheme="minorHAnsi" w:hAnsiTheme="minorHAnsi"/>
          <w:b/>
          <w:color w:val="FF0000"/>
          <w:spacing w:val="-5"/>
          <w:sz w:val="32"/>
          <w:szCs w:val="32"/>
          <w:u w:val="single"/>
        </w:rPr>
        <w:t>n</w:t>
      </w:r>
      <w:r w:rsidRPr="00C87AD8">
        <w:rPr>
          <w:rFonts w:asciiTheme="minorHAnsi" w:hAnsiTheme="minorHAnsi"/>
          <w:b/>
          <w:color w:val="FF0000"/>
          <w:sz w:val="32"/>
          <w:szCs w:val="32"/>
          <w:u w:val="single"/>
        </w:rPr>
        <w:t>d</w:t>
      </w:r>
      <w:r w:rsidRPr="00C87AD8">
        <w:rPr>
          <w:rFonts w:asciiTheme="minorHAnsi" w:hAnsiTheme="minorHAnsi"/>
          <w:b/>
          <w:color w:val="FF0000"/>
          <w:spacing w:val="-1"/>
          <w:sz w:val="32"/>
          <w:szCs w:val="32"/>
          <w:u w:val="single"/>
        </w:rPr>
        <w:t>a</w:t>
      </w:r>
      <w:r w:rsidRPr="00C87AD8">
        <w:rPr>
          <w:rFonts w:asciiTheme="minorHAnsi" w:hAnsiTheme="minorHAnsi"/>
          <w:b/>
          <w:color w:val="FF0000"/>
          <w:spacing w:val="2"/>
          <w:sz w:val="32"/>
          <w:szCs w:val="32"/>
          <w:u w:val="single"/>
        </w:rPr>
        <w:t>r</w:t>
      </w:r>
      <w:r w:rsidRPr="00C87AD8">
        <w:rPr>
          <w:rFonts w:asciiTheme="minorHAnsi" w:hAnsiTheme="minorHAnsi"/>
          <w:b/>
          <w:color w:val="FF0000"/>
          <w:sz w:val="32"/>
          <w:szCs w:val="32"/>
          <w:u w:val="single"/>
        </w:rPr>
        <w:t>d</w:t>
      </w:r>
      <w:r w:rsidRPr="00C87AD8">
        <w:rPr>
          <w:rFonts w:asciiTheme="minorHAnsi" w:hAnsiTheme="minorHAnsi"/>
          <w:b/>
          <w:color w:val="FF0000"/>
          <w:spacing w:val="-2"/>
          <w:sz w:val="32"/>
          <w:szCs w:val="32"/>
          <w:u w:val="single"/>
        </w:rPr>
        <w:t xml:space="preserve"> </w:t>
      </w:r>
      <w:r w:rsidRPr="00C87AD8">
        <w:rPr>
          <w:rFonts w:asciiTheme="minorHAnsi" w:hAnsiTheme="minorHAnsi"/>
          <w:b/>
          <w:color w:val="FF0000"/>
          <w:spacing w:val="3"/>
          <w:sz w:val="32"/>
          <w:szCs w:val="32"/>
          <w:u w:val="single"/>
        </w:rPr>
        <w:t>B</w:t>
      </w:r>
      <w:r w:rsidRPr="00C87AD8">
        <w:rPr>
          <w:rFonts w:asciiTheme="minorHAnsi" w:hAnsiTheme="minorHAnsi"/>
          <w:b/>
          <w:color w:val="FF0000"/>
          <w:sz w:val="32"/>
          <w:szCs w:val="32"/>
          <w:u w:val="single"/>
        </w:rPr>
        <w:t>y</w:t>
      </w:r>
      <w:r w:rsidRPr="00C87AD8">
        <w:rPr>
          <w:rFonts w:asciiTheme="minorHAnsi" w:hAnsiTheme="minorHAnsi"/>
          <w:b/>
          <w:color w:val="FF0000"/>
          <w:spacing w:val="-4"/>
          <w:sz w:val="32"/>
          <w:szCs w:val="32"/>
          <w:u w:val="single"/>
        </w:rPr>
        <w:t>l</w:t>
      </w:r>
      <w:r w:rsidRPr="00C87AD8">
        <w:rPr>
          <w:rFonts w:asciiTheme="minorHAnsi" w:hAnsiTheme="minorHAnsi"/>
          <w:b/>
          <w:color w:val="FF0000"/>
          <w:spacing w:val="-1"/>
          <w:sz w:val="32"/>
          <w:szCs w:val="32"/>
          <w:u w:val="single"/>
        </w:rPr>
        <w:t>a</w:t>
      </w:r>
      <w:r w:rsidRPr="00C87AD8">
        <w:rPr>
          <w:rFonts w:asciiTheme="minorHAnsi" w:hAnsiTheme="minorHAnsi"/>
          <w:b/>
          <w:color w:val="FF0000"/>
          <w:sz w:val="32"/>
          <w:szCs w:val="32"/>
          <w:u w:val="single"/>
        </w:rPr>
        <w:t>w</w:t>
      </w:r>
      <w:r w:rsidRPr="00C87AD8">
        <w:rPr>
          <w:rFonts w:asciiTheme="minorHAnsi" w:hAnsiTheme="minorHAnsi"/>
          <w:b/>
          <w:color w:val="FF0000"/>
          <w:spacing w:val="-2"/>
          <w:sz w:val="32"/>
          <w:szCs w:val="32"/>
          <w:u w:val="single"/>
        </w:rPr>
        <w:t>s</w:t>
      </w:r>
      <w:r w:rsidRPr="00C87AD8">
        <w:rPr>
          <w:rFonts w:asciiTheme="minorHAnsi" w:hAnsiTheme="minorHAnsi"/>
          <w:b/>
          <w:color w:val="FF0000"/>
          <w:sz w:val="32"/>
          <w:szCs w:val="32"/>
          <w:u w:val="single"/>
        </w:rPr>
        <w:t xml:space="preserve">. </w:t>
      </w:r>
      <w:r w:rsidRPr="00C87AD8">
        <w:rPr>
          <w:rFonts w:asciiTheme="minorHAnsi" w:hAnsiTheme="minorHAnsi"/>
          <w:b/>
          <w:color w:val="FF0000"/>
          <w:spacing w:val="1"/>
          <w:sz w:val="32"/>
          <w:szCs w:val="32"/>
          <w:u w:val="single"/>
        </w:rPr>
        <w:t xml:space="preserve"> </w:t>
      </w:r>
      <w:r w:rsidRPr="002B7F27">
        <w:rPr>
          <w:rFonts w:asciiTheme="minorHAnsi" w:hAnsiTheme="minorHAnsi"/>
          <w:b/>
          <w:spacing w:val="2"/>
          <w:sz w:val="28"/>
          <w:szCs w:val="28"/>
        </w:rPr>
        <w:t>(</w:t>
      </w:r>
      <w:r w:rsidRPr="002B7F27">
        <w:rPr>
          <w:rFonts w:asciiTheme="minorHAnsi" w:hAnsiTheme="minorHAnsi"/>
          <w:b/>
          <w:spacing w:val="-3"/>
          <w:sz w:val="28"/>
          <w:szCs w:val="28"/>
        </w:rPr>
        <w:t>I</w:t>
      </w:r>
      <w:r w:rsidRPr="002B7F27">
        <w:rPr>
          <w:rFonts w:asciiTheme="minorHAnsi" w:hAnsiTheme="minorHAnsi"/>
          <w:b/>
          <w:sz w:val="28"/>
          <w:szCs w:val="28"/>
        </w:rPr>
        <w:t>t</w:t>
      </w:r>
      <w:r w:rsidRPr="002B7F27">
        <w:rPr>
          <w:rFonts w:asciiTheme="minorHAnsi" w:hAnsiTheme="minorHAnsi"/>
          <w:b/>
          <w:spacing w:val="6"/>
          <w:sz w:val="28"/>
          <w:szCs w:val="28"/>
        </w:rPr>
        <w:t xml:space="preserve"> </w:t>
      </w:r>
      <w:r w:rsidR="002B7F27" w:rsidRPr="002B7F27">
        <w:rPr>
          <w:rFonts w:asciiTheme="minorHAnsi" w:hAnsiTheme="minorHAnsi"/>
          <w:b/>
          <w:spacing w:val="-1"/>
          <w:sz w:val="28"/>
          <w:szCs w:val="28"/>
        </w:rPr>
        <w:t>a</w:t>
      </w:r>
      <w:r w:rsidR="002B7F27" w:rsidRPr="002B7F27">
        <w:rPr>
          <w:rFonts w:asciiTheme="minorHAnsi" w:hAnsiTheme="minorHAnsi"/>
          <w:b/>
          <w:sz w:val="28"/>
          <w:szCs w:val="28"/>
        </w:rPr>
        <w:t>pp</w:t>
      </w:r>
      <w:r w:rsidR="002B7F27" w:rsidRPr="002B7F27">
        <w:rPr>
          <w:rFonts w:asciiTheme="minorHAnsi" w:hAnsiTheme="minorHAnsi"/>
          <w:b/>
          <w:spacing w:val="-1"/>
          <w:sz w:val="28"/>
          <w:szCs w:val="28"/>
        </w:rPr>
        <w:t>ea</w:t>
      </w:r>
      <w:r w:rsidR="002B7F27" w:rsidRPr="002B7F27">
        <w:rPr>
          <w:rFonts w:asciiTheme="minorHAnsi" w:hAnsiTheme="minorHAnsi"/>
          <w:b/>
          <w:spacing w:val="2"/>
          <w:sz w:val="28"/>
          <w:szCs w:val="28"/>
        </w:rPr>
        <w:t>rs</w:t>
      </w:r>
      <w:r w:rsidR="002B7F27">
        <w:rPr>
          <w:rFonts w:asciiTheme="minorHAnsi" w:hAnsiTheme="minorHAnsi"/>
          <w:b/>
          <w:sz w:val="28"/>
          <w:szCs w:val="28"/>
          <w:u w:val="single"/>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z w:val="28"/>
          <w:szCs w:val="28"/>
        </w:rPr>
        <w:t>wh</w:t>
      </w:r>
      <w:r w:rsidRPr="009418AB">
        <w:rPr>
          <w:rFonts w:asciiTheme="minorHAnsi" w:hAnsiTheme="minorHAnsi"/>
          <w:spacing w:val="-4"/>
          <w:sz w:val="28"/>
          <w:szCs w:val="28"/>
        </w:rPr>
        <w:t>il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ny</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z w:val="28"/>
          <w:szCs w:val="28"/>
        </w:rPr>
        <w:t>d</w:t>
      </w:r>
      <w:r w:rsidRPr="009418AB">
        <w:rPr>
          <w:rFonts w:asciiTheme="minorHAnsi" w:hAnsiTheme="minorHAnsi"/>
          <w:spacing w:val="5"/>
          <w:sz w:val="28"/>
          <w:szCs w:val="28"/>
        </w:rPr>
        <w:t>u</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3"/>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2B7F27">
        <w:rPr>
          <w:rFonts w:asciiTheme="minorHAnsi" w:hAnsiTheme="minorHAnsi"/>
          <w:b/>
          <w:color w:val="FF0000"/>
          <w:sz w:val="28"/>
          <w:szCs w:val="28"/>
        </w:rPr>
        <w:t>by</w:t>
      </w:r>
      <w:r w:rsidRPr="002B7F27">
        <w:rPr>
          <w:rFonts w:asciiTheme="minorHAnsi" w:hAnsiTheme="minorHAnsi"/>
          <w:b/>
          <w:color w:val="FF0000"/>
          <w:spacing w:val="-4"/>
          <w:sz w:val="28"/>
          <w:szCs w:val="28"/>
        </w:rPr>
        <w:t xml:space="preserve"> </w:t>
      </w:r>
      <w:r w:rsidRPr="002B7F27">
        <w:rPr>
          <w:rFonts w:asciiTheme="minorHAnsi" w:hAnsiTheme="minorHAnsi"/>
          <w:b/>
          <w:color w:val="FF0000"/>
          <w:spacing w:val="-1"/>
          <w:sz w:val="28"/>
          <w:szCs w:val="28"/>
        </w:rPr>
        <w:t>c</w:t>
      </w:r>
      <w:r w:rsidRPr="002B7F27">
        <w:rPr>
          <w:rFonts w:asciiTheme="minorHAnsi" w:hAnsiTheme="minorHAnsi"/>
          <w:b/>
          <w:color w:val="FF0000"/>
          <w:spacing w:val="5"/>
          <w:sz w:val="28"/>
          <w:szCs w:val="28"/>
        </w:rPr>
        <w:t>o</w:t>
      </w:r>
      <w:r w:rsidRPr="002B7F27">
        <w:rPr>
          <w:rFonts w:asciiTheme="minorHAnsi" w:hAnsiTheme="minorHAnsi"/>
          <w:b/>
          <w:color w:val="FF0000"/>
          <w:spacing w:val="-5"/>
          <w:sz w:val="28"/>
          <w:szCs w:val="28"/>
        </w:rPr>
        <w:t>n</w:t>
      </w:r>
      <w:r w:rsidRPr="002B7F27">
        <w:rPr>
          <w:rFonts w:asciiTheme="minorHAnsi" w:hAnsiTheme="minorHAnsi"/>
          <w:b/>
          <w:color w:val="FF0000"/>
          <w:spacing w:val="-2"/>
          <w:sz w:val="28"/>
          <w:szCs w:val="28"/>
        </w:rPr>
        <w:t>s</w:t>
      </w:r>
      <w:r w:rsidRPr="002B7F27">
        <w:rPr>
          <w:rFonts w:asciiTheme="minorHAnsi" w:hAnsiTheme="minorHAnsi"/>
          <w:b/>
          <w:color w:val="FF0000"/>
          <w:spacing w:val="4"/>
          <w:sz w:val="28"/>
          <w:szCs w:val="28"/>
        </w:rPr>
        <w:t>e</w:t>
      </w:r>
      <w:r w:rsidRPr="002B7F27">
        <w:rPr>
          <w:rFonts w:asciiTheme="minorHAnsi" w:hAnsiTheme="minorHAnsi"/>
          <w:b/>
          <w:color w:val="FF0000"/>
          <w:sz w:val="28"/>
          <w:szCs w:val="28"/>
        </w:rPr>
        <w:t>n</w:t>
      </w:r>
      <w:r w:rsidRPr="002B7F27">
        <w:rPr>
          <w:rFonts w:asciiTheme="minorHAnsi" w:hAnsiTheme="minorHAnsi"/>
          <w:b/>
          <w:color w:val="FF0000"/>
          <w:spacing w:val="-2"/>
          <w:sz w:val="28"/>
          <w:szCs w:val="28"/>
        </w:rPr>
        <w:t>s</w:t>
      </w:r>
      <w:r w:rsidRPr="002B7F27">
        <w:rPr>
          <w:rFonts w:asciiTheme="minorHAnsi" w:hAnsiTheme="minorHAnsi"/>
          <w:b/>
          <w:color w:val="FF0000"/>
          <w:sz w:val="28"/>
          <w:szCs w:val="28"/>
        </w:rPr>
        <w:t>u</w:t>
      </w:r>
      <w:r w:rsidRPr="002B7F27">
        <w:rPr>
          <w:rFonts w:asciiTheme="minorHAnsi" w:hAnsiTheme="minorHAnsi"/>
          <w:b/>
          <w:color w:val="FF0000"/>
          <w:spacing w:val="-2"/>
          <w:sz w:val="28"/>
          <w:szCs w:val="28"/>
        </w:rPr>
        <w:t>s</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2B7F27">
        <w:rPr>
          <w:rFonts w:asciiTheme="minorHAnsi" w:hAnsiTheme="minorHAnsi"/>
          <w:b/>
          <w:color w:val="FF0000"/>
          <w:sz w:val="28"/>
          <w:szCs w:val="28"/>
        </w:rPr>
        <w:t>a</w:t>
      </w:r>
      <w:r w:rsidRPr="002B7F27">
        <w:rPr>
          <w:rFonts w:asciiTheme="minorHAnsi" w:hAnsiTheme="minorHAnsi"/>
          <w:b/>
          <w:color w:val="FF0000"/>
          <w:spacing w:val="2"/>
          <w:sz w:val="28"/>
          <w:szCs w:val="28"/>
        </w:rPr>
        <w:t xml:space="preserve"> </w:t>
      </w:r>
      <w:r w:rsidRPr="002B7F27">
        <w:rPr>
          <w:rFonts w:asciiTheme="minorHAnsi" w:hAnsiTheme="minorHAnsi"/>
          <w:b/>
          <w:color w:val="FF0000"/>
          <w:sz w:val="28"/>
          <w:szCs w:val="28"/>
        </w:rPr>
        <w:t>p</w:t>
      </w:r>
      <w:r w:rsidRPr="002B7F27">
        <w:rPr>
          <w:rFonts w:asciiTheme="minorHAnsi" w:hAnsiTheme="minorHAnsi"/>
          <w:b/>
          <w:color w:val="FF0000"/>
          <w:spacing w:val="-6"/>
          <w:sz w:val="28"/>
          <w:szCs w:val="28"/>
        </w:rPr>
        <w:t>e</w:t>
      </w:r>
      <w:r w:rsidRPr="002B7F27">
        <w:rPr>
          <w:rFonts w:asciiTheme="minorHAnsi" w:hAnsiTheme="minorHAnsi"/>
          <w:b/>
          <w:color w:val="FF0000"/>
          <w:spacing w:val="5"/>
          <w:sz w:val="28"/>
          <w:szCs w:val="28"/>
        </w:rPr>
        <w:t>t</w:t>
      </w:r>
      <w:r w:rsidRPr="002B7F27">
        <w:rPr>
          <w:rFonts w:asciiTheme="minorHAnsi" w:hAnsiTheme="minorHAnsi"/>
          <w:b/>
          <w:color w:val="FF0000"/>
          <w:spacing w:val="-9"/>
          <w:sz w:val="28"/>
          <w:szCs w:val="28"/>
        </w:rPr>
        <w:t>i</w:t>
      </w:r>
      <w:r w:rsidRPr="002B7F27">
        <w:rPr>
          <w:rFonts w:asciiTheme="minorHAnsi" w:hAnsiTheme="minorHAnsi"/>
          <w:b/>
          <w:color w:val="FF0000"/>
          <w:spacing w:val="10"/>
          <w:sz w:val="28"/>
          <w:szCs w:val="28"/>
        </w:rPr>
        <w:t>t</w:t>
      </w:r>
      <w:r w:rsidRPr="002B7F27">
        <w:rPr>
          <w:rFonts w:asciiTheme="minorHAnsi" w:hAnsiTheme="minorHAnsi"/>
          <w:b/>
          <w:color w:val="FF0000"/>
          <w:spacing w:val="-9"/>
          <w:sz w:val="28"/>
          <w:szCs w:val="28"/>
        </w:rPr>
        <w:t>i</w:t>
      </w:r>
      <w:r w:rsidRPr="002B7F27">
        <w:rPr>
          <w:rFonts w:asciiTheme="minorHAnsi" w:hAnsiTheme="minorHAnsi"/>
          <w:b/>
          <w:color w:val="FF0000"/>
          <w:spacing w:val="5"/>
          <w:sz w:val="28"/>
          <w:szCs w:val="28"/>
        </w:rPr>
        <w:t>o</w:t>
      </w:r>
      <w:r w:rsidRPr="002B7F27">
        <w:rPr>
          <w:rFonts w:asciiTheme="minorHAnsi" w:hAnsiTheme="minorHAnsi"/>
          <w:b/>
          <w:color w:val="FF0000"/>
          <w:sz w:val="28"/>
          <w:szCs w:val="28"/>
        </w:rPr>
        <w:t>n</w:t>
      </w:r>
      <w:r w:rsidRPr="002B7F27">
        <w:rPr>
          <w:rFonts w:asciiTheme="minorHAnsi" w:hAnsiTheme="minorHAnsi"/>
          <w:color w:val="FF0000"/>
          <w:spacing w:val="-6"/>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z w:val="28"/>
          <w:szCs w:val="28"/>
        </w:rPr>
        <w:t xml:space="preserve">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ot</w:t>
      </w:r>
      <w:r w:rsidRPr="009418AB">
        <w:rPr>
          <w:rFonts w:asciiTheme="minorHAnsi" w:hAnsiTheme="minorHAnsi"/>
          <w:spacing w:val="-9"/>
          <w:sz w:val="28"/>
          <w:szCs w:val="28"/>
        </w:rPr>
        <w:t>i</w:t>
      </w:r>
      <w:r w:rsidRPr="009418AB">
        <w:rPr>
          <w:rFonts w:asciiTheme="minorHAnsi" w:hAnsiTheme="minorHAnsi"/>
          <w:spacing w:val="-1"/>
          <w:sz w:val="28"/>
          <w:szCs w:val="28"/>
        </w:rPr>
        <w:t>c</w:t>
      </w:r>
      <w:r w:rsidRPr="009418AB">
        <w:rPr>
          <w:rFonts w:asciiTheme="minorHAnsi" w:hAnsiTheme="minorHAnsi"/>
          <w:sz w:val="28"/>
          <w:szCs w:val="28"/>
        </w:rPr>
        <w:t xml:space="preserve">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4"/>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cee</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1"/>
          <w:sz w:val="28"/>
          <w:szCs w:val="28"/>
        </w:rPr>
        <w:t>a</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1"/>
          <w:sz w:val="28"/>
          <w:szCs w:val="28"/>
        </w:rPr>
        <w:t>ee</w:t>
      </w:r>
      <w:r w:rsidRPr="009418AB">
        <w:rPr>
          <w:rFonts w:asciiTheme="minorHAnsi" w:hAnsiTheme="minorHAnsi"/>
          <w:sz w:val="28"/>
          <w:szCs w:val="28"/>
        </w:rPr>
        <w:t xml:space="preserve">d </w:t>
      </w:r>
      <w:r w:rsidRPr="009418AB">
        <w:rPr>
          <w:rFonts w:asciiTheme="minorHAnsi" w:hAnsiTheme="minorHAnsi"/>
          <w:spacing w:val="-5"/>
          <w:sz w:val="28"/>
          <w:szCs w:val="28"/>
        </w:rPr>
        <w:t>n</w:t>
      </w:r>
      <w:r w:rsidRPr="009418AB">
        <w:rPr>
          <w:rFonts w:asciiTheme="minorHAnsi" w:hAnsiTheme="minorHAnsi"/>
          <w:spacing w:val="5"/>
          <w:sz w:val="28"/>
          <w:szCs w:val="28"/>
        </w:rPr>
        <w:t>u</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w:t>
      </w:r>
      <w:r w:rsidRPr="009418AB">
        <w:rPr>
          <w:rFonts w:asciiTheme="minorHAnsi" w:hAnsiTheme="minorHAnsi"/>
          <w:spacing w:val="5"/>
          <w:sz w:val="28"/>
          <w:szCs w:val="28"/>
        </w:rPr>
        <w:t>o</w:t>
      </w:r>
      <w:r w:rsidRPr="009418AB">
        <w:rPr>
          <w:rFonts w:asciiTheme="minorHAnsi" w:hAnsiTheme="minorHAnsi"/>
          <w:sz w:val="28"/>
          <w:szCs w:val="28"/>
        </w:rPr>
        <w:t xml:space="preserve">r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pacing w:val="-1"/>
          <w:sz w:val="28"/>
          <w:szCs w:val="28"/>
        </w:rPr>
        <w:t>eac</w:t>
      </w:r>
      <w:r w:rsidRPr="009418AB">
        <w:rPr>
          <w:rFonts w:asciiTheme="minorHAnsi" w:hAnsiTheme="minorHAnsi"/>
          <w:spacing w:val="-5"/>
          <w:sz w:val="28"/>
          <w:szCs w:val="28"/>
        </w:rPr>
        <w:t>h</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2B7F27">
        <w:rPr>
          <w:rFonts w:asciiTheme="minorHAnsi" w:hAnsiTheme="minorHAnsi"/>
          <w:b/>
          <w:color w:val="FF0000"/>
          <w:sz w:val="28"/>
          <w:szCs w:val="28"/>
          <w:u w:val="single"/>
        </w:rPr>
        <w:t>by</w:t>
      </w:r>
      <w:r w:rsidRPr="002B7F27">
        <w:rPr>
          <w:rFonts w:asciiTheme="minorHAnsi" w:hAnsiTheme="minorHAnsi"/>
          <w:b/>
          <w:color w:val="FF0000"/>
          <w:spacing w:val="-9"/>
          <w:sz w:val="28"/>
          <w:szCs w:val="28"/>
          <w:u w:val="single"/>
        </w:rPr>
        <w:t xml:space="preserve"> </w:t>
      </w:r>
      <w:r w:rsidRPr="002B7F27">
        <w:rPr>
          <w:rFonts w:asciiTheme="minorHAnsi" w:hAnsiTheme="minorHAnsi"/>
          <w:b/>
          <w:color w:val="FF0000"/>
          <w:spacing w:val="4"/>
          <w:sz w:val="28"/>
          <w:szCs w:val="28"/>
          <w:u w:val="single"/>
        </w:rPr>
        <w:t>c</w:t>
      </w:r>
      <w:r w:rsidRPr="002B7F27">
        <w:rPr>
          <w:rFonts w:asciiTheme="minorHAnsi" w:hAnsiTheme="minorHAnsi"/>
          <w:b/>
          <w:color w:val="FF0000"/>
          <w:spacing w:val="5"/>
          <w:sz w:val="28"/>
          <w:szCs w:val="28"/>
          <w:u w:val="single"/>
        </w:rPr>
        <w:t>o</w:t>
      </w:r>
      <w:r w:rsidRPr="002B7F27">
        <w:rPr>
          <w:rFonts w:asciiTheme="minorHAnsi" w:hAnsiTheme="minorHAnsi"/>
          <w:b/>
          <w:color w:val="FF0000"/>
          <w:spacing w:val="-5"/>
          <w:sz w:val="28"/>
          <w:szCs w:val="28"/>
          <w:u w:val="single"/>
        </w:rPr>
        <w:t>n</w:t>
      </w:r>
      <w:r w:rsidRPr="002B7F27">
        <w:rPr>
          <w:rFonts w:asciiTheme="minorHAnsi" w:hAnsiTheme="minorHAnsi"/>
          <w:b/>
          <w:color w:val="FF0000"/>
          <w:spacing w:val="-2"/>
          <w:sz w:val="28"/>
          <w:szCs w:val="28"/>
          <w:u w:val="single"/>
        </w:rPr>
        <w:t>s</w:t>
      </w:r>
      <w:r w:rsidRPr="002B7F27">
        <w:rPr>
          <w:rFonts w:asciiTheme="minorHAnsi" w:hAnsiTheme="minorHAnsi"/>
          <w:b/>
          <w:color w:val="FF0000"/>
          <w:spacing w:val="4"/>
          <w:sz w:val="28"/>
          <w:szCs w:val="28"/>
          <w:u w:val="single"/>
        </w:rPr>
        <w:t>e</w:t>
      </w:r>
      <w:r w:rsidRPr="002B7F27">
        <w:rPr>
          <w:rFonts w:asciiTheme="minorHAnsi" w:hAnsiTheme="minorHAnsi"/>
          <w:b/>
          <w:color w:val="FF0000"/>
          <w:spacing w:val="-5"/>
          <w:sz w:val="28"/>
          <w:szCs w:val="28"/>
          <w:u w:val="single"/>
        </w:rPr>
        <w:t>n</w:t>
      </w:r>
      <w:r w:rsidRPr="002B7F27">
        <w:rPr>
          <w:rFonts w:asciiTheme="minorHAnsi" w:hAnsiTheme="minorHAnsi"/>
          <w:b/>
          <w:color w:val="FF0000"/>
          <w:spacing w:val="-2"/>
          <w:sz w:val="28"/>
          <w:szCs w:val="28"/>
          <w:u w:val="single"/>
        </w:rPr>
        <w:t>s</w:t>
      </w:r>
      <w:r w:rsidRPr="002B7F27">
        <w:rPr>
          <w:rFonts w:asciiTheme="minorHAnsi" w:hAnsiTheme="minorHAnsi"/>
          <w:b/>
          <w:color w:val="FF0000"/>
          <w:spacing w:val="5"/>
          <w:sz w:val="28"/>
          <w:szCs w:val="28"/>
          <w:u w:val="single"/>
        </w:rPr>
        <w:t>u</w:t>
      </w:r>
      <w:r w:rsidRPr="002B7F27">
        <w:rPr>
          <w:rFonts w:asciiTheme="minorHAnsi" w:hAnsiTheme="minorHAnsi"/>
          <w:b/>
          <w:color w:val="FF0000"/>
          <w:spacing w:val="-2"/>
          <w:sz w:val="28"/>
          <w:szCs w:val="28"/>
          <w:u w:val="single"/>
        </w:rPr>
        <w:t>s</w:t>
      </w:r>
      <w:r w:rsidRPr="009418AB">
        <w:rPr>
          <w:rFonts w:asciiTheme="minorHAnsi" w:hAnsiTheme="minorHAnsi"/>
          <w:sz w:val="28"/>
          <w:szCs w:val="28"/>
        </w:rPr>
        <w:t>,</w:t>
      </w:r>
      <w:r w:rsidRPr="009418AB">
        <w:rPr>
          <w:rFonts w:asciiTheme="minorHAnsi" w:hAnsiTheme="minorHAnsi"/>
          <w:spacing w:val="-3"/>
          <w:sz w:val="28"/>
          <w:szCs w:val="28"/>
        </w:rPr>
        <w:t xml:space="preserve"> </w:t>
      </w:r>
      <w:r w:rsidR="002B7F27" w:rsidRPr="009418AB">
        <w:rPr>
          <w:rFonts w:asciiTheme="minorHAnsi" w:hAnsiTheme="minorHAnsi"/>
          <w:spacing w:val="-2"/>
          <w:sz w:val="28"/>
          <w:szCs w:val="28"/>
        </w:rPr>
        <w:t>s</w:t>
      </w:r>
      <w:r w:rsidR="002B7F27" w:rsidRPr="009418AB">
        <w:rPr>
          <w:rFonts w:asciiTheme="minorHAnsi" w:hAnsiTheme="minorHAnsi"/>
          <w:sz w:val="28"/>
          <w:szCs w:val="28"/>
        </w:rPr>
        <w:t>upp</w:t>
      </w:r>
      <w:r w:rsidR="002B7F27" w:rsidRPr="009418AB">
        <w:rPr>
          <w:rFonts w:asciiTheme="minorHAnsi" w:hAnsiTheme="minorHAnsi"/>
          <w:spacing w:val="5"/>
          <w:sz w:val="28"/>
          <w:szCs w:val="28"/>
        </w:rPr>
        <w:t>o</w:t>
      </w:r>
      <w:r w:rsidR="002B7F27" w:rsidRPr="009418AB">
        <w:rPr>
          <w:rFonts w:asciiTheme="minorHAnsi" w:hAnsiTheme="minorHAnsi"/>
          <w:spacing w:val="-3"/>
          <w:sz w:val="28"/>
          <w:szCs w:val="28"/>
        </w:rPr>
        <w:t>r</w:t>
      </w:r>
      <w:r w:rsidR="002B7F27" w:rsidRPr="009418AB">
        <w:rPr>
          <w:rFonts w:asciiTheme="minorHAnsi" w:hAnsiTheme="minorHAnsi"/>
          <w:sz w:val="28"/>
          <w:szCs w:val="28"/>
        </w:rPr>
        <w:t>ts</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 xml:space="preserve">M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pu</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ue</w:t>
      </w:r>
      <w:r w:rsidRPr="009418AB">
        <w:rPr>
          <w:rFonts w:asciiTheme="minorHAnsi" w:hAnsiTheme="minorHAnsi"/>
          <w:spacing w:val="-8"/>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ll</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k</w:t>
      </w:r>
      <w:r w:rsidRPr="009418AB">
        <w:rPr>
          <w:rFonts w:asciiTheme="minorHAnsi" w:hAnsiTheme="minorHAnsi"/>
          <w:spacing w:val="-5"/>
          <w:sz w:val="28"/>
          <w:szCs w:val="28"/>
        </w:rPr>
        <w:t>n</w:t>
      </w:r>
      <w:r w:rsidRPr="009418AB">
        <w:rPr>
          <w:rFonts w:asciiTheme="minorHAnsi" w:hAnsiTheme="minorHAnsi"/>
          <w:spacing w:val="5"/>
          <w:sz w:val="28"/>
          <w:szCs w:val="28"/>
        </w:rPr>
        <w:t>ow</w:t>
      </w:r>
      <w:r w:rsidRPr="009418AB">
        <w:rPr>
          <w:rFonts w:asciiTheme="minorHAnsi" w:hAnsiTheme="minorHAnsi"/>
          <w:sz w:val="28"/>
          <w:szCs w:val="28"/>
        </w:rPr>
        <w:t>n</w:t>
      </w:r>
      <w:r w:rsidR="002B7F27">
        <w:rPr>
          <w:rFonts w:asciiTheme="minorHAnsi" w:hAnsiTheme="minorHAnsi"/>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pacing w:val="2"/>
          <w:sz w:val="28"/>
          <w:szCs w:val="28"/>
        </w:rPr>
        <w:t>I</w:t>
      </w:r>
      <w:r w:rsidRPr="009418AB">
        <w:rPr>
          <w:rFonts w:asciiTheme="minorHAnsi" w:hAnsiTheme="minorHAnsi"/>
          <w:spacing w:val="-2"/>
          <w:sz w:val="28"/>
          <w:szCs w:val="28"/>
        </w:rPr>
        <w:t>ss</w:t>
      </w:r>
      <w:r w:rsidRPr="009418AB">
        <w:rPr>
          <w:rFonts w:asciiTheme="minorHAnsi" w:hAnsiTheme="minorHAnsi"/>
          <w:sz w:val="28"/>
          <w:szCs w:val="28"/>
        </w:rPr>
        <w:t>ue</w:t>
      </w:r>
      <w:r w:rsidRPr="009418AB">
        <w:rPr>
          <w:rFonts w:asciiTheme="minorHAnsi" w:hAnsiTheme="minorHAnsi"/>
          <w:spacing w:val="-2"/>
          <w:sz w:val="28"/>
          <w:szCs w:val="28"/>
        </w:rPr>
        <w:t xml:space="preserve"> </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p</w:t>
      </w:r>
      <w:r w:rsidRPr="009418AB">
        <w:rPr>
          <w:rFonts w:asciiTheme="minorHAnsi" w:hAnsiTheme="minorHAnsi"/>
          <w:spacing w:val="3"/>
          <w:sz w:val="28"/>
          <w:szCs w:val="28"/>
        </w:rPr>
        <w:t>.</w:t>
      </w:r>
      <w:r w:rsidRPr="009418AB">
        <w:rPr>
          <w:rFonts w:asciiTheme="minorHAnsi" w:hAnsiTheme="minorHAnsi"/>
          <w:sz w:val="28"/>
          <w:szCs w:val="28"/>
        </w:rPr>
        <w:t>)</w:t>
      </w:r>
      <w:r w:rsidRPr="009418AB">
        <w:rPr>
          <w:rFonts w:asciiTheme="minorHAnsi" w:hAnsiTheme="minorHAnsi"/>
          <w:spacing w:val="49"/>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o</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pacing w:val="1"/>
          <w:sz w:val="28"/>
          <w:szCs w:val="28"/>
        </w:rPr>
        <w:t>P</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3"/>
          <w:sz w:val="28"/>
          <w:szCs w:val="28"/>
        </w:rPr>
        <w:t xml:space="preserve"> </w:t>
      </w:r>
      <w:r w:rsidRPr="002B7F27">
        <w:rPr>
          <w:rFonts w:asciiTheme="minorHAnsi" w:hAnsiTheme="minorHAnsi"/>
          <w:b/>
          <w:color w:val="FF0000"/>
          <w:spacing w:val="-9"/>
          <w:sz w:val="28"/>
          <w:szCs w:val="28"/>
          <w:u w:val="single"/>
        </w:rPr>
        <w:t>i</w:t>
      </w:r>
      <w:r w:rsidRPr="002B7F27">
        <w:rPr>
          <w:rFonts w:asciiTheme="minorHAnsi" w:hAnsiTheme="minorHAnsi"/>
          <w:b/>
          <w:color w:val="FF0000"/>
          <w:sz w:val="28"/>
          <w:szCs w:val="28"/>
          <w:u w:val="single"/>
        </w:rPr>
        <w:t>t</w:t>
      </w:r>
      <w:r w:rsidRPr="002B7F27">
        <w:rPr>
          <w:rFonts w:asciiTheme="minorHAnsi" w:hAnsiTheme="minorHAnsi"/>
          <w:b/>
          <w:color w:val="FF0000"/>
          <w:spacing w:val="8"/>
          <w:sz w:val="28"/>
          <w:szCs w:val="28"/>
          <w:u w:val="single"/>
        </w:rPr>
        <w:t xml:space="preserve"> </w:t>
      </w:r>
      <w:r w:rsidRPr="002B7F27">
        <w:rPr>
          <w:rFonts w:asciiTheme="minorHAnsi" w:hAnsiTheme="minorHAnsi"/>
          <w:b/>
          <w:color w:val="FF0000"/>
          <w:spacing w:val="-4"/>
          <w:sz w:val="28"/>
          <w:szCs w:val="28"/>
          <w:u w:val="single"/>
        </w:rPr>
        <w:t>i</w:t>
      </w:r>
      <w:r w:rsidRPr="002B7F27">
        <w:rPr>
          <w:rFonts w:asciiTheme="minorHAnsi" w:hAnsiTheme="minorHAnsi"/>
          <w:b/>
          <w:color w:val="FF0000"/>
          <w:sz w:val="28"/>
          <w:szCs w:val="28"/>
          <w:u w:val="single"/>
        </w:rPr>
        <w:t>s</w:t>
      </w:r>
      <w:r w:rsidRPr="002B7F27">
        <w:rPr>
          <w:rFonts w:asciiTheme="minorHAnsi" w:hAnsiTheme="minorHAnsi"/>
          <w:b/>
          <w:color w:val="FF0000"/>
          <w:spacing w:val="-1"/>
          <w:sz w:val="28"/>
          <w:szCs w:val="28"/>
          <w:u w:val="single"/>
        </w:rPr>
        <w:t xml:space="preserve"> </w:t>
      </w:r>
      <w:r w:rsidRPr="002B7F27">
        <w:rPr>
          <w:rFonts w:asciiTheme="minorHAnsi" w:hAnsiTheme="minorHAnsi"/>
          <w:b/>
          <w:color w:val="FF0000"/>
          <w:sz w:val="28"/>
          <w:szCs w:val="28"/>
          <w:u w:val="single"/>
        </w:rPr>
        <w:t>u</w:t>
      </w:r>
      <w:r w:rsidRPr="002B7F27">
        <w:rPr>
          <w:rFonts w:asciiTheme="minorHAnsi" w:hAnsiTheme="minorHAnsi"/>
          <w:b/>
          <w:color w:val="FF0000"/>
          <w:spacing w:val="-5"/>
          <w:sz w:val="28"/>
          <w:szCs w:val="28"/>
          <w:u w:val="single"/>
        </w:rPr>
        <w:t>n</w:t>
      </w:r>
      <w:r w:rsidRPr="002B7F27">
        <w:rPr>
          <w:rFonts w:asciiTheme="minorHAnsi" w:hAnsiTheme="minorHAnsi"/>
          <w:b/>
          <w:color w:val="FF0000"/>
          <w:spacing w:val="4"/>
          <w:sz w:val="28"/>
          <w:szCs w:val="28"/>
          <w:u w:val="single"/>
        </w:rPr>
        <w:t>c</w:t>
      </w:r>
      <w:r w:rsidRPr="002B7F27">
        <w:rPr>
          <w:rFonts w:asciiTheme="minorHAnsi" w:hAnsiTheme="minorHAnsi"/>
          <w:b/>
          <w:color w:val="FF0000"/>
          <w:spacing w:val="-4"/>
          <w:sz w:val="28"/>
          <w:szCs w:val="28"/>
          <w:u w:val="single"/>
        </w:rPr>
        <w:t>l</w:t>
      </w:r>
      <w:r w:rsidRPr="002B7F27">
        <w:rPr>
          <w:rFonts w:asciiTheme="minorHAnsi" w:hAnsiTheme="minorHAnsi"/>
          <w:b/>
          <w:color w:val="FF0000"/>
          <w:spacing w:val="4"/>
          <w:sz w:val="28"/>
          <w:szCs w:val="28"/>
          <w:u w:val="single"/>
        </w:rPr>
        <w:t>e</w:t>
      </w:r>
      <w:r w:rsidRPr="002B7F27">
        <w:rPr>
          <w:rFonts w:asciiTheme="minorHAnsi" w:hAnsiTheme="minorHAnsi"/>
          <w:b/>
          <w:color w:val="FF0000"/>
          <w:spacing w:val="-1"/>
          <w:sz w:val="28"/>
          <w:szCs w:val="28"/>
          <w:u w:val="single"/>
        </w:rPr>
        <w:t>a</w:t>
      </w:r>
      <w:r w:rsidRPr="002B7F27">
        <w:rPr>
          <w:rFonts w:asciiTheme="minorHAnsi" w:hAnsiTheme="minorHAnsi"/>
          <w:b/>
          <w:color w:val="FF0000"/>
          <w:sz w:val="28"/>
          <w:szCs w:val="28"/>
          <w:u w:val="single"/>
        </w:rPr>
        <w:t>r</w:t>
      </w:r>
      <w:r w:rsidRPr="002B7F27">
        <w:rPr>
          <w:rFonts w:asciiTheme="minorHAnsi" w:hAnsiTheme="minorHAnsi"/>
          <w:b/>
          <w:color w:val="FF0000"/>
          <w:spacing w:val="1"/>
          <w:sz w:val="28"/>
          <w:szCs w:val="28"/>
          <w:u w:val="single"/>
        </w:rPr>
        <w:t xml:space="preserve"> </w:t>
      </w:r>
      <w:r w:rsidRPr="002B7F27">
        <w:rPr>
          <w:rFonts w:asciiTheme="minorHAnsi" w:hAnsiTheme="minorHAnsi"/>
          <w:b/>
          <w:color w:val="FF0000"/>
          <w:spacing w:val="-1"/>
          <w:sz w:val="28"/>
          <w:szCs w:val="28"/>
          <w:u w:val="single"/>
        </w:rPr>
        <w:t>a</w:t>
      </w:r>
      <w:r w:rsidRPr="002B7F27">
        <w:rPr>
          <w:rFonts w:asciiTheme="minorHAnsi" w:hAnsiTheme="minorHAnsi"/>
          <w:b/>
          <w:color w:val="FF0000"/>
          <w:sz w:val="28"/>
          <w:szCs w:val="28"/>
          <w:u w:val="single"/>
        </w:rPr>
        <w:t>t</w:t>
      </w:r>
      <w:r w:rsidRPr="002B7F27">
        <w:rPr>
          <w:rFonts w:asciiTheme="minorHAnsi" w:hAnsiTheme="minorHAnsi"/>
          <w:b/>
          <w:color w:val="FF0000"/>
          <w:spacing w:val="-2"/>
          <w:sz w:val="28"/>
          <w:szCs w:val="28"/>
          <w:u w:val="single"/>
        </w:rPr>
        <w:t xml:space="preserve"> </w:t>
      </w:r>
      <w:r w:rsidRPr="002B7F27">
        <w:rPr>
          <w:rFonts w:asciiTheme="minorHAnsi" w:hAnsiTheme="minorHAnsi"/>
          <w:b/>
          <w:color w:val="FF0000"/>
          <w:spacing w:val="5"/>
          <w:sz w:val="28"/>
          <w:szCs w:val="28"/>
          <w:u w:val="single"/>
        </w:rPr>
        <w:t>t</w:t>
      </w:r>
      <w:r w:rsidRPr="002B7F27">
        <w:rPr>
          <w:rFonts w:asciiTheme="minorHAnsi" w:hAnsiTheme="minorHAnsi"/>
          <w:b/>
          <w:color w:val="FF0000"/>
          <w:sz w:val="28"/>
          <w:szCs w:val="28"/>
          <w:u w:val="single"/>
        </w:rPr>
        <w:t>h</w:t>
      </w:r>
      <w:r w:rsidRPr="002B7F27">
        <w:rPr>
          <w:rFonts w:asciiTheme="minorHAnsi" w:hAnsiTheme="minorHAnsi"/>
          <w:b/>
          <w:color w:val="FF0000"/>
          <w:spacing w:val="-4"/>
          <w:sz w:val="28"/>
          <w:szCs w:val="28"/>
          <w:u w:val="single"/>
        </w:rPr>
        <w:t>i</w:t>
      </w:r>
      <w:r w:rsidRPr="002B7F27">
        <w:rPr>
          <w:rFonts w:asciiTheme="minorHAnsi" w:hAnsiTheme="minorHAnsi"/>
          <w:b/>
          <w:color w:val="FF0000"/>
          <w:sz w:val="28"/>
          <w:szCs w:val="28"/>
          <w:u w:val="single"/>
        </w:rPr>
        <w:t xml:space="preserve">s </w:t>
      </w:r>
      <w:r w:rsidRPr="002B7F27">
        <w:rPr>
          <w:rFonts w:asciiTheme="minorHAnsi" w:hAnsiTheme="minorHAnsi"/>
          <w:b/>
          <w:color w:val="FF0000"/>
          <w:spacing w:val="5"/>
          <w:sz w:val="28"/>
          <w:szCs w:val="28"/>
          <w:u w:val="single"/>
        </w:rPr>
        <w:t>t</w:t>
      </w:r>
      <w:r w:rsidRPr="002B7F27">
        <w:rPr>
          <w:rFonts w:asciiTheme="minorHAnsi" w:hAnsiTheme="minorHAnsi"/>
          <w:b/>
          <w:color w:val="FF0000"/>
          <w:spacing w:val="-4"/>
          <w:sz w:val="28"/>
          <w:szCs w:val="28"/>
          <w:u w:val="single"/>
        </w:rPr>
        <w:t>im</w:t>
      </w:r>
      <w:r w:rsidRPr="002B7F27">
        <w:rPr>
          <w:rFonts w:asciiTheme="minorHAnsi" w:hAnsiTheme="minorHAnsi"/>
          <w:b/>
          <w:color w:val="FF0000"/>
          <w:sz w:val="28"/>
          <w:szCs w:val="28"/>
          <w:u w:val="single"/>
        </w:rPr>
        <w:t xml:space="preserve">e </w:t>
      </w:r>
      <w:r w:rsidRPr="002B7F27">
        <w:rPr>
          <w:rFonts w:asciiTheme="minorHAnsi" w:hAnsiTheme="minorHAnsi"/>
          <w:b/>
          <w:color w:val="FF0000"/>
          <w:spacing w:val="5"/>
          <w:sz w:val="28"/>
          <w:szCs w:val="28"/>
          <w:u w:val="single"/>
        </w:rPr>
        <w:t>t</w:t>
      </w:r>
      <w:r w:rsidRPr="002B7F27">
        <w:rPr>
          <w:rFonts w:asciiTheme="minorHAnsi" w:hAnsiTheme="minorHAnsi"/>
          <w:b/>
          <w:color w:val="FF0000"/>
          <w:spacing w:val="-5"/>
          <w:sz w:val="28"/>
          <w:szCs w:val="28"/>
          <w:u w:val="single"/>
        </w:rPr>
        <w:t>h</w:t>
      </w:r>
      <w:r w:rsidRPr="002B7F27">
        <w:rPr>
          <w:rFonts w:asciiTheme="minorHAnsi" w:hAnsiTheme="minorHAnsi"/>
          <w:b/>
          <w:color w:val="FF0000"/>
          <w:sz w:val="28"/>
          <w:szCs w:val="28"/>
          <w:u w:val="single"/>
        </w:rPr>
        <w:t>e</w:t>
      </w:r>
      <w:r w:rsidRPr="002B7F27">
        <w:rPr>
          <w:rFonts w:asciiTheme="minorHAnsi" w:hAnsiTheme="minorHAnsi"/>
          <w:b/>
          <w:color w:val="FF0000"/>
          <w:spacing w:val="1"/>
          <w:sz w:val="28"/>
          <w:szCs w:val="28"/>
          <w:u w:val="single"/>
        </w:rPr>
        <w:t xml:space="preserve"> </w:t>
      </w:r>
      <w:r w:rsidRPr="002B7F27">
        <w:rPr>
          <w:rFonts w:asciiTheme="minorHAnsi" w:hAnsiTheme="minorHAnsi"/>
          <w:b/>
          <w:color w:val="FF0000"/>
          <w:spacing w:val="-1"/>
          <w:sz w:val="28"/>
          <w:szCs w:val="28"/>
          <w:u w:val="single"/>
        </w:rPr>
        <w:t>e</w:t>
      </w:r>
      <w:r w:rsidRPr="002B7F27">
        <w:rPr>
          <w:rFonts w:asciiTheme="minorHAnsi" w:hAnsiTheme="minorHAnsi"/>
          <w:b/>
          <w:color w:val="FF0000"/>
          <w:spacing w:val="-5"/>
          <w:sz w:val="28"/>
          <w:szCs w:val="28"/>
          <w:u w:val="single"/>
        </w:rPr>
        <w:t>x</w:t>
      </w:r>
      <w:r w:rsidRPr="002B7F27">
        <w:rPr>
          <w:rFonts w:asciiTheme="minorHAnsi" w:hAnsiTheme="minorHAnsi"/>
          <w:b/>
          <w:color w:val="FF0000"/>
          <w:spacing w:val="5"/>
          <w:sz w:val="28"/>
          <w:szCs w:val="28"/>
          <w:u w:val="single"/>
        </w:rPr>
        <w:t>t</w:t>
      </w:r>
      <w:r w:rsidRPr="002B7F27">
        <w:rPr>
          <w:rFonts w:asciiTheme="minorHAnsi" w:hAnsiTheme="minorHAnsi"/>
          <w:b/>
          <w:color w:val="FF0000"/>
          <w:spacing w:val="-1"/>
          <w:sz w:val="28"/>
          <w:szCs w:val="28"/>
          <w:u w:val="single"/>
        </w:rPr>
        <w:t>e</w:t>
      </w:r>
      <w:r w:rsidRPr="002B7F27">
        <w:rPr>
          <w:rFonts w:asciiTheme="minorHAnsi" w:hAnsiTheme="minorHAnsi"/>
          <w:b/>
          <w:color w:val="FF0000"/>
          <w:spacing w:val="-5"/>
          <w:sz w:val="28"/>
          <w:szCs w:val="28"/>
          <w:u w:val="single"/>
        </w:rPr>
        <w:t>n</w:t>
      </w:r>
      <w:r w:rsidRPr="002B7F27">
        <w:rPr>
          <w:rFonts w:asciiTheme="minorHAnsi" w:hAnsiTheme="minorHAnsi"/>
          <w:b/>
          <w:color w:val="FF0000"/>
          <w:sz w:val="28"/>
          <w:szCs w:val="28"/>
          <w:u w:val="single"/>
        </w:rPr>
        <w:t>t</w:t>
      </w:r>
      <w:r w:rsidRPr="002B7F27">
        <w:rPr>
          <w:rFonts w:asciiTheme="minorHAnsi" w:hAnsiTheme="minorHAnsi"/>
          <w:b/>
          <w:color w:val="FF0000"/>
          <w:spacing w:val="1"/>
          <w:sz w:val="28"/>
          <w:szCs w:val="28"/>
          <w:u w:val="single"/>
        </w:rPr>
        <w:t xml:space="preserve"> t</w:t>
      </w:r>
      <w:r w:rsidRPr="002B7F27">
        <w:rPr>
          <w:rFonts w:asciiTheme="minorHAnsi" w:hAnsiTheme="minorHAnsi"/>
          <w:b/>
          <w:color w:val="FF0000"/>
          <w:sz w:val="28"/>
          <w:szCs w:val="28"/>
          <w:u w:val="single"/>
        </w:rPr>
        <w:t>o</w:t>
      </w:r>
      <w:r w:rsidRPr="002B7F27">
        <w:rPr>
          <w:rFonts w:asciiTheme="minorHAnsi" w:hAnsiTheme="minorHAnsi"/>
          <w:b/>
          <w:color w:val="FF0000"/>
          <w:spacing w:val="6"/>
          <w:sz w:val="28"/>
          <w:szCs w:val="28"/>
          <w:u w:val="single"/>
        </w:rPr>
        <w:t xml:space="preserve"> </w:t>
      </w:r>
      <w:r w:rsidRPr="002B7F27">
        <w:rPr>
          <w:rFonts w:asciiTheme="minorHAnsi" w:hAnsiTheme="minorHAnsi"/>
          <w:b/>
          <w:color w:val="FF0000"/>
          <w:sz w:val="28"/>
          <w:szCs w:val="28"/>
          <w:u w:val="single"/>
        </w:rPr>
        <w:t>wh</w:t>
      </w:r>
      <w:r w:rsidRPr="002B7F27">
        <w:rPr>
          <w:rFonts w:asciiTheme="minorHAnsi" w:hAnsiTheme="minorHAnsi"/>
          <w:b/>
          <w:color w:val="FF0000"/>
          <w:spacing w:val="-9"/>
          <w:sz w:val="28"/>
          <w:szCs w:val="28"/>
          <w:u w:val="single"/>
        </w:rPr>
        <w:t>i</w:t>
      </w:r>
      <w:r w:rsidRPr="002B7F27">
        <w:rPr>
          <w:rFonts w:asciiTheme="minorHAnsi" w:hAnsiTheme="minorHAnsi"/>
          <w:b/>
          <w:color w:val="FF0000"/>
          <w:spacing w:val="4"/>
          <w:sz w:val="28"/>
          <w:szCs w:val="28"/>
          <w:u w:val="single"/>
        </w:rPr>
        <w:t>c</w:t>
      </w:r>
      <w:r w:rsidRPr="002B7F27">
        <w:rPr>
          <w:rFonts w:asciiTheme="minorHAnsi" w:hAnsiTheme="minorHAnsi"/>
          <w:b/>
          <w:color w:val="FF0000"/>
          <w:sz w:val="28"/>
          <w:szCs w:val="28"/>
          <w:u w:val="single"/>
        </w:rPr>
        <w:t>h</w:t>
      </w:r>
      <w:r w:rsidRPr="002B7F27">
        <w:rPr>
          <w:rFonts w:asciiTheme="minorHAnsi" w:hAnsiTheme="minorHAnsi"/>
          <w:b/>
          <w:color w:val="FF0000"/>
          <w:spacing w:val="-1"/>
          <w:sz w:val="28"/>
          <w:szCs w:val="28"/>
          <w:u w:val="single"/>
        </w:rPr>
        <w:t xml:space="preserve"> </w:t>
      </w:r>
      <w:r w:rsidRPr="002B7F27">
        <w:rPr>
          <w:rFonts w:asciiTheme="minorHAnsi" w:hAnsiTheme="minorHAnsi"/>
          <w:b/>
          <w:color w:val="FF0000"/>
          <w:spacing w:val="-9"/>
          <w:sz w:val="28"/>
          <w:szCs w:val="28"/>
          <w:u w:val="single"/>
        </w:rPr>
        <w:t>i</w:t>
      </w:r>
      <w:r w:rsidRPr="002B7F27">
        <w:rPr>
          <w:rFonts w:asciiTheme="minorHAnsi" w:hAnsiTheme="minorHAnsi"/>
          <w:b/>
          <w:color w:val="FF0000"/>
          <w:sz w:val="28"/>
          <w:szCs w:val="28"/>
          <w:u w:val="single"/>
        </w:rPr>
        <w:t>t</w:t>
      </w:r>
      <w:r w:rsidRPr="002B7F27">
        <w:rPr>
          <w:rFonts w:asciiTheme="minorHAnsi" w:hAnsiTheme="minorHAnsi"/>
          <w:b/>
          <w:color w:val="FF0000"/>
          <w:spacing w:val="8"/>
          <w:sz w:val="28"/>
          <w:szCs w:val="28"/>
          <w:u w:val="single"/>
        </w:rPr>
        <w:t xml:space="preserve"> </w:t>
      </w:r>
      <w:r w:rsidRPr="002B7F27">
        <w:rPr>
          <w:rFonts w:asciiTheme="minorHAnsi" w:hAnsiTheme="minorHAnsi"/>
          <w:b/>
          <w:color w:val="FF0000"/>
          <w:sz w:val="28"/>
          <w:szCs w:val="28"/>
          <w:u w:val="single"/>
        </w:rPr>
        <w:t>w</w:t>
      </w:r>
      <w:r w:rsidRPr="002B7F27">
        <w:rPr>
          <w:rFonts w:asciiTheme="minorHAnsi" w:hAnsiTheme="minorHAnsi"/>
          <w:b/>
          <w:color w:val="FF0000"/>
          <w:spacing w:val="5"/>
          <w:sz w:val="28"/>
          <w:szCs w:val="28"/>
          <w:u w:val="single"/>
        </w:rPr>
        <w:t>o</w:t>
      </w:r>
      <w:r w:rsidRPr="002B7F27">
        <w:rPr>
          <w:rFonts w:asciiTheme="minorHAnsi" w:hAnsiTheme="minorHAnsi"/>
          <w:b/>
          <w:color w:val="FF0000"/>
          <w:sz w:val="28"/>
          <w:szCs w:val="28"/>
          <w:u w:val="single"/>
        </w:rPr>
        <w:t>u</w:t>
      </w:r>
      <w:r w:rsidRPr="002B7F27">
        <w:rPr>
          <w:rFonts w:asciiTheme="minorHAnsi" w:hAnsiTheme="minorHAnsi"/>
          <w:b/>
          <w:color w:val="FF0000"/>
          <w:spacing w:val="-9"/>
          <w:sz w:val="28"/>
          <w:szCs w:val="28"/>
          <w:u w:val="single"/>
        </w:rPr>
        <w:t>l</w:t>
      </w:r>
      <w:r w:rsidRPr="002B7F27">
        <w:rPr>
          <w:rFonts w:asciiTheme="minorHAnsi" w:hAnsiTheme="minorHAnsi"/>
          <w:b/>
          <w:color w:val="FF0000"/>
          <w:sz w:val="28"/>
          <w:szCs w:val="28"/>
          <w:u w:val="single"/>
        </w:rPr>
        <w:t>d</w:t>
      </w:r>
      <w:r w:rsidRPr="002B7F27">
        <w:rPr>
          <w:rFonts w:asciiTheme="minorHAnsi" w:hAnsiTheme="minorHAnsi"/>
          <w:b/>
          <w:color w:val="FF0000"/>
          <w:spacing w:val="-2"/>
          <w:sz w:val="28"/>
          <w:szCs w:val="28"/>
          <w:u w:val="single"/>
        </w:rPr>
        <w:t xml:space="preserve"> </w:t>
      </w:r>
      <w:r w:rsidRPr="002B7F27">
        <w:rPr>
          <w:rFonts w:asciiTheme="minorHAnsi" w:hAnsiTheme="minorHAnsi"/>
          <w:b/>
          <w:color w:val="FF0000"/>
          <w:sz w:val="28"/>
          <w:szCs w:val="28"/>
          <w:u w:val="single"/>
        </w:rPr>
        <w:t>be</w:t>
      </w:r>
      <w:r w:rsidRPr="002B7F27">
        <w:rPr>
          <w:rFonts w:asciiTheme="minorHAnsi" w:hAnsiTheme="minorHAnsi"/>
          <w:b/>
          <w:color w:val="FF0000"/>
          <w:spacing w:val="1"/>
          <w:sz w:val="28"/>
          <w:szCs w:val="28"/>
          <w:u w:val="single"/>
        </w:rPr>
        <w:t xml:space="preserve"> </w:t>
      </w:r>
      <w:r w:rsidRPr="002B7F27">
        <w:rPr>
          <w:rFonts w:asciiTheme="minorHAnsi" w:hAnsiTheme="minorHAnsi"/>
          <w:b/>
          <w:color w:val="FF0000"/>
          <w:sz w:val="28"/>
          <w:szCs w:val="28"/>
          <w:u w:val="single"/>
        </w:rPr>
        <w:t>b</w:t>
      </w:r>
      <w:r w:rsidRPr="002B7F27">
        <w:rPr>
          <w:rFonts w:asciiTheme="minorHAnsi" w:hAnsiTheme="minorHAnsi"/>
          <w:b/>
          <w:color w:val="FF0000"/>
          <w:spacing w:val="-4"/>
          <w:sz w:val="28"/>
          <w:szCs w:val="28"/>
          <w:u w:val="single"/>
        </w:rPr>
        <w:t>i</w:t>
      </w:r>
      <w:r w:rsidRPr="002B7F27">
        <w:rPr>
          <w:rFonts w:asciiTheme="minorHAnsi" w:hAnsiTheme="minorHAnsi"/>
          <w:b/>
          <w:color w:val="FF0000"/>
          <w:sz w:val="28"/>
          <w:szCs w:val="28"/>
          <w:u w:val="single"/>
        </w:rPr>
        <w:t>n</w:t>
      </w:r>
      <w:r w:rsidRPr="002B7F27">
        <w:rPr>
          <w:rFonts w:asciiTheme="minorHAnsi" w:hAnsiTheme="minorHAnsi"/>
          <w:b/>
          <w:color w:val="FF0000"/>
          <w:spacing w:val="5"/>
          <w:sz w:val="28"/>
          <w:szCs w:val="28"/>
          <w:u w:val="single"/>
        </w:rPr>
        <w:t>d</w:t>
      </w:r>
      <w:r w:rsidRPr="002B7F27">
        <w:rPr>
          <w:rFonts w:asciiTheme="minorHAnsi" w:hAnsiTheme="minorHAnsi"/>
          <w:b/>
          <w:color w:val="FF0000"/>
          <w:spacing w:val="-4"/>
          <w:sz w:val="28"/>
          <w:szCs w:val="28"/>
          <w:u w:val="single"/>
        </w:rPr>
        <w:t>i</w:t>
      </w:r>
      <w:r w:rsidRPr="002B7F27">
        <w:rPr>
          <w:rFonts w:asciiTheme="minorHAnsi" w:hAnsiTheme="minorHAnsi"/>
          <w:b/>
          <w:color w:val="FF0000"/>
          <w:sz w:val="28"/>
          <w:szCs w:val="28"/>
          <w:u w:val="single"/>
        </w:rPr>
        <w:t>ng.</w:t>
      </w:r>
    </w:p>
    <w:p w:rsidR="009D0CF5" w:rsidRPr="002B7F27" w:rsidRDefault="009D0CF5">
      <w:pPr>
        <w:spacing w:before="20" w:line="220" w:lineRule="exact"/>
        <w:rPr>
          <w:rFonts w:asciiTheme="minorHAnsi" w:hAnsiTheme="minorHAnsi"/>
          <w:sz w:val="28"/>
          <w:szCs w:val="28"/>
          <w:u w:val="single"/>
        </w:rPr>
      </w:pPr>
    </w:p>
    <w:p w:rsidR="009D0CF5" w:rsidRPr="009418AB" w:rsidRDefault="00660D88">
      <w:pPr>
        <w:ind w:left="108" w:right="91"/>
        <w:rPr>
          <w:rFonts w:asciiTheme="minorHAnsi" w:hAnsiTheme="minorHAnsi"/>
          <w:sz w:val="28"/>
          <w:szCs w:val="28"/>
        </w:rPr>
      </w:pPr>
      <w:r w:rsidRPr="009418AB">
        <w:rPr>
          <w:rFonts w:asciiTheme="minorHAnsi" w:hAnsiTheme="minorHAnsi"/>
          <w:sz w:val="28"/>
          <w:szCs w:val="28"/>
        </w:rPr>
        <w:t>Due</w:t>
      </w:r>
      <w:r w:rsidRPr="009418AB">
        <w:rPr>
          <w:rFonts w:asciiTheme="minorHAnsi" w:hAnsiTheme="minorHAnsi"/>
          <w:spacing w:val="-1"/>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ac</w:t>
      </w:r>
      <w:r w:rsidRPr="009418AB">
        <w:rPr>
          <w:rFonts w:asciiTheme="minorHAnsi" w:hAnsiTheme="minorHAnsi"/>
          <w:sz w:val="28"/>
          <w:szCs w:val="28"/>
        </w:rPr>
        <w:t>k</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627A20">
        <w:rPr>
          <w:rFonts w:asciiTheme="minorHAnsi" w:hAnsiTheme="minorHAnsi"/>
          <w:b/>
          <w:color w:val="FF0000"/>
          <w:spacing w:val="-9"/>
          <w:sz w:val="28"/>
          <w:szCs w:val="28"/>
        </w:rPr>
        <w:t>m</w:t>
      </w:r>
      <w:r w:rsidRPr="00627A20">
        <w:rPr>
          <w:rFonts w:asciiTheme="minorHAnsi" w:hAnsiTheme="minorHAnsi"/>
          <w:b/>
          <w:color w:val="FF0000"/>
          <w:spacing w:val="4"/>
          <w:sz w:val="28"/>
          <w:szCs w:val="28"/>
        </w:rPr>
        <w:t>e</w:t>
      </w:r>
      <w:r w:rsidRPr="00627A20">
        <w:rPr>
          <w:rFonts w:asciiTheme="minorHAnsi" w:hAnsiTheme="minorHAnsi"/>
          <w:b/>
          <w:color w:val="FF0000"/>
          <w:spacing w:val="-4"/>
          <w:sz w:val="28"/>
          <w:szCs w:val="28"/>
        </w:rPr>
        <w:t>m</w:t>
      </w:r>
      <w:r w:rsidRPr="00627A20">
        <w:rPr>
          <w:rFonts w:asciiTheme="minorHAnsi" w:hAnsiTheme="minorHAnsi"/>
          <w:b/>
          <w:color w:val="FF0000"/>
          <w:sz w:val="28"/>
          <w:szCs w:val="28"/>
        </w:rPr>
        <w:t>b</w:t>
      </w:r>
      <w:r w:rsidRPr="00627A20">
        <w:rPr>
          <w:rFonts w:asciiTheme="minorHAnsi" w:hAnsiTheme="minorHAnsi"/>
          <w:b/>
          <w:color w:val="FF0000"/>
          <w:spacing w:val="-1"/>
          <w:sz w:val="28"/>
          <w:szCs w:val="28"/>
        </w:rPr>
        <w:t>e</w:t>
      </w:r>
      <w:r w:rsidRPr="00627A20">
        <w:rPr>
          <w:rFonts w:asciiTheme="minorHAnsi" w:hAnsiTheme="minorHAnsi"/>
          <w:b/>
          <w:color w:val="FF0000"/>
          <w:sz w:val="28"/>
          <w:szCs w:val="28"/>
        </w:rPr>
        <w:t>r</w:t>
      </w:r>
      <w:r w:rsidRPr="00627A20">
        <w:rPr>
          <w:rFonts w:asciiTheme="minorHAnsi" w:hAnsiTheme="minorHAnsi"/>
          <w:b/>
          <w:color w:val="FF0000"/>
          <w:spacing w:val="3"/>
          <w:sz w:val="28"/>
          <w:szCs w:val="28"/>
        </w:rPr>
        <w:t xml:space="preserve"> </w:t>
      </w:r>
      <w:r w:rsidRPr="00627A20">
        <w:rPr>
          <w:rFonts w:asciiTheme="minorHAnsi" w:hAnsiTheme="minorHAnsi"/>
          <w:b/>
          <w:color w:val="FF0000"/>
          <w:spacing w:val="-5"/>
          <w:sz w:val="28"/>
          <w:szCs w:val="28"/>
        </w:rPr>
        <w:t>b</w:t>
      </w:r>
      <w:r w:rsidRPr="00627A20">
        <w:rPr>
          <w:rFonts w:asciiTheme="minorHAnsi" w:hAnsiTheme="minorHAnsi"/>
          <w:b/>
          <w:color w:val="FF0000"/>
          <w:spacing w:val="5"/>
          <w:sz w:val="28"/>
          <w:szCs w:val="28"/>
        </w:rPr>
        <w:t>od</w:t>
      </w:r>
      <w:r w:rsidRPr="00627A20">
        <w:rPr>
          <w:rFonts w:asciiTheme="minorHAnsi" w:hAnsiTheme="minorHAnsi"/>
          <w:b/>
          <w:color w:val="FF0000"/>
          <w:sz w:val="28"/>
          <w:szCs w:val="28"/>
        </w:rPr>
        <w:t>y</w:t>
      </w:r>
      <w:r w:rsidRPr="00627A20">
        <w:rPr>
          <w:rFonts w:asciiTheme="minorHAnsi" w:hAnsiTheme="minorHAnsi"/>
          <w:color w:val="FF0000"/>
          <w:spacing w:val="-1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ot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pacing w:val="1"/>
          <w:sz w:val="28"/>
          <w:szCs w:val="28"/>
        </w:rPr>
        <w:t>t</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z w:val="28"/>
          <w:szCs w:val="28"/>
        </w:rPr>
        <w:t>ANN</w:t>
      </w:r>
      <w:r w:rsidRPr="009418AB">
        <w:rPr>
          <w:rFonts w:asciiTheme="minorHAnsi" w:hAnsiTheme="minorHAnsi"/>
          <w:spacing w:val="2"/>
          <w:sz w:val="28"/>
          <w:szCs w:val="28"/>
        </w:rPr>
        <w:t>’</w:t>
      </w:r>
      <w:r w:rsidRPr="009418AB">
        <w:rPr>
          <w:rFonts w:asciiTheme="minorHAnsi" w:hAnsiTheme="minorHAnsi"/>
          <w:sz w:val="28"/>
          <w:szCs w:val="28"/>
        </w:rPr>
        <w:t xml:space="preserve">s </w:t>
      </w:r>
      <w:r w:rsidRPr="009418AB">
        <w:rPr>
          <w:rFonts w:asciiTheme="minorHAnsi" w:hAnsiTheme="minorHAnsi"/>
          <w:spacing w:val="-4"/>
          <w:sz w:val="28"/>
          <w:szCs w:val="28"/>
        </w:rPr>
        <w:t>m</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4"/>
          <w:sz w:val="28"/>
          <w:szCs w:val="28"/>
        </w:rPr>
        <w:t xml:space="preserve"> </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9"/>
          <w:w w:val="99"/>
          <w:sz w:val="28"/>
          <w:szCs w:val="28"/>
        </w:rPr>
        <w:t>m</w:t>
      </w:r>
      <w:r w:rsidRPr="009418AB">
        <w:rPr>
          <w:rFonts w:asciiTheme="minorHAnsi" w:hAnsiTheme="minorHAnsi"/>
          <w:spacing w:val="5"/>
          <w:w w:val="99"/>
          <w:sz w:val="28"/>
          <w:szCs w:val="28"/>
        </w:rPr>
        <w:t>o</w:t>
      </w:r>
      <w:r w:rsidRPr="009418AB">
        <w:rPr>
          <w:rFonts w:asciiTheme="minorHAnsi" w:hAnsiTheme="minorHAnsi"/>
          <w:spacing w:val="2"/>
          <w:w w:val="99"/>
          <w:sz w:val="28"/>
          <w:szCs w:val="28"/>
        </w:rPr>
        <w:t>r</w:t>
      </w:r>
      <w:r w:rsidRPr="009418AB">
        <w:rPr>
          <w:rFonts w:asciiTheme="minorHAnsi" w:hAnsiTheme="minorHAnsi"/>
          <w:sz w:val="28"/>
          <w:szCs w:val="28"/>
        </w:rPr>
        <w:t xml:space="preserve">e </w:t>
      </w:r>
      <w:r w:rsidRPr="00627A20">
        <w:rPr>
          <w:rFonts w:asciiTheme="minorHAnsi" w:hAnsiTheme="minorHAnsi"/>
          <w:b/>
          <w:color w:val="FF0000"/>
          <w:spacing w:val="1"/>
          <w:sz w:val="28"/>
          <w:szCs w:val="28"/>
        </w:rPr>
        <w:t>li</w:t>
      </w:r>
      <w:r w:rsidRPr="00627A20">
        <w:rPr>
          <w:rFonts w:asciiTheme="minorHAnsi" w:hAnsiTheme="minorHAnsi"/>
          <w:b/>
          <w:color w:val="FF0000"/>
          <w:spacing w:val="1"/>
          <w:w w:val="99"/>
          <w:sz w:val="28"/>
          <w:szCs w:val="28"/>
        </w:rPr>
        <w:t>m</w:t>
      </w:r>
      <w:r w:rsidRPr="00627A20">
        <w:rPr>
          <w:rFonts w:asciiTheme="minorHAnsi" w:hAnsiTheme="minorHAnsi"/>
          <w:b/>
          <w:color w:val="FF0000"/>
          <w:spacing w:val="-9"/>
          <w:sz w:val="28"/>
          <w:szCs w:val="28"/>
        </w:rPr>
        <w:t>i</w:t>
      </w:r>
      <w:r w:rsidRPr="00627A20">
        <w:rPr>
          <w:rFonts w:asciiTheme="minorHAnsi" w:hAnsiTheme="minorHAnsi"/>
          <w:b/>
          <w:color w:val="FF0000"/>
          <w:spacing w:val="5"/>
          <w:sz w:val="28"/>
          <w:szCs w:val="28"/>
        </w:rPr>
        <w:t>t</w:t>
      </w:r>
      <w:r w:rsidRPr="00627A20">
        <w:rPr>
          <w:rFonts w:asciiTheme="minorHAnsi" w:hAnsiTheme="minorHAnsi"/>
          <w:b/>
          <w:color w:val="FF0000"/>
          <w:spacing w:val="-1"/>
          <w:sz w:val="28"/>
          <w:szCs w:val="28"/>
        </w:rPr>
        <w:t>e</w:t>
      </w:r>
      <w:r w:rsidRPr="00627A20">
        <w:rPr>
          <w:rFonts w:asciiTheme="minorHAnsi" w:hAnsiTheme="minorHAnsi"/>
          <w:b/>
          <w:color w:val="FF0000"/>
          <w:w w:val="99"/>
          <w:sz w:val="28"/>
          <w:szCs w:val="28"/>
        </w:rPr>
        <w:t>d</w:t>
      </w:r>
      <w:r w:rsidRPr="00627A20">
        <w:rPr>
          <w:rFonts w:asciiTheme="minorHAnsi" w:hAnsiTheme="minorHAnsi"/>
          <w:b/>
          <w:color w:val="FF0000"/>
          <w:spacing w:val="3"/>
          <w:sz w:val="28"/>
          <w:szCs w:val="28"/>
        </w:rPr>
        <w:t xml:space="preserve"> </w:t>
      </w:r>
      <w:r w:rsidRPr="00627A20">
        <w:rPr>
          <w:rFonts w:asciiTheme="minorHAnsi" w:hAnsiTheme="minorHAnsi"/>
          <w:b/>
          <w:color w:val="FF0000"/>
          <w:spacing w:val="-2"/>
          <w:sz w:val="28"/>
          <w:szCs w:val="28"/>
        </w:rPr>
        <w:t>s</w:t>
      </w:r>
      <w:r w:rsidRPr="00627A20">
        <w:rPr>
          <w:rFonts w:asciiTheme="minorHAnsi" w:hAnsiTheme="minorHAnsi"/>
          <w:b/>
          <w:color w:val="FF0000"/>
          <w:spacing w:val="-1"/>
          <w:sz w:val="28"/>
          <w:szCs w:val="28"/>
        </w:rPr>
        <w:t>e</w:t>
      </w:r>
      <w:r w:rsidRPr="00627A20">
        <w:rPr>
          <w:rFonts w:asciiTheme="minorHAnsi" w:hAnsiTheme="minorHAnsi"/>
          <w:b/>
          <w:color w:val="FF0000"/>
          <w:sz w:val="28"/>
          <w:szCs w:val="28"/>
        </w:rPr>
        <w:t>t</w:t>
      </w:r>
      <w:r w:rsidRPr="00627A20">
        <w:rPr>
          <w:rFonts w:asciiTheme="minorHAnsi" w:hAnsiTheme="minorHAnsi"/>
          <w:b/>
          <w:color w:val="FF0000"/>
          <w:spacing w:val="2"/>
          <w:sz w:val="28"/>
          <w:szCs w:val="28"/>
        </w:rPr>
        <w:t xml:space="preserve"> </w:t>
      </w:r>
      <w:r w:rsidRPr="00627A20">
        <w:rPr>
          <w:rFonts w:asciiTheme="minorHAnsi" w:hAnsiTheme="minorHAnsi"/>
          <w:b/>
          <w:color w:val="FF0000"/>
          <w:spacing w:val="5"/>
          <w:sz w:val="28"/>
          <w:szCs w:val="28"/>
        </w:rPr>
        <w:t>o</w:t>
      </w:r>
      <w:r w:rsidRPr="00627A20">
        <w:rPr>
          <w:rFonts w:asciiTheme="minorHAnsi" w:hAnsiTheme="minorHAnsi"/>
          <w:b/>
          <w:color w:val="FF0000"/>
          <w:sz w:val="28"/>
          <w:szCs w:val="28"/>
        </w:rPr>
        <w:t>f</w:t>
      </w:r>
      <w:r w:rsidRPr="00627A20">
        <w:rPr>
          <w:rFonts w:asciiTheme="minorHAnsi" w:hAnsiTheme="minorHAnsi"/>
          <w:b/>
          <w:color w:val="FF0000"/>
          <w:spacing w:val="-7"/>
          <w:sz w:val="28"/>
          <w:szCs w:val="28"/>
        </w:rPr>
        <w:t xml:space="preserve"> </w:t>
      </w:r>
      <w:r w:rsidRPr="00627A20">
        <w:rPr>
          <w:rFonts w:asciiTheme="minorHAnsi" w:hAnsiTheme="minorHAnsi"/>
          <w:b/>
          <w:color w:val="FF0000"/>
          <w:spacing w:val="-1"/>
          <w:sz w:val="28"/>
          <w:szCs w:val="28"/>
        </w:rPr>
        <w:t>c</w:t>
      </w:r>
      <w:r w:rsidRPr="00627A20">
        <w:rPr>
          <w:rFonts w:asciiTheme="minorHAnsi" w:hAnsiTheme="minorHAnsi"/>
          <w:b/>
          <w:color w:val="FF0000"/>
          <w:spacing w:val="5"/>
          <w:sz w:val="28"/>
          <w:szCs w:val="28"/>
        </w:rPr>
        <w:t>o</w:t>
      </w:r>
      <w:r w:rsidRPr="00627A20">
        <w:rPr>
          <w:rFonts w:asciiTheme="minorHAnsi" w:hAnsiTheme="minorHAnsi"/>
          <w:b/>
          <w:color w:val="FF0000"/>
          <w:spacing w:val="-4"/>
          <w:sz w:val="28"/>
          <w:szCs w:val="28"/>
        </w:rPr>
        <w:t>mm</w:t>
      </w:r>
      <w:r w:rsidRPr="00627A20">
        <w:rPr>
          <w:rFonts w:asciiTheme="minorHAnsi" w:hAnsiTheme="minorHAnsi"/>
          <w:b/>
          <w:color w:val="FF0000"/>
          <w:spacing w:val="5"/>
          <w:sz w:val="28"/>
          <w:szCs w:val="28"/>
        </w:rPr>
        <w:t>u</w:t>
      </w:r>
      <w:r w:rsidRPr="00627A20">
        <w:rPr>
          <w:rFonts w:asciiTheme="minorHAnsi" w:hAnsiTheme="minorHAnsi"/>
          <w:b/>
          <w:color w:val="FF0000"/>
          <w:sz w:val="28"/>
          <w:szCs w:val="28"/>
        </w:rPr>
        <w:t>n</w:t>
      </w:r>
      <w:r w:rsidRPr="00627A20">
        <w:rPr>
          <w:rFonts w:asciiTheme="minorHAnsi" w:hAnsiTheme="minorHAnsi"/>
          <w:b/>
          <w:color w:val="FF0000"/>
          <w:spacing w:val="-9"/>
          <w:sz w:val="28"/>
          <w:szCs w:val="28"/>
        </w:rPr>
        <w:t>i</w:t>
      </w:r>
      <w:r w:rsidRPr="00627A20">
        <w:rPr>
          <w:rFonts w:asciiTheme="minorHAnsi" w:hAnsiTheme="minorHAnsi"/>
          <w:b/>
          <w:color w:val="FF0000"/>
          <w:spacing w:val="10"/>
          <w:sz w:val="28"/>
          <w:szCs w:val="28"/>
        </w:rPr>
        <w:t>t</w:t>
      </w:r>
      <w:r w:rsidRPr="00627A20">
        <w:rPr>
          <w:rFonts w:asciiTheme="minorHAnsi" w:hAnsiTheme="minorHAnsi"/>
          <w:b/>
          <w:color w:val="FF0000"/>
          <w:sz w:val="28"/>
          <w:szCs w:val="28"/>
        </w:rPr>
        <w:t>y</w:t>
      </w:r>
      <w:r w:rsidRPr="00627A20">
        <w:rPr>
          <w:rFonts w:asciiTheme="minorHAnsi" w:hAnsiTheme="minorHAnsi"/>
          <w:b/>
          <w:color w:val="FF0000"/>
          <w:spacing w:val="-11"/>
          <w:sz w:val="28"/>
          <w:szCs w:val="28"/>
        </w:rPr>
        <w:t xml:space="preserve"> </w:t>
      </w:r>
      <w:r w:rsidRPr="00627A20">
        <w:rPr>
          <w:rFonts w:asciiTheme="minorHAnsi" w:hAnsiTheme="minorHAnsi"/>
          <w:b/>
          <w:color w:val="FF0000"/>
          <w:sz w:val="28"/>
          <w:szCs w:val="28"/>
        </w:rPr>
        <w:t>p</w:t>
      </w:r>
      <w:r w:rsidRPr="00627A20">
        <w:rPr>
          <w:rFonts w:asciiTheme="minorHAnsi" w:hAnsiTheme="minorHAnsi"/>
          <w:b/>
          <w:color w:val="FF0000"/>
          <w:spacing w:val="5"/>
          <w:sz w:val="28"/>
          <w:szCs w:val="28"/>
        </w:rPr>
        <w:t>o</w:t>
      </w:r>
      <w:r w:rsidRPr="00627A20">
        <w:rPr>
          <w:rFonts w:asciiTheme="minorHAnsi" w:hAnsiTheme="minorHAnsi"/>
          <w:b/>
          <w:color w:val="FF0000"/>
          <w:sz w:val="28"/>
          <w:szCs w:val="28"/>
        </w:rPr>
        <w:t>w</w:t>
      </w:r>
      <w:r w:rsidRPr="00627A20">
        <w:rPr>
          <w:rFonts w:asciiTheme="minorHAnsi" w:hAnsiTheme="minorHAnsi"/>
          <w:b/>
          <w:color w:val="FF0000"/>
          <w:spacing w:val="-1"/>
          <w:sz w:val="28"/>
          <w:szCs w:val="28"/>
        </w:rPr>
        <w:t>e</w:t>
      </w:r>
      <w:r w:rsidRPr="00627A20">
        <w:rPr>
          <w:rFonts w:asciiTheme="minorHAnsi" w:hAnsiTheme="minorHAnsi"/>
          <w:b/>
          <w:color w:val="FF0000"/>
          <w:spacing w:val="2"/>
          <w:sz w:val="28"/>
          <w:szCs w:val="28"/>
        </w:rPr>
        <w:t>r</w:t>
      </w:r>
      <w:r w:rsidRPr="00627A20">
        <w:rPr>
          <w:rFonts w:asciiTheme="minorHAnsi" w:hAnsiTheme="minorHAnsi"/>
          <w:b/>
          <w:color w:val="FF0000"/>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z w:val="28"/>
          <w:szCs w:val="28"/>
        </w:rPr>
        <w:t>ough</w:t>
      </w:r>
      <w:r w:rsidRPr="009418AB">
        <w:rPr>
          <w:rFonts w:asciiTheme="minorHAnsi" w:hAnsiTheme="minorHAnsi"/>
          <w:spacing w:val="-4"/>
          <w:sz w:val="28"/>
          <w:szCs w:val="28"/>
        </w:rPr>
        <w:t xml:space="preserve"> </w:t>
      </w:r>
      <w:r w:rsidRPr="00627A20">
        <w:rPr>
          <w:rFonts w:asciiTheme="minorHAnsi" w:hAnsiTheme="minorHAnsi"/>
          <w:b/>
          <w:color w:val="FF0000"/>
          <w:spacing w:val="-4"/>
          <w:sz w:val="28"/>
          <w:szCs w:val="28"/>
        </w:rPr>
        <w:t>l</w:t>
      </w:r>
      <w:r w:rsidRPr="00627A20">
        <w:rPr>
          <w:rFonts w:asciiTheme="minorHAnsi" w:hAnsiTheme="minorHAnsi"/>
          <w:b/>
          <w:color w:val="FF0000"/>
          <w:spacing w:val="-1"/>
          <w:sz w:val="28"/>
          <w:szCs w:val="28"/>
        </w:rPr>
        <w:t>e</w:t>
      </w:r>
      <w:r w:rsidRPr="00627A20">
        <w:rPr>
          <w:rFonts w:asciiTheme="minorHAnsi" w:hAnsiTheme="minorHAnsi"/>
          <w:b/>
          <w:color w:val="FF0000"/>
          <w:spacing w:val="-2"/>
          <w:sz w:val="28"/>
          <w:szCs w:val="28"/>
        </w:rPr>
        <w:t>s</w:t>
      </w:r>
      <w:r w:rsidRPr="00627A20">
        <w:rPr>
          <w:rFonts w:asciiTheme="minorHAnsi" w:hAnsiTheme="minorHAnsi"/>
          <w:b/>
          <w:color w:val="FF0000"/>
          <w:sz w:val="28"/>
          <w:szCs w:val="28"/>
        </w:rPr>
        <w:t>s</w:t>
      </w:r>
      <w:r w:rsidRPr="00627A20">
        <w:rPr>
          <w:rFonts w:asciiTheme="minorHAnsi" w:hAnsiTheme="minorHAnsi"/>
          <w:b/>
          <w:color w:val="FF0000"/>
          <w:spacing w:val="-2"/>
          <w:sz w:val="28"/>
          <w:szCs w:val="28"/>
        </w:rPr>
        <w:t xml:space="preserve"> </w:t>
      </w:r>
      <w:r w:rsidRPr="00627A20">
        <w:rPr>
          <w:rFonts w:asciiTheme="minorHAnsi" w:hAnsiTheme="minorHAnsi"/>
          <w:b/>
          <w:color w:val="FF0000"/>
          <w:spacing w:val="2"/>
          <w:sz w:val="28"/>
          <w:szCs w:val="28"/>
        </w:rPr>
        <w:t>r</w:t>
      </w:r>
      <w:r w:rsidRPr="00627A20">
        <w:rPr>
          <w:rFonts w:asciiTheme="minorHAnsi" w:hAnsiTheme="minorHAnsi"/>
          <w:b/>
          <w:color w:val="FF0000"/>
          <w:spacing w:val="5"/>
          <w:sz w:val="28"/>
          <w:szCs w:val="28"/>
        </w:rPr>
        <w:t>o</w:t>
      </w:r>
      <w:r w:rsidRPr="00627A20">
        <w:rPr>
          <w:rFonts w:asciiTheme="minorHAnsi" w:hAnsiTheme="minorHAnsi"/>
          <w:b/>
          <w:color w:val="FF0000"/>
          <w:spacing w:val="-5"/>
          <w:sz w:val="28"/>
          <w:szCs w:val="28"/>
        </w:rPr>
        <w:t>b</w:t>
      </w:r>
      <w:r w:rsidRPr="00627A20">
        <w:rPr>
          <w:rFonts w:asciiTheme="minorHAnsi" w:hAnsiTheme="minorHAnsi"/>
          <w:b/>
          <w:color w:val="FF0000"/>
          <w:sz w:val="28"/>
          <w:szCs w:val="28"/>
        </w:rPr>
        <w:t>u</w:t>
      </w:r>
      <w:r w:rsidRPr="00627A20">
        <w:rPr>
          <w:rFonts w:asciiTheme="minorHAnsi" w:hAnsiTheme="minorHAnsi"/>
          <w:b/>
          <w:color w:val="FF0000"/>
          <w:spacing w:val="-2"/>
          <w:sz w:val="28"/>
          <w:szCs w:val="28"/>
        </w:rPr>
        <w:t>s</w:t>
      </w:r>
      <w:r w:rsidRPr="00627A20">
        <w:rPr>
          <w:rFonts w:asciiTheme="minorHAnsi" w:hAnsiTheme="minorHAnsi"/>
          <w:b/>
          <w:color w:val="FF0000"/>
          <w:sz w:val="28"/>
          <w:szCs w:val="28"/>
        </w:rPr>
        <w:t>t</w:t>
      </w:r>
      <w:r w:rsidRPr="00627A20">
        <w:rPr>
          <w:rFonts w:asciiTheme="minorHAnsi" w:hAnsiTheme="minorHAnsi"/>
          <w:b/>
          <w:color w:val="FF0000"/>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ce</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 xml:space="preserve"> </w:t>
      </w:r>
      <w:r w:rsidRPr="009418AB">
        <w:rPr>
          <w:rFonts w:asciiTheme="minorHAnsi" w:hAnsiTheme="minorHAnsi"/>
          <w:spacing w:val="-4"/>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 xml:space="preserve">n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CC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60"/>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3"/>
          <w:sz w:val="28"/>
          <w:szCs w:val="28"/>
        </w:rPr>
        <w:t>ff</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pacing w:val="5"/>
          <w:sz w:val="28"/>
          <w:szCs w:val="28"/>
        </w:rPr>
        <w:t>t</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 xml:space="preserve">o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5"/>
          <w:sz w:val="28"/>
          <w:szCs w:val="28"/>
        </w:rPr>
        <w:t>b</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 xml:space="preserve">e </w:t>
      </w:r>
      <w:r w:rsidRPr="009418AB">
        <w:rPr>
          <w:rFonts w:asciiTheme="minorHAnsi" w:hAnsiTheme="minorHAnsi"/>
          <w:spacing w:val="2"/>
          <w:sz w:val="28"/>
          <w:szCs w:val="28"/>
        </w:rPr>
        <w:t>-</w:t>
      </w:r>
      <w:r w:rsidRPr="009418AB">
        <w:rPr>
          <w:rFonts w:asciiTheme="minorHAnsi" w:hAnsiTheme="minorHAnsi"/>
          <w:sz w:val="28"/>
          <w:szCs w:val="28"/>
        </w:rPr>
        <w:t>-</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ug</w:t>
      </w:r>
      <w:r w:rsidRPr="009418AB">
        <w:rPr>
          <w:rFonts w:asciiTheme="minorHAnsi" w:hAnsiTheme="minorHAnsi"/>
          <w:spacing w:val="-5"/>
          <w:sz w:val="28"/>
          <w:szCs w:val="28"/>
        </w:rPr>
        <w:t>h</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he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5"/>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7"/>
          <w:sz w:val="28"/>
          <w:szCs w:val="28"/>
        </w:rPr>
        <w:t xml:space="preserve"> </w:t>
      </w:r>
      <w:r w:rsidRPr="009418AB">
        <w:rPr>
          <w:rFonts w:asciiTheme="minorHAnsi" w:hAnsiTheme="minorHAnsi"/>
          <w:spacing w:val="3"/>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z w:val="28"/>
          <w:szCs w:val="28"/>
        </w:rPr>
        <w:t>m</w:t>
      </w:r>
      <w:r w:rsidRPr="009418AB">
        <w:rPr>
          <w:rFonts w:asciiTheme="minorHAnsi" w:hAnsiTheme="minorHAnsi"/>
          <w:spacing w:val="-9"/>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 xml:space="preserve">s </w:t>
      </w:r>
      <w:r w:rsidRPr="009418AB">
        <w:rPr>
          <w:rFonts w:asciiTheme="minorHAnsi" w:hAnsiTheme="minorHAnsi"/>
          <w:spacing w:val="1"/>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11"/>
          <w:sz w:val="28"/>
          <w:szCs w:val="28"/>
        </w:rPr>
        <w:t xml:space="preserve"> </w:t>
      </w:r>
      <w:r w:rsidRPr="009418AB">
        <w:rPr>
          <w:rFonts w:asciiTheme="minorHAnsi" w:hAnsiTheme="minorHAnsi"/>
          <w:spacing w:val="2"/>
          <w:sz w:val="28"/>
          <w:szCs w:val="28"/>
        </w:rPr>
        <w:t>-</w:t>
      </w:r>
      <w:r w:rsidRPr="009418AB">
        <w:rPr>
          <w:rFonts w:asciiTheme="minorHAnsi" w:hAnsiTheme="minorHAnsi"/>
          <w:sz w:val="28"/>
          <w:szCs w:val="28"/>
        </w:rPr>
        <w:t>-</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z w:val="28"/>
          <w:szCs w:val="28"/>
        </w:rPr>
        <w:t>u</w:t>
      </w:r>
      <w:r w:rsidRPr="009418AB">
        <w:rPr>
          <w:rFonts w:asciiTheme="minorHAnsi" w:hAnsiTheme="minorHAnsi"/>
          <w:spacing w:val="-7"/>
          <w:sz w:val="28"/>
          <w:szCs w:val="28"/>
        </w:rPr>
        <w:t>s</w:t>
      </w:r>
      <w:r w:rsidRPr="009418AB">
        <w:rPr>
          <w:rFonts w:asciiTheme="minorHAnsi" w:hAnsiTheme="minorHAnsi"/>
          <w:spacing w:val="5"/>
          <w:sz w:val="28"/>
          <w:szCs w:val="28"/>
        </w:rPr>
        <w:t>t</w:t>
      </w:r>
      <w:r w:rsidRPr="009418AB">
        <w:rPr>
          <w:rFonts w:asciiTheme="minorHAnsi" w:hAnsiTheme="minorHAnsi"/>
          <w:spacing w:val="2"/>
          <w:sz w:val="28"/>
          <w:szCs w:val="28"/>
        </w:rPr>
        <w:t>-</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pacing w:val="2"/>
          <w:sz w:val="28"/>
          <w:szCs w:val="28"/>
        </w:rPr>
        <w:t>-</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9"/>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u</w:t>
      </w:r>
      <w:r w:rsidRPr="009418AB">
        <w:rPr>
          <w:rFonts w:asciiTheme="minorHAnsi" w:hAnsiTheme="minorHAnsi"/>
          <w:spacing w:val="5"/>
          <w:sz w:val="28"/>
          <w:szCs w:val="28"/>
        </w:rPr>
        <w:t>u</w:t>
      </w:r>
      <w:r w:rsidRPr="009418AB">
        <w:rPr>
          <w:rFonts w:asciiTheme="minorHAnsi" w:hAnsiTheme="minorHAnsi"/>
          <w:sz w:val="28"/>
          <w:szCs w:val="28"/>
        </w:rPr>
        <w:t>m</w:t>
      </w:r>
      <w:r w:rsidRPr="009418AB">
        <w:rPr>
          <w:rFonts w:asciiTheme="minorHAnsi" w:hAnsiTheme="minorHAnsi"/>
          <w:spacing w:val="-10"/>
          <w:sz w:val="28"/>
          <w:szCs w:val="28"/>
        </w:rPr>
        <w:t xml:space="preserve"> </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z w:val="28"/>
          <w:szCs w:val="28"/>
        </w:rPr>
        <w:t xml:space="preserve">d </w:t>
      </w:r>
      <w:r w:rsidRPr="009418AB">
        <w:rPr>
          <w:rFonts w:asciiTheme="minorHAnsi" w:hAnsiTheme="minorHAnsi"/>
          <w:spacing w:val="-1"/>
          <w:sz w:val="28"/>
          <w:szCs w:val="28"/>
        </w:rPr>
        <w:t>acc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3"/>
          <w:sz w:val="28"/>
          <w:szCs w:val="28"/>
        </w:rPr>
        <w:t xml:space="preserve"> </w:t>
      </w:r>
      <w:r w:rsidRPr="009418AB">
        <w:rPr>
          <w:rFonts w:asciiTheme="minorHAnsi" w:hAnsiTheme="minorHAnsi"/>
          <w:spacing w:val="-4"/>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4"/>
          <w:sz w:val="28"/>
          <w:szCs w:val="28"/>
        </w:rPr>
        <w:t>m</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3"/>
          <w:sz w:val="28"/>
          <w:szCs w:val="28"/>
        </w:rPr>
        <w:t>s</w:t>
      </w:r>
      <w:r w:rsidRPr="009418AB">
        <w:rPr>
          <w:rFonts w:asciiTheme="minorHAnsi" w:hAnsiTheme="minorHAnsi"/>
          <w:spacing w:val="-5"/>
          <w:sz w:val="28"/>
          <w:szCs w:val="28"/>
        </w:rPr>
        <w:t>h</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pacing w:val="3"/>
          <w:sz w:val="28"/>
          <w:szCs w:val="28"/>
        </w:rPr>
        <w:t>s</w:t>
      </w:r>
      <w:r w:rsidRPr="009418AB">
        <w:rPr>
          <w:rFonts w:asciiTheme="minorHAnsi" w:hAnsiTheme="minorHAnsi"/>
          <w:sz w:val="28"/>
          <w:szCs w:val="28"/>
        </w:rPr>
        <w:t>o</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acc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N</w:t>
      </w:r>
      <w:r w:rsidRPr="009418AB">
        <w:rPr>
          <w:rFonts w:asciiTheme="minorHAnsi" w:hAnsiTheme="minorHAnsi"/>
          <w:spacing w:val="2"/>
          <w:sz w:val="28"/>
          <w:szCs w:val="28"/>
        </w:rPr>
        <w:t>TI</w:t>
      </w:r>
      <w:r w:rsidRPr="009418AB">
        <w:rPr>
          <w:rFonts w:asciiTheme="minorHAnsi" w:hAnsiTheme="minorHAnsi"/>
          <w:sz w:val="28"/>
          <w:szCs w:val="28"/>
        </w:rPr>
        <w:t>A</w:t>
      </w:r>
      <w:r w:rsidRPr="009418AB">
        <w:rPr>
          <w:rFonts w:asciiTheme="minorHAnsi" w:hAnsiTheme="minorHAnsi"/>
          <w:spacing w:val="-13"/>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6"/>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z w:val="28"/>
          <w:szCs w:val="28"/>
        </w:rPr>
        <w:t>c</w:t>
      </w:r>
      <w:r w:rsidRPr="009418AB">
        <w:rPr>
          <w:rFonts w:asciiTheme="minorHAnsi" w:hAnsiTheme="minorHAnsi"/>
          <w:spacing w:val="-2"/>
          <w:sz w:val="28"/>
          <w:szCs w:val="28"/>
        </w:rPr>
        <w:t xml:space="preserve"> </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w:t>
      </w:r>
    </w:p>
    <w:p w:rsidR="009D0CF5" w:rsidRPr="009418AB" w:rsidRDefault="009D0CF5">
      <w:pPr>
        <w:spacing w:before="2" w:line="240" w:lineRule="exact"/>
        <w:rPr>
          <w:rFonts w:asciiTheme="minorHAnsi" w:hAnsiTheme="minorHAnsi"/>
          <w:sz w:val="28"/>
          <w:szCs w:val="28"/>
        </w:rPr>
      </w:pPr>
    </w:p>
    <w:p w:rsidR="009D0CF5" w:rsidRPr="009418AB" w:rsidRDefault="00660D88" w:rsidP="00627A20">
      <w:pPr>
        <w:ind w:left="108" w:right="75"/>
        <w:rPr>
          <w:rFonts w:asciiTheme="minorHAnsi" w:hAnsiTheme="minorHAnsi"/>
          <w:sz w:val="28"/>
          <w:szCs w:val="28"/>
        </w:rPr>
      </w:pPr>
      <w:r w:rsidRPr="009418AB">
        <w:rPr>
          <w:rFonts w:asciiTheme="minorHAnsi" w:hAnsiTheme="minorHAnsi"/>
          <w:sz w:val="28"/>
          <w:szCs w:val="28"/>
        </w:rPr>
        <w:t>As</w:t>
      </w:r>
      <w:r w:rsidRPr="009418AB">
        <w:rPr>
          <w:rFonts w:asciiTheme="minorHAnsi" w:hAnsiTheme="minorHAnsi"/>
          <w:spacing w:val="-3"/>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1"/>
          <w:sz w:val="28"/>
          <w:szCs w:val="28"/>
        </w:rPr>
        <w:t>c</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pacing w:val="3"/>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9"/>
          <w:sz w:val="28"/>
          <w:szCs w:val="28"/>
        </w:rPr>
        <w:t>l</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1"/>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ea</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1"/>
          <w:sz w:val="28"/>
          <w:szCs w:val="28"/>
        </w:rPr>
        <w:t xml:space="preserve"> </w:t>
      </w:r>
      <w:r w:rsidRPr="009418AB">
        <w:rPr>
          <w:rFonts w:asciiTheme="minorHAnsi" w:hAnsiTheme="minorHAnsi"/>
          <w:sz w:val="28"/>
          <w:szCs w:val="28"/>
        </w:rPr>
        <w:t>up</w:t>
      </w:r>
      <w:r w:rsidRPr="009418AB">
        <w:rPr>
          <w:rFonts w:asciiTheme="minorHAnsi" w:hAnsiTheme="minorHAnsi"/>
          <w:spacing w:val="1"/>
          <w:sz w:val="28"/>
          <w:szCs w:val="28"/>
        </w:rPr>
        <w:t xml:space="preserve"> 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CC</w:t>
      </w:r>
      <w:r w:rsidRPr="009418AB">
        <w:rPr>
          <w:rFonts w:asciiTheme="minorHAnsi" w:hAnsiTheme="minorHAnsi"/>
          <w:spacing w:val="-5"/>
          <w:sz w:val="28"/>
          <w:szCs w:val="28"/>
        </w:rPr>
        <w:t>W</w:t>
      </w:r>
      <w:r w:rsidRPr="009418AB">
        <w:rPr>
          <w:rFonts w:asciiTheme="minorHAnsi" w:hAnsiTheme="minorHAnsi"/>
          <w:spacing w:val="5"/>
          <w:sz w:val="28"/>
          <w:szCs w:val="28"/>
        </w:rPr>
        <w:t>G</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10"/>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2"/>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z w:val="28"/>
          <w:szCs w:val="28"/>
        </w:rPr>
        <w:t xml:space="preserve">m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1"/>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z w:val="28"/>
          <w:szCs w:val="28"/>
        </w:rPr>
        <w:t>, a</w:t>
      </w:r>
      <w:r w:rsidRPr="009418AB">
        <w:rPr>
          <w:rFonts w:asciiTheme="minorHAnsi" w:hAnsiTheme="minorHAnsi"/>
          <w:spacing w:val="2"/>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or</w:t>
      </w:r>
      <w:r w:rsidRPr="009418AB">
        <w:rPr>
          <w:rFonts w:asciiTheme="minorHAnsi" w:hAnsiTheme="minorHAnsi"/>
          <w:spacing w:val="-3"/>
          <w:sz w:val="28"/>
          <w:szCs w:val="28"/>
        </w:rPr>
        <w:t xml:space="preserve"> </w:t>
      </w:r>
      <w:r w:rsidRPr="009418AB">
        <w:rPr>
          <w:rFonts w:asciiTheme="minorHAnsi" w:hAnsiTheme="minorHAnsi"/>
          <w:spacing w:val="-7"/>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l</w:t>
      </w:r>
      <w:r w:rsidRPr="009418AB">
        <w:rPr>
          <w:rFonts w:asciiTheme="minorHAnsi" w:hAnsiTheme="minorHAnsi"/>
          <w:spacing w:val="-7"/>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de</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a</w:t>
      </w:r>
      <w:r w:rsidRPr="009418AB">
        <w:rPr>
          <w:rFonts w:asciiTheme="minorHAnsi" w:hAnsiTheme="minorHAnsi"/>
          <w:spacing w:val="-9"/>
          <w:sz w:val="28"/>
          <w:szCs w:val="28"/>
        </w:rPr>
        <w:t>i</w:t>
      </w:r>
      <w:r w:rsidRPr="009418AB">
        <w:rPr>
          <w:rFonts w:asciiTheme="minorHAnsi" w:hAnsiTheme="minorHAnsi"/>
          <w:spacing w:val="7"/>
          <w:sz w:val="28"/>
          <w:szCs w:val="28"/>
        </w:rPr>
        <w:t>r</w:t>
      </w:r>
      <w:r w:rsidRPr="009418AB">
        <w:rPr>
          <w:rFonts w:asciiTheme="minorHAnsi" w:hAnsiTheme="minorHAnsi"/>
          <w:spacing w:val="1"/>
          <w:sz w:val="28"/>
          <w:szCs w:val="28"/>
        </w:rPr>
        <w:t>l</w:t>
      </w:r>
      <w:r w:rsidRPr="009418AB">
        <w:rPr>
          <w:rFonts w:asciiTheme="minorHAnsi" w:hAnsiTheme="minorHAnsi"/>
          <w:sz w:val="28"/>
          <w:szCs w:val="28"/>
        </w:rPr>
        <w:t xml:space="preserve">y </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b</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3"/>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z w:val="28"/>
          <w:szCs w:val="28"/>
        </w:rPr>
        <w:t xml:space="preserve">. </w:t>
      </w:r>
      <w:r w:rsidRPr="009418AB">
        <w:rPr>
          <w:rFonts w:asciiTheme="minorHAnsi" w:hAnsiTheme="minorHAnsi"/>
          <w:spacing w:val="2"/>
          <w:sz w:val="28"/>
          <w:szCs w:val="28"/>
        </w:rPr>
        <w:t xml:space="preserve"> </w:t>
      </w:r>
      <w:r w:rsidRPr="009418AB">
        <w:rPr>
          <w:rFonts w:asciiTheme="minorHAnsi" w:hAnsiTheme="minorHAnsi"/>
          <w:spacing w:val="-5"/>
          <w:sz w:val="28"/>
          <w:szCs w:val="28"/>
        </w:rPr>
        <w:t>W</w:t>
      </w:r>
      <w:r w:rsidRPr="009418AB">
        <w:rPr>
          <w:rFonts w:asciiTheme="minorHAnsi" w:hAnsiTheme="minorHAnsi"/>
          <w:sz w:val="28"/>
          <w:szCs w:val="28"/>
        </w:rPr>
        <w:t xml:space="preserve">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 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1"/>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3"/>
          <w:sz w:val="28"/>
          <w:szCs w:val="28"/>
        </w:rPr>
        <w:t>r</w:t>
      </w:r>
      <w:r w:rsidRPr="009418AB">
        <w:rPr>
          <w:rFonts w:asciiTheme="minorHAnsi" w:hAnsiTheme="minorHAnsi"/>
          <w:spacing w:val="-4"/>
          <w:sz w:val="28"/>
          <w:szCs w:val="28"/>
        </w:rPr>
        <w:t>P</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0"/>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2"/>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z w:val="28"/>
          <w:szCs w:val="28"/>
        </w:rPr>
        <w:t>m</w:t>
      </w:r>
      <w:r w:rsidRPr="009418AB">
        <w:rPr>
          <w:rFonts w:asciiTheme="minorHAnsi" w:hAnsiTheme="minorHAnsi"/>
          <w:spacing w:val="-9"/>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 xml:space="preserve">s </w:t>
      </w:r>
      <w:r w:rsidRPr="009418AB">
        <w:rPr>
          <w:rFonts w:asciiTheme="minorHAnsi" w:hAnsiTheme="minorHAnsi"/>
          <w:spacing w:val="1"/>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z w:val="28"/>
          <w:szCs w:val="28"/>
        </w:rPr>
        <w:t>n</w:t>
      </w:r>
      <w:r w:rsidRPr="009418AB">
        <w:rPr>
          <w:rFonts w:asciiTheme="minorHAnsi" w:hAnsiTheme="minorHAnsi"/>
          <w:spacing w:val="-1"/>
          <w:sz w:val="28"/>
          <w:szCs w:val="28"/>
        </w:rPr>
        <w:t>a</w:t>
      </w:r>
      <w:r w:rsidRPr="009418AB">
        <w:rPr>
          <w:rFonts w:asciiTheme="minorHAnsi" w:hAnsiTheme="minorHAnsi"/>
          <w:spacing w:val="1"/>
          <w:sz w:val="28"/>
          <w:szCs w:val="28"/>
        </w:rPr>
        <w:t>t</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7"/>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60"/>
          <w:sz w:val="28"/>
          <w:szCs w:val="28"/>
        </w:rPr>
        <w:t xml:space="preserve"> </w:t>
      </w:r>
      <w:r w:rsidRPr="009418AB">
        <w:rPr>
          <w:rFonts w:asciiTheme="minorHAnsi" w:hAnsiTheme="minorHAnsi"/>
          <w:sz w:val="28"/>
          <w:szCs w:val="28"/>
        </w:rPr>
        <w:t>Our</w:t>
      </w:r>
      <w:r w:rsidRPr="009418AB">
        <w:rPr>
          <w:rFonts w:asciiTheme="minorHAnsi" w:hAnsiTheme="minorHAnsi"/>
          <w:spacing w:val="-4"/>
          <w:sz w:val="28"/>
          <w:szCs w:val="28"/>
        </w:rPr>
        <w:t xml:space="preserve"> i</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3"/>
          <w:sz w:val="28"/>
          <w:szCs w:val="28"/>
        </w:rPr>
        <w:t>s</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3"/>
          <w:sz w:val="28"/>
          <w:szCs w:val="28"/>
        </w:rPr>
        <w:t>ss</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00627A20">
        <w:rPr>
          <w:rFonts w:asciiTheme="minorHAnsi" w:hAnsiTheme="minorHAnsi"/>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472E62">
        <w:rPr>
          <w:rFonts w:asciiTheme="minorHAnsi" w:hAnsiTheme="minorHAnsi"/>
          <w:i/>
          <w:spacing w:val="2"/>
          <w:sz w:val="28"/>
          <w:szCs w:val="28"/>
          <w:u w:val="single"/>
        </w:rPr>
        <w:t>-</w:t>
      </w:r>
      <w:r w:rsidRPr="00472E62">
        <w:rPr>
          <w:rFonts w:asciiTheme="minorHAnsi" w:hAnsiTheme="minorHAnsi"/>
          <w:i/>
          <w:sz w:val="28"/>
          <w:szCs w:val="28"/>
          <w:u w:val="single"/>
        </w:rPr>
        <w:t>-</w:t>
      </w:r>
      <w:r w:rsidRPr="00472E62">
        <w:rPr>
          <w:rFonts w:asciiTheme="minorHAnsi" w:hAnsiTheme="minorHAnsi"/>
          <w:i/>
          <w:spacing w:val="2"/>
          <w:sz w:val="28"/>
          <w:szCs w:val="28"/>
          <w:u w:val="single"/>
        </w:rPr>
        <w:t xml:space="preserve"> </w:t>
      </w:r>
      <w:r w:rsidRPr="00472E62">
        <w:rPr>
          <w:rFonts w:asciiTheme="minorHAnsi" w:hAnsiTheme="minorHAnsi"/>
          <w:b/>
          <w:i/>
          <w:color w:val="FF0000"/>
          <w:sz w:val="32"/>
          <w:szCs w:val="32"/>
          <w:u w:val="single"/>
        </w:rPr>
        <w:t>due</w:t>
      </w:r>
      <w:r w:rsidRPr="00472E62">
        <w:rPr>
          <w:rFonts w:asciiTheme="minorHAnsi" w:hAnsiTheme="minorHAnsi"/>
          <w:b/>
          <w:i/>
          <w:color w:val="FF0000"/>
          <w:spacing w:val="-10"/>
          <w:sz w:val="32"/>
          <w:szCs w:val="32"/>
          <w:u w:val="single"/>
        </w:rPr>
        <w:t xml:space="preserve"> </w:t>
      </w:r>
      <w:r w:rsidRPr="00472E62">
        <w:rPr>
          <w:rFonts w:asciiTheme="minorHAnsi" w:hAnsiTheme="minorHAnsi"/>
          <w:b/>
          <w:i/>
          <w:color w:val="FF0000"/>
          <w:spacing w:val="1"/>
          <w:sz w:val="32"/>
          <w:szCs w:val="32"/>
          <w:u w:val="single"/>
        </w:rPr>
        <w:t>t</w:t>
      </w:r>
      <w:r w:rsidRPr="00472E62">
        <w:rPr>
          <w:rFonts w:asciiTheme="minorHAnsi" w:hAnsiTheme="minorHAnsi"/>
          <w:b/>
          <w:i/>
          <w:color w:val="FF0000"/>
          <w:sz w:val="32"/>
          <w:szCs w:val="32"/>
          <w:u w:val="single"/>
        </w:rPr>
        <w:t>o</w:t>
      </w:r>
      <w:r w:rsidRPr="00472E62">
        <w:rPr>
          <w:rFonts w:asciiTheme="minorHAnsi" w:hAnsiTheme="minorHAnsi"/>
          <w:b/>
          <w:i/>
          <w:color w:val="FF0000"/>
          <w:spacing w:val="6"/>
          <w:sz w:val="32"/>
          <w:szCs w:val="32"/>
          <w:u w:val="single"/>
        </w:rPr>
        <w:t xml:space="preserve"> </w:t>
      </w:r>
      <w:r w:rsidRPr="00472E62">
        <w:rPr>
          <w:rFonts w:asciiTheme="minorHAnsi" w:hAnsiTheme="minorHAnsi"/>
          <w:b/>
          <w:i/>
          <w:color w:val="FF0000"/>
          <w:spacing w:val="-9"/>
          <w:sz w:val="32"/>
          <w:szCs w:val="32"/>
          <w:u w:val="single"/>
        </w:rPr>
        <w:t>l</w:t>
      </w:r>
      <w:r w:rsidRPr="00472E62">
        <w:rPr>
          <w:rFonts w:asciiTheme="minorHAnsi" w:hAnsiTheme="minorHAnsi"/>
          <w:b/>
          <w:i/>
          <w:color w:val="FF0000"/>
          <w:spacing w:val="-1"/>
          <w:sz w:val="32"/>
          <w:szCs w:val="32"/>
          <w:u w:val="single"/>
        </w:rPr>
        <w:t>ac</w:t>
      </w:r>
      <w:r w:rsidRPr="00472E62">
        <w:rPr>
          <w:rFonts w:asciiTheme="minorHAnsi" w:hAnsiTheme="minorHAnsi"/>
          <w:b/>
          <w:i/>
          <w:color w:val="FF0000"/>
          <w:sz w:val="32"/>
          <w:szCs w:val="32"/>
          <w:u w:val="single"/>
        </w:rPr>
        <w:t>k</w:t>
      </w:r>
      <w:r w:rsidRPr="00472E62">
        <w:rPr>
          <w:rFonts w:asciiTheme="minorHAnsi" w:hAnsiTheme="minorHAnsi"/>
          <w:b/>
          <w:i/>
          <w:color w:val="FF0000"/>
          <w:spacing w:val="2"/>
          <w:sz w:val="32"/>
          <w:szCs w:val="32"/>
          <w:u w:val="single"/>
        </w:rPr>
        <w:t xml:space="preserve"> </w:t>
      </w:r>
      <w:r w:rsidRPr="00472E62">
        <w:rPr>
          <w:rFonts w:asciiTheme="minorHAnsi" w:hAnsiTheme="minorHAnsi"/>
          <w:b/>
          <w:i/>
          <w:color w:val="FF0000"/>
          <w:spacing w:val="5"/>
          <w:sz w:val="32"/>
          <w:szCs w:val="32"/>
          <w:u w:val="single"/>
        </w:rPr>
        <w:t>o</w:t>
      </w:r>
      <w:r w:rsidRPr="00472E62">
        <w:rPr>
          <w:rFonts w:asciiTheme="minorHAnsi" w:hAnsiTheme="minorHAnsi"/>
          <w:b/>
          <w:i/>
          <w:color w:val="FF0000"/>
          <w:sz w:val="32"/>
          <w:szCs w:val="32"/>
          <w:u w:val="single"/>
        </w:rPr>
        <w:t>f</w:t>
      </w:r>
      <w:r w:rsidRPr="00472E62">
        <w:rPr>
          <w:rFonts w:asciiTheme="minorHAnsi" w:hAnsiTheme="minorHAnsi"/>
          <w:b/>
          <w:i/>
          <w:color w:val="FF0000"/>
          <w:spacing w:val="-7"/>
          <w:sz w:val="32"/>
          <w:szCs w:val="32"/>
          <w:u w:val="single"/>
        </w:rPr>
        <w:t xml:space="preserve"> </w:t>
      </w:r>
      <w:r w:rsidRPr="00472E62">
        <w:rPr>
          <w:rFonts w:asciiTheme="minorHAnsi" w:hAnsiTheme="minorHAnsi"/>
          <w:b/>
          <w:i/>
          <w:color w:val="FF0000"/>
          <w:spacing w:val="5"/>
          <w:sz w:val="32"/>
          <w:szCs w:val="32"/>
          <w:u w:val="single"/>
        </w:rPr>
        <w:t>t</w:t>
      </w:r>
      <w:r w:rsidRPr="00472E62">
        <w:rPr>
          <w:rFonts w:asciiTheme="minorHAnsi" w:hAnsiTheme="minorHAnsi"/>
          <w:b/>
          <w:i/>
          <w:color w:val="FF0000"/>
          <w:spacing w:val="-5"/>
          <w:sz w:val="32"/>
          <w:szCs w:val="32"/>
          <w:u w:val="single"/>
        </w:rPr>
        <w:t>h</w:t>
      </w:r>
      <w:r w:rsidRPr="00472E62">
        <w:rPr>
          <w:rFonts w:asciiTheme="minorHAnsi" w:hAnsiTheme="minorHAnsi"/>
          <w:b/>
          <w:i/>
          <w:color w:val="FF0000"/>
          <w:sz w:val="32"/>
          <w:szCs w:val="32"/>
          <w:u w:val="single"/>
        </w:rPr>
        <w:t>e</w:t>
      </w:r>
      <w:r w:rsidRPr="00472E62">
        <w:rPr>
          <w:rFonts w:asciiTheme="minorHAnsi" w:hAnsiTheme="minorHAnsi"/>
          <w:b/>
          <w:i/>
          <w:color w:val="FF0000"/>
          <w:spacing w:val="5"/>
          <w:sz w:val="32"/>
          <w:szCs w:val="32"/>
          <w:u w:val="single"/>
        </w:rPr>
        <w:t xml:space="preserve"> </w:t>
      </w:r>
      <w:r w:rsidRPr="00472E62">
        <w:rPr>
          <w:rFonts w:asciiTheme="minorHAnsi" w:hAnsiTheme="minorHAnsi"/>
          <w:b/>
          <w:i/>
          <w:color w:val="FF0000"/>
          <w:spacing w:val="-9"/>
          <w:sz w:val="32"/>
          <w:szCs w:val="32"/>
          <w:u w:val="single"/>
        </w:rPr>
        <w:t>l</w:t>
      </w:r>
      <w:r w:rsidRPr="00472E62">
        <w:rPr>
          <w:rFonts w:asciiTheme="minorHAnsi" w:hAnsiTheme="minorHAnsi"/>
          <w:b/>
          <w:i/>
          <w:color w:val="FF0000"/>
          <w:spacing w:val="-1"/>
          <w:sz w:val="32"/>
          <w:szCs w:val="32"/>
          <w:u w:val="single"/>
        </w:rPr>
        <w:t>e</w:t>
      </w:r>
      <w:r w:rsidRPr="00472E62">
        <w:rPr>
          <w:rFonts w:asciiTheme="minorHAnsi" w:hAnsiTheme="minorHAnsi"/>
          <w:b/>
          <w:i/>
          <w:color w:val="FF0000"/>
          <w:spacing w:val="5"/>
          <w:sz w:val="32"/>
          <w:szCs w:val="32"/>
          <w:u w:val="single"/>
        </w:rPr>
        <w:t>g</w:t>
      </w:r>
      <w:r w:rsidRPr="00472E62">
        <w:rPr>
          <w:rFonts w:asciiTheme="minorHAnsi" w:hAnsiTheme="minorHAnsi"/>
          <w:b/>
          <w:i/>
          <w:color w:val="FF0000"/>
          <w:spacing w:val="4"/>
          <w:sz w:val="32"/>
          <w:szCs w:val="32"/>
          <w:u w:val="single"/>
        </w:rPr>
        <w:t>a</w:t>
      </w:r>
      <w:r w:rsidRPr="00472E62">
        <w:rPr>
          <w:rFonts w:asciiTheme="minorHAnsi" w:hAnsiTheme="minorHAnsi"/>
          <w:b/>
          <w:i/>
          <w:color w:val="FF0000"/>
          <w:sz w:val="32"/>
          <w:szCs w:val="32"/>
          <w:u w:val="single"/>
        </w:rPr>
        <w:t>l</w:t>
      </w:r>
      <w:r w:rsidRPr="00472E62">
        <w:rPr>
          <w:rFonts w:asciiTheme="minorHAnsi" w:hAnsiTheme="minorHAnsi"/>
          <w:b/>
          <w:i/>
          <w:color w:val="FF0000"/>
          <w:spacing w:val="-8"/>
          <w:sz w:val="32"/>
          <w:szCs w:val="32"/>
          <w:u w:val="single"/>
        </w:rPr>
        <w:t xml:space="preserve"> </w:t>
      </w:r>
      <w:r w:rsidRPr="00472E62">
        <w:rPr>
          <w:rFonts w:asciiTheme="minorHAnsi" w:hAnsiTheme="minorHAnsi"/>
          <w:b/>
          <w:i/>
          <w:color w:val="FF0000"/>
          <w:spacing w:val="7"/>
          <w:sz w:val="32"/>
          <w:szCs w:val="32"/>
          <w:u w:val="single"/>
        </w:rPr>
        <w:t>r</w:t>
      </w:r>
      <w:r w:rsidRPr="00472E62">
        <w:rPr>
          <w:rFonts w:asciiTheme="minorHAnsi" w:hAnsiTheme="minorHAnsi"/>
          <w:b/>
          <w:i/>
          <w:color w:val="FF0000"/>
          <w:spacing w:val="-4"/>
          <w:sz w:val="32"/>
          <w:szCs w:val="32"/>
          <w:u w:val="single"/>
        </w:rPr>
        <w:t>i</w:t>
      </w:r>
      <w:r w:rsidRPr="00472E62">
        <w:rPr>
          <w:rFonts w:asciiTheme="minorHAnsi" w:hAnsiTheme="minorHAnsi"/>
          <w:b/>
          <w:i/>
          <w:color w:val="FF0000"/>
          <w:spacing w:val="5"/>
          <w:sz w:val="32"/>
          <w:szCs w:val="32"/>
          <w:u w:val="single"/>
        </w:rPr>
        <w:t>g</w:t>
      </w:r>
      <w:r w:rsidRPr="00472E62">
        <w:rPr>
          <w:rFonts w:asciiTheme="minorHAnsi" w:hAnsiTheme="minorHAnsi"/>
          <w:b/>
          <w:i/>
          <w:color w:val="FF0000"/>
          <w:spacing w:val="-5"/>
          <w:sz w:val="32"/>
          <w:szCs w:val="32"/>
          <w:u w:val="single"/>
        </w:rPr>
        <w:t>h</w:t>
      </w:r>
      <w:r w:rsidRPr="00472E62">
        <w:rPr>
          <w:rFonts w:asciiTheme="minorHAnsi" w:hAnsiTheme="minorHAnsi"/>
          <w:b/>
          <w:i/>
          <w:color w:val="FF0000"/>
          <w:spacing w:val="5"/>
          <w:sz w:val="32"/>
          <w:szCs w:val="32"/>
          <w:u w:val="single"/>
        </w:rPr>
        <w:t>t</w:t>
      </w:r>
      <w:r w:rsidRPr="00472E62">
        <w:rPr>
          <w:rFonts w:asciiTheme="minorHAnsi" w:hAnsiTheme="minorHAnsi"/>
          <w:b/>
          <w:i/>
          <w:color w:val="FF0000"/>
          <w:sz w:val="32"/>
          <w:szCs w:val="32"/>
          <w:u w:val="single"/>
        </w:rPr>
        <w:t>s</w:t>
      </w:r>
      <w:r w:rsidRPr="00472E62">
        <w:rPr>
          <w:rFonts w:asciiTheme="minorHAnsi" w:hAnsiTheme="minorHAnsi"/>
          <w:b/>
          <w:i/>
          <w:color w:val="FF0000"/>
          <w:spacing w:val="-4"/>
          <w:sz w:val="28"/>
          <w:szCs w:val="28"/>
        </w:rPr>
        <w:t xml:space="preserve"> </w:t>
      </w:r>
      <w:r w:rsidRPr="00472E62">
        <w:rPr>
          <w:rFonts w:asciiTheme="minorHAnsi" w:hAnsiTheme="minorHAnsi"/>
          <w:b/>
          <w:i/>
          <w:color w:val="FF0000"/>
          <w:spacing w:val="5"/>
          <w:sz w:val="28"/>
          <w:szCs w:val="28"/>
        </w:rPr>
        <w:t>t</w:t>
      </w:r>
      <w:r w:rsidRPr="00472E62">
        <w:rPr>
          <w:rFonts w:asciiTheme="minorHAnsi" w:hAnsiTheme="minorHAnsi"/>
          <w:b/>
          <w:i/>
          <w:color w:val="FF0000"/>
          <w:spacing w:val="-5"/>
          <w:sz w:val="28"/>
          <w:szCs w:val="28"/>
        </w:rPr>
        <w:t>h</w:t>
      </w:r>
      <w:r w:rsidRPr="00472E62">
        <w:rPr>
          <w:rFonts w:asciiTheme="minorHAnsi" w:hAnsiTheme="minorHAnsi"/>
          <w:b/>
          <w:i/>
          <w:color w:val="FF0000"/>
          <w:spacing w:val="-1"/>
          <w:sz w:val="28"/>
          <w:szCs w:val="28"/>
        </w:rPr>
        <w:t>a</w:t>
      </w:r>
      <w:r w:rsidRPr="00472E62">
        <w:rPr>
          <w:rFonts w:asciiTheme="minorHAnsi" w:hAnsiTheme="minorHAnsi"/>
          <w:b/>
          <w:i/>
          <w:color w:val="FF0000"/>
          <w:sz w:val="28"/>
          <w:szCs w:val="28"/>
        </w:rPr>
        <w:t>t</w:t>
      </w:r>
      <w:r w:rsidRPr="00472E62">
        <w:rPr>
          <w:rFonts w:asciiTheme="minorHAnsi" w:hAnsiTheme="minorHAnsi"/>
          <w:b/>
          <w:i/>
          <w:color w:val="FF0000"/>
          <w:spacing w:val="2"/>
          <w:sz w:val="28"/>
          <w:szCs w:val="28"/>
        </w:rPr>
        <w:t xml:space="preserve"> </w:t>
      </w:r>
      <w:r w:rsidRPr="00472E62">
        <w:rPr>
          <w:rFonts w:asciiTheme="minorHAnsi" w:hAnsiTheme="minorHAnsi"/>
          <w:b/>
          <w:i/>
          <w:color w:val="FF0000"/>
          <w:spacing w:val="-1"/>
          <w:sz w:val="28"/>
          <w:szCs w:val="28"/>
        </w:rPr>
        <w:t>ca</w:t>
      </w:r>
      <w:r w:rsidRPr="00472E62">
        <w:rPr>
          <w:rFonts w:asciiTheme="minorHAnsi" w:hAnsiTheme="minorHAnsi"/>
          <w:b/>
          <w:i/>
          <w:color w:val="FF0000"/>
          <w:sz w:val="28"/>
          <w:szCs w:val="28"/>
        </w:rPr>
        <w:t>n</w:t>
      </w:r>
      <w:r w:rsidRPr="00472E62">
        <w:rPr>
          <w:rFonts w:asciiTheme="minorHAnsi" w:hAnsiTheme="minorHAnsi"/>
          <w:b/>
          <w:i/>
          <w:color w:val="FF0000"/>
          <w:spacing w:val="-3"/>
          <w:sz w:val="28"/>
          <w:szCs w:val="28"/>
        </w:rPr>
        <w:t xml:space="preserve"> </w:t>
      </w:r>
      <w:r w:rsidRPr="00472E62">
        <w:rPr>
          <w:rFonts w:asciiTheme="minorHAnsi" w:hAnsiTheme="minorHAnsi"/>
          <w:b/>
          <w:i/>
          <w:color w:val="FF0000"/>
          <w:spacing w:val="-1"/>
          <w:sz w:val="28"/>
          <w:szCs w:val="28"/>
        </w:rPr>
        <w:t>a</w:t>
      </w:r>
      <w:r w:rsidRPr="00472E62">
        <w:rPr>
          <w:rFonts w:asciiTheme="minorHAnsi" w:hAnsiTheme="minorHAnsi"/>
          <w:b/>
          <w:i/>
          <w:color w:val="FF0000"/>
          <w:spacing w:val="1"/>
          <w:sz w:val="28"/>
          <w:szCs w:val="28"/>
        </w:rPr>
        <w:t>t</w:t>
      </w:r>
      <w:r w:rsidRPr="00472E62">
        <w:rPr>
          <w:rFonts w:asciiTheme="minorHAnsi" w:hAnsiTheme="minorHAnsi"/>
          <w:b/>
          <w:i/>
          <w:color w:val="FF0000"/>
          <w:spacing w:val="5"/>
          <w:sz w:val="28"/>
          <w:szCs w:val="28"/>
        </w:rPr>
        <w:t>t</w:t>
      </w:r>
      <w:r w:rsidRPr="00472E62">
        <w:rPr>
          <w:rFonts w:asciiTheme="minorHAnsi" w:hAnsiTheme="minorHAnsi"/>
          <w:b/>
          <w:i/>
          <w:color w:val="FF0000"/>
          <w:spacing w:val="-1"/>
          <w:sz w:val="28"/>
          <w:szCs w:val="28"/>
        </w:rPr>
        <w:t>ac</w:t>
      </w:r>
      <w:r w:rsidRPr="00472E62">
        <w:rPr>
          <w:rFonts w:asciiTheme="minorHAnsi" w:hAnsiTheme="minorHAnsi"/>
          <w:b/>
          <w:i/>
          <w:color w:val="FF0000"/>
          <w:sz w:val="28"/>
          <w:szCs w:val="28"/>
        </w:rPr>
        <w:t>h</w:t>
      </w:r>
      <w:r w:rsidRPr="00472E62">
        <w:rPr>
          <w:rFonts w:asciiTheme="minorHAnsi" w:hAnsiTheme="minorHAnsi"/>
          <w:b/>
          <w:i/>
          <w:color w:val="FF0000"/>
          <w:spacing w:val="-3"/>
          <w:sz w:val="28"/>
          <w:szCs w:val="28"/>
        </w:rPr>
        <w:t xml:space="preserve"> </w:t>
      </w:r>
      <w:r w:rsidRPr="00472E62">
        <w:rPr>
          <w:rFonts w:asciiTheme="minorHAnsi" w:hAnsiTheme="minorHAnsi"/>
          <w:b/>
          <w:i/>
          <w:color w:val="FF0000"/>
          <w:spacing w:val="1"/>
          <w:sz w:val="28"/>
          <w:szCs w:val="28"/>
        </w:rPr>
        <w:t>t</w:t>
      </w:r>
      <w:r w:rsidRPr="00472E62">
        <w:rPr>
          <w:rFonts w:asciiTheme="minorHAnsi" w:hAnsiTheme="minorHAnsi"/>
          <w:b/>
          <w:i/>
          <w:color w:val="FF0000"/>
          <w:sz w:val="28"/>
          <w:szCs w:val="28"/>
        </w:rPr>
        <w:t>o</w:t>
      </w:r>
      <w:r w:rsidRPr="00472E62">
        <w:rPr>
          <w:rFonts w:asciiTheme="minorHAnsi" w:hAnsiTheme="minorHAnsi"/>
          <w:b/>
          <w:i/>
          <w:color w:val="FF0000"/>
          <w:spacing w:val="2"/>
          <w:sz w:val="28"/>
          <w:szCs w:val="28"/>
        </w:rPr>
        <w:t xml:space="preserve"> </w:t>
      </w:r>
      <w:r w:rsidRPr="00472E62">
        <w:rPr>
          <w:rFonts w:asciiTheme="minorHAnsi" w:hAnsiTheme="minorHAnsi"/>
          <w:b/>
          <w:i/>
          <w:color w:val="FF0000"/>
          <w:sz w:val="28"/>
          <w:szCs w:val="28"/>
        </w:rPr>
        <w:t>a</w:t>
      </w:r>
      <w:r w:rsidRPr="00472E62">
        <w:rPr>
          <w:rFonts w:asciiTheme="minorHAnsi" w:hAnsiTheme="minorHAnsi"/>
          <w:b/>
          <w:i/>
          <w:color w:val="FF0000"/>
          <w:spacing w:val="2"/>
          <w:sz w:val="28"/>
          <w:szCs w:val="28"/>
        </w:rPr>
        <w:t xml:space="preserve"> </w:t>
      </w:r>
      <w:r w:rsidRPr="00472E62">
        <w:rPr>
          <w:rFonts w:asciiTheme="minorHAnsi" w:hAnsiTheme="minorHAnsi"/>
          <w:b/>
          <w:i/>
          <w:color w:val="FF0000"/>
          <w:spacing w:val="-9"/>
          <w:sz w:val="28"/>
          <w:szCs w:val="28"/>
        </w:rPr>
        <w:t>m</w:t>
      </w:r>
      <w:r w:rsidRPr="00472E62">
        <w:rPr>
          <w:rFonts w:asciiTheme="minorHAnsi" w:hAnsiTheme="minorHAnsi"/>
          <w:b/>
          <w:i/>
          <w:color w:val="FF0000"/>
          <w:spacing w:val="4"/>
          <w:sz w:val="28"/>
          <w:szCs w:val="28"/>
        </w:rPr>
        <w:t>e</w:t>
      </w:r>
      <w:r w:rsidRPr="00472E62">
        <w:rPr>
          <w:rFonts w:asciiTheme="minorHAnsi" w:hAnsiTheme="minorHAnsi"/>
          <w:b/>
          <w:i/>
          <w:color w:val="FF0000"/>
          <w:spacing w:val="-4"/>
          <w:sz w:val="28"/>
          <w:szCs w:val="28"/>
        </w:rPr>
        <w:t>m</w:t>
      </w:r>
      <w:r w:rsidRPr="00472E62">
        <w:rPr>
          <w:rFonts w:asciiTheme="minorHAnsi" w:hAnsiTheme="minorHAnsi"/>
          <w:b/>
          <w:i/>
          <w:color w:val="FF0000"/>
          <w:sz w:val="28"/>
          <w:szCs w:val="28"/>
        </w:rPr>
        <w:t>b</w:t>
      </w:r>
      <w:r w:rsidRPr="00472E62">
        <w:rPr>
          <w:rFonts w:asciiTheme="minorHAnsi" w:hAnsiTheme="minorHAnsi"/>
          <w:b/>
          <w:i/>
          <w:color w:val="FF0000"/>
          <w:spacing w:val="-1"/>
          <w:sz w:val="28"/>
          <w:szCs w:val="28"/>
        </w:rPr>
        <w:t>e</w:t>
      </w:r>
      <w:r w:rsidRPr="00472E62">
        <w:rPr>
          <w:rFonts w:asciiTheme="minorHAnsi" w:hAnsiTheme="minorHAnsi"/>
          <w:b/>
          <w:i/>
          <w:color w:val="FF0000"/>
          <w:sz w:val="28"/>
          <w:szCs w:val="28"/>
        </w:rPr>
        <w:t>r</w:t>
      </w:r>
      <w:r w:rsidRPr="00472E62">
        <w:rPr>
          <w:rFonts w:asciiTheme="minorHAnsi" w:hAnsiTheme="minorHAnsi"/>
          <w:b/>
          <w:i/>
          <w:color w:val="FF0000"/>
          <w:spacing w:val="-2"/>
          <w:sz w:val="28"/>
          <w:szCs w:val="28"/>
        </w:rPr>
        <w:t xml:space="preserve"> </w:t>
      </w:r>
      <w:r w:rsidRPr="00472E62">
        <w:rPr>
          <w:rFonts w:asciiTheme="minorHAnsi" w:hAnsiTheme="minorHAnsi"/>
          <w:b/>
          <w:i/>
          <w:color w:val="FF0000"/>
          <w:spacing w:val="-1"/>
          <w:sz w:val="28"/>
          <w:szCs w:val="28"/>
        </w:rPr>
        <w:t>a</w:t>
      </w:r>
      <w:r w:rsidRPr="00472E62">
        <w:rPr>
          <w:rFonts w:asciiTheme="minorHAnsi" w:hAnsiTheme="minorHAnsi"/>
          <w:b/>
          <w:i/>
          <w:color w:val="FF0000"/>
          <w:spacing w:val="-5"/>
          <w:sz w:val="28"/>
          <w:szCs w:val="28"/>
        </w:rPr>
        <w:t>n</w:t>
      </w:r>
      <w:r w:rsidRPr="00472E62">
        <w:rPr>
          <w:rFonts w:asciiTheme="minorHAnsi" w:hAnsiTheme="minorHAnsi"/>
          <w:b/>
          <w:i/>
          <w:color w:val="FF0000"/>
          <w:sz w:val="28"/>
          <w:szCs w:val="28"/>
        </w:rPr>
        <w:t>d</w:t>
      </w:r>
      <w:r w:rsidRPr="00472E62">
        <w:rPr>
          <w:rFonts w:asciiTheme="minorHAnsi" w:hAnsiTheme="minorHAnsi"/>
          <w:b/>
          <w:i/>
          <w:color w:val="FF0000"/>
          <w:spacing w:val="1"/>
          <w:sz w:val="28"/>
          <w:szCs w:val="28"/>
        </w:rPr>
        <w:t xml:space="preserve"> </w:t>
      </w:r>
      <w:r w:rsidRPr="00472E62">
        <w:rPr>
          <w:rFonts w:asciiTheme="minorHAnsi" w:hAnsiTheme="minorHAnsi"/>
          <w:b/>
          <w:i/>
          <w:color w:val="FF0000"/>
          <w:sz w:val="28"/>
          <w:szCs w:val="28"/>
        </w:rPr>
        <w:t>a</w:t>
      </w:r>
      <w:r w:rsidR="00C87AD8" w:rsidRPr="00472E62">
        <w:rPr>
          <w:rFonts w:asciiTheme="minorHAnsi" w:hAnsiTheme="minorHAnsi"/>
          <w:b/>
          <w:i/>
          <w:color w:val="FF0000"/>
          <w:sz w:val="28"/>
          <w:szCs w:val="28"/>
        </w:rPr>
        <w:t xml:space="preserve"> </w:t>
      </w:r>
      <w:r w:rsidRPr="00472E62">
        <w:rPr>
          <w:rFonts w:asciiTheme="minorHAnsi" w:hAnsiTheme="minorHAnsi"/>
          <w:b/>
          <w:i/>
          <w:color w:val="FF0000"/>
          <w:sz w:val="28"/>
          <w:szCs w:val="28"/>
        </w:rPr>
        <w:t>d</w:t>
      </w:r>
      <w:r w:rsidRPr="00472E62">
        <w:rPr>
          <w:rFonts w:asciiTheme="minorHAnsi" w:hAnsiTheme="minorHAnsi"/>
          <w:b/>
          <w:i/>
          <w:color w:val="FF0000"/>
          <w:spacing w:val="-1"/>
          <w:sz w:val="28"/>
          <w:szCs w:val="28"/>
        </w:rPr>
        <w:t>e</w:t>
      </w:r>
      <w:r w:rsidRPr="00472E62">
        <w:rPr>
          <w:rFonts w:asciiTheme="minorHAnsi" w:hAnsiTheme="minorHAnsi"/>
          <w:b/>
          <w:i/>
          <w:color w:val="FF0000"/>
          <w:spacing w:val="3"/>
          <w:sz w:val="28"/>
          <w:szCs w:val="28"/>
        </w:rPr>
        <w:t>s</w:t>
      </w:r>
      <w:r w:rsidRPr="00472E62">
        <w:rPr>
          <w:rFonts w:asciiTheme="minorHAnsi" w:hAnsiTheme="minorHAnsi"/>
          <w:b/>
          <w:i/>
          <w:color w:val="FF0000"/>
          <w:spacing w:val="-4"/>
          <w:sz w:val="28"/>
          <w:szCs w:val="28"/>
        </w:rPr>
        <w:t>i</w:t>
      </w:r>
      <w:r w:rsidRPr="00472E62">
        <w:rPr>
          <w:rFonts w:asciiTheme="minorHAnsi" w:hAnsiTheme="minorHAnsi"/>
          <w:b/>
          <w:i/>
          <w:color w:val="FF0000"/>
          <w:spacing w:val="5"/>
          <w:sz w:val="28"/>
          <w:szCs w:val="28"/>
        </w:rPr>
        <w:t>g</w:t>
      </w:r>
      <w:r w:rsidRPr="00472E62">
        <w:rPr>
          <w:rFonts w:asciiTheme="minorHAnsi" w:hAnsiTheme="minorHAnsi"/>
          <w:b/>
          <w:i/>
          <w:color w:val="FF0000"/>
          <w:spacing w:val="-5"/>
          <w:sz w:val="28"/>
          <w:szCs w:val="28"/>
        </w:rPr>
        <w:t>n</w:t>
      </w:r>
      <w:r w:rsidRPr="00472E62">
        <w:rPr>
          <w:rFonts w:asciiTheme="minorHAnsi" w:hAnsiTheme="minorHAnsi"/>
          <w:b/>
          <w:i/>
          <w:color w:val="FF0000"/>
          <w:spacing w:val="-1"/>
          <w:sz w:val="28"/>
          <w:szCs w:val="28"/>
        </w:rPr>
        <w:t>a</w:t>
      </w:r>
      <w:r w:rsidRPr="00472E62">
        <w:rPr>
          <w:rFonts w:asciiTheme="minorHAnsi" w:hAnsiTheme="minorHAnsi"/>
          <w:b/>
          <w:i/>
          <w:color w:val="FF0000"/>
          <w:spacing w:val="5"/>
          <w:sz w:val="28"/>
          <w:szCs w:val="28"/>
        </w:rPr>
        <w:t>t</w:t>
      </w:r>
      <w:r w:rsidRPr="00472E62">
        <w:rPr>
          <w:rFonts w:asciiTheme="minorHAnsi" w:hAnsiTheme="minorHAnsi"/>
          <w:b/>
          <w:i/>
          <w:color w:val="FF0000"/>
          <w:sz w:val="28"/>
          <w:szCs w:val="28"/>
        </w:rPr>
        <w:t>or</w:t>
      </w:r>
      <w:r w:rsidRPr="00472E62">
        <w:rPr>
          <w:rFonts w:asciiTheme="minorHAnsi" w:hAnsiTheme="minorHAnsi"/>
          <w:b/>
          <w:i/>
          <w:color w:val="FF0000"/>
          <w:spacing w:val="-7"/>
          <w:sz w:val="28"/>
          <w:szCs w:val="28"/>
        </w:rPr>
        <w:t xml:space="preserve"> </w:t>
      </w:r>
      <w:r w:rsidRPr="00472E62">
        <w:rPr>
          <w:rFonts w:asciiTheme="minorHAnsi" w:hAnsiTheme="minorHAnsi"/>
          <w:b/>
          <w:i/>
          <w:color w:val="FF0000"/>
          <w:spacing w:val="2"/>
          <w:sz w:val="28"/>
          <w:szCs w:val="28"/>
        </w:rPr>
        <w:t>-</w:t>
      </w:r>
      <w:r w:rsidRPr="00472E62">
        <w:rPr>
          <w:rFonts w:asciiTheme="minorHAnsi" w:hAnsiTheme="minorHAnsi"/>
          <w:b/>
          <w:i/>
          <w:color w:val="FF0000"/>
          <w:sz w:val="28"/>
          <w:szCs w:val="28"/>
        </w:rPr>
        <w:t>-</w:t>
      </w:r>
      <w:r w:rsidRPr="00472E62">
        <w:rPr>
          <w:rFonts w:asciiTheme="minorHAnsi" w:hAnsiTheme="minorHAnsi"/>
          <w:b/>
          <w:i/>
          <w:color w:val="FF0000"/>
          <w:spacing w:val="2"/>
          <w:sz w:val="28"/>
          <w:szCs w:val="28"/>
        </w:rPr>
        <w:t xml:space="preserve"> </w:t>
      </w:r>
      <w:r w:rsidRPr="00472E62">
        <w:rPr>
          <w:rFonts w:asciiTheme="minorHAnsi" w:hAnsiTheme="minorHAnsi"/>
          <w:b/>
          <w:i/>
          <w:color w:val="FF0000"/>
          <w:spacing w:val="-9"/>
          <w:sz w:val="28"/>
          <w:szCs w:val="28"/>
        </w:rPr>
        <w:t>i</w:t>
      </w:r>
      <w:r w:rsidRPr="00472E62">
        <w:rPr>
          <w:rFonts w:asciiTheme="minorHAnsi" w:hAnsiTheme="minorHAnsi"/>
          <w:b/>
          <w:i/>
          <w:color w:val="FF0000"/>
          <w:sz w:val="28"/>
          <w:szCs w:val="28"/>
        </w:rPr>
        <w:t>s</w:t>
      </w:r>
      <w:r w:rsidRPr="00472E62">
        <w:rPr>
          <w:rFonts w:asciiTheme="minorHAnsi" w:hAnsiTheme="minorHAnsi"/>
          <w:b/>
          <w:i/>
          <w:color w:val="FF0000"/>
          <w:spacing w:val="-1"/>
          <w:sz w:val="28"/>
          <w:szCs w:val="28"/>
        </w:rPr>
        <w:t xml:space="preserve"> </w:t>
      </w:r>
      <w:r w:rsidRPr="00472E62">
        <w:rPr>
          <w:rFonts w:asciiTheme="minorHAnsi" w:hAnsiTheme="minorHAnsi"/>
          <w:b/>
          <w:i/>
          <w:color w:val="FF0000"/>
          <w:spacing w:val="4"/>
          <w:sz w:val="28"/>
          <w:szCs w:val="28"/>
        </w:rPr>
        <w:t>c</w:t>
      </w:r>
      <w:r w:rsidRPr="00472E62">
        <w:rPr>
          <w:rFonts w:asciiTheme="minorHAnsi" w:hAnsiTheme="minorHAnsi"/>
          <w:b/>
          <w:i/>
          <w:color w:val="FF0000"/>
          <w:spacing w:val="-9"/>
          <w:sz w:val="28"/>
          <w:szCs w:val="28"/>
        </w:rPr>
        <w:t>l</w:t>
      </w:r>
      <w:r w:rsidRPr="00472E62">
        <w:rPr>
          <w:rFonts w:asciiTheme="minorHAnsi" w:hAnsiTheme="minorHAnsi"/>
          <w:b/>
          <w:i/>
          <w:color w:val="FF0000"/>
          <w:spacing w:val="5"/>
          <w:sz w:val="28"/>
          <w:szCs w:val="28"/>
        </w:rPr>
        <w:t>o</w:t>
      </w:r>
      <w:r w:rsidRPr="00472E62">
        <w:rPr>
          <w:rFonts w:asciiTheme="minorHAnsi" w:hAnsiTheme="minorHAnsi"/>
          <w:b/>
          <w:i/>
          <w:color w:val="FF0000"/>
          <w:spacing w:val="-2"/>
          <w:sz w:val="28"/>
          <w:szCs w:val="28"/>
        </w:rPr>
        <w:t>s</w:t>
      </w:r>
      <w:r w:rsidRPr="00472E62">
        <w:rPr>
          <w:rFonts w:asciiTheme="minorHAnsi" w:hAnsiTheme="minorHAnsi"/>
          <w:b/>
          <w:i/>
          <w:color w:val="FF0000"/>
          <w:spacing w:val="4"/>
          <w:sz w:val="28"/>
          <w:szCs w:val="28"/>
        </w:rPr>
        <w:t>e</w:t>
      </w:r>
      <w:r w:rsidRPr="00472E62">
        <w:rPr>
          <w:rFonts w:asciiTheme="minorHAnsi" w:hAnsiTheme="minorHAnsi"/>
          <w:b/>
          <w:i/>
          <w:color w:val="FF0000"/>
          <w:spacing w:val="-2"/>
          <w:sz w:val="28"/>
          <w:szCs w:val="28"/>
        </w:rPr>
        <w:t>s</w:t>
      </w:r>
      <w:r w:rsidRPr="00472E62">
        <w:rPr>
          <w:rFonts w:asciiTheme="minorHAnsi" w:hAnsiTheme="minorHAnsi"/>
          <w:b/>
          <w:i/>
          <w:color w:val="FF0000"/>
          <w:sz w:val="28"/>
          <w:szCs w:val="28"/>
        </w:rPr>
        <w:t xml:space="preserve">t </w:t>
      </w:r>
      <w:r w:rsidRPr="00472E62">
        <w:rPr>
          <w:rFonts w:asciiTheme="minorHAnsi" w:hAnsiTheme="minorHAnsi"/>
          <w:b/>
          <w:i/>
          <w:color w:val="FF0000"/>
          <w:spacing w:val="1"/>
          <w:sz w:val="28"/>
          <w:szCs w:val="28"/>
        </w:rPr>
        <w:t>t</w:t>
      </w:r>
      <w:r w:rsidRPr="00472E62">
        <w:rPr>
          <w:rFonts w:asciiTheme="minorHAnsi" w:hAnsiTheme="minorHAnsi"/>
          <w:b/>
          <w:i/>
          <w:color w:val="FF0000"/>
          <w:sz w:val="28"/>
          <w:szCs w:val="28"/>
        </w:rPr>
        <w:t>o</w:t>
      </w:r>
      <w:r w:rsidRPr="00472E62">
        <w:rPr>
          <w:rFonts w:asciiTheme="minorHAnsi" w:hAnsiTheme="minorHAnsi"/>
          <w:b/>
          <w:i/>
          <w:color w:val="FF0000"/>
          <w:spacing w:val="-3"/>
          <w:sz w:val="28"/>
          <w:szCs w:val="28"/>
        </w:rPr>
        <w:t xml:space="preserve"> </w:t>
      </w:r>
      <w:r w:rsidRPr="00472E62">
        <w:rPr>
          <w:rFonts w:asciiTheme="minorHAnsi" w:hAnsiTheme="minorHAnsi"/>
          <w:b/>
          <w:i/>
          <w:color w:val="FF0000"/>
          <w:spacing w:val="5"/>
          <w:sz w:val="28"/>
          <w:szCs w:val="28"/>
        </w:rPr>
        <w:t>t</w:t>
      </w:r>
      <w:r w:rsidRPr="00472E62">
        <w:rPr>
          <w:rFonts w:asciiTheme="minorHAnsi" w:hAnsiTheme="minorHAnsi"/>
          <w:b/>
          <w:i/>
          <w:color w:val="FF0000"/>
          <w:spacing w:val="-5"/>
          <w:sz w:val="28"/>
          <w:szCs w:val="28"/>
        </w:rPr>
        <w:t>h</w:t>
      </w:r>
      <w:r w:rsidRPr="00472E62">
        <w:rPr>
          <w:rFonts w:asciiTheme="minorHAnsi" w:hAnsiTheme="minorHAnsi"/>
          <w:b/>
          <w:i/>
          <w:color w:val="FF0000"/>
          <w:sz w:val="28"/>
          <w:szCs w:val="28"/>
        </w:rPr>
        <w:t>e</w:t>
      </w:r>
      <w:r w:rsidRPr="00472E62">
        <w:rPr>
          <w:rFonts w:asciiTheme="minorHAnsi" w:hAnsiTheme="minorHAnsi"/>
          <w:b/>
          <w:i/>
          <w:color w:val="FF0000"/>
          <w:spacing w:val="1"/>
          <w:sz w:val="28"/>
          <w:szCs w:val="28"/>
        </w:rPr>
        <w:t xml:space="preserve"> </w:t>
      </w:r>
      <w:r w:rsidRPr="00472E62">
        <w:rPr>
          <w:rFonts w:asciiTheme="minorHAnsi" w:hAnsiTheme="minorHAnsi"/>
          <w:b/>
          <w:i/>
          <w:color w:val="FF0000"/>
          <w:spacing w:val="-1"/>
          <w:sz w:val="28"/>
          <w:szCs w:val="28"/>
        </w:rPr>
        <w:t>c</w:t>
      </w:r>
      <w:r w:rsidRPr="00472E62">
        <w:rPr>
          <w:rFonts w:asciiTheme="minorHAnsi" w:hAnsiTheme="minorHAnsi"/>
          <w:b/>
          <w:i/>
          <w:color w:val="FF0000"/>
          <w:sz w:val="28"/>
          <w:szCs w:val="28"/>
        </w:rPr>
        <w:t>u</w:t>
      </w:r>
      <w:r w:rsidRPr="00472E62">
        <w:rPr>
          <w:rFonts w:asciiTheme="minorHAnsi" w:hAnsiTheme="minorHAnsi"/>
          <w:b/>
          <w:i/>
          <w:color w:val="FF0000"/>
          <w:spacing w:val="2"/>
          <w:sz w:val="28"/>
          <w:szCs w:val="28"/>
        </w:rPr>
        <w:t>rr</w:t>
      </w:r>
      <w:r w:rsidRPr="00472E62">
        <w:rPr>
          <w:rFonts w:asciiTheme="minorHAnsi" w:hAnsiTheme="minorHAnsi"/>
          <w:b/>
          <w:i/>
          <w:color w:val="FF0000"/>
          <w:spacing w:val="-1"/>
          <w:sz w:val="28"/>
          <w:szCs w:val="28"/>
        </w:rPr>
        <w:t>e</w:t>
      </w:r>
      <w:r w:rsidRPr="00472E62">
        <w:rPr>
          <w:rFonts w:asciiTheme="minorHAnsi" w:hAnsiTheme="minorHAnsi"/>
          <w:b/>
          <w:i/>
          <w:color w:val="FF0000"/>
          <w:spacing w:val="-5"/>
          <w:sz w:val="28"/>
          <w:szCs w:val="28"/>
        </w:rPr>
        <w:t>n</w:t>
      </w:r>
      <w:r w:rsidRPr="00472E62">
        <w:rPr>
          <w:rFonts w:asciiTheme="minorHAnsi" w:hAnsiTheme="minorHAnsi"/>
          <w:b/>
          <w:i/>
          <w:color w:val="FF0000"/>
          <w:sz w:val="28"/>
          <w:szCs w:val="28"/>
        </w:rPr>
        <w:t>t</w:t>
      </w:r>
      <w:r w:rsidRPr="00472E62">
        <w:rPr>
          <w:rFonts w:asciiTheme="minorHAnsi" w:hAnsiTheme="minorHAnsi"/>
          <w:b/>
          <w:i/>
          <w:color w:val="FF0000"/>
          <w:spacing w:val="4"/>
          <w:sz w:val="28"/>
          <w:szCs w:val="28"/>
        </w:rPr>
        <w:t xml:space="preserve"> </w:t>
      </w:r>
      <w:r w:rsidRPr="00472E62">
        <w:rPr>
          <w:rFonts w:asciiTheme="minorHAnsi" w:hAnsiTheme="minorHAnsi"/>
          <w:b/>
          <w:i/>
          <w:color w:val="FF0000"/>
          <w:spacing w:val="-7"/>
          <w:sz w:val="28"/>
          <w:szCs w:val="28"/>
        </w:rPr>
        <w:t>s</w:t>
      </w:r>
      <w:r w:rsidRPr="00472E62">
        <w:rPr>
          <w:rFonts w:asciiTheme="minorHAnsi" w:hAnsiTheme="minorHAnsi"/>
          <w:b/>
          <w:i/>
          <w:color w:val="FF0000"/>
          <w:spacing w:val="5"/>
          <w:sz w:val="28"/>
          <w:szCs w:val="28"/>
        </w:rPr>
        <w:t>t</w:t>
      </w:r>
      <w:r w:rsidRPr="00472E62">
        <w:rPr>
          <w:rFonts w:asciiTheme="minorHAnsi" w:hAnsiTheme="minorHAnsi"/>
          <w:b/>
          <w:i/>
          <w:color w:val="FF0000"/>
          <w:spacing w:val="-6"/>
          <w:sz w:val="28"/>
          <w:szCs w:val="28"/>
        </w:rPr>
        <w:t>a</w:t>
      </w:r>
      <w:r w:rsidRPr="00472E62">
        <w:rPr>
          <w:rFonts w:asciiTheme="minorHAnsi" w:hAnsiTheme="minorHAnsi"/>
          <w:b/>
          <w:i/>
          <w:color w:val="FF0000"/>
          <w:spacing w:val="5"/>
          <w:sz w:val="28"/>
          <w:szCs w:val="28"/>
        </w:rPr>
        <w:t>t</w:t>
      </w:r>
      <w:r w:rsidRPr="00472E62">
        <w:rPr>
          <w:rFonts w:asciiTheme="minorHAnsi" w:hAnsiTheme="minorHAnsi"/>
          <w:b/>
          <w:i/>
          <w:color w:val="FF0000"/>
          <w:sz w:val="28"/>
          <w:szCs w:val="28"/>
        </w:rPr>
        <w:t>us</w:t>
      </w:r>
      <w:r w:rsidRPr="00472E62">
        <w:rPr>
          <w:rFonts w:asciiTheme="minorHAnsi" w:hAnsiTheme="minorHAnsi"/>
          <w:b/>
          <w:i/>
          <w:color w:val="FF0000"/>
          <w:spacing w:val="-3"/>
          <w:sz w:val="28"/>
          <w:szCs w:val="28"/>
        </w:rPr>
        <w:t xml:space="preserve"> </w:t>
      </w:r>
      <w:r w:rsidRPr="00472E62">
        <w:rPr>
          <w:rFonts w:asciiTheme="minorHAnsi" w:hAnsiTheme="minorHAnsi"/>
          <w:b/>
          <w:i/>
          <w:color w:val="FF0000"/>
          <w:sz w:val="28"/>
          <w:szCs w:val="28"/>
        </w:rPr>
        <w:t>q</w:t>
      </w:r>
      <w:r w:rsidRPr="00472E62">
        <w:rPr>
          <w:rFonts w:asciiTheme="minorHAnsi" w:hAnsiTheme="minorHAnsi"/>
          <w:b/>
          <w:i/>
          <w:color w:val="FF0000"/>
          <w:spacing w:val="-5"/>
          <w:sz w:val="28"/>
          <w:szCs w:val="28"/>
        </w:rPr>
        <w:t>u</w:t>
      </w:r>
      <w:r w:rsidRPr="00472E62">
        <w:rPr>
          <w:rFonts w:asciiTheme="minorHAnsi" w:hAnsiTheme="minorHAnsi"/>
          <w:b/>
          <w:i/>
          <w:color w:val="FF0000"/>
          <w:sz w:val="28"/>
          <w:szCs w:val="28"/>
        </w:rPr>
        <w:t>o</w:t>
      </w:r>
      <w:r w:rsidRPr="00627A20">
        <w:rPr>
          <w:rFonts w:asciiTheme="minorHAnsi" w:hAnsiTheme="minorHAnsi"/>
          <w:color w:val="FF0000"/>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4"/>
          <w:sz w:val="28"/>
          <w:szCs w:val="28"/>
        </w:rPr>
        <w:t>li</w:t>
      </w:r>
      <w:r w:rsidRPr="009418AB">
        <w:rPr>
          <w:rFonts w:asciiTheme="minorHAnsi" w:hAnsiTheme="minorHAnsi"/>
          <w:sz w:val="28"/>
          <w:szCs w:val="28"/>
        </w:rPr>
        <w:t>v</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b</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 xml:space="preserve">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pacing w:val="-2"/>
          <w:sz w:val="28"/>
          <w:szCs w:val="28"/>
        </w:rPr>
        <w:t>s</w:t>
      </w:r>
      <w:r w:rsidRPr="009418AB">
        <w:rPr>
          <w:rFonts w:asciiTheme="minorHAnsi" w:hAnsiTheme="minorHAnsi"/>
          <w:sz w:val="28"/>
          <w:szCs w:val="28"/>
        </w:rPr>
        <w:t>.</w:t>
      </w:r>
    </w:p>
    <w:p w:rsidR="009D0CF5" w:rsidRPr="009418AB" w:rsidRDefault="009D0CF5">
      <w:pPr>
        <w:spacing w:before="20" w:line="220" w:lineRule="exact"/>
        <w:rPr>
          <w:rFonts w:asciiTheme="minorHAnsi" w:hAnsiTheme="minorHAnsi"/>
          <w:sz w:val="28"/>
          <w:szCs w:val="28"/>
        </w:rPr>
      </w:pPr>
    </w:p>
    <w:p w:rsidR="009D0CF5" w:rsidRPr="008A6A68" w:rsidRDefault="00660D88">
      <w:pPr>
        <w:ind w:left="108" w:right="85"/>
        <w:rPr>
          <w:rFonts w:asciiTheme="minorHAnsi" w:hAnsiTheme="minorHAnsi"/>
          <w:b/>
          <w:color w:val="FF0000"/>
          <w:sz w:val="32"/>
          <w:szCs w:val="32"/>
          <w:u w:val="single"/>
        </w:rPr>
      </w:pPr>
      <w:r w:rsidRPr="009418AB">
        <w:rPr>
          <w:rFonts w:asciiTheme="minorHAnsi" w:hAnsiTheme="minorHAnsi"/>
          <w:sz w:val="28"/>
          <w:szCs w:val="28"/>
        </w:rPr>
        <w:lastRenderedPageBreak/>
        <w:t>No</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2"/>
          <w:sz w:val="28"/>
          <w:szCs w:val="28"/>
        </w:rPr>
        <w:t>s</w:t>
      </w:r>
      <w:r w:rsidRPr="009418AB">
        <w:rPr>
          <w:rFonts w:asciiTheme="minorHAnsi" w:hAnsiTheme="minorHAnsi"/>
          <w:sz w:val="28"/>
          <w:szCs w:val="28"/>
        </w:rPr>
        <w:t>o</w:t>
      </w:r>
      <w:r w:rsidRPr="009418AB">
        <w:rPr>
          <w:rFonts w:asciiTheme="minorHAnsi" w:hAnsiTheme="minorHAnsi"/>
          <w:spacing w:val="5"/>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3"/>
          <w:sz w:val="28"/>
          <w:szCs w:val="28"/>
        </w:rPr>
        <w:t>ff</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m</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5"/>
          <w:sz w:val="28"/>
          <w:szCs w:val="28"/>
        </w:rPr>
        <w:t>w</w:t>
      </w:r>
      <w:r w:rsidRPr="009418AB">
        <w:rPr>
          <w:rFonts w:asciiTheme="minorHAnsi" w:hAnsiTheme="minorHAnsi"/>
          <w:spacing w:val="1"/>
          <w:sz w:val="28"/>
          <w:szCs w:val="28"/>
        </w:rPr>
        <w:t>il</w:t>
      </w:r>
      <w:r w:rsidRPr="009418AB">
        <w:rPr>
          <w:rFonts w:asciiTheme="minorHAnsi" w:hAnsiTheme="minorHAnsi"/>
          <w:sz w:val="28"/>
          <w:szCs w:val="28"/>
        </w:rPr>
        <w:t>l</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10"/>
          <w:sz w:val="28"/>
          <w:szCs w:val="28"/>
        </w:rPr>
        <w:t>o</w:t>
      </w:r>
      <w:r w:rsidRPr="009418AB">
        <w:rPr>
          <w:rFonts w:asciiTheme="minorHAnsi" w:hAnsiTheme="minorHAnsi"/>
          <w:spacing w:val="1"/>
          <w:sz w:val="28"/>
          <w:szCs w:val="28"/>
        </w:rPr>
        <w:t>l</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 xml:space="preserve"> </w:t>
      </w:r>
      <w:r w:rsidRPr="008A6A68">
        <w:rPr>
          <w:rFonts w:asciiTheme="minorHAnsi" w:hAnsiTheme="minorHAnsi"/>
          <w:b/>
          <w:color w:val="FF0000"/>
          <w:spacing w:val="2"/>
          <w:sz w:val="28"/>
          <w:szCs w:val="28"/>
          <w:u w:val="single"/>
        </w:rPr>
        <w:t>T</w:t>
      </w:r>
      <w:r w:rsidRPr="008A6A68">
        <w:rPr>
          <w:rFonts w:asciiTheme="minorHAnsi" w:hAnsiTheme="minorHAnsi"/>
          <w:b/>
          <w:color w:val="FF0000"/>
          <w:spacing w:val="-5"/>
          <w:sz w:val="28"/>
          <w:szCs w:val="28"/>
          <w:u w:val="single"/>
        </w:rPr>
        <w:t>h</w:t>
      </w:r>
      <w:r w:rsidRPr="008A6A68">
        <w:rPr>
          <w:rFonts w:asciiTheme="minorHAnsi" w:hAnsiTheme="minorHAnsi"/>
          <w:b/>
          <w:color w:val="FF0000"/>
          <w:sz w:val="28"/>
          <w:szCs w:val="28"/>
          <w:u w:val="single"/>
        </w:rPr>
        <w:t>e</w:t>
      </w:r>
      <w:r w:rsidRPr="008A6A68">
        <w:rPr>
          <w:rFonts w:asciiTheme="minorHAnsi" w:hAnsiTheme="minorHAnsi"/>
          <w:b/>
          <w:color w:val="FF0000"/>
          <w:spacing w:val="-1"/>
          <w:sz w:val="28"/>
          <w:szCs w:val="28"/>
          <w:u w:val="single"/>
        </w:rPr>
        <w:t xml:space="preserve"> CC</w:t>
      </w:r>
      <w:r w:rsidRPr="008A6A68">
        <w:rPr>
          <w:rFonts w:asciiTheme="minorHAnsi" w:hAnsiTheme="minorHAnsi"/>
          <w:b/>
          <w:color w:val="FF0000"/>
          <w:spacing w:val="-5"/>
          <w:sz w:val="28"/>
          <w:szCs w:val="28"/>
          <w:u w:val="single"/>
        </w:rPr>
        <w:t>W</w:t>
      </w:r>
      <w:r w:rsidRPr="008A6A68">
        <w:rPr>
          <w:rFonts w:asciiTheme="minorHAnsi" w:hAnsiTheme="minorHAnsi"/>
          <w:b/>
          <w:color w:val="FF0000"/>
          <w:sz w:val="28"/>
          <w:szCs w:val="28"/>
          <w:u w:val="single"/>
        </w:rPr>
        <w:t>G</w:t>
      </w:r>
      <w:r w:rsidRPr="008A6A68">
        <w:rPr>
          <w:rFonts w:asciiTheme="minorHAnsi" w:hAnsiTheme="minorHAnsi"/>
          <w:b/>
          <w:color w:val="FF0000"/>
          <w:spacing w:val="-5"/>
          <w:sz w:val="28"/>
          <w:szCs w:val="28"/>
          <w:u w:val="single"/>
        </w:rPr>
        <w:t xml:space="preserve"> </w:t>
      </w:r>
      <w:r w:rsidRPr="008A6A68">
        <w:rPr>
          <w:rFonts w:asciiTheme="minorHAnsi" w:hAnsiTheme="minorHAnsi"/>
          <w:b/>
          <w:color w:val="FF0000"/>
          <w:spacing w:val="1"/>
          <w:w w:val="99"/>
          <w:sz w:val="28"/>
          <w:szCs w:val="28"/>
          <w:u w:val="single"/>
        </w:rPr>
        <w:t>P</w:t>
      </w:r>
      <w:r w:rsidRPr="008A6A68">
        <w:rPr>
          <w:rFonts w:asciiTheme="minorHAnsi" w:hAnsiTheme="minorHAnsi"/>
          <w:b/>
          <w:color w:val="FF0000"/>
          <w:spacing w:val="2"/>
          <w:w w:val="99"/>
          <w:sz w:val="28"/>
          <w:szCs w:val="28"/>
          <w:u w:val="single"/>
        </w:rPr>
        <w:t>r</w:t>
      </w:r>
      <w:r w:rsidRPr="008A6A68">
        <w:rPr>
          <w:rFonts w:asciiTheme="minorHAnsi" w:hAnsiTheme="minorHAnsi"/>
          <w:b/>
          <w:color w:val="FF0000"/>
          <w:spacing w:val="5"/>
          <w:w w:val="99"/>
          <w:sz w:val="28"/>
          <w:szCs w:val="28"/>
          <w:u w:val="single"/>
        </w:rPr>
        <w:t>o</w:t>
      </w:r>
      <w:r w:rsidRPr="008A6A68">
        <w:rPr>
          <w:rFonts w:asciiTheme="minorHAnsi" w:hAnsiTheme="minorHAnsi"/>
          <w:b/>
          <w:color w:val="FF0000"/>
          <w:spacing w:val="-5"/>
          <w:w w:val="99"/>
          <w:sz w:val="28"/>
          <w:szCs w:val="28"/>
          <w:u w:val="single"/>
        </w:rPr>
        <w:t>p</w:t>
      </w:r>
      <w:r w:rsidRPr="008A6A68">
        <w:rPr>
          <w:rFonts w:asciiTheme="minorHAnsi" w:hAnsiTheme="minorHAnsi"/>
          <w:b/>
          <w:color w:val="FF0000"/>
          <w:spacing w:val="5"/>
          <w:w w:val="99"/>
          <w:sz w:val="28"/>
          <w:szCs w:val="28"/>
          <w:u w:val="single"/>
        </w:rPr>
        <w:t>o</w:t>
      </w:r>
      <w:r w:rsidRPr="008A6A68">
        <w:rPr>
          <w:rFonts w:asciiTheme="minorHAnsi" w:hAnsiTheme="minorHAnsi"/>
          <w:b/>
          <w:color w:val="FF0000"/>
          <w:spacing w:val="-2"/>
          <w:w w:val="99"/>
          <w:sz w:val="28"/>
          <w:szCs w:val="28"/>
          <w:u w:val="single"/>
        </w:rPr>
        <w:t>s</w:t>
      </w:r>
      <w:r w:rsidRPr="008A6A68">
        <w:rPr>
          <w:rFonts w:asciiTheme="minorHAnsi" w:hAnsiTheme="minorHAnsi"/>
          <w:b/>
          <w:color w:val="FF0000"/>
          <w:spacing w:val="4"/>
          <w:sz w:val="28"/>
          <w:szCs w:val="28"/>
          <w:u w:val="single"/>
        </w:rPr>
        <w:t>a</w:t>
      </w:r>
      <w:r w:rsidRPr="008A6A68">
        <w:rPr>
          <w:rFonts w:asciiTheme="minorHAnsi" w:hAnsiTheme="minorHAnsi"/>
          <w:b/>
          <w:color w:val="FF0000"/>
          <w:sz w:val="28"/>
          <w:szCs w:val="28"/>
          <w:u w:val="single"/>
        </w:rPr>
        <w:t xml:space="preserve">l </w:t>
      </w:r>
      <w:r w:rsidRPr="008A6A68">
        <w:rPr>
          <w:rFonts w:asciiTheme="minorHAnsi" w:hAnsiTheme="minorHAnsi"/>
          <w:b/>
          <w:color w:val="FF0000"/>
          <w:w w:val="99"/>
          <w:sz w:val="28"/>
          <w:szCs w:val="28"/>
          <w:u w:val="single"/>
        </w:rPr>
        <w:t>d</w:t>
      </w:r>
      <w:r w:rsidRPr="008A6A68">
        <w:rPr>
          <w:rFonts w:asciiTheme="minorHAnsi" w:hAnsiTheme="minorHAnsi"/>
          <w:b/>
          <w:color w:val="FF0000"/>
          <w:spacing w:val="-1"/>
          <w:sz w:val="28"/>
          <w:szCs w:val="28"/>
          <w:u w:val="single"/>
        </w:rPr>
        <w:t>e</w:t>
      </w:r>
      <w:r w:rsidRPr="008A6A68">
        <w:rPr>
          <w:rFonts w:asciiTheme="minorHAnsi" w:hAnsiTheme="minorHAnsi"/>
          <w:b/>
          <w:color w:val="FF0000"/>
          <w:spacing w:val="5"/>
          <w:sz w:val="28"/>
          <w:szCs w:val="28"/>
          <w:u w:val="single"/>
        </w:rPr>
        <w:t>t</w:t>
      </w:r>
      <w:r w:rsidRPr="008A6A68">
        <w:rPr>
          <w:rFonts w:asciiTheme="minorHAnsi" w:hAnsiTheme="minorHAnsi"/>
          <w:b/>
          <w:color w:val="FF0000"/>
          <w:spacing w:val="-1"/>
          <w:sz w:val="28"/>
          <w:szCs w:val="28"/>
          <w:u w:val="single"/>
        </w:rPr>
        <w:t>a</w:t>
      </w:r>
      <w:r w:rsidRPr="008A6A68">
        <w:rPr>
          <w:rFonts w:asciiTheme="minorHAnsi" w:hAnsiTheme="minorHAnsi"/>
          <w:b/>
          <w:color w:val="FF0000"/>
          <w:spacing w:val="-4"/>
          <w:sz w:val="28"/>
          <w:szCs w:val="28"/>
          <w:u w:val="single"/>
        </w:rPr>
        <w:t>il</w:t>
      </w:r>
      <w:r w:rsidRPr="008A6A68">
        <w:rPr>
          <w:rFonts w:asciiTheme="minorHAnsi" w:hAnsiTheme="minorHAnsi"/>
          <w:b/>
          <w:color w:val="FF0000"/>
          <w:w w:val="99"/>
          <w:sz w:val="28"/>
          <w:szCs w:val="28"/>
          <w:u w:val="single"/>
        </w:rPr>
        <w:t>s</w:t>
      </w:r>
      <w:r w:rsidRPr="008A6A68">
        <w:rPr>
          <w:rFonts w:asciiTheme="minorHAnsi" w:hAnsiTheme="minorHAnsi"/>
          <w:b/>
          <w:color w:val="FF0000"/>
          <w:spacing w:val="5"/>
          <w:sz w:val="28"/>
          <w:szCs w:val="28"/>
          <w:u w:val="single"/>
        </w:rPr>
        <w:t xml:space="preserve"> </w:t>
      </w:r>
      <w:r w:rsidRPr="008A6A68">
        <w:rPr>
          <w:rFonts w:asciiTheme="minorHAnsi" w:hAnsiTheme="minorHAnsi"/>
          <w:b/>
          <w:color w:val="FF0000"/>
          <w:spacing w:val="-5"/>
          <w:sz w:val="28"/>
          <w:szCs w:val="28"/>
          <w:u w:val="single"/>
        </w:rPr>
        <w:t>v</w:t>
      </w:r>
      <w:r w:rsidRPr="008A6A68">
        <w:rPr>
          <w:rFonts w:asciiTheme="minorHAnsi" w:hAnsiTheme="minorHAnsi"/>
          <w:b/>
          <w:color w:val="FF0000"/>
          <w:spacing w:val="5"/>
          <w:sz w:val="28"/>
          <w:szCs w:val="28"/>
          <w:u w:val="single"/>
        </w:rPr>
        <w:t>ot</w:t>
      </w:r>
      <w:r w:rsidRPr="008A6A68">
        <w:rPr>
          <w:rFonts w:asciiTheme="minorHAnsi" w:hAnsiTheme="minorHAnsi"/>
          <w:b/>
          <w:color w:val="FF0000"/>
          <w:spacing w:val="-4"/>
          <w:sz w:val="28"/>
          <w:szCs w:val="28"/>
          <w:u w:val="single"/>
        </w:rPr>
        <w:t>i</w:t>
      </w:r>
      <w:r w:rsidRPr="008A6A68">
        <w:rPr>
          <w:rFonts w:asciiTheme="minorHAnsi" w:hAnsiTheme="minorHAnsi"/>
          <w:b/>
          <w:color w:val="FF0000"/>
          <w:spacing w:val="-5"/>
          <w:sz w:val="28"/>
          <w:szCs w:val="28"/>
          <w:u w:val="single"/>
        </w:rPr>
        <w:t>n</w:t>
      </w:r>
      <w:r w:rsidRPr="008A6A68">
        <w:rPr>
          <w:rFonts w:asciiTheme="minorHAnsi" w:hAnsiTheme="minorHAnsi"/>
          <w:b/>
          <w:color w:val="FF0000"/>
          <w:sz w:val="28"/>
          <w:szCs w:val="28"/>
          <w:u w:val="single"/>
        </w:rPr>
        <w:t>g</w:t>
      </w:r>
      <w:r w:rsidRPr="008A6A68">
        <w:rPr>
          <w:rFonts w:asciiTheme="minorHAnsi" w:hAnsiTheme="minorHAnsi"/>
          <w:b/>
          <w:color w:val="FF0000"/>
          <w:spacing w:val="2"/>
          <w:sz w:val="28"/>
          <w:szCs w:val="28"/>
          <w:u w:val="single"/>
        </w:rPr>
        <w:t xml:space="preserve"> </w:t>
      </w:r>
      <w:r w:rsidRPr="008A6A68">
        <w:rPr>
          <w:rFonts w:asciiTheme="minorHAnsi" w:hAnsiTheme="minorHAnsi"/>
          <w:b/>
          <w:color w:val="FF0000"/>
          <w:spacing w:val="-9"/>
          <w:sz w:val="28"/>
          <w:szCs w:val="28"/>
          <w:u w:val="single"/>
        </w:rPr>
        <w:t>m</w:t>
      </w:r>
      <w:r w:rsidRPr="008A6A68">
        <w:rPr>
          <w:rFonts w:asciiTheme="minorHAnsi" w:hAnsiTheme="minorHAnsi"/>
          <w:b/>
          <w:color w:val="FF0000"/>
          <w:spacing w:val="4"/>
          <w:sz w:val="28"/>
          <w:szCs w:val="28"/>
          <w:u w:val="single"/>
        </w:rPr>
        <w:t>ec</w:t>
      </w:r>
      <w:r w:rsidRPr="008A6A68">
        <w:rPr>
          <w:rFonts w:asciiTheme="minorHAnsi" w:hAnsiTheme="minorHAnsi"/>
          <w:b/>
          <w:color w:val="FF0000"/>
          <w:spacing w:val="-5"/>
          <w:sz w:val="28"/>
          <w:szCs w:val="28"/>
          <w:u w:val="single"/>
        </w:rPr>
        <w:t>h</w:t>
      </w:r>
      <w:r w:rsidRPr="008A6A68">
        <w:rPr>
          <w:rFonts w:asciiTheme="minorHAnsi" w:hAnsiTheme="minorHAnsi"/>
          <w:b/>
          <w:color w:val="FF0000"/>
          <w:spacing w:val="4"/>
          <w:sz w:val="28"/>
          <w:szCs w:val="28"/>
          <w:u w:val="single"/>
        </w:rPr>
        <w:t>a</w:t>
      </w:r>
      <w:r w:rsidRPr="008A6A68">
        <w:rPr>
          <w:rFonts w:asciiTheme="minorHAnsi" w:hAnsiTheme="minorHAnsi"/>
          <w:b/>
          <w:color w:val="FF0000"/>
          <w:sz w:val="28"/>
          <w:szCs w:val="28"/>
          <w:u w:val="single"/>
        </w:rPr>
        <w:t>n</w:t>
      </w:r>
      <w:r w:rsidRPr="008A6A68">
        <w:rPr>
          <w:rFonts w:asciiTheme="minorHAnsi" w:hAnsiTheme="minorHAnsi"/>
          <w:b/>
          <w:color w:val="FF0000"/>
          <w:spacing w:val="-4"/>
          <w:sz w:val="28"/>
          <w:szCs w:val="28"/>
          <w:u w:val="single"/>
        </w:rPr>
        <w:t>i</w:t>
      </w:r>
      <w:r w:rsidRPr="008A6A68">
        <w:rPr>
          <w:rFonts w:asciiTheme="minorHAnsi" w:hAnsiTheme="minorHAnsi"/>
          <w:b/>
          <w:color w:val="FF0000"/>
          <w:spacing w:val="3"/>
          <w:sz w:val="28"/>
          <w:szCs w:val="28"/>
          <w:u w:val="single"/>
        </w:rPr>
        <w:t>s</w:t>
      </w:r>
      <w:r w:rsidRPr="008A6A68">
        <w:rPr>
          <w:rFonts w:asciiTheme="minorHAnsi" w:hAnsiTheme="minorHAnsi"/>
          <w:b/>
          <w:color w:val="FF0000"/>
          <w:spacing w:val="-4"/>
          <w:sz w:val="28"/>
          <w:szCs w:val="28"/>
          <w:u w:val="single"/>
        </w:rPr>
        <w:t>m</w:t>
      </w:r>
      <w:r w:rsidRPr="008A6A68">
        <w:rPr>
          <w:rFonts w:asciiTheme="minorHAnsi" w:hAnsiTheme="minorHAnsi"/>
          <w:b/>
          <w:color w:val="FF0000"/>
          <w:sz w:val="28"/>
          <w:szCs w:val="28"/>
          <w:u w:val="single"/>
        </w:rPr>
        <w:t>s</w:t>
      </w:r>
      <w:r w:rsidRPr="008A6A68">
        <w:rPr>
          <w:rFonts w:asciiTheme="minorHAnsi" w:hAnsiTheme="minorHAnsi"/>
          <w:b/>
          <w:color w:val="FF0000"/>
          <w:spacing w:val="-8"/>
          <w:sz w:val="28"/>
          <w:szCs w:val="28"/>
          <w:u w:val="single"/>
        </w:rPr>
        <w:t xml:space="preserve"> </w:t>
      </w:r>
      <w:r w:rsidRPr="008A6A68">
        <w:rPr>
          <w:rFonts w:asciiTheme="minorHAnsi" w:hAnsiTheme="minorHAnsi"/>
          <w:b/>
          <w:color w:val="FF0000"/>
          <w:spacing w:val="4"/>
          <w:sz w:val="28"/>
          <w:szCs w:val="28"/>
          <w:u w:val="single"/>
        </w:rPr>
        <w:t>a</w:t>
      </w:r>
      <w:r w:rsidRPr="008A6A68">
        <w:rPr>
          <w:rFonts w:asciiTheme="minorHAnsi" w:hAnsiTheme="minorHAnsi"/>
          <w:b/>
          <w:color w:val="FF0000"/>
          <w:spacing w:val="-5"/>
          <w:sz w:val="28"/>
          <w:szCs w:val="28"/>
          <w:u w:val="single"/>
        </w:rPr>
        <w:t>n</w:t>
      </w:r>
      <w:r w:rsidRPr="008A6A68">
        <w:rPr>
          <w:rFonts w:asciiTheme="minorHAnsi" w:hAnsiTheme="minorHAnsi"/>
          <w:b/>
          <w:color w:val="FF0000"/>
          <w:sz w:val="28"/>
          <w:szCs w:val="28"/>
          <w:u w:val="single"/>
        </w:rPr>
        <w:t>d</w:t>
      </w:r>
      <w:r w:rsidRPr="008A6A68">
        <w:rPr>
          <w:rFonts w:asciiTheme="minorHAnsi" w:hAnsiTheme="minorHAnsi"/>
          <w:b/>
          <w:color w:val="FF0000"/>
          <w:spacing w:val="5"/>
          <w:sz w:val="28"/>
          <w:szCs w:val="28"/>
          <w:u w:val="single"/>
        </w:rPr>
        <w:t xml:space="preserve"> </w:t>
      </w:r>
      <w:r w:rsidRPr="008A6A68">
        <w:rPr>
          <w:rFonts w:asciiTheme="minorHAnsi" w:hAnsiTheme="minorHAnsi"/>
          <w:b/>
          <w:color w:val="FF0000"/>
          <w:spacing w:val="-5"/>
          <w:sz w:val="28"/>
          <w:szCs w:val="28"/>
          <w:u w:val="single"/>
        </w:rPr>
        <w:t>v</w:t>
      </w:r>
      <w:r w:rsidRPr="008A6A68">
        <w:rPr>
          <w:rFonts w:asciiTheme="minorHAnsi" w:hAnsiTheme="minorHAnsi"/>
          <w:b/>
          <w:color w:val="FF0000"/>
          <w:sz w:val="28"/>
          <w:szCs w:val="28"/>
          <w:u w:val="single"/>
        </w:rPr>
        <w:t>o</w:t>
      </w:r>
      <w:r w:rsidRPr="008A6A68">
        <w:rPr>
          <w:rFonts w:asciiTheme="minorHAnsi" w:hAnsiTheme="minorHAnsi"/>
          <w:b/>
          <w:color w:val="FF0000"/>
          <w:spacing w:val="5"/>
          <w:sz w:val="28"/>
          <w:szCs w:val="28"/>
          <w:u w:val="single"/>
        </w:rPr>
        <w:t>t</w:t>
      </w:r>
      <w:r w:rsidRPr="008A6A68">
        <w:rPr>
          <w:rFonts w:asciiTheme="minorHAnsi" w:hAnsiTheme="minorHAnsi"/>
          <w:b/>
          <w:color w:val="FF0000"/>
          <w:sz w:val="28"/>
          <w:szCs w:val="28"/>
          <w:u w:val="single"/>
        </w:rPr>
        <w:t xml:space="preserve">e </w:t>
      </w:r>
      <w:r w:rsidRPr="008A6A68">
        <w:rPr>
          <w:rFonts w:asciiTheme="minorHAnsi" w:hAnsiTheme="minorHAnsi"/>
          <w:b/>
          <w:color w:val="FF0000"/>
          <w:spacing w:val="-1"/>
          <w:sz w:val="28"/>
          <w:szCs w:val="28"/>
          <w:u w:val="single"/>
        </w:rPr>
        <w:t>a</w:t>
      </w:r>
      <w:r w:rsidRPr="008A6A68">
        <w:rPr>
          <w:rFonts w:asciiTheme="minorHAnsi" w:hAnsiTheme="minorHAnsi"/>
          <w:b/>
          <w:color w:val="FF0000"/>
          <w:spacing w:val="-4"/>
          <w:sz w:val="28"/>
          <w:szCs w:val="28"/>
          <w:u w:val="single"/>
        </w:rPr>
        <w:t>l</w:t>
      </w:r>
      <w:r w:rsidRPr="008A6A68">
        <w:rPr>
          <w:rFonts w:asciiTheme="minorHAnsi" w:hAnsiTheme="minorHAnsi"/>
          <w:b/>
          <w:color w:val="FF0000"/>
          <w:spacing w:val="-9"/>
          <w:sz w:val="28"/>
          <w:szCs w:val="28"/>
          <w:u w:val="single"/>
        </w:rPr>
        <w:t>l</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1"/>
          <w:sz w:val="28"/>
          <w:szCs w:val="28"/>
          <w:u w:val="single"/>
        </w:rPr>
        <w:t>ca</w:t>
      </w:r>
      <w:r w:rsidRPr="008A6A68">
        <w:rPr>
          <w:rFonts w:asciiTheme="minorHAnsi" w:hAnsiTheme="minorHAnsi"/>
          <w:b/>
          <w:color w:val="FF0000"/>
          <w:spacing w:val="10"/>
          <w:sz w:val="28"/>
          <w:szCs w:val="28"/>
          <w:u w:val="single"/>
        </w:rPr>
        <w:t>t</w:t>
      </w:r>
      <w:r w:rsidRPr="008A6A68">
        <w:rPr>
          <w:rFonts w:asciiTheme="minorHAnsi" w:hAnsiTheme="minorHAnsi"/>
          <w:b/>
          <w:color w:val="FF0000"/>
          <w:spacing w:val="-9"/>
          <w:sz w:val="28"/>
          <w:szCs w:val="28"/>
          <w:u w:val="single"/>
        </w:rPr>
        <w:t>i</w:t>
      </w:r>
      <w:r w:rsidRPr="008A6A68">
        <w:rPr>
          <w:rFonts w:asciiTheme="minorHAnsi" w:hAnsiTheme="minorHAnsi"/>
          <w:b/>
          <w:color w:val="FF0000"/>
          <w:spacing w:val="5"/>
          <w:sz w:val="28"/>
          <w:szCs w:val="28"/>
          <w:u w:val="single"/>
        </w:rPr>
        <w:t>o</w:t>
      </w:r>
      <w:r w:rsidRPr="008A6A68">
        <w:rPr>
          <w:rFonts w:asciiTheme="minorHAnsi" w:hAnsiTheme="minorHAnsi"/>
          <w:b/>
          <w:color w:val="FF0000"/>
          <w:sz w:val="28"/>
          <w:szCs w:val="28"/>
          <w:u w:val="single"/>
        </w:rPr>
        <w:t>n</w:t>
      </w:r>
      <w:r w:rsidRPr="008A6A68">
        <w:rPr>
          <w:rFonts w:asciiTheme="minorHAnsi" w:hAnsiTheme="minorHAnsi"/>
          <w:b/>
          <w:color w:val="FF0000"/>
          <w:spacing w:val="-2"/>
          <w:sz w:val="28"/>
          <w:szCs w:val="28"/>
          <w:u w:val="single"/>
        </w:rPr>
        <w:t>s</w:t>
      </w:r>
      <w:r w:rsidRPr="008A6A68">
        <w:rPr>
          <w:rFonts w:asciiTheme="minorHAnsi" w:hAnsiTheme="minorHAnsi"/>
          <w:b/>
          <w:color w:val="FF0000"/>
          <w:sz w:val="28"/>
          <w:szCs w:val="28"/>
          <w:u w:val="single"/>
        </w:rPr>
        <w:t>, wh</w:t>
      </w:r>
      <w:r w:rsidRPr="008A6A68">
        <w:rPr>
          <w:rFonts w:asciiTheme="minorHAnsi" w:hAnsiTheme="minorHAnsi"/>
          <w:b/>
          <w:color w:val="FF0000"/>
          <w:spacing w:val="1"/>
          <w:sz w:val="28"/>
          <w:szCs w:val="28"/>
          <w:u w:val="single"/>
        </w:rPr>
        <w:t>i</w:t>
      </w:r>
      <w:r w:rsidRPr="008A6A68">
        <w:rPr>
          <w:rFonts w:asciiTheme="minorHAnsi" w:hAnsiTheme="minorHAnsi"/>
          <w:b/>
          <w:color w:val="FF0000"/>
          <w:spacing w:val="-4"/>
          <w:sz w:val="28"/>
          <w:szCs w:val="28"/>
          <w:u w:val="single"/>
        </w:rPr>
        <w:t>l</w:t>
      </w:r>
      <w:r w:rsidRPr="008A6A68">
        <w:rPr>
          <w:rFonts w:asciiTheme="minorHAnsi" w:hAnsiTheme="minorHAnsi"/>
          <w:b/>
          <w:color w:val="FF0000"/>
          <w:sz w:val="28"/>
          <w:szCs w:val="28"/>
          <w:u w:val="single"/>
        </w:rPr>
        <w:t>e</w:t>
      </w:r>
      <w:r w:rsidRPr="008A6A68">
        <w:rPr>
          <w:rFonts w:asciiTheme="minorHAnsi" w:hAnsiTheme="minorHAnsi"/>
          <w:b/>
          <w:color w:val="FF0000"/>
          <w:spacing w:val="-1"/>
          <w:sz w:val="28"/>
          <w:szCs w:val="28"/>
          <w:u w:val="single"/>
        </w:rPr>
        <w:t xml:space="preserve"> </w:t>
      </w:r>
      <w:r w:rsidRPr="008A6A68">
        <w:rPr>
          <w:rFonts w:asciiTheme="minorHAnsi" w:hAnsiTheme="minorHAnsi"/>
          <w:b/>
          <w:color w:val="FF0000"/>
          <w:spacing w:val="5"/>
          <w:sz w:val="28"/>
          <w:szCs w:val="28"/>
          <w:u w:val="single"/>
        </w:rPr>
        <w:t>t</w:t>
      </w:r>
      <w:r w:rsidRPr="008A6A68">
        <w:rPr>
          <w:rFonts w:asciiTheme="minorHAnsi" w:hAnsiTheme="minorHAnsi"/>
          <w:b/>
          <w:color w:val="FF0000"/>
          <w:spacing w:val="-5"/>
          <w:sz w:val="28"/>
          <w:szCs w:val="28"/>
          <w:u w:val="single"/>
        </w:rPr>
        <w:t>h</w:t>
      </w:r>
      <w:r w:rsidRPr="008A6A68">
        <w:rPr>
          <w:rFonts w:asciiTheme="minorHAnsi" w:hAnsiTheme="minorHAnsi"/>
          <w:b/>
          <w:color w:val="FF0000"/>
          <w:sz w:val="28"/>
          <w:szCs w:val="28"/>
          <w:u w:val="single"/>
        </w:rPr>
        <w:t>e</w:t>
      </w:r>
      <w:r w:rsidRPr="008A6A68">
        <w:rPr>
          <w:rFonts w:asciiTheme="minorHAnsi" w:hAnsiTheme="minorHAnsi"/>
          <w:b/>
          <w:color w:val="FF0000"/>
          <w:spacing w:val="1"/>
          <w:sz w:val="28"/>
          <w:szCs w:val="28"/>
          <w:u w:val="single"/>
        </w:rPr>
        <w:t xml:space="preserve"> </w:t>
      </w:r>
      <w:r w:rsidRPr="008A6A68">
        <w:rPr>
          <w:rFonts w:asciiTheme="minorHAnsi" w:hAnsiTheme="minorHAnsi"/>
          <w:b/>
          <w:color w:val="FF0000"/>
          <w:spacing w:val="-1"/>
          <w:sz w:val="28"/>
          <w:szCs w:val="28"/>
          <w:u w:val="single"/>
        </w:rPr>
        <w:t>B</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1"/>
          <w:sz w:val="28"/>
          <w:szCs w:val="28"/>
          <w:u w:val="single"/>
        </w:rPr>
        <w:t>a</w:t>
      </w:r>
      <w:r w:rsidRPr="008A6A68">
        <w:rPr>
          <w:rFonts w:asciiTheme="minorHAnsi" w:hAnsiTheme="minorHAnsi"/>
          <w:b/>
          <w:color w:val="FF0000"/>
          <w:spacing w:val="2"/>
          <w:sz w:val="28"/>
          <w:szCs w:val="28"/>
          <w:u w:val="single"/>
        </w:rPr>
        <w:t>r</w:t>
      </w:r>
      <w:r w:rsidRPr="008A6A68">
        <w:rPr>
          <w:rFonts w:asciiTheme="minorHAnsi" w:hAnsiTheme="minorHAnsi"/>
          <w:b/>
          <w:color w:val="FF0000"/>
          <w:sz w:val="28"/>
          <w:szCs w:val="28"/>
          <w:u w:val="single"/>
        </w:rPr>
        <w:t>d</w:t>
      </w:r>
      <w:r w:rsidRPr="008A6A68">
        <w:rPr>
          <w:rFonts w:asciiTheme="minorHAnsi" w:hAnsiTheme="minorHAnsi"/>
          <w:b/>
          <w:color w:val="FF0000"/>
          <w:spacing w:val="-2"/>
          <w:sz w:val="28"/>
          <w:szCs w:val="28"/>
          <w:u w:val="single"/>
        </w:rPr>
        <w:t xml:space="preserve"> </w:t>
      </w:r>
      <w:r w:rsidRPr="008A6A68">
        <w:rPr>
          <w:rFonts w:asciiTheme="minorHAnsi" w:hAnsiTheme="minorHAnsi"/>
          <w:b/>
          <w:color w:val="FF0000"/>
          <w:spacing w:val="-4"/>
          <w:sz w:val="28"/>
          <w:szCs w:val="28"/>
          <w:u w:val="single"/>
        </w:rPr>
        <w:t>P</w:t>
      </w:r>
      <w:r w:rsidRPr="008A6A68">
        <w:rPr>
          <w:rFonts w:asciiTheme="minorHAnsi" w:hAnsiTheme="minorHAnsi"/>
          <w:b/>
          <w:color w:val="FF0000"/>
          <w:spacing w:val="-3"/>
          <w:sz w:val="28"/>
          <w:szCs w:val="28"/>
          <w:u w:val="single"/>
        </w:rPr>
        <w:t>r</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5"/>
          <w:sz w:val="28"/>
          <w:szCs w:val="28"/>
          <w:u w:val="single"/>
        </w:rPr>
        <w:t>p</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2"/>
          <w:sz w:val="28"/>
          <w:szCs w:val="28"/>
          <w:u w:val="single"/>
        </w:rPr>
        <w:t>s</w:t>
      </w:r>
      <w:r w:rsidRPr="008A6A68">
        <w:rPr>
          <w:rFonts w:asciiTheme="minorHAnsi" w:hAnsiTheme="minorHAnsi"/>
          <w:b/>
          <w:color w:val="FF0000"/>
          <w:spacing w:val="4"/>
          <w:sz w:val="28"/>
          <w:szCs w:val="28"/>
          <w:u w:val="single"/>
        </w:rPr>
        <w:t>a</w:t>
      </w:r>
      <w:r w:rsidRPr="008A6A68">
        <w:rPr>
          <w:rFonts w:asciiTheme="minorHAnsi" w:hAnsiTheme="minorHAnsi"/>
          <w:b/>
          <w:color w:val="FF0000"/>
          <w:sz w:val="28"/>
          <w:szCs w:val="28"/>
          <w:u w:val="single"/>
        </w:rPr>
        <w:t>l</w:t>
      </w:r>
      <w:r w:rsidRPr="008A6A68">
        <w:rPr>
          <w:rFonts w:asciiTheme="minorHAnsi" w:hAnsiTheme="minorHAnsi"/>
          <w:b/>
          <w:color w:val="FF0000"/>
          <w:spacing w:val="-14"/>
          <w:sz w:val="28"/>
          <w:szCs w:val="28"/>
          <w:u w:val="single"/>
        </w:rPr>
        <w:t xml:space="preserve"> </w:t>
      </w:r>
      <w:r w:rsidRPr="008A6A68">
        <w:rPr>
          <w:rFonts w:asciiTheme="minorHAnsi" w:hAnsiTheme="minorHAnsi"/>
          <w:b/>
          <w:color w:val="FF0000"/>
          <w:sz w:val="28"/>
          <w:szCs w:val="28"/>
          <w:u w:val="single"/>
        </w:rPr>
        <w:t>w</w:t>
      </w:r>
      <w:r w:rsidRPr="008A6A68">
        <w:rPr>
          <w:rFonts w:asciiTheme="minorHAnsi" w:hAnsiTheme="minorHAnsi"/>
          <w:b/>
          <w:color w:val="FF0000"/>
          <w:spacing w:val="5"/>
          <w:sz w:val="28"/>
          <w:szCs w:val="28"/>
          <w:u w:val="single"/>
        </w:rPr>
        <w:t>o</w:t>
      </w:r>
      <w:r w:rsidRPr="008A6A68">
        <w:rPr>
          <w:rFonts w:asciiTheme="minorHAnsi" w:hAnsiTheme="minorHAnsi"/>
          <w:b/>
          <w:color w:val="FF0000"/>
          <w:sz w:val="28"/>
          <w:szCs w:val="28"/>
          <w:u w:val="single"/>
        </w:rPr>
        <w:t>u</w:t>
      </w:r>
      <w:r w:rsidRPr="008A6A68">
        <w:rPr>
          <w:rFonts w:asciiTheme="minorHAnsi" w:hAnsiTheme="minorHAnsi"/>
          <w:b/>
          <w:color w:val="FF0000"/>
          <w:spacing w:val="-9"/>
          <w:sz w:val="28"/>
          <w:szCs w:val="28"/>
          <w:u w:val="single"/>
        </w:rPr>
        <w:t>l</w:t>
      </w:r>
      <w:r w:rsidRPr="008A6A68">
        <w:rPr>
          <w:rFonts w:asciiTheme="minorHAnsi" w:hAnsiTheme="minorHAnsi"/>
          <w:b/>
          <w:color w:val="FF0000"/>
          <w:sz w:val="28"/>
          <w:szCs w:val="28"/>
          <w:u w:val="single"/>
        </w:rPr>
        <w:t>d</w:t>
      </w:r>
      <w:r w:rsidRPr="008A6A68">
        <w:rPr>
          <w:rFonts w:asciiTheme="minorHAnsi" w:hAnsiTheme="minorHAnsi"/>
          <w:b/>
          <w:color w:val="FF0000"/>
          <w:spacing w:val="-2"/>
          <w:sz w:val="28"/>
          <w:szCs w:val="28"/>
          <w:u w:val="single"/>
        </w:rPr>
        <w:t xml:space="preserve"> </w:t>
      </w:r>
      <w:r w:rsidRPr="008A6A68">
        <w:rPr>
          <w:rFonts w:asciiTheme="minorHAnsi" w:hAnsiTheme="minorHAnsi"/>
          <w:b/>
          <w:color w:val="FF0000"/>
          <w:sz w:val="28"/>
          <w:szCs w:val="28"/>
          <w:u w:val="single"/>
        </w:rPr>
        <w:t>p</w:t>
      </w:r>
      <w:r w:rsidRPr="008A6A68">
        <w:rPr>
          <w:rFonts w:asciiTheme="minorHAnsi" w:hAnsiTheme="minorHAnsi"/>
          <w:b/>
          <w:color w:val="FF0000"/>
          <w:spacing w:val="2"/>
          <w:sz w:val="28"/>
          <w:szCs w:val="28"/>
          <w:u w:val="single"/>
        </w:rPr>
        <w:t>r</w:t>
      </w:r>
      <w:r w:rsidRPr="008A6A68">
        <w:rPr>
          <w:rFonts w:asciiTheme="minorHAnsi" w:hAnsiTheme="minorHAnsi"/>
          <w:b/>
          <w:color w:val="FF0000"/>
          <w:spacing w:val="4"/>
          <w:sz w:val="28"/>
          <w:szCs w:val="28"/>
          <w:u w:val="single"/>
        </w:rPr>
        <w:t>e</w:t>
      </w:r>
      <w:r w:rsidRPr="008A6A68">
        <w:rPr>
          <w:rFonts w:asciiTheme="minorHAnsi" w:hAnsiTheme="minorHAnsi"/>
          <w:b/>
          <w:color w:val="FF0000"/>
          <w:spacing w:val="-8"/>
          <w:sz w:val="28"/>
          <w:szCs w:val="28"/>
          <w:u w:val="single"/>
        </w:rPr>
        <w:t>f</w:t>
      </w:r>
      <w:r w:rsidRPr="008A6A68">
        <w:rPr>
          <w:rFonts w:asciiTheme="minorHAnsi" w:hAnsiTheme="minorHAnsi"/>
          <w:b/>
          <w:color w:val="FF0000"/>
          <w:spacing w:val="-1"/>
          <w:sz w:val="28"/>
          <w:szCs w:val="28"/>
          <w:u w:val="single"/>
        </w:rPr>
        <w:t>e</w:t>
      </w:r>
      <w:r w:rsidRPr="008A6A68">
        <w:rPr>
          <w:rFonts w:asciiTheme="minorHAnsi" w:hAnsiTheme="minorHAnsi"/>
          <w:b/>
          <w:color w:val="FF0000"/>
          <w:sz w:val="28"/>
          <w:szCs w:val="28"/>
          <w:u w:val="single"/>
        </w:rPr>
        <w:t>r</w:t>
      </w:r>
      <w:r w:rsidRPr="008A6A68">
        <w:rPr>
          <w:rFonts w:asciiTheme="minorHAnsi" w:hAnsiTheme="minorHAnsi"/>
          <w:b/>
          <w:color w:val="FF0000"/>
          <w:spacing w:val="5"/>
          <w:sz w:val="28"/>
          <w:szCs w:val="28"/>
          <w:u w:val="single"/>
        </w:rPr>
        <w:t xml:space="preserve"> </w:t>
      </w:r>
      <w:r w:rsidRPr="008A6A68">
        <w:rPr>
          <w:rFonts w:asciiTheme="minorHAnsi" w:hAnsiTheme="minorHAnsi"/>
          <w:b/>
          <w:color w:val="FF0000"/>
          <w:spacing w:val="-4"/>
          <w:sz w:val="28"/>
          <w:szCs w:val="28"/>
          <w:u w:val="single"/>
        </w:rPr>
        <w:t>i</w:t>
      </w:r>
      <w:r w:rsidRPr="008A6A68">
        <w:rPr>
          <w:rFonts w:asciiTheme="minorHAnsi" w:hAnsiTheme="minorHAnsi"/>
          <w:b/>
          <w:color w:val="FF0000"/>
          <w:spacing w:val="-5"/>
          <w:sz w:val="28"/>
          <w:szCs w:val="28"/>
          <w:u w:val="single"/>
        </w:rPr>
        <w:t>n</w:t>
      </w:r>
      <w:r w:rsidRPr="008A6A68">
        <w:rPr>
          <w:rFonts w:asciiTheme="minorHAnsi" w:hAnsiTheme="minorHAnsi"/>
          <w:b/>
          <w:color w:val="FF0000"/>
          <w:spacing w:val="5"/>
          <w:sz w:val="28"/>
          <w:szCs w:val="28"/>
          <w:u w:val="single"/>
        </w:rPr>
        <w:t>d</w:t>
      </w:r>
      <w:r w:rsidRPr="008A6A68">
        <w:rPr>
          <w:rFonts w:asciiTheme="minorHAnsi" w:hAnsiTheme="minorHAnsi"/>
          <w:b/>
          <w:color w:val="FF0000"/>
          <w:spacing w:val="-4"/>
          <w:sz w:val="28"/>
          <w:szCs w:val="28"/>
          <w:u w:val="single"/>
        </w:rPr>
        <w:t>i</w:t>
      </w:r>
      <w:r w:rsidRPr="008A6A68">
        <w:rPr>
          <w:rFonts w:asciiTheme="minorHAnsi" w:hAnsiTheme="minorHAnsi"/>
          <w:b/>
          <w:color w:val="FF0000"/>
          <w:spacing w:val="5"/>
          <w:sz w:val="28"/>
          <w:szCs w:val="28"/>
          <w:u w:val="single"/>
        </w:rPr>
        <w:t>v</w:t>
      </w:r>
      <w:r w:rsidRPr="008A6A68">
        <w:rPr>
          <w:rFonts w:asciiTheme="minorHAnsi" w:hAnsiTheme="minorHAnsi"/>
          <w:b/>
          <w:color w:val="FF0000"/>
          <w:spacing w:val="-4"/>
          <w:sz w:val="28"/>
          <w:szCs w:val="28"/>
          <w:u w:val="single"/>
        </w:rPr>
        <w:t>i</w:t>
      </w:r>
      <w:r w:rsidRPr="008A6A68">
        <w:rPr>
          <w:rFonts w:asciiTheme="minorHAnsi" w:hAnsiTheme="minorHAnsi"/>
          <w:b/>
          <w:color w:val="FF0000"/>
          <w:sz w:val="28"/>
          <w:szCs w:val="28"/>
          <w:u w:val="single"/>
        </w:rPr>
        <w:t>du</w:t>
      </w:r>
      <w:r w:rsidRPr="008A6A68">
        <w:rPr>
          <w:rFonts w:asciiTheme="minorHAnsi" w:hAnsiTheme="minorHAnsi"/>
          <w:b/>
          <w:color w:val="FF0000"/>
          <w:spacing w:val="4"/>
          <w:sz w:val="28"/>
          <w:szCs w:val="28"/>
          <w:u w:val="single"/>
        </w:rPr>
        <w:t>a</w:t>
      </w:r>
      <w:r w:rsidRPr="008A6A68">
        <w:rPr>
          <w:rFonts w:asciiTheme="minorHAnsi" w:hAnsiTheme="minorHAnsi"/>
          <w:b/>
          <w:color w:val="FF0000"/>
          <w:sz w:val="28"/>
          <w:szCs w:val="28"/>
          <w:u w:val="single"/>
        </w:rPr>
        <w:t xml:space="preserve">l </w:t>
      </w:r>
      <w:r w:rsidRPr="008A6A68">
        <w:rPr>
          <w:rFonts w:asciiTheme="minorHAnsi" w:hAnsiTheme="minorHAnsi"/>
          <w:b/>
          <w:color w:val="FF0000"/>
          <w:spacing w:val="1"/>
          <w:sz w:val="28"/>
          <w:szCs w:val="28"/>
          <w:u w:val="single"/>
        </w:rPr>
        <w:t>S</w:t>
      </w:r>
      <w:r w:rsidRPr="008A6A68">
        <w:rPr>
          <w:rFonts w:asciiTheme="minorHAnsi" w:hAnsiTheme="minorHAnsi"/>
          <w:b/>
          <w:color w:val="FF0000"/>
          <w:sz w:val="28"/>
          <w:szCs w:val="28"/>
          <w:u w:val="single"/>
        </w:rPr>
        <w:t>Os</w:t>
      </w:r>
      <w:r w:rsidRPr="008A6A68">
        <w:rPr>
          <w:rFonts w:asciiTheme="minorHAnsi" w:hAnsiTheme="minorHAnsi"/>
          <w:b/>
          <w:color w:val="FF0000"/>
          <w:spacing w:val="-4"/>
          <w:sz w:val="28"/>
          <w:szCs w:val="28"/>
          <w:u w:val="single"/>
        </w:rPr>
        <w:t xml:space="preserve"> </w:t>
      </w:r>
      <w:r w:rsidRPr="008A6A68">
        <w:rPr>
          <w:rFonts w:asciiTheme="minorHAnsi" w:hAnsiTheme="minorHAnsi"/>
          <w:b/>
          <w:color w:val="FF0000"/>
          <w:spacing w:val="-1"/>
          <w:sz w:val="28"/>
          <w:szCs w:val="28"/>
          <w:u w:val="single"/>
        </w:rPr>
        <w:t>a</w:t>
      </w:r>
      <w:r w:rsidRPr="008A6A68">
        <w:rPr>
          <w:rFonts w:asciiTheme="minorHAnsi" w:hAnsiTheme="minorHAnsi"/>
          <w:b/>
          <w:color w:val="FF0000"/>
          <w:spacing w:val="-5"/>
          <w:sz w:val="28"/>
          <w:szCs w:val="28"/>
          <w:u w:val="single"/>
        </w:rPr>
        <w:t>n</w:t>
      </w:r>
      <w:r w:rsidRPr="008A6A68">
        <w:rPr>
          <w:rFonts w:asciiTheme="minorHAnsi" w:hAnsiTheme="minorHAnsi"/>
          <w:b/>
          <w:color w:val="FF0000"/>
          <w:sz w:val="28"/>
          <w:szCs w:val="28"/>
          <w:u w:val="single"/>
        </w:rPr>
        <w:t>d</w:t>
      </w:r>
      <w:r w:rsidRPr="008A6A68">
        <w:rPr>
          <w:rFonts w:asciiTheme="minorHAnsi" w:hAnsiTheme="minorHAnsi"/>
          <w:b/>
          <w:color w:val="FF0000"/>
          <w:spacing w:val="5"/>
          <w:sz w:val="28"/>
          <w:szCs w:val="28"/>
          <w:u w:val="single"/>
        </w:rPr>
        <w:t xml:space="preserve"> </w:t>
      </w:r>
      <w:r w:rsidRPr="008A6A68">
        <w:rPr>
          <w:rFonts w:asciiTheme="minorHAnsi" w:hAnsiTheme="minorHAnsi"/>
          <w:b/>
          <w:color w:val="FF0000"/>
          <w:spacing w:val="-5"/>
          <w:sz w:val="28"/>
          <w:szCs w:val="28"/>
          <w:u w:val="single"/>
        </w:rPr>
        <w:t>A</w:t>
      </w:r>
      <w:r w:rsidRPr="008A6A68">
        <w:rPr>
          <w:rFonts w:asciiTheme="minorHAnsi" w:hAnsiTheme="minorHAnsi"/>
          <w:b/>
          <w:color w:val="FF0000"/>
          <w:spacing w:val="-1"/>
          <w:sz w:val="28"/>
          <w:szCs w:val="28"/>
          <w:u w:val="single"/>
        </w:rPr>
        <w:t>C</w:t>
      </w:r>
      <w:r w:rsidRPr="008A6A68">
        <w:rPr>
          <w:rFonts w:asciiTheme="minorHAnsi" w:hAnsiTheme="minorHAnsi"/>
          <w:b/>
          <w:color w:val="FF0000"/>
          <w:sz w:val="28"/>
          <w:szCs w:val="28"/>
          <w:u w:val="single"/>
        </w:rPr>
        <w:t>s</w:t>
      </w:r>
      <w:r w:rsidRPr="008A6A68">
        <w:rPr>
          <w:rFonts w:asciiTheme="minorHAnsi" w:hAnsiTheme="minorHAnsi"/>
          <w:b/>
          <w:color w:val="FF0000"/>
          <w:spacing w:val="-4"/>
          <w:sz w:val="28"/>
          <w:szCs w:val="28"/>
          <w:u w:val="single"/>
        </w:rPr>
        <w:t xml:space="preserve"> </w:t>
      </w:r>
      <w:r w:rsidRPr="008A6A68">
        <w:rPr>
          <w:rFonts w:asciiTheme="minorHAnsi" w:hAnsiTheme="minorHAnsi"/>
          <w:b/>
          <w:color w:val="FF0000"/>
          <w:sz w:val="28"/>
          <w:szCs w:val="28"/>
          <w:u w:val="single"/>
        </w:rPr>
        <w:t>d</w:t>
      </w:r>
      <w:r w:rsidRPr="008A6A68">
        <w:rPr>
          <w:rFonts w:asciiTheme="minorHAnsi" w:hAnsiTheme="minorHAnsi"/>
          <w:b/>
          <w:color w:val="FF0000"/>
          <w:spacing w:val="4"/>
          <w:sz w:val="28"/>
          <w:szCs w:val="28"/>
          <w:u w:val="single"/>
        </w:rPr>
        <w:t>e</w:t>
      </w:r>
      <w:r w:rsidRPr="008A6A68">
        <w:rPr>
          <w:rFonts w:asciiTheme="minorHAnsi" w:hAnsiTheme="minorHAnsi"/>
          <w:b/>
          <w:color w:val="FF0000"/>
          <w:spacing w:val="-9"/>
          <w:sz w:val="28"/>
          <w:szCs w:val="28"/>
          <w:u w:val="single"/>
        </w:rPr>
        <w:t>m</w:t>
      </w:r>
      <w:r w:rsidRPr="008A6A68">
        <w:rPr>
          <w:rFonts w:asciiTheme="minorHAnsi" w:hAnsiTheme="minorHAnsi"/>
          <w:b/>
          <w:color w:val="FF0000"/>
          <w:spacing w:val="10"/>
          <w:sz w:val="28"/>
          <w:szCs w:val="28"/>
          <w:u w:val="single"/>
        </w:rPr>
        <w:t>o</w:t>
      </w:r>
      <w:r w:rsidRPr="008A6A68">
        <w:rPr>
          <w:rFonts w:asciiTheme="minorHAnsi" w:hAnsiTheme="minorHAnsi"/>
          <w:b/>
          <w:color w:val="FF0000"/>
          <w:spacing w:val="-5"/>
          <w:sz w:val="28"/>
          <w:szCs w:val="28"/>
          <w:u w:val="single"/>
        </w:rPr>
        <w:t>n</w:t>
      </w:r>
      <w:r w:rsidRPr="008A6A68">
        <w:rPr>
          <w:rFonts w:asciiTheme="minorHAnsi" w:hAnsiTheme="minorHAnsi"/>
          <w:b/>
          <w:color w:val="FF0000"/>
          <w:spacing w:val="-2"/>
          <w:sz w:val="28"/>
          <w:szCs w:val="28"/>
          <w:u w:val="single"/>
        </w:rPr>
        <w:t>s</w:t>
      </w:r>
      <w:r w:rsidRPr="008A6A68">
        <w:rPr>
          <w:rFonts w:asciiTheme="minorHAnsi" w:hAnsiTheme="minorHAnsi"/>
          <w:b/>
          <w:color w:val="FF0000"/>
          <w:spacing w:val="5"/>
          <w:sz w:val="28"/>
          <w:szCs w:val="28"/>
          <w:u w:val="single"/>
        </w:rPr>
        <w:t>t</w:t>
      </w:r>
      <w:r w:rsidRPr="008A6A68">
        <w:rPr>
          <w:rFonts w:asciiTheme="minorHAnsi" w:hAnsiTheme="minorHAnsi"/>
          <w:b/>
          <w:color w:val="FF0000"/>
          <w:spacing w:val="2"/>
          <w:sz w:val="28"/>
          <w:szCs w:val="28"/>
          <w:u w:val="single"/>
        </w:rPr>
        <w:t>r</w:t>
      </w:r>
      <w:r w:rsidRPr="008A6A68">
        <w:rPr>
          <w:rFonts w:asciiTheme="minorHAnsi" w:hAnsiTheme="minorHAnsi"/>
          <w:b/>
          <w:color w:val="FF0000"/>
          <w:spacing w:val="-1"/>
          <w:sz w:val="28"/>
          <w:szCs w:val="28"/>
          <w:u w:val="single"/>
        </w:rPr>
        <w:t>a</w:t>
      </w:r>
      <w:r w:rsidRPr="008A6A68">
        <w:rPr>
          <w:rFonts w:asciiTheme="minorHAnsi" w:hAnsiTheme="minorHAnsi"/>
          <w:b/>
          <w:color w:val="FF0000"/>
          <w:spacing w:val="5"/>
          <w:sz w:val="28"/>
          <w:szCs w:val="28"/>
          <w:u w:val="single"/>
        </w:rPr>
        <w:t>t</w:t>
      </w:r>
      <w:r w:rsidRPr="008A6A68">
        <w:rPr>
          <w:rFonts w:asciiTheme="minorHAnsi" w:hAnsiTheme="minorHAnsi"/>
          <w:b/>
          <w:color w:val="FF0000"/>
          <w:spacing w:val="-4"/>
          <w:sz w:val="28"/>
          <w:szCs w:val="28"/>
          <w:u w:val="single"/>
        </w:rPr>
        <w:t>i</w:t>
      </w:r>
      <w:r w:rsidRPr="008A6A68">
        <w:rPr>
          <w:rFonts w:asciiTheme="minorHAnsi" w:hAnsiTheme="minorHAnsi"/>
          <w:b/>
          <w:color w:val="FF0000"/>
          <w:spacing w:val="-5"/>
          <w:sz w:val="28"/>
          <w:szCs w:val="28"/>
          <w:u w:val="single"/>
        </w:rPr>
        <w:t>n</w:t>
      </w:r>
      <w:r w:rsidRPr="008A6A68">
        <w:rPr>
          <w:rFonts w:asciiTheme="minorHAnsi" w:hAnsiTheme="minorHAnsi"/>
          <w:b/>
          <w:color w:val="FF0000"/>
          <w:sz w:val="28"/>
          <w:szCs w:val="28"/>
          <w:u w:val="single"/>
        </w:rPr>
        <w:t>g</w:t>
      </w:r>
      <w:r w:rsidRPr="008A6A68">
        <w:rPr>
          <w:rFonts w:asciiTheme="minorHAnsi" w:hAnsiTheme="minorHAnsi"/>
          <w:b/>
          <w:color w:val="FF0000"/>
          <w:spacing w:val="-7"/>
          <w:sz w:val="28"/>
          <w:szCs w:val="28"/>
          <w:u w:val="single"/>
        </w:rPr>
        <w:t xml:space="preserve"> </w:t>
      </w:r>
      <w:r w:rsidRPr="008A6A68">
        <w:rPr>
          <w:rFonts w:asciiTheme="minorHAnsi" w:hAnsiTheme="minorHAnsi"/>
          <w:b/>
          <w:color w:val="FF0000"/>
          <w:spacing w:val="5"/>
          <w:sz w:val="28"/>
          <w:szCs w:val="28"/>
          <w:u w:val="single"/>
        </w:rPr>
        <w:t>t</w:t>
      </w:r>
      <w:r w:rsidRPr="008A6A68">
        <w:rPr>
          <w:rFonts w:asciiTheme="minorHAnsi" w:hAnsiTheme="minorHAnsi"/>
          <w:b/>
          <w:color w:val="FF0000"/>
          <w:spacing w:val="-5"/>
          <w:sz w:val="28"/>
          <w:szCs w:val="28"/>
          <w:u w:val="single"/>
        </w:rPr>
        <w:t>h</w:t>
      </w:r>
      <w:r w:rsidRPr="008A6A68">
        <w:rPr>
          <w:rFonts w:asciiTheme="minorHAnsi" w:hAnsiTheme="minorHAnsi"/>
          <w:b/>
          <w:color w:val="FF0000"/>
          <w:spacing w:val="4"/>
          <w:sz w:val="28"/>
          <w:szCs w:val="28"/>
          <w:u w:val="single"/>
        </w:rPr>
        <w:t>e</w:t>
      </w:r>
      <w:r w:rsidRPr="008A6A68">
        <w:rPr>
          <w:rFonts w:asciiTheme="minorHAnsi" w:hAnsiTheme="minorHAnsi"/>
          <w:b/>
          <w:color w:val="FF0000"/>
          <w:spacing w:val="-9"/>
          <w:sz w:val="28"/>
          <w:szCs w:val="28"/>
          <w:u w:val="single"/>
        </w:rPr>
        <w:t>i</w:t>
      </w:r>
      <w:r w:rsidRPr="008A6A68">
        <w:rPr>
          <w:rFonts w:asciiTheme="minorHAnsi" w:hAnsiTheme="minorHAnsi"/>
          <w:b/>
          <w:color w:val="FF0000"/>
          <w:sz w:val="28"/>
          <w:szCs w:val="28"/>
          <w:u w:val="single"/>
        </w:rPr>
        <w:t>r</w:t>
      </w:r>
      <w:r w:rsidRPr="008A6A68">
        <w:rPr>
          <w:rFonts w:asciiTheme="minorHAnsi" w:hAnsiTheme="minorHAnsi"/>
          <w:b/>
          <w:color w:val="FF0000"/>
          <w:spacing w:val="2"/>
          <w:sz w:val="28"/>
          <w:szCs w:val="28"/>
          <w:u w:val="single"/>
        </w:rPr>
        <w:t xml:space="preserve"> </w:t>
      </w:r>
      <w:r w:rsidRPr="008A6A68">
        <w:rPr>
          <w:rFonts w:asciiTheme="minorHAnsi" w:hAnsiTheme="minorHAnsi"/>
          <w:b/>
          <w:color w:val="FF0000"/>
          <w:spacing w:val="-2"/>
          <w:sz w:val="28"/>
          <w:szCs w:val="28"/>
          <w:u w:val="single"/>
        </w:rPr>
        <w:t>s</w:t>
      </w:r>
      <w:r w:rsidRPr="008A6A68">
        <w:rPr>
          <w:rFonts w:asciiTheme="minorHAnsi" w:hAnsiTheme="minorHAnsi"/>
          <w:b/>
          <w:color w:val="FF0000"/>
          <w:sz w:val="28"/>
          <w:szCs w:val="28"/>
          <w:u w:val="single"/>
        </w:rPr>
        <w:t>upp</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2"/>
          <w:sz w:val="28"/>
          <w:szCs w:val="28"/>
          <w:u w:val="single"/>
        </w:rPr>
        <w:t>r</w:t>
      </w:r>
      <w:r w:rsidRPr="008A6A68">
        <w:rPr>
          <w:rFonts w:asciiTheme="minorHAnsi" w:hAnsiTheme="minorHAnsi"/>
          <w:b/>
          <w:color w:val="FF0000"/>
          <w:sz w:val="28"/>
          <w:szCs w:val="28"/>
          <w:u w:val="single"/>
        </w:rPr>
        <w:t>t</w:t>
      </w:r>
      <w:r w:rsidRPr="008A6A68">
        <w:rPr>
          <w:rFonts w:asciiTheme="minorHAnsi" w:hAnsiTheme="minorHAnsi"/>
          <w:b/>
          <w:color w:val="FF0000"/>
          <w:spacing w:val="-9"/>
          <w:sz w:val="28"/>
          <w:szCs w:val="28"/>
          <w:u w:val="single"/>
        </w:rPr>
        <w:t xml:space="preserve"> </w:t>
      </w:r>
      <w:r w:rsidRPr="008A6A68">
        <w:rPr>
          <w:rFonts w:asciiTheme="minorHAnsi" w:hAnsiTheme="minorHAnsi"/>
          <w:b/>
          <w:color w:val="FF0000"/>
          <w:spacing w:val="5"/>
          <w:sz w:val="28"/>
          <w:szCs w:val="28"/>
          <w:u w:val="single"/>
        </w:rPr>
        <w:t>o</w:t>
      </w:r>
      <w:r w:rsidRPr="008A6A68">
        <w:rPr>
          <w:rFonts w:asciiTheme="minorHAnsi" w:hAnsiTheme="minorHAnsi"/>
          <w:b/>
          <w:color w:val="FF0000"/>
          <w:sz w:val="28"/>
          <w:szCs w:val="28"/>
          <w:u w:val="single"/>
        </w:rPr>
        <w:t>r</w:t>
      </w:r>
      <w:r w:rsidRPr="008A6A68">
        <w:rPr>
          <w:rFonts w:asciiTheme="minorHAnsi" w:hAnsiTheme="minorHAnsi"/>
          <w:b/>
          <w:color w:val="FF0000"/>
          <w:spacing w:val="-7"/>
          <w:sz w:val="28"/>
          <w:szCs w:val="28"/>
          <w:u w:val="single"/>
        </w:rPr>
        <w:t xml:space="preserve"> </w:t>
      </w:r>
      <w:r w:rsidRPr="008A6A68">
        <w:rPr>
          <w:rFonts w:asciiTheme="minorHAnsi" w:hAnsiTheme="minorHAnsi"/>
          <w:b/>
          <w:color w:val="FF0000"/>
          <w:spacing w:val="5"/>
          <w:sz w:val="28"/>
          <w:szCs w:val="28"/>
          <w:u w:val="single"/>
        </w:rPr>
        <w:t>o</w:t>
      </w:r>
      <w:r w:rsidRPr="008A6A68">
        <w:rPr>
          <w:rFonts w:asciiTheme="minorHAnsi" w:hAnsiTheme="minorHAnsi"/>
          <w:b/>
          <w:color w:val="FF0000"/>
          <w:sz w:val="28"/>
          <w:szCs w:val="28"/>
          <w:u w:val="single"/>
        </w:rPr>
        <w:t>b</w:t>
      </w:r>
      <w:r w:rsidRPr="008A6A68">
        <w:rPr>
          <w:rFonts w:asciiTheme="minorHAnsi" w:hAnsiTheme="minorHAnsi"/>
          <w:b/>
          <w:color w:val="FF0000"/>
          <w:spacing w:val="-9"/>
          <w:sz w:val="28"/>
          <w:szCs w:val="28"/>
          <w:u w:val="single"/>
        </w:rPr>
        <w:t>j</w:t>
      </w:r>
      <w:r w:rsidRPr="008A6A68">
        <w:rPr>
          <w:rFonts w:asciiTheme="minorHAnsi" w:hAnsiTheme="minorHAnsi"/>
          <w:b/>
          <w:color w:val="FF0000"/>
          <w:spacing w:val="-1"/>
          <w:sz w:val="28"/>
          <w:szCs w:val="28"/>
          <w:u w:val="single"/>
        </w:rPr>
        <w:t>ec</w:t>
      </w:r>
      <w:r w:rsidRPr="008A6A68">
        <w:rPr>
          <w:rFonts w:asciiTheme="minorHAnsi" w:hAnsiTheme="minorHAnsi"/>
          <w:b/>
          <w:color w:val="FF0000"/>
          <w:spacing w:val="5"/>
          <w:sz w:val="28"/>
          <w:szCs w:val="28"/>
          <w:u w:val="single"/>
        </w:rPr>
        <w:t>t</w:t>
      </w:r>
      <w:r w:rsidRPr="008A6A68">
        <w:rPr>
          <w:rFonts w:asciiTheme="minorHAnsi" w:hAnsiTheme="minorHAnsi"/>
          <w:b/>
          <w:color w:val="FF0000"/>
          <w:spacing w:val="-9"/>
          <w:sz w:val="28"/>
          <w:szCs w:val="28"/>
          <w:u w:val="single"/>
        </w:rPr>
        <w:t>i</w:t>
      </w:r>
      <w:r w:rsidRPr="008A6A68">
        <w:rPr>
          <w:rFonts w:asciiTheme="minorHAnsi" w:hAnsiTheme="minorHAnsi"/>
          <w:b/>
          <w:color w:val="FF0000"/>
          <w:spacing w:val="10"/>
          <w:sz w:val="28"/>
          <w:szCs w:val="28"/>
          <w:u w:val="single"/>
        </w:rPr>
        <w:t>o</w:t>
      </w:r>
      <w:r w:rsidRPr="008A6A68">
        <w:rPr>
          <w:rFonts w:asciiTheme="minorHAnsi" w:hAnsiTheme="minorHAnsi"/>
          <w:b/>
          <w:color w:val="FF0000"/>
          <w:sz w:val="28"/>
          <w:szCs w:val="28"/>
          <w:u w:val="single"/>
        </w:rPr>
        <w:t>n</w:t>
      </w:r>
      <w:r w:rsidRPr="008A6A68">
        <w:rPr>
          <w:rFonts w:asciiTheme="minorHAnsi" w:hAnsiTheme="minorHAnsi"/>
          <w:b/>
          <w:color w:val="FF0000"/>
          <w:spacing w:val="-7"/>
          <w:sz w:val="28"/>
          <w:szCs w:val="28"/>
          <w:u w:val="single"/>
        </w:rPr>
        <w:t xml:space="preserve"> </w:t>
      </w:r>
      <w:r w:rsidRPr="008A6A68">
        <w:rPr>
          <w:rFonts w:asciiTheme="minorHAnsi" w:hAnsiTheme="minorHAnsi"/>
          <w:b/>
          <w:color w:val="FF0000"/>
          <w:spacing w:val="1"/>
          <w:sz w:val="28"/>
          <w:szCs w:val="28"/>
          <w:u w:val="single"/>
        </w:rPr>
        <w:t>t</w:t>
      </w:r>
      <w:r w:rsidRPr="008A6A68">
        <w:rPr>
          <w:rFonts w:asciiTheme="minorHAnsi" w:hAnsiTheme="minorHAnsi"/>
          <w:b/>
          <w:color w:val="FF0000"/>
          <w:sz w:val="28"/>
          <w:szCs w:val="28"/>
          <w:u w:val="single"/>
        </w:rPr>
        <w:t>o</w:t>
      </w:r>
      <w:r w:rsidRPr="008A6A68">
        <w:rPr>
          <w:rFonts w:asciiTheme="minorHAnsi" w:hAnsiTheme="minorHAnsi"/>
          <w:b/>
          <w:color w:val="FF0000"/>
          <w:spacing w:val="6"/>
          <w:sz w:val="28"/>
          <w:szCs w:val="28"/>
          <w:u w:val="single"/>
        </w:rPr>
        <w:t xml:space="preserve"> </w:t>
      </w:r>
      <w:r w:rsidRPr="008A6A68">
        <w:rPr>
          <w:rFonts w:asciiTheme="minorHAnsi" w:hAnsiTheme="minorHAnsi"/>
          <w:b/>
          <w:color w:val="FF0000"/>
          <w:spacing w:val="-6"/>
          <w:sz w:val="28"/>
          <w:szCs w:val="28"/>
          <w:u w:val="single"/>
        </w:rPr>
        <w:t>c</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4"/>
          <w:sz w:val="28"/>
          <w:szCs w:val="28"/>
          <w:u w:val="single"/>
        </w:rPr>
        <w:t>mm</w:t>
      </w:r>
      <w:r w:rsidRPr="008A6A68">
        <w:rPr>
          <w:rFonts w:asciiTheme="minorHAnsi" w:hAnsiTheme="minorHAnsi"/>
          <w:b/>
          <w:color w:val="FF0000"/>
          <w:spacing w:val="5"/>
          <w:sz w:val="28"/>
          <w:szCs w:val="28"/>
          <w:u w:val="single"/>
        </w:rPr>
        <w:t>u</w:t>
      </w:r>
      <w:r w:rsidRPr="008A6A68">
        <w:rPr>
          <w:rFonts w:asciiTheme="minorHAnsi" w:hAnsiTheme="minorHAnsi"/>
          <w:b/>
          <w:color w:val="FF0000"/>
          <w:sz w:val="28"/>
          <w:szCs w:val="28"/>
          <w:u w:val="single"/>
        </w:rPr>
        <w:t>n</w:t>
      </w:r>
      <w:r w:rsidRPr="008A6A68">
        <w:rPr>
          <w:rFonts w:asciiTheme="minorHAnsi" w:hAnsiTheme="minorHAnsi"/>
          <w:b/>
          <w:color w:val="FF0000"/>
          <w:spacing w:val="-9"/>
          <w:sz w:val="28"/>
          <w:szCs w:val="28"/>
          <w:u w:val="single"/>
        </w:rPr>
        <w:t>i</w:t>
      </w:r>
      <w:r w:rsidRPr="008A6A68">
        <w:rPr>
          <w:rFonts w:asciiTheme="minorHAnsi" w:hAnsiTheme="minorHAnsi"/>
          <w:b/>
          <w:color w:val="FF0000"/>
          <w:spacing w:val="10"/>
          <w:sz w:val="28"/>
          <w:szCs w:val="28"/>
          <w:u w:val="single"/>
        </w:rPr>
        <w:t>t</w:t>
      </w:r>
      <w:r w:rsidRPr="008A6A68">
        <w:rPr>
          <w:rFonts w:asciiTheme="minorHAnsi" w:hAnsiTheme="minorHAnsi"/>
          <w:b/>
          <w:color w:val="FF0000"/>
          <w:sz w:val="28"/>
          <w:szCs w:val="28"/>
          <w:u w:val="single"/>
        </w:rPr>
        <w:t>y</w:t>
      </w:r>
      <w:r w:rsidRPr="008A6A68">
        <w:rPr>
          <w:rFonts w:asciiTheme="minorHAnsi" w:hAnsiTheme="minorHAnsi"/>
          <w:b/>
          <w:color w:val="FF0000"/>
          <w:spacing w:val="-16"/>
          <w:sz w:val="28"/>
          <w:szCs w:val="28"/>
          <w:u w:val="single"/>
        </w:rPr>
        <w:t xml:space="preserve"> </w:t>
      </w:r>
      <w:r w:rsidRPr="008A6A68">
        <w:rPr>
          <w:rFonts w:asciiTheme="minorHAnsi" w:hAnsiTheme="minorHAnsi"/>
          <w:b/>
          <w:color w:val="FF0000"/>
          <w:spacing w:val="-1"/>
          <w:sz w:val="28"/>
          <w:szCs w:val="28"/>
          <w:u w:val="single"/>
        </w:rPr>
        <w:t>ac</w:t>
      </w:r>
      <w:r w:rsidRPr="008A6A68">
        <w:rPr>
          <w:rFonts w:asciiTheme="minorHAnsi" w:hAnsiTheme="minorHAnsi"/>
          <w:b/>
          <w:color w:val="FF0000"/>
          <w:spacing w:val="10"/>
          <w:sz w:val="28"/>
          <w:szCs w:val="28"/>
          <w:u w:val="single"/>
        </w:rPr>
        <w:t>t</w:t>
      </w:r>
      <w:r w:rsidRPr="008A6A68">
        <w:rPr>
          <w:rFonts w:asciiTheme="minorHAnsi" w:hAnsiTheme="minorHAnsi"/>
          <w:b/>
          <w:color w:val="FF0000"/>
          <w:spacing w:val="-9"/>
          <w:sz w:val="28"/>
          <w:szCs w:val="28"/>
          <w:u w:val="single"/>
        </w:rPr>
        <w:t>i</w:t>
      </w:r>
      <w:r w:rsidRPr="008A6A68">
        <w:rPr>
          <w:rFonts w:asciiTheme="minorHAnsi" w:hAnsiTheme="minorHAnsi"/>
          <w:b/>
          <w:color w:val="FF0000"/>
          <w:spacing w:val="5"/>
          <w:sz w:val="28"/>
          <w:szCs w:val="28"/>
          <w:u w:val="single"/>
        </w:rPr>
        <w:t>o</w:t>
      </w:r>
      <w:r w:rsidRPr="008A6A68">
        <w:rPr>
          <w:rFonts w:asciiTheme="minorHAnsi" w:hAnsiTheme="minorHAnsi"/>
          <w:b/>
          <w:color w:val="FF0000"/>
          <w:sz w:val="28"/>
          <w:szCs w:val="28"/>
          <w:u w:val="single"/>
        </w:rPr>
        <w:t>n</w:t>
      </w:r>
      <w:r w:rsidRPr="008A6A68">
        <w:rPr>
          <w:rFonts w:asciiTheme="minorHAnsi" w:hAnsiTheme="minorHAnsi"/>
          <w:b/>
          <w:color w:val="FF0000"/>
          <w:spacing w:val="1"/>
          <w:sz w:val="28"/>
          <w:szCs w:val="28"/>
          <w:u w:val="single"/>
        </w:rPr>
        <w:t xml:space="preserve"> </w:t>
      </w:r>
      <w:r w:rsidRPr="008A6A68">
        <w:rPr>
          <w:rFonts w:asciiTheme="minorHAnsi" w:hAnsiTheme="minorHAnsi"/>
          <w:b/>
          <w:color w:val="FF0000"/>
          <w:sz w:val="28"/>
          <w:szCs w:val="28"/>
          <w:u w:val="single"/>
        </w:rPr>
        <w:t>by</w:t>
      </w:r>
      <w:r w:rsidRPr="008A6A68">
        <w:rPr>
          <w:rFonts w:asciiTheme="minorHAnsi" w:hAnsiTheme="minorHAnsi"/>
          <w:b/>
          <w:color w:val="FF0000"/>
          <w:spacing w:val="-9"/>
          <w:sz w:val="28"/>
          <w:szCs w:val="28"/>
          <w:u w:val="single"/>
        </w:rPr>
        <w:t xml:space="preserve"> </w:t>
      </w:r>
      <w:r w:rsidRPr="008A6A68">
        <w:rPr>
          <w:rFonts w:asciiTheme="minorHAnsi" w:hAnsiTheme="minorHAnsi"/>
          <w:b/>
          <w:color w:val="FF0000"/>
          <w:sz w:val="28"/>
          <w:szCs w:val="28"/>
          <w:u w:val="single"/>
        </w:rPr>
        <w:t>p</w:t>
      </w:r>
      <w:r w:rsidRPr="008A6A68">
        <w:rPr>
          <w:rFonts w:asciiTheme="minorHAnsi" w:hAnsiTheme="minorHAnsi"/>
          <w:b/>
          <w:color w:val="FF0000"/>
          <w:spacing w:val="4"/>
          <w:sz w:val="28"/>
          <w:szCs w:val="28"/>
          <w:u w:val="single"/>
        </w:rPr>
        <w:t>a</w:t>
      </w:r>
      <w:r w:rsidRPr="008A6A68">
        <w:rPr>
          <w:rFonts w:asciiTheme="minorHAnsi" w:hAnsiTheme="minorHAnsi"/>
          <w:b/>
          <w:color w:val="FF0000"/>
          <w:spacing w:val="-2"/>
          <w:sz w:val="28"/>
          <w:szCs w:val="28"/>
          <w:u w:val="single"/>
        </w:rPr>
        <w:t>s</w:t>
      </w:r>
      <w:r w:rsidRPr="008A6A68">
        <w:rPr>
          <w:rFonts w:asciiTheme="minorHAnsi" w:hAnsiTheme="minorHAnsi"/>
          <w:b/>
          <w:color w:val="FF0000"/>
          <w:spacing w:val="3"/>
          <w:sz w:val="28"/>
          <w:szCs w:val="28"/>
          <w:u w:val="single"/>
        </w:rPr>
        <w:t>s</w:t>
      </w:r>
      <w:r w:rsidRPr="008A6A68">
        <w:rPr>
          <w:rFonts w:asciiTheme="minorHAnsi" w:hAnsiTheme="minorHAnsi"/>
          <w:b/>
          <w:color w:val="FF0000"/>
          <w:spacing w:val="-4"/>
          <w:sz w:val="28"/>
          <w:szCs w:val="28"/>
          <w:u w:val="single"/>
        </w:rPr>
        <w:t>i</w:t>
      </w:r>
      <w:r w:rsidRPr="008A6A68">
        <w:rPr>
          <w:rFonts w:asciiTheme="minorHAnsi" w:hAnsiTheme="minorHAnsi"/>
          <w:b/>
          <w:color w:val="FF0000"/>
          <w:sz w:val="28"/>
          <w:szCs w:val="28"/>
          <w:u w:val="single"/>
        </w:rPr>
        <w:t>ng</w:t>
      </w:r>
      <w:r w:rsidRPr="008A6A68">
        <w:rPr>
          <w:rFonts w:asciiTheme="minorHAnsi" w:hAnsiTheme="minorHAnsi"/>
          <w:b/>
          <w:color w:val="FF0000"/>
          <w:spacing w:val="-2"/>
          <w:sz w:val="28"/>
          <w:szCs w:val="28"/>
          <w:u w:val="single"/>
        </w:rPr>
        <w:t xml:space="preserve"> </w:t>
      </w:r>
      <w:r w:rsidRPr="008A6A68">
        <w:rPr>
          <w:rFonts w:asciiTheme="minorHAnsi" w:hAnsiTheme="minorHAnsi"/>
          <w:b/>
          <w:color w:val="FF0000"/>
          <w:spacing w:val="2"/>
          <w:sz w:val="28"/>
          <w:szCs w:val="28"/>
          <w:u w:val="single"/>
        </w:rPr>
        <w:t>r</w:t>
      </w:r>
      <w:r w:rsidRPr="008A6A68">
        <w:rPr>
          <w:rFonts w:asciiTheme="minorHAnsi" w:hAnsiTheme="minorHAnsi"/>
          <w:b/>
          <w:color w:val="FF0000"/>
          <w:spacing w:val="-1"/>
          <w:sz w:val="28"/>
          <w:szCs w:val="28"/>
          <w:u w:val="single"/>
        </w:rPr>
        <w:t>e</w:t>
      </w:r>
      <w:r w:rsidRPr="008A6A68">
        <w:rPr>
          <w:rFonts w:asciiTheme="minorHAnsi" w:hAnsiTheme="minorHAnsi"/>
          <w:b/>
          <w:color w:val="FF0000"/>
          <w:spacing w:val="-2"/>
          <w:sz w:val="28"/>
          <w:szCs w:val="28"/>
          <w:u w:val="single"/>
        </w:rPr>
        <w:t>s</w:t>
      </w:r>
      <w:r w:rsidRPr="008A6A68">
        <w:rPr>
          <w:rFonts w:asciiTheme="minorHAnsi" w:hAnsiTheme="minorHAnsi"/>
          <w:b/>
          <w:color w:val="FF0000"/>
          <w:spacing w:val="10"/>
          <w:sz w:val="28"/>
          <w:szCs w:val="28"/>
          <w:u w:val="single"/>
        </w:rPr>
        <w:t>o</w:t>
      </w:r>
      <w:r w:rsidRPr="008A6A68">
        <w:rPr>
          <w:rFonts w:asciiTheme="minorHAnsi" w:hAnsiTheme="minorHAnsi"/>
          <w:b/>
          <w:color w:val="FF0000"/>
          <w:spacing w:val="-9"/>
          <w:sz w:val="28"/>
          <w:szCs w:val="28"/>
          <w:u w:val="single"/>
        </w:rPr>
        <w:t>l</w:t>
      </w:r>
      <w:r w:rsidRPr="008A6A68">
        <w:rPr>
          <w:rFonts w:asciiTheme="minorHAnsi" w:hAnsiTheme="minorHAnsi"/>
          <w:b/>
          <w:color w:val="FF0000"/>
          <w:sz w:val="28"/>
          <w:szCs w:val="28"/>
          <w:u w:val="single"/>
        </w:rPr>
        <w:t>u</w:t>
      </w:r>
      <w:r w:rsidRPr="008A6A68">
        <w:rPr>
          <w:rFonts w:asciiTheme="minorHAnsi" w:hAnsiTheme="minorHAnsi"/>
          <w:b/>
          <w:color w:val="FF0000"/>
          <w:spacing w:val="10"/>
          <w:sz w:val="28"/>
          <w:szCs w:val="28"/>
          <w:u w:val="single"/>
        </w:rPr>
        <w:t>t</w:t>
      </w:r>
      <w:r w:rsidRPr="008A6A68">
        <w:rPr>
          <w:rFonts w:asciiTheme="minorHAnsi" w:hAnsiTheme="minorHAnsi"/>
          <w:b/>
          <w:color w:val="FF0000"/>
          <w:spacing w:val="-9"/>
          <w:sz w:val="28"/>
          <w:szCs w:val="28"/>
          <w:u w:val="single"/>
        </w:rPr>
        <w:t>i</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5"/>
          <w:sz w:val="28"/>
          <w:szCs w:val="28"/>
          <w:u w:val="single"/>
        </w:rPr>
        <w:t>n</w:t>
      </w:r>
      <w:r w:rsidRPr="008A6A68">
        <w:rPr>
          <w:rFonts w:asciiTheme="minorHAnsi" w:hAnsiTheme="minorHAnsi"/>
          <w:b/>
          <w:color w:val="FF0000"/>
          <w:sz w:val="28"/>
          <w:szCs w:val="28"/>
          <w:u w:val="single"/>
        </w:rPr>
        <w:t>s u</w:t>
      </w:r>
      <w:r w:rsidRPr="008A6A68">
        <w:rPr>
          <w:rFonts w:asciiTheme="minorHAnsi" w:hAnsiTheme="minorHAnsi"/>
          <w:b/>
          <w:color w:val="FF0000"/>
          <w:spacing w:val="-5"/>
          <w:sz w:val="28"/>
          <w:szCs w:val="28"/>
          <w:u w:val="single"/>
        </w:rPr>
        <w:t>n</w:t>
      </w:r>
      <w:r w:rsidRPr="008A6A68">
        <w:rPr>
          <w:rFonts w:asciiTheme="minorHAnsi" w:hAnsiTheme="minorHAnsi"/>
          <w:b/>
          <w:color w:val="FF0000"/>
          <w:sz w:val="28"/>
          <w:szCs w:val="28"/>
          <w:u w:val="single"/>
        </w:rPr>
        <w:t>d</w:t>
      </w:r>
      <w:r w:rsidRPr="008A6A68">
        <w:rPr>
          <w:rFonts w:asciiTheme="minorHAnsi" w:hAnsiTheme="minorHAnsi"/>
          <w:b/>
          <w:color w:val="FF0000"/>
          <w:spacing w:val="-1"/>
          <w:sz w:val="28"/>
          <w:szCs w:val="28"/>
          <w:u w:val="single"/>
        </w:rPr>
        <w:t>e</w:t>
      </w:r>
      <w:r w:rsidRPr="008A6A68">
        <w:rPr>
          <w:rFonts w:asciiTheme="minorHAnsi" w:hAnsiTheme="minorHAnsi"/>
          <w:b/>
          <w:color w:val="FF0000"/>
          <w:sz w:val="28"/>
          <w:szCs w:val="28"/>
          <w:u w:val="single"/>
        </w:rPr>
        <w:t xml:space="preserve">r </w:t>
      </w:r>
      <w:r w:rsidRPr="008A6A68">
        <w:rPr>
          <w:rFonts w:asciiTheme="minorHAnsi" w:hAnsiTheme="minorHAnsi"/>
          <w:b/>
          <w:color w:val="FF0000"/>
          <w:spacing w:val="4"/>
          <w:sz w:val="28"/>
          <w:szCs w:val="28"/>
          <w:u w:val="single"/>
        </w:rPr>
        <w:t>e</w:t>
      </w:r>
      <w:r w:rsidRPr="008A6A68">
        <w:rPr>
          <w:rFonts w:asciiTheme="minorHAnsi" w:hAnsiTheme="minorHAnsi"/>
          <w:b/>
          <w:color w:val="FF0000"/>
          <w:sz w:val="28"/>
          <w:szCs w:val="28"/>
          <w:u w:val="single"/>
        </w:rPr>
        <w:t>x</w:t>
      </w:r>
      <w:r w:rsidRPr="008A6A68">
        <w:rPr>
          <w:rFonts w:asciiTheme="minorHAnsi" w:hAnsiTheme="minorHAnsi"/>
          <w:b/>
          <w:color w:val="FF0000"/>
          <w:spacing w:val="-4"/>
          <w:sz w:val="28"/>
          <w:szCs w:val="28"/>
          <w:u w:val="single"/>
        </w:rPr>
        <w:t>i</w:t>
      </w:r>
      <w:r w:rsidRPr="008A6A68">
        <w:rPr>
          <w:rFonts w:asciiTheme="minorHAnsi" w:hAnsiTheme="minorHAnsi"/>
          <w:b/>
          <w:color w:val="FF0000"/>
          <w:spacing w:val="-2"/>
          <w:sz w:val="28"/>
          <w:szCs w:val="28"/>
          <w:u w:val="single"/>
        </w:rPr>
        <w:t>s</w:t>
      </w:r>
      <w:r w:rsidRPr="008A6A68">
        <w:rPr>
          <w:rFonts w:asciiTheme="minorHAnsi" w:hAnsiTheme="minorHAnsi"/>
          <w:b/>
          <w:color w:val="FF0000"/>
          <w:spacing w:val="10"/>
          <w:sz w:val="28"/>
          <w:szCs w:val="28"/>
          <w:u w:val="single"/>
        </w:rPr>
        <w:t>t</w:t>
      </w:r>
      <w:r w:rsidRPr="008A6A68">
        <w:rPr>
          <w:rFonts w:asciiTheme="minorHAnsi" w:hAnsiTheme="minorHAnsi"/>
          <w:b/>
          <w:color w:val="FF0000"/>
          <w:spacing w:val="-4"/>
          <w:sz w:val="28"/>
          <w:szCs w:val="28"/>
          <w:u w:val="single"/>
        </w:rPr>
        <w:t>i</w:t>
      </w:r>
      <w:r w:rsidRPr="008A6A68">
        <w:rPr>
          <w:rFonts w:asciiTheme="minorHAnsi" w:hAnsiTheme="minorHAnsi"/>
          <w:b/>
          <w:color w:val="FF0000"/>
          <w:spacing w:val="-5"/>
          <w:sz w:val="28"/>
          <w:szCs w:val="28"/>
          <w:u w:val="single"/>
        </w:rPr>
        <w:t>n</w:t>
      </w:r>
      <w:r w:rsidRPr="008A6A68">
        <w:rPr>
          <w:rFonts w:asciiTheme="minorHAnsi" w:hAnsiTheme="minorHAnsi"/>
          <w:b/>
          <w:color w:val="FF0000"/>
          <w:sz w:val="28"/>
          <w:szCs w:val="28"/>
          <w:u w:val="single"/>
        </w:rPr>
        <w:t>g</w:t>
      </w:r>
      <w:r w:rsidRPr="008A6A68">
        <w:rPr>
          <w:rFonts w:asciiTheme="minorHAnsi" w:hAnsiTheme="minorHAnsi"/>
          <w:b/>
          <w:color w:val="FF0000"/>
          <w:spacing w:val="-2"/>
          <w:sz w:val="28"/>
          <w:szCs w:val="28"/>
          <w:u w:val="single"/>
        </w:rPr>
        <w:t xml:space="preserve"> </w:t>
      </w:r>
      <w:r w:rsidRPr="008A6A68">
        <w:rPr>
          <w:rFonts w:asciiTheme="minorHAnsi" w:hAnsiTheme="minorHAnsi"/>
          <w:b/>
          <w:color w:val="FF0000"/>
          <w:spacing w:val="1"/>
          <w:sz w:val="28"/>
          <w:szCs w:val="28"/>
          <w:u w:val="single"/>
        </w:rPr>
        <w:t>S</w:t>
      </w:r>
      <w:r w:rsidRPr="008A6A68">
        <w:rPr>
          <w:rFonts w:asciiTheme="minorHAnsi" w:hAnsiTheme="minorHAnsi"/>
          <w:b/>
          <w:color w:val="FF0000"/>
          <w:sz w:val="28"/>
          <w:szCs w:val="28"/>
          <w:u w:val="single"/>
        </w:rPr>
        <w:t>O</w:t>
      </w:r>
      <w:r w:rsidRPr="008A6A68">
        <w:rPr>
          <w:rFonts w:asciiTheme="minorHAnsi" w:hAnsiTheme="minorHAnsi"/>
          <w:b/>
          <w:color w:val="FF0000"/>
          <w:spacing w:val="1"/>
          <w:sz w:val="28"/>
          <w:szCs w:val="28"/>
          <w:u w:val="single"/>
        </w:rPr>
        <w:t>/</w:t>
      </w:r>
      <w:r w:rsidRPr="008A6A68">
        <w:rPr>
          <w:rFonts w:asciiTheme="minorHAnsi" w:hAnsiTheme="minorHAnsi"/>
          <w:b/>
          <w:color w:val="FF0000"/>
          <w:spacing w:val="-5"/>
          <w:sz w:val="28"/>
          <w:szCs w:val="28"/>
          <w:u w:val="single"/>
        </w:rPr>
        <w:t>A</w:t>
      </w:r>
      <w:r w:rsidRPr="008A6A68">
        <w:rPr>
          <w:rFonts w:asciiTheme="minorHAnsi" w:hAnsiTheme="minorHAnsi"/>
          <w:b/>
          <w:color w:val="FF0000"/>
          <w:sz w:val="28"/>
          <w:szCs w:val="28"/>
          <w:u w:val="single"/>
        </w:rPr>
        <w:t>C</w:t>
      </w:r>
      <w:r w:rsidRPr="008A6A68">
        <w:rPr>
          <w:rFonts w:asciiTheme="minorHAnsi" w:hAnsiTheme="minorHAnsi"/>
          <w:b/>
          <w:color w:val="FF0000"/>
          <w:spacing w:val="-5"/>
          <w:sz w:val="28"/>
          <w:szCs w:val="28"/>
          <w:u w:val="single"/>
        </w:rPr>
        <w:t xml:space="preserve"> </w:t>
      </w:r>
      <w:r w:rsidRPr="008A6A68">
        <w:rPr>
          <w:rFonts w:asciiTheme="minorHAnsi" w:hAnsiTheme="minorHAnsi"/>
          <w:b/>
          <w:color w:val="FF0000"/>
          <w:sz w:val="28"/>
          <w:szCs w:val="28"/>
          <w:u w:val="single"/>
        </w:rPr>
        <w:t>p</w:t>
      </w:r>
      <w:r w:rsidRPr="008A6A68">
        <w:rPr>
          <w:rFonts w:asciiTheme="minorHAnsi" w:hAnsiTheme="minorHAnsi"/>
          <w:b/>
          <w:color w:val="FF0000"/>
          <w:spacing w:val="2"/>
          <w:sz w:val="28"/>
          <w:szCs w:val="28"/>
          <w:u w:val="single"/>
        </w:rPr>
        <w:t>r</w:t>
      </w:r>
      <w:r w:rsidRPr="008A6A68">
        <w:rPr>
          <w:rFonts w:asciiTheme="minorHAnsi" w:hAnsiTheme="minorHAnsi"/>
          <w:b/>
          <w:color w:val="FF0000"/>
          <w:spacing w:val="5"/>
          <w:sz w:val="28"/>
          <w:szCs w:val="28"/>
          <w:u w:val="single"/>
        </w:rPr>
        <w:t>o</w:t>
      </w:r>
      <w:r w:rsidRPr="008A6A68">
        <w:rPr>
          <w:rFonts w:asciiTheme="minorHAnsi" w:hAnsiTheme="minorHAnsi"/>
          <w:b/>
          <w:color w:val="FF0000"/>
          <w:spacing w:val="-1"/>
          <w:sz w:val="28"/>
          <w:szCs w:val="28"/>
          <w:u w:val="single"/>
        </w:rPr>
        <w:t>ce</w:t>
      </w:r>
      <w:r w:rsidRPr="008A6A68">
        <w:rPr>
          <w:rFonts w:asciiTheme="minorHAnsi" w:hAnsiTheme="minorHAnsi"/>
          <w:b/>
          <w:color w:val="FF0000"/>
          <w:sz w:val="28"/>
          <w:szCs w:val="28"/>
          <w:u w:val="single"/>
        </w:rPr>
        <w:t>du</w:t>
      </w:r>
      <w:r w:rsidRPr="008A6A68">
        <w:rPr>
          <w:rFonts w:asciiTheme="minorHAnsi" w:hAnsiTheme="minorHAnsi"/>
          <w:b/>
          <w:color w:val="FF0000"/>
          <w:spacing w:val="2"/>
          <w:sz w:val="28"/>
          <w:szCs w:val="28"/>
          <w:u w:val="single"/>
        </w:rPr>
        <w:t>r</w:t>
      </w:r>
      <w:r w:rsidRPr="008A6A68">
        <w:rPr>
          <w:rFonts w:asciiTheme="minorHAnsi" w:hAnsiTheme="minorHAnsi"/>
          <w:b/>
          <w:color w:val="FF0000"/>
          <w:spacing w:val="-1"/>
          <w:sz w:val="28"/>
          <w:szCs w:val="28"/>
          <w:u w:val="single"/>
        </w:rPr>
        <w:t>e</w:t>
      </w:r>
      <w:r w:rsidRPr="008A6A68">
        <w:rPr>
          <w:rFonts w:asciiTheme="minorHAnsi" w:hAnsiTheme="minorHAnsi"/>
          <w:b/>
          <w:color w:val="FF0000"/>
          <w:spacing w:val="-2"/>
          <w:sz w:val="28"/>
          <w:szCs w:val="28"/>
          <w:u w:val="single"/>
        </w:rPr>
        <w:t>s</w:t>
      </w:r>
      <w:r w:rsidRPr="008A6A68">
        <w:rPr>
          <w:rFonts w:asciiTheme="minorHAnsi" w:hAnsiTheme="minorHAnsi"/>
          <w:b/>
          <w:color w:val="FF0000"/>
          <w:sz w:val="28"/>
          <w:szCs w:val="28"/>
          <w:u w:val="single"/>
        </w:rPr>
        <w:t>.</w:t>
      </w:r>
      <w:r w:rsidRPr="009418AB">
        <w:rPr>
          <w:rFonts w:asciiTheme="minorHAnsi" w:hAnsiTheme="minorHAnsi"/>
          <w:spacing w:val="59"/>
          <w:sz w:val="28"/>
          <w:szCs w:val="28"/>
        </w:rPr>
        <w:t xml:space="preserve"> </w:t>
      </w:r>
      <w:r w:rsidRPr="008A6A68">
        <w:rPr>
          <w:rFonts w:asciiTheme="minorHAnsi" w:hAnsiTheme="minorHAnsi"/>
          <w:b/>
          <w:color w:val="FF0000"/>
          <w:spacing w:val="-5"/>
          <w:sz w:val="32"/>
          <w:szCs w:val="32"/>
          <w:u w:val="single"/>
        </w:rPr>
        <w:t>W</w:t>
      </w:r>
      <w:r w:rsidRPr="008A6A68">
        <w:rPr>
          <w:rFonts w:asciiTheme="minorHAnsi" w:hAnsiTheme="minorHAnsi"/>
          <w:b/>
          <w:color w:val="FF0000"/>
          <w:sz w:val="32"/>
          <w:szCs w:val="32"/>
          <w:u w:val="single"/>
        </w:rPr>
        <w:t xml:space="preserve">e </w:t>
      </w:r>
      <w:r w:rsidRPr="008A6A68">
        <w:rPr>
          <w:rFonts w:asciiTheme="minorHAnsi" w:hAnsiTheme="minorHAnsi"/>
          <w:b/>
          <w:color w:val="FF0000"/>
          <w:spacing w:val="-5"/>
          <w:sz w:val="32"/>
          <w:szCs w:val="32"/>
          <w:u w:val="single"/>
        </w:rPr>
        <w:t>n</w:t>
      </w:r>
      <w:r w:rsidRPr="008A6A68">
        <w:rPr>
          <w:rFonts w:asciiTheme="minorHAnsi" w:hAnsiTheme="minorHAnsi"/>
          <w:b/>
          <w:color w:val="FF0000"/>
          <w:sz w:val="32"/>
          <w:szCs w:val="32"/>
          <w:u w:val="single"/>
        </w:rPr>
        <w:t>o</w:t>
      </w:r>
      <w:r w:rsidRPr="008A6A68">
        <w:rPr>
          <w:rFonts w:asciiTheme="minorHAnsi" w:hAnsiTheme="minorHAnsi"/>
          <w:b/>
          <w:color w:val="FF0000"/>
          <w:spacing w:val="5"/>
          <w:sz w:val="32"/>
          <w:szCs w:val="32"/>
          <w:u w:val="single"/>
        </w:rPr>
        <w:t>t</w:t>
      </w:r>
      <w:r w:rsidRPr="008A6A68">
        <w:rPr>
          <w:rFonts w:asciiTheme="minorHAnsi" w:hAnsiTheme="minorHAnsi"/>
          <w:b/>
          <w:color w:val="FF0000"/>
          <w:sz w:val="32"/>
          <w:szCs w:val="32"/>
          <w:u w:val="single"/>
        </w:rPr>
        <w:t>e</w:t>
      </w:r>
      <w:r w:rsidRPr="008A6A68">
        <w:rPr>
          <w:rFonts w:asciiTheme="minorHAnsi" w:hAnsiTheme="minorHAnsi"/>
          <w:b/>
          <w:color w:val="FF0000"/>
          <w:spacing w:val="-5"/>
          <w:sz w:val="32"/>
          <w:szCs w:val="32"/>
          <w:u w:val="single"/>
        </w:rPr>
        <w:t xml:space="preserve"> </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pacing w:val="-1"/>
          <w:sz w:val="32"/>
          <w:szCs w:val="32"/>
          <w:u w:val="single"/>
        </w:rPr>
        <w:t>a</w:t>
      </w:r>
      <w:r w:rsidRPr="008A6A68">
        <w:rPr>
          <w:rFonts w:asciiTheme="minorHAnsi" w:hAnsiTheme="minorHAnsi"/>
          <w:b/>
          <w:color w:val="FF0000"/>
          <w:sz w:val="32"/>
          <w:szCs w:val="32"/>
          <w:u w:val="single"/>
        </w:rPr>
        <w:t>t</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9"/>
          <w:sz w:val="32"/>
          <w:szCs w:val="32"/>
          <w:u w:val="single"/>
        </w:rPr>
        <w:t>h</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4"/>
          <w:sz w:val="32"/>
          <w:szCs w:val="32"/>
          <w:u w:val="single"/>
        </w:rPr>
        <w:t>S</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4"/>
          <w:sz w:val="32"/>
          <w:szCs w:val="32"/>
          <w:u w:val="single"/>
        </w:rPr>
        <w:t>l</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2"/>
          <w:sz w:val="32"/>
          <w:szCs w:val="32"/>
          <w:u w:val="single"/>
        </w:rPr>
        <w:t>M</w:t>
      </w:r>
      <w:r w:rsidRPr="008A6A68">
        <w:rPr>
          <w:rFonts w:asciiTheme="minorHAnsi" w:hAnsiTheme="minorHAnsi"/>
          <w:b/>
          <w:color w:val="FF0000"/>
          <w:spacing w:val="4"/>
          <w:sz w:val="32"/>
          <w:szCs w:val="32"/>
          <w:u w:val="single"/>
        </w:rPr>
        <w:t>e</w:t>
      </w:r>
      <w:r w:rsidRPr="008A6A68">
        <w:rPr>
          <w:rFonts w:asciiTheme="minorHAnsi" w:hAnsiTheme="minorHAnsi"/>
          <w:b/>
          <w:color w:val="FF0000"/>
          <w:spacing w:val="-4"/>
          <w:sz w:val="32"/>
          <w:szCs w:val="32"/>
          <w:u w:val="single"/>
        </w:rPr>
        <w:t>m</w:t>
      </w:r>
      <w:r w:rsidRPr="008A6A68">
        <w:rPr>
          <w:rFonts w:asciiTheme="minorHAnsi" w:hAnsiTheme="minorHAnsi"/>
          <w:b/>
          <w:color w:val="FF0000"/>
          <w:sz w:val="32"/>
          <w:szCs w:val="32"/>
          <w:u w:val="single"/>
        </w:rPr>
        <w:t>b</w:t>
      </w:r>
      <w:r w:rsidRPr="008A6A68">
        <w:rPr>
          <w:rFonts w:asciiTheme="minorHAnsi" w:hAnsiTheme="minorHAnsi"/>
          <w:b/>
          <w:color w:val="FF0000"/>
          <w:spacing w:val="-1"/>
          <w:sz w:val="32"/>
          <w:szCs w:val="32"/>
          <w:u w:val="single"/>
        </w:rPr>
        <w:t>e</w:t>
      </w:r>
      <w:r w:rsidRPr="008A6A68">
        <w:rPr>
          <w:rFonts w:asciiTheme="minorHAnsi" w:hAnsiTheme="minorHAnsi"/>
          <w:b/>
          <w:color w:val="FF0000"/>
          <w:spacing w:val="2"/>
          <w:sz w:val="32"/>
          <w:szCs w:val="32"/>
          <w:u w:val="single"/>
        </w:rPr>
        <w:t>r’</w:t>
      </w:r>
      <w:r w:rsidRPr="008A6A68">
        <w:rPr>
          <w:rFonts w:asciiTheme="minorHAnsi" w:hAnsiTheme="minorHAnsi"/>
          <w:b/>
          <w:color w:val="FF0000"/>
          <w:sz w:val="32"/>
          <w:szCs w:val="32"/>
          <w:u w:val="single"/>
        </w:rPr>
        <w:t>s</w:t>
      </w:r>
      <w:r w:rsidRPr="008A6A68">
        <w:rPr>
          <w:rFonts w:asciiTheme="minorHAnsi" w:hAnsiTheme="minorHAnsi"/>
          <w:b/>
          <w:color w:val="FF0000"/>
          <w:spacing w:val="-3"/>
          <w:sz w:val="32"/>
          <w:szCs w:val="32"/>
          <w:u w:val="single"/>
        </w:rPr>
        <w:t xml:space="preserve"> </w:t>
      </w:r>
      <w:r w:rsidRPr="008A6A68">
        <w:rPr>
          <w:rFonts w:asciiTheme="minorHAnsi" w:hAnsiTheme="minorHAnsi"/>
          <w:b/>
          <w:color w:val="FF0000"/>
          <w:spacing w:val="-4"/>
          <w:sz w:val="32"/>
          <w:szCs w:val="32"/>
          <w:u w:val="single"/>
        </w:rPr>
        <w:t>i</w:t>
      </w:r>
      <w:r w:rsidRPr="008A6A68">
        <w:rPr>
          <w:rFonts w:asciiTheme="minorHAnsi" w:hAnsiTheme="minorHAnsi"/>
          <w:b/>
          <w:color w:val="FF0000"/>
          <w:spacing w:val="-5"/>
          <w:sz w:val="32"/>
          <w:szCs w:val="32"/>
          <w:u w:val="single"/>
        </w:rPr>
        <w:t>n</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1"/>
          <w:sz w:val="32"/>
          <w:szCs w:val="32"/>
          <w:u w:val="single"/>
        </w:rPr>
        <w:t>e</w:t>
      </w:r>
      <w:r w:rsidRPr="008A6A68">
        <w:rPr>
          <w:rFonts w:asciiTheme="minorHAnsi" w:hAnsiTheme="minorHAnsi"/>
          <w:b/>
          <w:color w:val="FF0000"/>
          <w:spacing w:val="2"/>
          <w:sz w:val="32"/>
          <w:szCs w:val="32"/>
          <w:u w:val="single"/>
        </w:rPr>
        <w:t>r</w:t>
      </w:r>
      <w:r w:rsidRPr="008A6A68">
        <w:rPr>
          <w:rFonts w:asciiTheme="minorHAnsi" w:hAnsiTheme="minorHAnsi"/>
          <w:b/>
          <w:color w:val="FF0000"/>
          <w:spacing w:val="-5"/>
          <w:sz w:val="32"/>
          <w:szCs w:val="32"/>
          <w:u w:val="single"/>
        </w:rPr>
        <w:t>n</w:t>
      </w:r>
      <w:r w:rsidRPr="008A6A68">
        <w:rPr>
          <w:rFonts w:asciiTheme="minorHAnsi" w:hAnsiTheme="minorHAnsi"/>
          <w:b/>
          <w:color w:val="FF0000"/>
          <w:spacing w:val="4"/>
          <w:sz w:val="32"/>
          <w:szCs w:val="32"/>
          <w:u w:val="single"/>
        </w:rPr>
        <w:t>a</w:t>
      </w:r>
      <w:r w:rsidRPr="008A6A68">
        <w:rPr>
          <w:rFonts w:asciiTheme="minorHAnsi" w:hAnsiTheme="minorHAnsi"/>
          <w:b/>
          <w:color w:val="FF0000"/>
          <w:sz w:val="32"/>
          <w:szCs w:val="32"/>
          <w:u w:val="single"/>
        </w:rPr>
        <w:t>l</w:t>
      </w:r>
      <w:r w:rsidRPr="008A6A68">
        <w:rPr>
          <w:rFonts w:asciiTheme="minorHAnsi" w:hAnsiTheme="minorHAnsi"/>
          <w:b/>
          <w:color w:val="FF0000"/>
          <w:spacing w:val="-5"/>
          <w:sz w:val="32"/>
          <w:szCs w:val="32"/>
          <w:u w:val="single"/>
        </w:rPr>
        <w:t xml:space="preserve"> </w:t>
      </w:r>
      <w:r w:rsidRPr="008A6A68">
        <w:rPr>
          <w:rFonts w:asciiTheme="minorHAnsi" w:hAnsiTheme="minorHAnsi"/>
          <w:b/>
          <w:color w:val="FF0000"/>
          <w:spacing w:val="-4"/>
          <w:sz w:val="32"/>
          <w:szCs w:val="32"/>
          <w:u w:val="single"/>
        </w:rPr>
        <w:t>m</w:t>
      </w:r>
      <w:r w:rsidRPr="008A6A68">
        <w:rPr>
          <w:rFonts w:asciiTheme="minorHAnsi" w:hAnsiTheme="minorHAnsi"/>
          <w:b/>
          <w:color w:val="FF0000"/>
          <w:spacing w:val="-1"/>
          <w:sz w:val="32"/>
          <w:szCs w:val="32"/>
          <w:u w:val="single"/>
        </w:rPr>
        <w:t>e</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pacing w:val="5"/>
          <w:sz w:val="32"/>
          <w:szCs w:val="32"/>
          <w:u w:val="single"/>
        </w:rPr>
        <w:t>o</w:t>
      </w:r>
      <w:r w:rsidRPr="008A6A68">
        <w:rPr>
          <w:rFonts w:asciiTheme="minorHAnsi" w:hAnsiTheme="minorHAnsi"/>
          <w:b/>
          <w:color w:val="FF0000"/>
          <w:sz w:val="32"/>
          <w:szCs w:val="32"/>
          <w:u w:val="single"/>
        </w:rPr>
        <w:t>d</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5"/>
          <w:sz w:val="32"/>
          <w:szCs w:val="32"/>
          <w:u w:val="single"/>
        </w:rPr>
        <w:t>o</w:t>
      </w:r>
      <w:r w:rsidRPr="008A6A68">
        <w:rPr>
          <w:rFonts w:asciiTheme="minorHAnsi" w:hAnsiTheme="minorHAnsi"/>
          <w:b/>
          <w:color w:val="FF0000"/>
          <w:sz w:val="32"/>
          <w:szCs w:val="32"/>
          <w:u w:val="single"/>
        </w:rPr>
        <w:t>f</w:t>
      </w:r>
      <w:r w:rsidRPr="008A6A68">
        <w:rPr>
          <w:rFonts w:asciiTheme="minorHAnsi" w:hAnsiTheme="minorHAnsi"/>
          <w:b/>
          <w:color w:val="FF0000"/>
          <w:spacing w:val="-7"/>
          <w:sz w:val="32"/>
          <w:szCs w:val="32"/>
          <w:u w:val="single"/>
        </w:rPr>
        <w:t xml:space="preserve"> </w:t>
      </w:r>
      <w:r w:rsidRPr="008A6A68">
        <w:rPr>
          <w:rFonts w:asciiTheme="minorHAnsi" w:hAnsiTheme="minorHAnsi"/>
          <w:b/>
          <w:color w:val="FF0000"/>
          <w:sz w:val="32"/>
          <w:szCs w:val="32"/>
          <w:u w:val="single"/>
        </w:rPr>
        <w:t>d</w:t>
      </w:r>
      <w:r w:rsidRPr="008A6A68">
        <w:rPr>
          <w:rFonts w:asciiTheme="minorHAnsi" w:hAnsiTheme="minorHAnsi"/>
          <w:b/>
          <w:color w:val="FF0000"/>
          <w:spacing w:val="-1"/>
          <w:sz w:val="32"/>
          <w:szCs w:val="32"/>
          <w:u w:val="single"/>
        </w:rPr>
        <w:t>e</w:t>
      </w:r>
      <w:r w:rsidRPr="008A6A68">
        <w:rPr>
          <w:rFonts w:asciiTheme="minorHAnsi" w:hAnsiTheme="minorHAnsi"/>
          <w:b/>
          <w:color w:val="FF0000"/>
          <w:spacing w:val="4"/>
          <w:sz w:val="32"/>
          <w:szCs w:val="32"/>
          <w:u w:val="single"/>
        </w:rPr>
        <w:t>c</w:t>
      </w:r>
      <w:r w:rsidRPr="008A6A68">
        <w:rPr>
          <w:rFonts w:asciiTheme="minorHAnsi" w:hAnsiTheme="minorHAnsi"/>
          <w:b/>
          <w:color w:val="FF0000"/>
          <w:spacing w:val="-4"/>
          <w:sz w:val="32"/>
          <w:szCs w:val="32"/>
          <w:u w:val="single"/>
        </w:rPr>
        <w:t>i</w:t>
      </w:r>
      <w:r w:rsidRPr="008A6A68">
        <w:rPr>
          <w:rFonts w:asciiTheme="minorHAnsi" w:hAnsiTheme="minorHAnsi"/>
          <w:b/>
          <w:color w:val="FF0000"/>
          <w:spacing w:val="3"/>
          <w:sz w:val="32"/>
          <w:szCs w:val="32"/>
          <w:u w:val="single"/>
        </w:rPr>
        <w:t>s</w:t>
      </w:r>
      <w:r w:rsidRPr="008A6A68">
        <w:rPr>
          <w:rFonts w:asciiTheme="minorHAnsi" w:hAnsiTheme="minorHAnsi"/>
          <w:b/>
          <w:color w:val="FF0000"/>
          <w:spacing w:val="-9"/>
          <w:sz w:val="32"/>
          <w:szCs w:val="32"/>
          <w:u w:val="single"/>
        </w:rPr>
        <w:t>i</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5"/>
          <w:sz w:val="32"/>
          <w:szCs w:val="32"/>
          <w:u w:val="single"/>
        </w:rPr>
        <w:t>n</w:t>
      </w:r>
      <w:r w:rsidRPr="008A6A68">
        <w:rPr>
          <w:rFonts w:asciiTheme="minorHAnsi" w:hAnsiTheme="minorHAnsi"/>
          <w:b/>
          <w:color w:val="FF0000"/>
          <w:sz w:val="32"/>
          <w:szCs w:val="32"/>
          <w:u w:val="single"/>
        </w:rPr>
        <w:t xml:space="preserve">- </w:t>
      </w:r>
      <w:r w:rsidRPr="008A6A68">
        <w:rPr>
          <w:rFonts w:asciiTheme="minorHAnsi" w:hAnsiTheme="minorHAnsi"/>
          <w:b/>
          <w:color w:val="FF0000"/>
          <w:spacing w:val="-4"/>
          <w:sz w:val="32"/>
          <w:szCs w:val="32"/>
          <w:u w:val="single"/>
        </w:rPr>
        <w:t>m</w:t>
      </w:r>
      <w:r w:rsidRPr="008A6A68">
        <w:rPr>
          <w:rFonts w:asciiTheme="minorHAnsi" w:hAnsiTheme="minorHAnsi"/>
          <w:b/>
          <w:color w:val="FF0000"/>
          <w:spacing w:val="-1"/>
          <w:sz w:val="32"/>
          <w:szCs w:val="32"/>
          <w:u w:val="single"/>
        </w:rPr>
        <w:t>a</w:t>
      </w:r>
      <w:r w:rsidRPr="008A6A68">
        <w:rPr>
          <w:rFonts w:asciiTheme="minorHAnsi" w:hAnsiTheme="minorHAnsi"/>
          <w:b/>
          <w:color w:val="FF0000"/>
          <w:spacing w:val="5"/>
          <w:sz w:val="32"/>
          <w:szCs w:val="32"/>
          <w:u w:val="single"/>
        </w:rPr>
        <w:t>k</w:t>
      </w:r>
      <w:r w:rsidRPr="008A6A68">
        <w:rPr>
          <w:rFonts w:asciiTheme="minorHAnsi" w:hAnsiTheme="minorHAnsi"/>
          <w:b/>
          <w:color w:val="FF0000"/>
          <w:spacing w:val="-4"/>
          <w:sz w:val="32"/>
          <w:szCs w:val="32"/>
          <w:u w:val="single"/>
        </w:rPr>
        <w:t>i</w:t>
      </w:r>
      <w:r w:rsidRPr="008A6A68">
        <w:rPr>
          <w:rFonts w:asciiTheme="minorHAnsi" w:hAnsiTheme="minorHAnsi"/>
          <w:b/>
          <w:color w:val="FF0000"/>
          <w:sz w:val="32"/>
          <w:szCs w:val="32"/>
          <w:u w:val="single"/>
        </w:rPr>
        <w:t>ng</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1"/>
          <w:sz w:val="32"/>
          <w:szCs w:val="32"/>
          <w:u w:val="single"/>
        </w:rPr>
        <w:t>c</w:t>
      </w:r>
      <w:r w:rsidRPr="008A6A68">
        <w:rPr>
          <w:rFonts w:asciiTheme="minorHAnsi" w:hAnsiTheme="minorHAnsi"/>
          <w:b/>
          <w:color w:val="FF0000"/>
          <w:spacing w:val="5"/>
          <w:sz w:val="32"/>
          <w:szCs w:val="32"/>
          <w:u w:val="single"/>
        </w:rPr>
        <w:t>ou</w:t>
      </w:r>
      <w:r w:rsidRPr="008A6A68">
        <w:rPr>
          <w:rFonts w:asciiTheme="minorHAnsi" w:hAnsiTheme="minorHAnsi"/>
          <w:b/>
          <w:color w:val="FF0000"/>
          <w:spacing w:val="-9"/>
          <w:sz w:val="32"/>
          <w:szCs w:val="32"/>
          <w:u w:val="single"/>
        </w:rPr>
        <w:t>l</w:t>
      </w:r>
      <w:r w:rsidRPr="008A6A68">
        <w:rPr>
          <w:rFonts w:asciiTheme="minorHAnsi" w:hAnsiTheme="minorHAnsi"/>
          <w:b/>
          <w:color w:val="FF0000"/>
          <w:sz w:val="32"/>
          <w:szCs w:val="32"/>
          <w:u w:val="single"/>
        </w:rPr>
        <w:t>d</w:t>
      </w:r>
      <w:r w:rsidRPr="008A6A68">
        <w:rPr>
          <w:rFonts w:asciiTheme="minorHAnsi" w:hAnsiTheme="minorHAnsi"/>
          <w:b/>
          <w:color w:val="FF0000"/>
          <w:spacing w:val="-1"/>
          <w:sz w:val="32"/>
          <w:szCs w:val="32"/>
          <w:u w:val="single"/>
        </w:rPr>
        <w:t xml:space="preserve"> ea</w:t>
      </w:r>
      <w:r w:rsidRPr="008A6A68">
        <w:rPr>
          <w:rFonts w:asciiTheme="minorHAnsi" w:hAnsiTheme="minorHAnsi"/>
          <w:b/>
          <w:color w:val="FF0000"/>
          <w:spacing w:val="3"/>
          <w:sz w:val="32"/>
          <w:szCs w:val="32"/>
          <w:u w:val="single"/>
        </w:rPr>
        <w:t>s</w:t>
      </w:r>
      <w:r w:rsidRPr="008A6A68">
        <w:rPr>
          <w:rFonts w:asciiTheme="minorHAnsi" w:hAnsiTheme="minorHAnsi"/>
          <w:b/>
          <w:color w:val="FF0000"/>
          <w:spacing w:val="1"/>
          <w:sz w:val="32"/>
          <w:szCs w:val="32"/>
          <w:u w:val="single"/>
        </w:rPr>
        <w:t>il</w:t>
      </w:r>
      <w:r w:rsidRPr="008A6A68">
        <w:rPr>
          <w:rFonts w:asciiTheme="minorHAnsi" w:hAnsiTheme="minorHAnsi"/>
          <w:b/>
          <w:color w:val="FF0000"/>
          <w:sz w:val="32"/>
          <w:szCs w:val="32"/>
          <w:u w:val="single"/>
        </w:rPr>
        <w:t>y</w:t>
      </w:r>
      <w:r w:rsidRPr="008A6A68">
        <w:rPr>
          <w:rFonts w:asciiTheme="minorHAnsi" w:hAnsiTheme="minorHAnsi"/>
          <w:b/>
          <w:color w:val="FF0000"/>
          <w:spacing w:val="-4"/>
          <w:sz w:val="32"/>
          <w:szCs w:val="32"/>
          <w:u w:val="single"/>
        </w:rPr>
        <w:t xml:space="preserve"> </w:t>
      </w:r>
      <w:r w:rsidRPr="008A6A68">
        <w:rPr>
          <w:rFonts w:asciiTheme="minorHAnsi" w:hAnsiTheme="minorHAnsi"/>
          <w:b/>
          <w:color w:val="FF0000"/>
          <w:spacing w:val="-5"/>
          <w:sz w:val="32"/>
          <w:szCs w:val="32"/>
          <w:u w:val="single"/>
        </w:rPr>
        <w:t>b</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1"/>
          <w:sz w:val="32"/>
          <w:szCs w:val="32"/>
          <w:u w:val="single"/>
        </w:rPr>
        <w:t>a</w:t>
      </w:r>
      <w:r w:rsidRPr="008A6A68">
        <w:rPr>
          <w:rFonts w:asciiTheme="minorHAnsi" w:hAnsiTheme="minorHAnsi"/>
          <w:b/>
          <w:color w:val="FF0000"/>
          <w:sz w:val="32"/>
          <w:szCs w:val="32"/>
          <w:u w:val="single"/>
        </w:rPr>
        <w:t>d</w:t>
      </w:r>
      <w:r w:rsidRPr="008A6A68">
        <w:rPr>
          <w:rFonts w:asciiTheme="minorHAnsi" w:hAnsiTheme="minorHAnsi"/>
          <w:b/>
          <w:color w:val="FF0000"/>
          <w:spacing w:val="-1"/>
          <w:sz w:val="32"/>
          <w:szCs w:val="32"/>
          <w:u w:val="single"/>
        </w:rPr>
        <w:t>a</w:t>
      </w:r>
      <w:r w:rsidRPr="008A6A68">
        <w:rPr>
          <w:rFonts w:asciiTheme="minorHAnsi" w:hAnsiTheme="minorHAnsi"/>
          <w:b/>
          <w:color w:val="FF0000"/>
          <w:sz w:val="32"/>
          <w:szCs w:val="32"/>
          <w:u w:val="single"/>
        </w:rPr>
        <w:t>p</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1"/>
          <w:sz w:val="32"/>
          <w:szCs w:val="32"/>
          <w:u w:val="single"/>
        </w:rPr>
        <w:t>e</w:t>
      </w:r>
      <w:r w:rsidRPr="008A6A68">
        <w:rPr>
          <w:rFonts w:asciiTheme="minorHAnsi" w:hAnsiTheme="minorHAnsi"/>
          <w:b/>
          <w:color w:val="FF0000"/>
          <w:sz w:val="32"/>
          <w:szCs w:val="32"/>
          <w:u w:val="single"/>
        </w:rPr>
        <w:t>d</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1"/>
          <w:sz w:val="32"/>
          <w:szCs w:val="32"/>
          <w:u w:val="single"/>
        </w:rPr>
        <w:t>t</w:t>
      </w:r>
      <w:r w:rsidRPr="008A6A68">
        <w:rPr>
          <w:rFonts w:asciiTheme="minorHAnsi" w:hAnsiTheme="minorHAnsi"/>
          <w:b/>
          <w:color w:val="FF0000"/>
          <w:sz w:val="32"/>
          <w:szCs w:val="32"/>
          <w:u w:val="single"/>
        </w:rPr>
        <w:t>o</w:t>
      </w:r>
      <w:r w:rsidRPr="008A6A68">
        <w:rPr>
          <w:rFonts w:asciiTheme="minorHAnsi" w:hAnsiTheme="minorHAnsi"/>
          <w:b/>
          <w:color w:val="FF0000"/>
          <w:spacing w:val="-3"/>
          <w:sz w:val="32"/>
          <w:szCs w:val="32"/>
          <w:u w:val="single"/>
        </w:rPr>
        <w:t xml:space="preserve"> </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2"/>
          <w:sz w:val="32"/>
          <w:szCs w:val="32"/>
          <w:u w:val="single"/>
        </w:rPr>
        <w:t>s</w:t>
      </w:r>
      <w:r w:rsidRPr="008A6A68">
        <w:rPr>
          <w:rFonts w:asciiTheme="minorHAnsi" w:hAnsiTheme="minorHAnsi"/>
          <w:b/>
          <w:color w:val="FF0000"/>
          <w:sz w:val="32"/>
          <w:szCs w:val="32"/>
          <w:u w:val="single"/>
        </w:rPr>
        <w:t>e</w:t>
      </w:r>
      <w:r w:rsidRPr="008A6A68">
        <w:rPr>
          <w:rFonts w:asciiTheme="minorHAnsi" w:hAnsiTheme="minorHAnsi"/>
          <w:b/>
          <w:color w:val="FF0000"/>
          <w:spacing w:val="-6"/>
          <w:sz w:val="32"/>
          <w:szCs w:val="32"/>
          <w:u w:val="single"/>
        </w:rPr>
        <w:t xml:space="preserve"> </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5"/>
          <w:sz w:val="32"/>
          <w:szCs w:val="32"/>
          <w:u w:val="single"/>
        </w:rPr>
        <w:t>u</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4"/>
          <w:sz w:val="32"/>
          <w:szCs w:val="32"/>
          <w:u w:val="single"/>
        </w:rPr>
        <w:t>li</w:t>
      </w:r>
      <w:r w:rsidRPr="008A6A68">
        <w:rPr>
          <w:rFonts w:asciiTheme="minorHAnsi" w:hAnsiTheme="minorHAnsi"/>
          <w:b/>
          <w:color w:val="FF0000"/>
          <w:sz w:val="32"/>
          <w:szCs w:val="32"/>
          <w:u w:val="single"/>
        </w:rPr>
        <w:t>n</w:t>
      </w:r>
      <w:r w:rsidRPr="008A6A68">
        <w:rPr>
          <w:rFonts w:asciiTheme="minorHAnsi" w:hAnsiTheme="minorHAnsi"/>
          <w:b/>
          <w:color w:val="FF0000"/>
          <w:spacing w:val="-1"/>
          <w:sz w:val="32"/>
          <w:szCs w:val="32"/>
          <w:u w:val="single"/>
        </w:rPr>
        <w:t>e</w:t>
      </w:r>
      <w:r w:rsidRPr="008A6A68">
        <w:rPr>
          <w:rFonts w:asciiTheme="minorHAnsi" w:hAnsiTheme="minorHAnsi"/>
          <w:b/>
          <w:color w:val="FF0000"/>
          <w:sz w:val="32"/>
          <w:szCs w:val="32"/>
          <w:u w:val="single"/>
        </w:rPr>
        <w:t>d</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4"/>
          <w:sz w:val="32"/>
          <w:szCs w:val="32"/>
          <w:u w:val="single"/>
        </w:rPr>
        <w:t>i</w:t>
      </w:r>
      <w:r w:rsidRPr="008A6A68">
        <w:rPr>
          <w:rFonts w:asciiTheme="minorHAnsi" w:hAnsiTheme="minorHAnsi"/>
          <w:b/>
          <w:color w:val="FF0000"/>
          <w:sz w:val="32"/>
          <w:szCs w:val="32"/>
          <w:u w:val="single"/>
        </w:rPr>
        <w:t>n</w:t>
      </w:r>
      <w:r w:rsidRPr="008A6A68">
        <w:rPr>
          <w:rFonts w:asciiTheme="minorHAnsi" w:hAnsiTheme="minorHAnsi"/>
          <w:b/>
          <w:color w:val="FF0000"/>
          <w:spacing w:val="-3"/>
          <w:sz w:val="32"/>
          <w:szCs w:val="32"/>
          <w:u w:val="single"/>
        </w:rPr>
        <w:t xml:space="preserve"> </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1"/>
          <w:sz w:val="32"/>
          <w:szCs w:val="32"/>
          <w:u w:val="single"/>
        </w:rPr>
        <w:t>B</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1"/>
          <w:sz w:val="32"/>
          <w:szCs w:val="32"/>
          <w:u w:val="single"/>
        </w:rPr>
        <w:t>a</w:t>
      </w:r>
      <w:r w:rsidRPr="008A6A68">
        <w:rPr>
          <w:rFonts w:asciiTheme="minorHAnsi" w:hAnsiTheme="minorHAnsi"/>
          <w:b/>
          <w:color w:val="FF0000"/>
          <w:spacing w:val="2"/>
          <w:sz w:val="32"/>
          <w:szCs w:val="32"/>
          <w:u w:val="single"/>
        </w:rPr>
        <w:t>r</w:t>
      </w:r>
      <w:r w:rsidRPr="008A6A68">
        <w:rPr>
          <w:rFonts w:asciiTheme="minorHAnsi" w:hAnsiTheme="minorHAnsi"/>
          <w:b/>
          <w:color w:val="FF0000"/>
          <w:sz w:val="32"/>
          <w:szCs w:val="32"/>
          <w:u w:val="single"/>
        </w:rPr>
        <w:t>d</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4"/>
          <w:sz w:val="32"/>
          <w:szCs w:val="32"/>
          <w:u w:val="single"/>
        </w:rPr>
        <w:t>P</w:t>
      </w:r>
      <w:r w:rsidRPr="008A6A68">
        <w:rPr>
          <w:rFonts w:asciiTheme="minorHAnsi" w:hAnsiTheme="minorHAnsi"/>
          <w:b/>
          <w:color w:val="FF0000"/>
          <w:spacing w:val="-3"/>
          <w:sz w:val="32"/>
          <w:szCs w:val="32"/>
          <w:u w:val="single"/>
        </w:rPr>
        <w:t>r</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5"/>
          <w:sz w:val="32"/>
          <w:szCs w:val="32"/>
          <w:u w:val="single"/>
        </w:rPr>
        <w:t>p</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2"/>
          <w:sz w:val="32"/>
          <w:szCs w:val="32"/>
          <w:u w:val="single"/>
        </w:rPr>
        <w:t>s</w:t>
      </w:r>
      <w:r w:rsidRPr="008A6A68">
        <w:rPr>
          <w:rFonts w:asciiTheme="minorHAnsi" w:hAnsiTheme="minorHAnsi"/>
          <w:b/>
          <w:color w:val="FF0000"/>
          <w:spacing w:val="4"/>
          <w:sz w:val="32"/>
          <w:szCs w:val="32"/>
          <w:u w:val="single"/>
        </w:rPr>
        <w:t>a</w:t>
      </w:r>
      <w:r w:rsidRPr="008A6A68">
        <w:rPr>
          <w:rFonts w:asciiTheme="minorHAnsi" w:hAnsiTheme="minorHAnsi"/>
          <w:b/>
          <w:color w:val="FF0000"/>
          <w:sz w:val="32"/>
          <w:szCs w:val="32"/>
          <w:u w:val="single"/>
        </w:rPr>
        <w:t>l</w:t>
      </w:r>
      <w:r w:rsidRPr="008A6A68">
        <w:rPr>
          <w:rFonts w:asciiTheme="minorHAnsi" w:hAnsiTheme="minorHAnsi"/>
          <w:b/>
          <w:color w:val="FF0000"/>
          <w:spacing w:val="-14"/>
          <w:sz w:val="32"/>
          <w:szCs w:val="32"/>
          <w:u w:val="single"/>
        </w:rPr>
        <w:t xml:space="preserve"> </w:t>
      </w:r>
      <w:r w:rsidRPr="008A6A68">
        <w:rPr>
          <w:rFonts w:asciiTheme="minorHAnsi" w:hAnsiTheme="minorHAnsi"/>
          <w:b/>
          <w:color w:val="FF0000"/>
          <w:spacing w:val="1"/>
          <w:sz w:val="32"/>
          <w:szCs w:val="32"/>
          <w:u w:val="single"/>
        </w:rPr>
        <w:t>t</w:t>
      </w:r>
      <w:r w:rsidRPr="008A6A68">
        <w:rPr>
          <w:rFonts w:asciiTheme="minorHAnsi" w:hAnsiTheme="minorHAnsi"/>
          <w:b/>
          <w:color w:val="FF0000"/>
          <w:sz w:val="32"/>
          <w:szCs w:val="32"/>
          <w:u w:val="single"/>
        </w:rPr>
        <w:t>o</w:t>
      </w:r>
      <w:r w:rsidRPr="008A6A68">
        <w:rPr>
          <w:rFonts w:asciiTheme="minorHAnsi" w:hAnsiTheme="minorHAnsi"/>
          <w:b/>
          <w:color w:val="FF0000"/>
          <w:spacing w:val="6"/>
          <w:sz w:val="32"/>
          <w:szCs w:val="32"/>
          <w:u w:val="single"/>
        </w:rPr>
        <w:t xml:space="preserve"> </w:t>
      </w:r>
      <w:r w:rsidRPr="008A6A68">
        <w:rPr>
          <w:rFonts w:asciiTheme="minorHAnsi" w:hAnsiTheme="minorHAnsi"/>
          <w:b/>
          <w:color w:val="FF0000"/>
          <w:spacing w:val="-1"/>
          <w:sz w:val="32"/>
          <w:szCs w:val="32"/>
          <w:u w:val="single"/>
        </w:rPr>
        <w:t>a</w:t>
      </w:r>
      <w:r w:rsidRPr="008A6A68">
        <w:rPr>
          <w:rFonts w:asciiTheme="minorHAnsi" w:hAnsiTheme="minorHAnsi"/>
          <w:b/>
          <w:color w:val="FF0000"/>
          <w:sz w:val="32"/>
          <w:szCs w:val="32"/>
          <w:u w:val="single"/>
        </w:rPr>
        <w:t>d</w:t>
      </w:r>
      <w:r w:rsidRPr="008A6A68">
        <w:rPr>
          <w:rFonts w:asciiTheme="minorHAnsi" w:hAnsiTheme="minorHAnsi"/>
          <w:b/>
          <w:color w:val="FF0000"/>
          <w:spacing w:val="-5"/>
          <w:sz w:val="32"/>
          <w:szCs w:val="32"/>
          <w:u w:val="single"/>
        </w:rPr>
        <w:t>d</w:t>
      </w:r>
      <w:r w:rsidRPr="008A6A68">
        <w:rPr>
          <w:rFonts w:asciiTheme="minorHAnsi" w:hAnsiTheme="minorHAnsi"/>
          <w:b/>
          <w:color w:val="FF0000"/>
          <w:spacing w:val="2"/>
          <w:sz w:val="32"/>
          <w:szCs w:val="32"/>
          <w:u w:val="single"/>
        </w:rPr>
        <w:t>r</w:t>
      </w:r>
      <w:r w:rsidRPr="008A6A68">
        <w:rPr>
          <w:rFonts w:asciiTheme="minorHAnsi" w:hAnsiTheme="minorHAnsi"/>
          <w:b/>
          <w:color w:val="FF0000"/>
          <w:spacing w:val="-1"/>
          <w:sz w:val="32"/>
          <w:szCs w:val="32"/>
          <w:u w:val="single"/>
        </w:rPr>
        <w:t>e</w:t>
      </w:r>
      <w:r w:rsidRPr="008A6A68">
        <w:rPr>
          <w:rFonts w:asciiTheme="minorHAnsi" w:hAnsiTheme="minorHAnsi"/>
          <w:b/>
          <w:color w:val="FF0000"/>
          <w:spacing w:val="-2"/>
          <w:sz w:val="32"/>
          <w:szCs w:val="32"/>
          <w:u w:val="single"/>
        </w:rPr>
        <w:t>s</w:t>
      </w:r>
      <w:r w:rsidRPr="008A6A68">
        <w:rPr>
          <w:rFonts w:asciiTheme="minorHAnsi" w:hAnsiTheme="minorHAnsi"/>
          <w:b/>
          <w:color w:val="FF0000"/>
          <w:sz w:val="32"/>
          <w:szCs w:val="32"/>
          <w:u w:val="single"/>
        </w:rPr>
        <w:t>s</w:t>
      </w:r>
      <w:r w:rsidRPr="008A6A68">
        <w:rPr>
          <w:rFonts w:asciiTheme="minorHAnsi" w:hAnsiTheme="minorHAnsi"/>
          <w:b/>
          <w:color w:val="FF0000"/>
          <w:spacing w:val="-5"/>
          <w:sz w:val="32"/>
          <w:szCs w:val="32"/>
          <w:u w:val="single"/>
        </w:rPr>
        <w:t xml:space="preserve"> </w:t>
      </w:r>
      <w:r w:rsidRPr="008A6A68">
        <w:rPr>
          <w:rFonts w:asciiTheme="minorHAnsi" w:hAnsiTheme="minorHAnsi"/>
          <w:b/>
          <w:color w:val="FF0000"/>
          <w:spacing w:val="-1"/>
          <w:sz w:val="32"/>
          <w:szCs w:val="32"/>
          <w:u w:val="single"/>
        </w:rPr>
        <w:t>c</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5"/>
          <w:sz w:val="32"/>
          <w:szCs w:val="32"/>
          <w:u w:val="single"/>
        </w:rPr>
        <w:t>n</w:t>
      </w:r>
      <w:r w:rsidRPr="008A6A68">
        <w:rPr>
          <w:rFonts w:asciiTheme="minorHAnsi" w:hAnsiTheme="minorHAnsi"/>
          <w:b/>
          <w:color w:val="FF0000"/>
          <w:spacing w:val="-1"/>
          <w:sz w:val="32"/>
          <w:szCs w:val="32"/>
          <w:u w:val="single"/>
        </w:rPr>
        <w:t>ce</w:t>
      </w:r>
      <w:r w:rsidRPr="008A6A68">
        <w:rPr>
          <w:rFonts w:asciiTheme="minorHAnsi" w:hAnsiTheme="minorHAnsi"/>
          <w:b/>
          <w:color w:val="FF0000"/>
          <w:spacing w:val="2"/>
          <w:sz w:val="32"/>
          <w:szCs w:val="32"/>
          <w:u w:val="single"/>
        </w:rPr>
        <w:t>r</w:t>
      </w:r>
      <w:r w:rsidRPr="008A6A68">
        <w:rPr>
          <w:rFonts w:asciiTheme="minorHAnsi" w:hAnsiTheme="minorHAnsi"/>
          <w:b/>
          <w:color w:val="FF0000"/>
          <w:sz w:val="32"/>
          <w:szCs w:val="32"/>
          <w:u w:val="single"/>
        </w:rPr>
        <w:t>ns</w:t>
      </w:r>
      <w:r w:rsidRPr="008A6A68">
        <w:rPr>
          <w:rFonts w:asciiTheme="minorHAnsi" w:hAnsiTheme="minorHAnsi"/>
          <w:b/>
          <w:color w:val="FF0000"/>
          <w:spacing w:val="-5"/>
          <w:sz w:val="32"/>
          <w:szCs w:val="32"/>
          <w:u w:val="single"/>
        </w:rPr>
        <w:t xml:space="preserve"> </w:t>
      </w:r>
      <w:r w:rsidRPr="008A6A68">
        <w:rPr>
          <w:rFonts w:asciiTheme="minorHAnsi" w:hAnsiTheme="minorHAnsi"/>
          <w:b/>
          <w:color w:val="FF0000"/>
          <w:spacing w:val="-1"/>
          <w:sz w:val="32"/>
          <w:szCs w:val="32"/>
          <w:u w:val="single"/>
        </w:rPr>
        <w:t>a</w:t>
      </w:r>
      <w:r w:rsidRPr="008A6A68">
        <w:rPr>
          <w:rFonts w:asciiTheme="minorHAnsi" w:hAnsiTheme="minorHAnsi"/>
          <w:b/>
          <w:color w:val="FF0000"/>
          <w:spacing w:val="-5"/>
          <w:sz w:val="32"/>
          <w:szCs w:val="32"/>
          <w:u w:val="single"/>
        </w:rPr>
        <w:t>b</w:t>
      </w:r>
      <w:r w:rsidRPr="008A6A68">
        <w:rPr>
          <w:rFonts w:asciiTheme="minorHAnsi" w:hAnsiTheme="minorHAnsi"/>
          <w:b/>
          <w:color w:val="FF0000"/>
          <w:spacing w:val="5"/>
          <w:sz w:val="32"/>
          <w:szCs w:val="32"/>
          <w:u w:val="single"/>
        </w:rPr>
        <w:t>o</w:t>
      </w:r>
      <w:r w:rsidRPr="008A6A68">
        <w:rPr>
          <w:rFonts w:asciiTheme="minorHAnsi" w:hAnsiTheme="minorHAnsi"/>
          <w:b/>
          <w:color w:val="FF0000"/>
          <w:sz w:val="32"/>
          <w:szCs w:val="32"/>
          <w:u w:val="single"/>
        </w:rPr>
        <w:t xml:space="preserve">ut </w:t>
      </w:r>
      <w:r w:rsidRPr="008A6A68">
        <w:rPr>
          <w:rFonts w:asciiTheme="minorHAnsi" w:hAnsiTheme="minorHAnsi"/>
          <w:b/>
          <w:color w:val="FF0000"/>
          <w:spacing w:val="-5"/>
          <w:sz w:val="32"/>
          <w:szCs w:val="32"/>
          <w:u w:val="single"/>
        </w:rPr>
        <w:t>v</w:t>
      </w:r>
      <w:r w:rsidRPr="008A6A68">
        <w:rPr>
          <w:rFonts w:asciiTheme="minorHAnsi" w:hAnsiTheme="minorHAnsi"/>
          <w:b/>
          <w:color w:val="FF0000"/>
          <w:spacing w:val="5"/>
          <w:sz w:val="32"/>
          <w:szCs w:val="32"/>
          <w:u w:val="single"/>
        </w:rPr>
        <w:t>ot</w:t>
      </w:r>
      <w:r w:rsidRPr="008A6A68">
        <w:rPr>
          <w:rFonts w:asciiTheme="minorHAnsi" w:hAnsiTheme="minorHAnsi"/>
          <w:b/>
          <w:color w:val="FF0000"/>
          <w:spacing w:val="-4"/>
          <w:sz w:val="32"/>
          <w:szCs w:val="32"/>
          <w:u w:val="single"/>
        </w:rPr>
        <w:t>i</w:t>
      </w:r>
      <w:r w:rsidRPr="008A6A68">
        <w:rPr>
          <w:rFonts w:asciiTheme="minorHAnsi" w:hAnsiTheme="minorHAnsi"/>
          <w:b/>
          <w:color w:val="FF0000"/>
          <w:spacing w:val="-5"/>
          <w:sz w:val="32"/>
          <w:szCs w:val="32"/>
          <w:u w:val="single"/>
        </w:rPr>
        <w:t>n</w:t>
      </w:r>
      <w:r w:rsidRPr="008A6A68">
        <w:rPr>
          <w:rFonts w:asciiTheme="minorHAnsi" w:hAnsiTheme="minorHAnsi"/>
          <w:b/>
          <w:color w:val="FF0000"/>
          <w:sz w:val="32"/>
          <w:szCs w:val="32"/>
          <w:u w:val="single"/>
        </w:rPr>
        <w:t>g</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9"/>
          <w:sz w:val="32"/>
          <w:szCs w:val="32"/>
          <w:u w:val="single"/>
        </w:rPr>
        <w:t>m</w:t>
      </w:r>
      <w:r w:rsidRPr="008A6A68">
        <w:rPr>
          <w:rFonts w:asciiTheme="minorHAnsi" w:hAnsiTheme="minorHAnsi"/>
          <w:b/>
          <w:color w:val="FF0000"/>
          <w:spacing w:val="4"/>
          <w:sz w:val="32"/>
          <w:szCs w:val="32"/>
          <w:u w:val="single"/>
        </w:rPr>
        <w:t>ec</w:t>
      </w:r>
      <w:r w:rsidRPr="008A6A68">
        <w:rPr>
          <w:rFonts w:asciiTheme="minorHAnsi" w:hAnsiTheme="minorHAnsi"/>
          <w:b/>
          <w:color w:val="FF0000"/>
          <w:spacing w:val="-5"/>
          <w:sz w:val="32"/>
          <w:szCs w:val="32"/>
          <w:u w:val="single"/>
        </w:rPr>
        <w:t>h</w:t>
      </w:r>
      <w:r w:rsidRPr="008A6A68">
        <w:rPr>
          <w:rFonts w:asciiTheme="minorHAnsi" w:hAnsiTheme="minorHAnsi"/>
          <w:b/>
          <w:color w:val="FF0000"/>
          <w:spacing w:val="4"/>
          <w:sz w:val="32"/>
          <w:szCs w:val="32"/>
          <w:u w:val="single"/>
        </w:rPr>
        <w:t>a</w:t>
      </w:r>
      <w:r w:rsidRPr="008A6A68">
        <w:rPr>
          <w:rFonts w:asciiTheme="minorHAnsi" w:hAnsiTheme="minorHAnsi"/>
          <w:b/>
          <w:color w:val="FF0000"/>
          <w:sz w:val="32"/>
          <w:szCs w:val="32"/>
          <w:u w:val="single"/>
        </w:rPr>
        <w:t>n</w:t>
      </w:r>
      <w:r w:rsidRPr="008A6A68">
        <w:rPr>
          <w:rFonts w:asciiTheme="minorHAnsi" w:hAnsiTheme="minorHAnsi"/>
          <w:b/>
          <w:color w:val="FF0000"/>
          <w:spacing w:val="-4"/>
          <w:sz w:val="32"/>
          <w:szCs w:val="32"/>
          <w:u w:val="single"/>
        </w:rPr>
        <w:t>i</w:t>
      </w:r>
      <w:r w:rsidRPr="008A6A68">
        <w:rPr>
          <w:rFonts w:asciiTheme="minorHAnsi" w:hAnsiTheme="minorHAnsi"/>
          <w:b/>
          <w:color w:val="FF0000"/>
          <w:spacing w:val="3"/>
          <w:sz w:val="32"/>
          <w:szCs w:val="32"/>
          <w:u w:val="single"/>
        </w:rPr>
        <w:t>s</w:t>
      </w:r>
      <w:r w:rsidRPr="008A6A68">
        <w:rPr>
          <w:rFonts w:asciiTheme="minorHAnsi" w:hAnsiTheme="minorHAnsi"/>
          <w:b/>
          <w:color w:val="FF0000"/>
          <w:spacing w:val="-4"/>
          <w:sz w:val="32"/>
          <w:szCs w:val="32"/>
          <w:u w:val="single"/>
        </w:rPr>
        <w:t>m</w:t>
      </w:r>
      <w:r w:rsidRPr="008A6A68">
        <w:rPr>
          <w:rFonts w:asciiTheme="minorHAnsi" w:hAnsiTheme="minorHAnsi"/>
          <w:b/>
          <w:color w:val="FF0000"/>
          <w:sz w:val="32"/>
          <w:szCs w:val="32"/>
          <w:u w:val="single"/>
        </w:rPr>
        <w:t>s</w:t>
      </w:r>
      <w:r w:rsidRPr="008A6A68">
        <w:rPr>
          <w:rFonts w:asciiTheme="minorHAnsi" w:hAnsiTheme="minorHAnsi"/>
          <w:b/>
          <w:color w:val="FF0000"/>
          <w:spacing w:val="-8"/>
          <w:sz w:val="32"/>
          <w:szCs w:val="32"/>
          <w:u w:val="single"/>
        </w:rPr>
        <w:t xml:space="preserve"> </w:t>
      </w:r>
      <w:r w:rsidRPr="008A6A68">
        <w:rPr>
          <w:rFonts w:asciiTheme="minorHAnsi" w:hAnsiTheme="minorHAnsi"/>
          <w:b/>
          <w:color w:val="FF0000"/>
          <w:spacing w:val="4"/>
          <w:sz w:val="32"/>
          <w:szCs w:val="32"/>
          <w:u w:val="single"/>
        </w:rPr>
        <w:t>a</w:t>
      </w:r>
      <w:r w:rsidRPr="008A6A68">
        <w:rPr>
          <w:rFonts w:asciiTheme="minorHAnsi" w:hAnsiTheme="minorHAnsi"/>
          <w:b/>
          <w:color w:val="FF0000"/>
          <w:spacing w:val="-5"/>
          <w:sz w:val="32"/>
          <w:szCs w:val="32"/>
          <w:u w:val="single"/>
        </w:rPr>
        <w:t>n</w:t>
      </w:r>
      <w:r w:rsidRPr="008A6A68">
        <w:rPr>
          <w:rFonts w:asciiTheme="minorHAnsi" w:hAnsiTheme="minorHAnsi"/>
          <w:b/>
          <w:color w:val="FF0000"/>
          <w:sz w:val="32"/>
          <w:szCs w:val="32"/>
          <w:u w:val="single"/>
        </w:rPr>
        <w:t>d</w:t>
      </w:r>
      <w:r w:rsidRPr="008A6A68">
        <w:rPr>
          <w:rFonts w:asciiTheme="minorHAnsi" w:hAnsiTheme="minorHAnsi"/>
          <w:b/>
          <w:color w:val="FF0000"/>
          <w:spacing w:val="5"/>
          <w:sz w:val="32"/>
          <w:szCs w:val="32"/>
          <w:u w:val="single"/>
        </w:rPr>
        <w:t xml:space="preserve"> </w:t>
      </w:r>
      <w:r w:rsidRPr="008A6A68">
        <w:rPr>
          <w:rFonts w:asciiTheme="minorHAnsi" w:hAnsiTheme="minorHAnsi"/>
          <w:b/>
          <w:color w:val="FF0000"/>
          <w:spacing w:val="-5"/>
          <w:sz w:val="32"/>
          <w:szCs w:val="32"/>
          <w:u w:val="single"/>
        </w:rPr>
        <w:t>v</w:t>
      </w:r>
      <w:r w:rsidRPr="008A6A68">
        <w:rPr>
          <w:rFonts w:asciiTheme="minorHAnsi" w:hAnsiTheme="minorHAnsi"/>
          <w:b/>
          <w:color w:val="FF0000"/>
          <w:sz w:val="32"/>
          <w:szCs w:val="32"/>
          <w:u w:val="single"/>
        </w:rPr>
        <w:t>o</w:t>
      </w:r>
      <w:r w:rsidRPr="008A6A68">
        <w:rPr>
          <w:rFonts w:asciiTheme="minorHAnsi" w:hAnsiTheme="minorHAnsi"/>
          <w:b/>
          <w:color w:val="FF0000"/>
          <w:spacing w:val="5"/>
          <w:sz w:val="32"/>
          <w:szCs w:val="32"/>
          <w:u w:val="single"/>
        </w:rPr>
        <w:t>t</w:t>
      </w:r>
      <w:r w:rsidRPr="008A6A68">
        <w:rPr>
          <w:rFonts w:asciiTheme="minorHAnsi" w:hAnsiTheme="minorHAnsi"/>
          <w:b/>
          <w:color w:val="FF0000"/>
          <w:sz w:val="32"/>
          <w:szCs w:val="32"/>
          <w:u w:val="single"/>
        </w:rPr>
        <w:t xml:space="preserve">e </w:t>
      </w:r>
      <w:r w:rsidRPr="008A6A68">
        <w:rPr>
          <w:rFonts w:asciiTheme="minorHAnsi" w:hAnsiTheme="minorHAnsi"/>
          <w:b/>
          <w:color w:val="FF0000"/>
          <w:spacing w:val="-1"/>
          <w:sz w:val="32"/>
          <w:szCs w:val="32"/>
          <w:u w:val="single"/>
        </w:rPr>
        <w:t>a</w:t>
      </w:r>
      <w:r w:rsidRPr="008A6A68">
        <w:rPr>
          <w:rFonts w:asciiTheme="minorHAnsi" w:hAnsiTheme="minorHAnsi"/>
          <w:b/>
          <w:color w:val="FF0000"/>
          <w:spacing w:val="-4"/>
          <w:sz w:val="32"/>
          <w:szCs w:val="32"/>
          <w:u w:val="single"/>
        </w:rPr>
        <w:t>l</w:t>
      </w:r>
      <w:r w:rsidRPr="008A6A68">
        <w:rPr>
          <w:rFonts w:asciiTheme="minorHAnsi" w:hAnsiTheme="minorHAnsi"/>
          <w:b/>
          <w:color w:val="FF0000"/>
          <w:spacing w:val="-9"/>
          <w:sz w:val="32"/>
          <w:szCs w:val="32"/>
          <w:u w:val="single"/>
        </w:rPr>
        <w:t>l</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1"/>
          <w:sz w:val="32"/>
          <w:szCs w:val="32"/>
          <w:u w:val="single"/>
        </w:rPr>
        <w:t>ca</w:t>
      </w:r>
      <w:r w:rsidRPr="008A6A68">
        <w:rPr>
          <w:rFonts w:asciiTheme="minorHAnsi" w:hAnsiTheme="minorHAnsi"/>
          <w:b/>
          <w:color w:val="FF0000"/>
          <w:spacing w:val="10"/>
          <w:sz w:val="32"/>
          <w:szCs w:val="32"/>
          <w:u w:val="single"/>
        </w:rPr>
        <w:t>t</w:t>
      </w:r>
      <w:r w:rsidRPr="008A6A68">
        <w:rPr>
          <w:rFonts w:asciiTheme="minorHAnsi" w:hAnsiTheme="minorHAnsi"/>
          <w:b/>
          <w:color w:val="FF0000"/>
          <w:spacing w:val="-9"/>
          <w:sz w:val="32"/>
          <w:szCs w:val="32"/>
          <w:u w:val="single"/>
        </w:rPr>
        <w:t>i</w:t>
      </w:r>
      <w:r w:rsidRPr="008A6A68">
        <w:rPr>
          <w:rFonts w:asciiTheme="minorHAnsi" w:hAnsiTheme="minorHAnsi"/>
          <w:b/>
          <w:color w:val="FF0000"/>
          <w:spacing w:val="5"/>
          <w:sz w:val="32"/>
          <w:szCs w:val="32"/>
          <w:u w:val="single"/>
        </w:rPr>
        <w:t>o</w:t>
      </w:r>
      <w:r w:rsidRPr="008A6A68">
        <w:rPr>
          <w:rFonts w:asciiTheme="minorHAnsi" w:hAnsiTheme="minorHAnsi"/>
          <w:b/>
          <w:color w:val="FF0000"/>
          <w:sz w:val="32"/>
          <w:szCs w:val="32"/>
          <w:u w:val="single"/>
        </w:rPr>
        <w:t>n</w:t>
      </w:r>
      <w:r w:rsidRPr="008A6A68">
        <w:rPr>
          <w:rFonts w:asciiTheme="minorHAnsi" w:hAnsiTheme="minorHAnsi"/>
          <w:b/>
          <w:color w:val="FF0000"/>
          <w:spacing w:val="-2"/>
          <w:sz w:val="32"/>
          <w:szCs w:val="32"/>
          <w:u w:val="single"/>
        </w:rPr>
        <w:t>s</w:t>
      </w:r>
      <w:r w:rsidRPr="008A6A68">
        <w:rPr>
          <w:rFonts w:asciiTheme="minorHAnsi" w:hAnsiTheme="minorHAnsi"/>
          <w:b/>
          <w:color w:val="FF0000"/>
          <w:sz w:val="32"/>
          <w:szCs w:val="32"/>
          <w:u w:val="single"/>
        </w:rPr>
        <w:t xml:space="preserve">, </w:t>
      </w:r>
      <w:r w:rsidRPr="008A6A68">
        <w:rPr>
          <w:rFonts w:asciiTheme="minorHAnsi" w:hAnsiTheme="minorHAnsi"/>
          <w:b/>
          <w:color w:val="FF0000"/>
          <w:spacing w:val="5"/>
          <w:sz w:val="32"/>
          <w:szCs w:val="32"/>
          <w:u w:val="single"/>
        </w:rPr>
        <w:t>w</w:t>
      </w:r>
      <w:r w:rsidRPr="008A6A68">
        <w:rPr>
          <w:rFonts w:asciiTheme="minorHAnsi" w:hAnsiTheme="minorHAnsi"/>
          <w:b/>
          <w:color w:val="FF0000"/>
          <w:spacing w:val="-9"/>
          <w:sz w:val="32"/>
          <w:szCs w:val="32"/>
          <w:u w:val="single"/>
        </w:rPr>
        <w:t>i</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5"/>
          <w:sz w:val="32"/>
          <w:szCs w:val="32"/>
          <w:u w:val="single"/>
        </w:rPr>
        <w:t>u</w:t>
      </w:r>
      <w:r w:rsidRPr="008A6A68">
        <w:rPr>
          <w:rFonts w:asciiTheme="minorHAnsi" w:hAnsiTheme="minorHAnsi"/>
          <w:b/>
          <w:color w:val="FF0000"/>
          <w:sz w:val="32"/>
          <w:szCs w:val="32"/>
          <w:u w:val="single"/>
        </w:rPr>
        <w:t>t</w:t>
      </w:r>
      <w:r w:rsidRPr="008A6A68">
        <w:rPr>
          <w:rFonts w:asciiTheme="minorHAnsi" w:hAnsiTheme="minorHAnsi"/>
          <w:b/>
          <w:color w:val="FF0000"/>
          <w:spacing w:val="3"/>
          <w:sz w:val="32"/>
          <w:szCs w:val="32"/>
          <w:u w:val="single"/>
        </w:rPr>
        <w:t xml:space="preserve"> </w:t>
      </w:r>
      <w:r w:rsidRPr="008A6A68">
        <w:rPr>
          <w:rFonts w:asciiTheme="minorHAnsi" w:hAnsiTheme="minorHAnsi"/>
          <w:b/>
          <w:color w:val="FF0000"/>
          <w:spacing w:val="-5"/>
          <w:sz w:val="32"/>
          <w:szCs w:val="32"/>
          <w:u w:val="single"/>
        </w:rPr>
        <w:t>d</w:t>
      </w:r>
      <w:r w:rsidRPr="008A6A68">
        <w:rPr>
          <w:rFonts w:asciiTheme="minorHAnsi" w:hAnsiTheme="minorHAnsi"/>
          <w:b/>
          <w:color w:val="FF0000"/>
          <w:spacing w:val="-4"/>
          <w:sz w:val="32"/>
          <w:szCs w:val="32"/>
          <w:u w:val="single"/>
        </w:rPr>
        <w:t>i</w:t>
      </w:r>
      <w:r w:rsidRPr="008A6A68">
        <w:rPr>
          <w:rFonts w:asciiTheme="minorHAnsi" w:hAnsiTheme="minorHAnsi"/>
          <w:b/>
          <w:color w:val="FF0000"/>
          <w:spacing w:val="-2"/>
          <w:sz w:val="32"/>
          <w:szCs w:val="32"/>
          <w:u w:val="single"/>
        </w:rPr>
        <w:t>s</w:t>
      </w:r>
      <w:r w:rsidRPr="008A6A68">
        <w:rPr>
          <w:rFonts w:asciiTheme="minorHAnsi" w:hAnsiTheme="minorHAnsi"/>
          <w:b/>
          <w:color w:val="FF0000"/>
          <w:spacing w:val="5"/>
          <w:sz w:val="32"/>
          <w:szCs w:val="32"/>
          <w:u w:val="single"/>
        </w:rPr>
        <w:t>t</w:t>
      </w:r>
      <w:r w:rsidRPr="008A6A68">
        <w:rPr>
          <w:rFonts w:asciiTheme="minorHAnsi" w:hAnsiTheme="minorHAnsi"/>
          <w:b/>
          <w:color w:val="FF0000"/>
          <w:sz w:val="32"/>
          <w:szCs w:val="32"/>
          <w:u w:val="single"/>
        </w:rPr>
        <w:t>u</w:t>
      </w:r>
      <w:r w:rsidRPr="008A6A68">
        <w:rPr>
          <w:rFonts w:asciiTheme="minorHAnsi" w:hAnsiTheme="minorHAnsi"/>
          <w:b/>
          <w:color w:val="FF0000"/>
          <w:spacing w:val="2"/>
          <w:sz w:val="32"/>
          <w:szCs w:val="32"/>
          <w:u w:val="single"/>
        </w:rPr>
        <w:t>r</w:t>
      </w:r>
      <w:r w:rsidRPr="008A6A68">
        <w:rPr>
          <w:rFonts w:asciiTheme="minorHAnsi" w:hAnsiTheme="minorHAnsi"/>
          <w:b/>
          <w:color w:val="FF0000"/>
          <w:sz w:val="32"/>
          <w:szCs w:val="32"/>
          <w:u w:val="single"/>
        </w:rPr>
        <w:t>b</w:t>
      </w:r>
      <w:r w:rsidRPr="008A6A68">
        <w:rPr>
          <w:rFonts w:asciiTheme="minorHAnsi" w:hAnsiTheme="minorHAnsi"/>
          <w:b/>
          <w:color w:val="FF0000"/>
          <w:spacing w:val="-4"/>
          <w:sz w:val="32"/>
          <w:szCs w:val="32"/>
          <w:u w:val="single"/>
        </w:rPr>
        <w:t>i</w:t>
      </w:r>
      <w:r w:rsidRPr="008A6A68">
        <w:rPr>
          <w:rFonts w:asciiTheme="minorHAnsi" w:hAnsiTheme="minorHAnsi"/>
          <w:b/>
          <w:color w:val="FF0000"/>
          <w:sz w:val="32"/>
          <w:szCs w:val="32"/>
          <w:u w:val="single"/>
        </w:rPr>
        <w:t>ng</w:t>
      </w:r>
      <w:r w:rsidRPr="008A6A68">
        <w:rPr>
          <w:rFonts w:asciiTheme="minorHAnsi" w:hAnsiTheme="minorHAnsi"/>
          <w:b/>
          <w:color w:val="FF0000"/>
          <w:spacing w:val="-5"/>
          <w:sz w:val="32"/>
          <w:szCs w:val="32"/>
          <w:u w:val="single"/>
        </w:rPr>
        <w:t xml:space="preserve"> </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1"/>
          <w:sz w:val="32"/>
          <w:szCs w:val="32"/>
          <w:u w:val="single"/>
        </w:rPr>
        <w:t>c</w:t>
      </w:r>
      <w:r w:rsidRPr="008A6A68">
        <w:rPr>
          <w:rFonts w:asciiTheme="minorHAnsi" w:hAnsiTheme="minorHAnsi"/>
          <w:b/>
          <w:color w:val="FF0000"/>
          <w:spacing w:val="2"/>
          <w:sz w:val="32"/>
          <w:szCs w:val="32"/>
          <w:u w:val="single"/>
        </w:rPr>
        <w:t>r</w:t>
      </w:r>
      <w:r w:rsidRPr="008A6A68">
        <w:rPr>
          <w:rFonts w:asciiTheme="minorHAnsi" w:hAnsiTheme="minorHAnsi"/>
          <w:b/>
          <w:color w:val="FF0000"/>
          <w:sz w:val="32"/>
          <w:szCs w:val="32"/>
          <w:u w:val="single"/>
        </w:rPr>
        <w:t>u</w:t>
      </w:r>
      <w:r w:rsidRPr="008A6A68">
        <w:rPr>
          <w:rFonts w:asciiTheme="minorHAnsi" w:hAnsiTheme="minorHAnsi"/>
          <w:b/>
          <w:color w:val="FF0000"/>
          <w:spacing w:val="4"/>
          <w:sz w:val="32"/>
          <w:szCs w:val="32"/>
          <w:u w:val="single"/>
        </w:rPr>
        <w:t>c</w:t>
      </w:r>
      <w:r w:rsidRPr="008A6A68">
        <w:rPr>
          <w:rFonts w:asciiTheme="minorHAnsi" w:hAnsiTheme="minorHAnsi"/>
          <w:b/>
          <w:color w:val="FF0000"/>
          <w:spacing w:val="-9"/>
          <w:sz w:val="32"/>
          <w:szCs w:val="32"/>
          <w:u w:val="single"/>
        </w:rPr>
        <w:t>i</w:t>
      </w:r>
      <w:r w:rsidRPr="008A6A68">
        <w:rPr>
          <w:rFonts w:asciiTheme="minorHAnsi" w:hAnsiTheme="minorHAnsi"/>
          <w:b/>
          <w:color w:val="FF0000"/>
          <w:spacing w:val="4"/>
          <w:sz w:val="32"/>
          <w:szCs w:val="32"/>
          <w:u w:val="single"/>
        </w:rPr>
        <w:t>a</w:t>
      </w:r>
      <w:r w:rsidRPr="008A6A68">
        <w:rPr>
          <w:rFonts w:asciiTheme="minorHAnsi" w:hAnsiTheme="minorHAnsi"/>
          <w:b/>
          <w:color w:val="FF0000"/>
          <w:sz w:val="32"/>
          <w:szCs w:val="32"/>
          <w:u w:val="single"/>
        </w:rPr>
        <w:t>l</w:t>
      </w:r>
      <w:r w:rsidRPr="008A6A68">
        <w:rPr>
          <w:rFonts w:asciiTheme="minorHAnsi" w:hAnsiTheme="minorHAnsi"/>
          <w:b/>
          <w:color w:val="FF0000"/>
          <w:spacing w:val="-9"/>
          <w:sz w:val="32"/>
          <w:szCs w:val="32"/>
          <w:u w:val="single"/>
        </w:rPr>
        <w:t xml:space="preserve"> </w:t>
      </w:r>
      <w:r w:rsidRPr="008A6A68">
        <w:rPr>
          <w:rFonts w:asciiTheme="minorHAnsi" w:hAnsiTheme="minorHAnsi"/>
          <w:b/>
          <w:color w:val="FF0000"/>
          <w:spacing w:val="2"/>
          <w:sz w:val="32"/>
          <w:szCs w:val="32"/>
          <w:u w:val="single"/>
        </w:rPr>
        <w:t>r</w:t>
      </w:r>
      <w:r w:rsidRPr="008A6A68">
        <w:rPr>
          <w:rFonts w:asciiTheme="minorHAnsi" w:hAnsiTheme="minorHAnsi"/>
          <w:b/>
          <w:color w:val="FF0000"/>
          <w:spacing w:val="10"/>
          <w:sz w:val="32"/>
          <w:szCs w:val="32"/>
          <w:u w:val="single"/>
        </w:rPr>
        <w:t>o</w:t>
      </w:r>
      <w:r w:rsidRPr="008A6A68">
        <w:rPr>
          <w:rFonts w:asciiTheme="minorHAnsi" w:hAnsiTheme="minorHAnsi"/>
          <w:b/>
          <w:color w:val="FF0000"/>
          <w:spacing w:val="-9"/>
          <w:sz w:val="32"/>
          <w:szCs w:val="32"/>
          <w:u w:val="single"/>
        </w:rPr>
        <w:t>l</w:t>
      </w:r>
      <w:r w:rsidRPr="008A6A68">
        <w:rPr>
          <w:rFonts w:asciiTheme="minorHAnsi" w:hAnsiTheme="minorHAnsi"/>
          <w:b/>
          <w:color w:val="FF0000"/>
          <w:sz w:val="32"/>
          <w:szCs w:val="32"/>
          <w:u w:val="single"/>
        </w:rPr>
        <w:t xml:space="preserve">e </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S</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9"/>
          <w:sz w:val="32"/>
          <w:szCs w:val="32"/>
          <w:u w:val="single"/>
        </w:rPr>
        <w:t>l</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2"/>
          <w:sz w:val="32"/>
          <w:szCs w:val="32"/>
          <w:u w:val="single"/>
        </w:rPr>
        <w:t>M</w:t>
      </w:r>
      <w:r w:rsidRPr="008A6A68">
        <w:rPr>
          <w:rFonts w:asciiTheme="minorHAnsi" w:hAnsiTheme="minorHAnsi"/>
          <w:b/>
          <w:color w:val="FF0000"/>
          <w:spacing w:val="4"/>
          <w:sz w:val="32"/>
          <w:szCs w:val="32"/>
          <w:u w:val="single"/>
        </w:rPr>
        <w:t>e</w:t>
      </w:r>
      <w:r w:rsidRPr="008A6A68">
        <w:rPr>
          <w:rFonts w:asciiTheme="minorHAnsi" w:hAnsiTheme="minorHAnsi"/>
          <w:b/>
          <w:color w:val="FF0000"/>
          <w:spacing w:val="-4"/>
          <w:sz w:val="32"/>
          <w:szCs w:val="32"/>
          <w:u w:val="single"/>
        </w:rPr>
        <w:t>m</w:t>
      </w:r>
      <w:r w:rsidRPr="008A6A68">
        <w:rPr>
          <w:rFonts w:asciiTheme="minorHAnsi" w:hAnsiTheme="minorHAnsi"/>
          <w:b/>
          <w:color w:val="FF0000"/>
          <w:sz w:val="32"/>
          <w:szCs w:val="32"/>
          <w:u w:val="single"/>
        </w:rPr>
        <w:t>b</w:t>
      </w:r>
      <w:r w:rsidRPr="008A6A68">
        <w:rPr>
          <w:rFonts w:asciiTheme="minorHAnsi" w:hAnsiTheme="minorHAnsi"/>
          <w:b/>
          <w:color w:val="FF0000"/>
          <w:spacing w:val="-1"/>
          <w:sz w:val="32"/>
          <w:szCs w:val="32"/>
          <w:u w:val="single"/>
        </w:rPr>
        <w:t>e</w:t>
      </w:r>
      <w:r w:rsidRPr="008A6A68">
        <w:rPr>
          <w:rFonts w:asciiTheme="minorHAnsi" w:hAnsiTheme="minorHAnsi"/>
          <w:b/>
          <w:color w:val="FF0000"/>
          <w:sz w:val="32"/>
          <w:szCs w:val="32"/>
          <w:u w:val="single"/>
        </w:rPr>
        <w:t>r</w:t>
      </w:r>
    </w:p>
    <w:p w:rsidR="009D0CF5" w:rsidRPr="008A6A68" w:rsidRDefault="00660D88">
      <w:pPr>
        <w:spacing w:line="260" w:lineRule="exact"/>
        <w:ind w:left="108"/>
        <w:rPr>
          <w:rFonts w:asciiTheme="minorHAnsi" w:hAnsiTheme="minorHAnsi"/>
          <w:b/>
          <w:color w:val="FF0000"/>
          <w:sz w:val="32"/>
          <w:szCs w:val="32"/>
          <w:u w:val="single"/>
        </w:rPr>
      </w:pPr>
      <w:r w:rsidRPr="008A6A68">
        <w:rPr>
          <w:rFonts w:asciiTheme="minorHAnsi" w:hAnsiTheme="minorHAnsi"/>
          <w:b/>
          <w:color w:val="FF0000"/>
          <w:spacing w:val="5"/>
          <w:sz w:val="32"/>
          <w:szCs w:val="32"/>
          <w:u w:val="single"/>
        </w:rPr>
        <w:t>p</w:t>
      </w:r>
      <w:r w:rsidRPr="008A6A68">
        <w:rPr>
          <w:rFonts w:asciiTheme="minorHAnsi" w:hAnsiTheme="minorHAnsi"/>
          <w:b/>
          <w:color w:val="FF0000"/>
          <w:spacing w:val="-9"/>
          <w:sz w:val="32"/>
          <w:szCs w:val="32"/>
          <w:u w:val="single"/>
        </w:rPr>
        <w:t>l</w:t>
      </w:r>
      <w:r w:rsidRPr="008A6A68">
        <w:rPr>
          <w:rFonts w:asciiTheme="minorHAnsi" w:hAnsiTheme="minorHAnsi"/>
          <w:b/>
          <w:color w:val="FF0000"/>
          <w:spacing w:val="4"/>
          <w:sz w:val="32"/>
          <w:szCs w:val="32"/>
          <w:u w:val="single"/>
        </w:rPr>
        <w:t>a</w:t>
      </w:r>
      <w:r w:rsidRPr="008A6A68">
        <w:rPr>
          <w:rFonts w:asciiTheme="minorHAnsi" w:hAnsiTheme="minorHAnsi"/>
          <w:b/>
          <w:color w:val="FF0000"/>
          <w:spacing w:val="-5"/>
          <w:sz w:val="32"/>
          <w:szCs w:val="32"/>
          <w:u w:val="single"/>
        </w:rPr>
        <w:t>y</w:t>
      </w:r>
      <w:r w:rsidRPr="008A6A68">
        <w:rPr>
          <w:rFonts w:asciiTheme="minorHAnsi" w:hAnsiTheme="minorHAnsi"/>
          <w:b/>
          <w:color w:val="FF0000"/>
          <w:sz w:val="32"/>
          <w:szCs w:val="32"/>
          <w:u w:val="single"/>
        </w:rPr>
        <w:t>s</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4"/>
          <w:sz w:val="32"/>
          <w:szCs w:val="32"/>
          <w:u w:val="single"/>
        </w:rPr>
        <w:t>i</w:t>
      </w:r>
      <w:r w:rsidRPr="008A6A68">
        <w:rPr>
          <w:rFonts w:asciiTheme="minorHAnsi" w:hAnsiTheme="minorHAnsi"/>
          <w:b/>
          <w:color w:val="FF0000"/>
          <w:sz w:val="32"/>
          <w:szCs w:val="32"/>
          <w:u w:val="single"/>
        </w:rPr>
        <w:t>n</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1"/>
          <w:sz w:val="32"/>
          <w:szCs w:val="32"/>
          <w:u w:val="single"/>
        </w:rPr>
        <w:t>B</w:t>
      </w:r>
      <w:r w:rsidRPr="008A6A68">
        <w:rPr>
          <w:rFonts w:asciiTheme="minorHAnsi" w:hAnsiTheme="minorHAnsi"/>
          <w:b/>
          <w:color w:val="FF0000"/>
          <w:spacing w:val="5"/>
          <w:sz w:val="32"/>
          <w:szCs w:val="32"/>
          <w:u w:val="single"/>
        </w:rPr>
        <w:t>o</w:t>
      </w:r>
      <w:r w:rsidRPr="008A6A68">
        <w:rPr>
          <w:rFonts w:asciiTheme="minorHAnsi" w:hAnsiTheme="minorHAnsi"/>
          <w:b/>
          <w:color w:val="FF0000"/>
          <w:spacing w:val="-1"/>
          <w:sz w:val="32"/>
          <w:szCs w:val="32"/>
          <w:u w:val="single"/>
        </w:rPr>
        <w:t>a</w:t>
      </w:r>
      <w:r w:rsidRPr="008A6A68">
        <w:rPr>
          <w:rFonts w:asciiTheme="minorHAnsi" w:hAnsiTheme="minorHAnsi"/>
          <w:b/>
          <w:color w:val="FF0000"/>
          <w:spacing w:val="2"/>
          <w:sz w:val="32"/>
          <w:szCs w:val="32"/>
          <w:u w:val="single"/>
        </w:rPr>
        <w:t>r</w:t>
      </w:r>
      <w:r w:rsidRPr="008A6A68">
        <w:rPr>
          <w:rFonts w:asciiTheme="minorHAnsi" w:hAnsiTheme="minorHAnsi"/>
          <w:b/>
          <w:color w:val="FF0000"/>
          <w:sz w:val="32"/>
          <w:szCs w:val="32"/>
          <w:u w:val="single"/>
        </w:rPr>
        <w:t>d</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1"/>
          <w:sz w:val="32"/>
          <w:szCs w:val="32"/>
          <w:u w:val="single"/>
        </w:rPr>
        <w:t>acc</w:t>
      </w:r>
      <w:r w:rsidRPr="008A6A68">
        <w:rPr>
          <w:rFonts w:asciiTheme="minorHAnsi" w:hAnsiTheme="minorHAnsi"/>
          <w:b/>
          <w:color w:val="FF0000"/>
          <w:spacing w:val="5"/>
          <w:sz w:val="32"/>
          <w:szCs w:val="32"/>
          <w:u w:val="single"/>
        </w:rPr>
        <w:t>o</w:t>
      </w:r>
      <w:r w:rsidRPr="008A6A68">
        <w:rPr>
          <w:rFonts w:asciiTheme="minorHAnsi" w:hAnsiTheme="minorHAnsi"/>
          <w:b/>
          <w:color w:val="FF0000"/>
          <w:sz w:val="32"/>
          <w:szCs w:val="32"/>
          <w:u w:val="single"/>
        </w:rPr>
        <w:t>u</w:t>
      </w:r>
      <w:r w:rsidRPr="008A6A68">
        <w:rPr>
          <w:rFonts w:asciiTheme="minorHAnsi" w:hAnsiTheme="minorHAnsi"/>
          <w:b/>
          <w:color w:val="FF0000"/>
          <w:spacing w:val="-5"/>
          <w:sz w:val="32"/>
          <w:szCs w:val="32"/>
          <w:u w:val="single"/>
        </w:rPr>
        <w:t>n</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1"/>
          <w:sz w:val="32"/>
          <w:szCs w:val="32"/>
          <w:u w:val="single"/>
        </w:rPr>
        <w:t>a</w:t>
      </w:r>
      <w:r w:rsidRPr="008A6A68">
        <w:rPr>
          <w:rFonts w:asciiTheme="minorHAnsi" w:hAnsiTheme="minorHAnsi"/>
          <w:b/>
          <w:color w:val="FF0000"/>
          <w:sz w:val="32"/>
          <w:szCs w:val="32"/>
          <w:u w:val="single"/>
        </w:rPr>
        <w:t>b</w:t>
      </w:r>
      <w:r w:rsidRPr="008A6A68">
        <w:rPr>
          <w:rFonts w:asciiTheme="minorHAnsi" w:hAnsiTheme="minorHAnsi"/>
          <w:b/>
          <w:color w:val="FF0000"/>
          <w:spacing w:val="-4"/>
          <w:sz w:val="32"/>
          <w:szCs w:val="32"/>
          <w:u w:val="single"/>
        </w:rPr>
        <w:t>il</w:t>
      </w:r>
      <w:r w:rsidRPr="008A6A68">
        <w:rPr>
          <w:rFonts w:asciiTheme="minorHAnsi" w:hAnsiTheme="minorHAnsi"/>
          <w:b/>
          <w:color w:val="FF0000"/>
          <w:spacing w:val="-9"/>
          <w:sz w:val="32"/>
          <w:szCs w:val="32"/>
          <w:u w:val="single"/>
        </w:rPr>
        <w:t>i</w:t>
      </w:r>
      <w:r w:rsidRPr="008A6A68">
        <w:rPr>
          <w:rFonts w:asciiTheme="minorHAnsi" w:hAnsiTheme="minorHAnsi"/>
          <w:b/>
          <w:color w:val="FF0000"/>
          <w:spacing w:val="10"/>
          <w:sz w:val="32"/>
          <w:szCs w:val="32"/>
          <w:u w:val="single"/>
        </w:rPr>
        <w:t>t</w:t>
      </w:r>
      <w:r w:rsidRPr="008A6A68">
        <w:rPr>
          <w:rFonts w:asciiTheme="minorHAnsi" w:hAnsiTheme="minorHAnsi"/>
          <w:b/>
          <w:color w:val="FF0000"/>
          <w:sz w:val="32"/>
          <w:szCs w:val="32"/>
          <w:u w:val="single"/>
        </w:rPr>
        <w:t>y</w:t>
      </w:r>
      <w:r w:rsidRPr="008A6A68">
        <w:rPr>
          <w:rFonts w:asciiTheme="minorHAnsi" w:hAnsiTheme="minorHAnsi"/>
          <w:b/>
          <w:color w:val="FF0000"/>
          <w:spacing w:val="-3"/>
          <w:sz w:val="32"/>
          <w:szCs w:val="32"/>
          <w:u w:val="single"/>
        </w:rPr>
        <w:t xml:space="preserve"> </w:t>
      </w:r>
      <w:r w:rsidRPr="008A6A68">
        <w:rPr>
          <w:rFonts w:asciiTheme="minorHAnsi" w:hAnsiTheme="minorHAnsi"/>
          <w:b/>
          <w:color w:val="FF0000"/>
          <w:spacing w:val="-4"/>
          <w:sz w:val="32"/>
          <w:szCs w:val="32"/>
          <w:u w:val="single"/>
        </w:rPr>
        <w:t>i</w:t>
      </w:r>
      <w:r w:rsidRPr="008A6A68">
        <w:rPr>
          <w:rFonts w:asciiTheme="minorHAnsi" w:hAnsiTheme="minorHAnsi"/>
          <w:b/>
          <w:color w:val="FF0000"/>
          <w:sz w:val="32"/>
          <w:szCs w:val="32"/>
          <w:u w:val="single"/>
        </w:rPr>
        <w:t>n</w:t>
      </w:r>
      <w:r w:rsidRPr="008A6A68">
        <w:rPr>
          <w:rFonts w:asciiTheme="minorHAnsi" w:hAnsiTheme="minorHAnsi"/>
          <w:b/>
          <w:color w:val="FF0000"/>
          <w:spacing w:val="-3"/>
          <w:sz w:val="32"/>
          <w:szCs w:val="32"/>
          <w:u w:val="single"/>
        </w:rPr>
        <w:t xml:space="preserve"> </w:t>
      </w:r>
      <w:r w:rsidRPr="008A6A68">
        <w:rPr>
          <w:rFonts w:asciiTheme="minorHAnsi" w:hAnsiTheme="minorHAnsi"/>
          <w:b/>
          <w:color w:val="FF0000"/>
          <w:spacing w:val="5"/>
          <w:sz w:val="32"/>
          <w:szCs w:val="32"/>
          <w:u w:val="single"/>
        </w:rPr>
        <w:t>t</w:t>
      </w:r>
      <w:r w:rsidRPr="008A6A68">
        <w:rPr>
          <w:rFonts w:asciiTheme="minorHAnsi" w:hAnsiTheme="minorHAnsi"/>
          <w:b/>
          <w:color w:val="FF0000"/>
          <w:spacing w:val="-5"/>
          <w:sz w:val="32"/>
          <w:szCs w:val="32"/>
          <w:u w:val="single"/>
        </w:rPr>
        <w:t>h</w:t>
      </w:r>
      <w:r w:rsidRPr="008A6A68">
        <w:rPr>
          <w:rFonts w:asciiTheme="minorHAnsi" w:hAnsiTheme="minorHAnsi"/>
          <w:b/>
          <w:color w:val="FF0000"/>
          <w:sz w:val="32"/>
          <w:szCs w:val="32"/>
          <w:u w:val="single"/>
        </w:rPr>
        <w:t>e</w:t>
      </w:r>
      <w:r w:rsidRPr="008A6A68">
        <w:rPr>
          <w:rFonts w:asciiTheme="minorHAnsi" w:hAnsiTheme="minorHAnsi"/>
          <w:b/>
          <w:color w:val="FF0000"/>
          <w:spacing w:val="1"/>
          <w:sz w:val="32"/>
          <w:szCs w:val="32"/>
          <w:u w:val="single"/>
        </w:rPr>
        <w:t xml:space="preserve"> </w:t>
      </w:r>
      <w:r w:rsidRPr="008A6A68">
        <w:rPr>
          <w:rFonts w:asciiTheme="minorHAnsi" w:hAnsiTheme="minorHAnsi"/>
          <w:b/>
          <w:color w:val="FF0000"/>
          <w:spacing w:val="3"/>
          <w:sz w:val="32"/>
          <w:szCs w:val="32"/>
          <w:u w:val="single"/>
        </w:rPr>
        <w:t>C</w:t>
      </w:r>
      <w:r w:rsidRPr="008A6A68">
        <w:rPr>
          <w:rFonts w:asciiTheme="minorHAnsi" w:hAnsiTheme="minorHAnsi"/>
          <w:b/>
          <w:color w:val="FF0000"/>
          <w:spacing w:val="-2"/>
          <w:sz w:val="32"/>
          <w:szCs w:val="32"/>
          <w:u w:val="single"/>
        </w:rPr>
        <w:t>M</w:t>
      </w:r>
      <w:r w:rsidRPr="008A6A68">
        <w:rPr>
          <w:rFonts w:asciiTheme="minorHAnsi" w:hAnsiTheme="minorHAnsi"/>
          <w:b/>
          <w:color w:val="FF0000"/>
          <w:spacing w:val="1"/>
          <w:sz w:val="32"/>
          <w:szCs w:val="32"/>
          <w:u w:val="single"/>
        </w:rPr>
        <w:t>S</w:t>
      </w:r>
      <w:r w:rsidRPr="008A6A68">
        <w:rPr>
          <w:rFonts w:asciiTheme="minorHAnsi" w:hAnsiTheme="minorHAnsi"/>
          <w:b/>
          <w:color w:val="FF0000"/>
          <w:sz w:val="32"/>
          <w:szCs w:val="32"/>
          <w:u w:val="single"/>
        </w:rPr>
        <w:t>M</w:t>
      </w:r>
      <w:r w:rsidRPr="008A6A68">
        <w:rPr>
          <w:rFonts w:asciiTheme="minorHAnsi" w:hAnsiTheme="minorHAnsi"/>
          <w:b/>
          <w:color w:val="FF0000"/>
          <w:spacing w:val="-2"/>
          <w:sz w:val="32"/>
          <w:szCs w:val="32"/>
          <w:u w:val="single"/>
        </w:rPr>
        <w:t xml:space="preserve"> </w:t>
      </w:r>
      <w:r w:rsidRPr="008A6A68">
        <w:rPr>
          <w:rFonts w:asciiTheme="minorHAnsi" w:hAnsiTheme="minorHAnsi"/>
          <w:b/>
          <w:color w:val="FF0000"/>
          <w:spacing w:val="-9"/>
          <w:sz w:val="32"/>
          <w:szCs w:val="32"/>
          <w:u w:val="single"/>
        </w:rPr>
        <w:t>m</w:t>
      </w:r>
      <w:r w:rsidRPr="008A6A68">
        <w:rPr>
          <w:rFonts w:asciiTheme="minorHAnsi" w:hAnsiTheme="minorHAnsi"/>
          <w:b/>
          <w:color w:val="FF0000"/>
          <w:spacing w:val="5"/>
          <w:sz w:val="32"/>
          <w:szCs w:val="32"/>
          <w:u w:val="single"/>
        </w:rPr>
        <w:t>o</w:t>
      </w:r>
      <w:r w:rsidRPr="008A6A68">
        <w:rPr>
          <w:rFonts w:asciiTheme="minorHAnsi" w:hAnsiTheme="minorHAnsi"/>
          <w:b/>
          <w:color w:val="FF0000"/>
          <w:sz w:val="32"/>
          <w:szCs w:val="32"/>
          <w:u w:val="single"/>
        </w:rPr>
        <w:t>d</w:t>
      </w:r>
      <w:r w:rsidRPr="008A6A68">
        <w:rPr>
          <w:rFonts w:asciiTheme="minorHAnsi" w:hAnsiTheme="minorHAnsi"/>
          <w:b/>
          <w:color w:val="FF0000"/>
          <w:spacing w:val="4"/>
          <w:sz w:val="32"/>
          <w:szCs w:val="32"/>
          <w:u w:val="single"/>
        </w:rPr>
        <w:t>e</w:t>
      </w:r>
      <w:r w:rsidRPr="008A6A68">
        <w:rPr>
          <w:rFonts w:asciiTheme="minorHAnsi" w:hAnsiTheme="minorHAnsi"/>
          <w:b/>
          <w:color w:val="FF0000"/>
          <w:spacing w:val="-4"/>
          <w:sz w:val="32"/>
          <w:szCs w:val="32"/>
          <w:u w:val="single"/>
        </w:rPr>
        <w:t>l</w:t>
      </w:r>
      <w:r w:rsidRPr="008A6A68">
        <w:rPr>
          <w:rFonts w:asciiTheme="minorHAnsi" w:hAnsiTheme="minorHAnsi"/>
          <w:b/>
          <w:color w:val="FF0000"/>
          <w:sz w:val="32"/>
          <w:szCs w:val="32"/>
          <w:u w:val="single"/>
        </w:rPr>
        <w:t>.</w:t>
      </w:r>
    </w:p>
    <w:p w:rsidR="008A6A68" w:rsidRDefault="008A6A68">
      <w:pPr>
        <w:spacing w:before="7" w:line="240" w:lineRule="exact"/>
        <w:rPr>
          <w:rFonts w:asciiTheme="minorHAnsi" w:hAnsiTheme="minorHAnsi"/>
          <w:sz w:val="28"/>
          <w:szCs w:val="28"/>
        </w:rPr>
      </w:pPr>
    </w:p>
    <w:p w:rsidR="009D0CF5" w:rsidRPr="003B448E" w:rsidRDefault="008A6A68">
      <w:pPr>
        <w:spacing w:before="7" w:line="240" w:lineRule="exact"/>
        <w:rPr>
          <w:rFonts w:asciiTheme="minorHAnsi" w:hAnsiTheme="minorHAnsi"/>
          <w:b/>
          <w:color w:val="00B050"/>
          <w:sz w:val="24"/>
          <w:szCs w:val="24"/>
        </w:rPr>
      </w:pPr>
      <w:r w:rsidRPr="003B448E">
        <w:rPr>
          <w:rFonts w:asciiTheme="minorHAnsi" w:hAnsiTheme="minorHAnsi"/>
          <w:b/>
          <w:color w:val="00B050"/>
          <w:sz w:val="24"/>
          <w:szCs w:val="24"/>
        </w:rPr>
        <w:t xml:space="preserve">Comment from Kavouss </w:t>
      </w:r>
    </w:p>
    <w:p w:rsidR="008A6A68" w:rsidRDefault="008B3502">
      <w:pPr>
        <w:spacing w:before="7" w:line="240" w:lineRule="exact"/>
        <w:rPr>
          <w:b/>
          <w:color w:val="00B050"/>
          <w:w w:val="87"/>
          <w:sz w:val="28"/>
          <w:szCs w:val="28"/>
          <w:u w:val="single"/>
        </w:rPr>
      </w:pPr>
      <w:r w:rsidRPr="003B448E">
        <w:rPr>
          <w:b/>
          <w:color w:val="00B050"/>
          <w:spacing w:val="1"/>
          <w:sz w:val="24"/>
          <w:szCs w:val="24"/>
        </w:rPr>
        <w:t xml:space="preserve">In ICANN Proposal when the adoption of a  </w:t>
      </w:r>
      <w:r w:rsidRPr="003B448E">
        <w:rPr>
          <w:b/>
          <w:color w:val="00B050"/>
          <w:sz w:val="24"/>
          <w:szCs w:val="24"/>
        </w:rPr>
        <w:t>r</w:t>
      </w:r>
      <w:r w:rsidRPr="003B448E">
        <w:rPr>
          <w:b/>
          <w:color w:val="00B050"/>
          <w:spacing w:val="1"/>
          <w:sz w:val="24"/>
          <w:szCs w:val="24"/>
        </w:rPr>
        <w:t>es</w:t>
      </w:r>
      <w:r w:rsidRPr="003B448E">
        <w:rPr>
          <w:b/>
          <w:color w:val="00B050"/>
          <w:sz w:val="24"/>
          <w:szCs w:val="24"/>
        </w:rPr>
        <w:t>o</w:t>
      </w:r>
      <w:r w:rsidRPr="003B448E">
        <w:rPr>
          <w:b/>
          <w:color w:val="00B050"/>
          <w:spacing w:val="-1"/>
          <w:sz w:val="24"/>
          <w:szCs w:val="24"/>
        </w:rPr>
        <w:t>l</w:t>
      </w:r>
      <w:r w:rsidRPr="003B448E">
        <w:rPr>
          <w:b/>
          <w:color w:val="00B050"/>
          <w:sz w:val="24"/>
          <w:szCs w:val="24"/>
        </w:rPr>
        <w:t>u</w:t>
      </w:r>
      <w:r w:rsidRPr="003B448E">
        <w:rPr>
          <w:b/>
          <w:color w:val="00B050"/>
          <w:spacing w:val="-3"/>
          <w:sz w:val="24"/>
          <w:szCs w:val="24"/>
        </w:rPr>
        <w:t>t</w:t>
      </w:r>
      <w:r w:rsidRPr="003B448E">
        <w:rPr>
          <w:b/>
          <w:color w:val="00B050"/>
          <w:spacing w:val="1"/>
          <w:sz w:val="24"/>
          <w:szCs w:val="24"/>
        </w:rPr>
        <w:t>i</w:t>
      </w:r>
      <w:r w:rsidRPr="003B448E">
        <w:rPr>
          <w:b/>
          <w:color w:val="00B050"/>
          <w:sz w:val="24"/>
          <w:szCs w:val="24"/>
        </w:rPr>
        <w:t>on</w:t>
      </w:r>
      <w:r w:rsidRPr="003B448E">
        <w:rPr>
          <w:b/>
          <w:color w:val="00B050"/>
          <w:spacing w:val="50"/>
          <w:sz w:val="24"/>
          <w:szCs w:val="24"/>
        </w:rPr>
        <w:t xml:space="preserve"> </w:t>
      </w:r>
      <w:r w:rsidRPr="003B448E">
        <w:rPr>
          <w:b/>
          <w:color w:val="00B050"/>
          <w:spacing w:val="1"/>
          <w:w w:val="107"/>
          <w:sz w:val="24"/>
          <w:szCs w:val="24"/>
        </w:rPr>
        <w:t>s</w:t>
      </w:r>
      <w:r w:rsidRPr="003B448E">
        <w:rPr>
          <w:b/>
          <w:color w:val="00B050"/>
          <w:w w:val="107"/>
          <w:sz w:val="24"/>
          <w:szCs w:val="24"/>
        </w:rPr>
        <w:t>u</w:t>
      </w:r>
      <w:r w:rsidRPr="003B448E">
        <w:rPr>
          <w:b/>
          <w:color w:val="00B050"/>
          <w:spacing w:val="-3"/>
          <w:w w:val="107"/>
          <w:sz w:val="24"/>
          <w:szCs w:val="24"/>
        </w:rPr>
        <w:t>p</w:t>
      </w:r>
      <w:r w:rsidRPr="003B448E">
        <w:rPr>
          <w:b/>
          <w:color w:val="00B050"/>
          <w:w w:val="107"/>
          <w:sz w:val="24"/>
          <w:szCs w:val="24"/>
        </w:rPr>
        <w:t>port</w:t>
      </w:r>
      <w:r w:rsidRPr="003B448E">
        <w:rPr>
          <w:b/>
          <w:color w:val="00B050"/>
          <w:spacing w:val="1"/>
          <w:w w:val="107"/>
          <w:sz w:val="24"/>
          <w:szCs w:val="24"/>
        </w:rPr>
        <w:t>i</w:t>
      </w:r>
      <w:r w:rsidRPr="003B448E">
        <w:rPr>
          <w:b/>
          <w:color w:val="00B050"/>
          <w:spacing w:val="-1"/>
          <w:w w:val="107"/>
          <w:sz w:val="24"/>
          <w:szCs w:val="24"/>
        </w:rPr>
        <w:t>n</w:t>
      </w:r>
      <w:r w:rsidRPr="003B448E">
        <w:rPr>
          <w:b/>
          <w:color w:val="00B050"/>
          <w:w w:val="107"/>
          <w:sz w:val="24"/>
          <w:szCs w:val="24"/>
        </w:rPr>
        <w:t>g</w:t>
      </w:r>
      <w:r w:rsidRPr="003B448E">
        <w:rPr>
          <w:b/>
          <w:color w:val="00B050"/>
          <w:spacing w:val="-14"/>
          <w:w w:val="107"/>
          <w:sz w:val="24"/>
          <w:szCs w:val="24"/>
        </w:rPr>
        <w:t xml:space="preserve"> </w:t>
      </w:r>
      <w:r w:rsidRPr="003B448E">
        <w:rPr>
          <w:b/>
          <w:color w:val="00B050"/>
          <w:sz w:val="24"/>
          <w:szCs w:val="24"/>
        </w:rPr>
        <w:t>the</w:t>
      </w:r>
      <w:r w:rsidRPr="003B448E">
        <w:rPr>
          <w:b/>
          <w:color w:val="00B050"/>
          <w:spacing w:val="24"/>
          <w:sz w:val="24"/>
          <w:szCs w:val="24"/>
        </w:rPr>
        <w:t xml:space="preserve"> </w:t>
      </w:r>
      <w:r w:rsidRPr="003B448E">
        <w:rPr>
          <w:b/>
          <w:color w:val="00B050"/>
          <w:sz w:val="24"/>
          <w:szCs w:val="24"/>
        </w:rPr>
        <w:t>ch</w:t>
      </w:r>
      <w:r w:rsidRPr="003B448E">
        <w:rPr>
          <w:b/>
          <w:color w:val="00B050"/>
          <w:spacing w:val="-1"/>
          <w:sz w:val="24"/>
          <w:szCs w:val="24"/>
        </w:rPr>
        <w:t>ang</w:t>
      </w:r>
      <w:r w:rsidRPr="003B448E">
        <w:rPr>
          <w:b/>
          <w:color w:val="00B050"/>
          <w:sz w:val="24"/>
          <w:szCs w:val="24"/>
        </w:rPr>
        <w:t xml:space="preserve">e to </w:t>
      </w:r>
      <w:r w:rsidR="003B448E" w:rsidRPr="003B448E">
        <w:rPr>
          <w:b/>
          <w:color w:val="00B050"/>
          <w:sz w:val="24"/>
          <w:szCs w:val="24"/>
        </w:rPr>
        <w:t>Fundamental</w:t>
      </w:r>
      <w:r w:rsidRPr="003B448E">
        <w:rPr>
          <w:b/>
          <w:color w:val="00B050"/>
          <w:sz w:val="24"/>
          <w:szCs w:val="24"/>
        </w:rPr>
        <w:t xml:space="preserve"> Bylaws fr</w:t>
      </w:r>
      <w:r w:rsidRPr="003B448E">
        <w:rPr>
          <w:b/>
          <w:color w:val="00B050"/>
          <w:spacing w:val="1"/>
          <w:sz w:val="24"/>
          <w:szCs w:val="24"/>
        </w:rPr>
        <w:t>o</w:t>
      </w:r>
      <w:r w:rsidRPr="003B448E">
        <w:rPr>
          <w:b/>
          <w:color w:val="00B050"/>
          <w:sz w:val="24"/>
          <w:szCs w:val="24"/>
        </w:rPr>
        <w:t xml:space="preserve">m </w:t>
      </w:r>
      <w:r w:rsidRPr="003B448E">
        <w:rPr>
          <w:b/>
          <w:color w:val="00B050"/>
          <w:spacing w:val="-2"/>
          <w:sz w:val="24"/>
          <w:szCs w:val="24"/>
        </w:rPr>
        <w:t>e</w:t>
      </w:r>
      <w:r w:rsidRPr="003B448E">
        <w:rPr>
          <w:b/>
          <w:color w:val="00B050"/>
          <w:spacing w:val="-1"/>
          <w:sz w:val="24"/>
          <w:szCs w:val="24"/>
        </w:rPr>
        <w:t>a</w:t>
      </w:r>
      <w:r w:rsidRPr="003B448E">
        <w:rPr>
          <w:b/>
          <w:color w:val="00B050"/>
          <w:sz w:val="24"/>
          <w:szCs w:val="24"/>
        </w:rPr>
        <w:t>ch</w:t>
      </w:r>
      <w:r w:rsidRPr="003B448E">
        <w:rPr>
          <w:b/>
          <w:color w:val="00B050"/>
          <w:spacing w:val="26"/>
          <w:sz w:val="24"/>
          <w:szCs w:val="24"/>
        </w:rPr>
        <w:t xml:space="preserve"> </w:t>
      </w:r>
      <w:r w:rsidRPr="003B448E">
        <w:rPr>
          <w:b/>
          <w:color w:val="00B050"/>
          <w:sz w:val="24"/>
          <w:szCs w:val="24"/>
        </w:rPr>
        <w:t>of</w:t>
      </w:r>
      <w:r w:rsidRPr="003B448E">
        <w:rPr>
          <w:b/>
          <w:color w:val="00B050"/>
          <w:spacing w:val="-11"/>
          <w:sz w:val="24"/>
          <w:szCs w:val="24"/>
        </w:rPr>
        <w:t xml:space="preserve"> </w:t>
      </w:r>
      <w:r w:rsidRPr="003B448E">
        <w:rPr>
          <w:b/>
          <w:color w:val="00B050"/>
          <w:sz w:val="24"/>
          <w:szCs w:val="24"/>
        </w:rPr>
        <w:t>the</w:t>
      </w:r>
      <w:r w:rsidRPr="003B448E">
        <w:rPr>
          <w:b/>
          <w:color w:val="00B050"/>
          <w:spacing w:val="23"/>
          <w:sz w:val="24"/>
          <w:szCs w:val="24"/>
        </w:rPr>
        <w:t xml:space="preserve"> </w:t>
      </w:r>
      <w:r w:rsidRPr="003B448E">
        <w:rPr>
          <w:b/>
          <w:color w:val="00B050"/>
          <w:w w:val="97"/>
          <w:sz w:val="24"/>
          <w:szCs w:val="24"/>
        </w:rPr>
        <w:t>SOs,</w:t>
      </w:r>
      <w:r w:rsidR="003B448E" w:rsidRPr="003B448E">
        <w:rPr>
          <w:b/>
          <w:color w:val="00B050"/>
          <w:w w:val="97"/>
          <w:sz w:val="24"/>
          <w:szCs w:val="24"/>
        </w:rPr>
        <w:t xml:space="preserve"> is mentioned it is </w:t>
      </w:r>
      <w:r w:rsidR="003B448E" w:rsidRPr="003B448E">
        <w:rPr>
          <w:b/>
          <w:color w:val="00B050"/>
          <w:w w:val="97"/>
          <w:sz w:val="28"/>
          <w:szCs w:val="28"/>
          <w:u w:val="single"/>
        </w:rPr>
        <w:t xml:space="preserve">indicated </w:t>
      </w:r>
      <w:r w:rsidRPr="003B448E">
        <w:rPr>
          <w:color w:val="00B050"/>
          <w:spacing w:val="-9"/>
          <w:w w:val="97"/>
          <w:sz w:val="28"/>
          <w:szCs w:val="28"/>
          <w:u w:val="single"/>
        </w:rPr>
        <w:t xml:space="preserve"> </w:t>
      </w:r>
      <w:r w:rsidRPr="00941D34">
        <w:rPr>
          <w:b/>
          <w:color w:val="00B050"/>
          <w:spacing w:val="-1"/>
          <w:sz w:val="28"/>
          <w:szCs w:val="28"/>
          <w:u w:val="single"/>
        </w:rPr>
        <w:t>an</w:t>
      </w:r>
      <w:r w:rsidRPr="00941D34">
        <w:rPr>
          <w:b/>
          <w:color w:val="00B050"/>
          <w:sz w:val="28"/>
          <w:szCs w:val="28"/>
          <w:u w:val="single"/>
        </w:rPr>
        <w:t>d</w:t>
      </w:r>
      <w:r w:rsidRPr="00941D34">
        <w:rPr>
          <w:b/>
          <w:color w:val="00B050"/>
          <w:spacing w:val="24"/>
          <w:sz w:val="28"/>
          <w:szCs w:val="28"/>
          <w:u w:val="single"/>
        </w:rPr>
        <w:t xml:space="preserve"> </w:t>
      </w:r>
      <w:r w:rsidRPr="00941D34">
        <w:rPr>
          <w:b/>
          <w:color w:val="00B050"/>
          <w:spacing w:val="-1"/>
          <w:sz w:val="28"/>
          <w:szCs w:val="28"/>
          <w:u w:val="single"/>
        </w:rPr>
        <w:t>n</w:t>
      </w:r>
      <w:r w:rsidRPr="00941D34">
        <w:rPr>
          <w:b/>
          <w:color w:val="00B050"/>
          <w:sz w:val="28"/>
          <w:szCs w:val="28"/>
          <w:u w:val="single"/>
        </w:rPr>
        <w:t>o</w:t>
      </w:r>
      <w:r w:rsidRPr="00941D34">
        <w:rPr>
          <w:b/>
          <w:color w:val="00B050"/>
          <w:spacing w:val="8"/>
          <w:sz w:val="28"/>
          <w:szCs w:val="28"/>
          <w:u w:val="single"/>
        </w:rPr>
        <w:t xml:space="preserve"> </w:t>
      </w:r>
      <w:r w:rsidRPr="00941D34">
        <w:rPr>
          <w:b/>
          <w:color w:val="00B050"/>
          <w:spacing w:val="-2"/>
          <w:w w:val="114"/>
          <w:sz w:val="28"/>
          <w:szCs w:val="28"/>
          <w:u w:val="single"/>
        </w:rPr>
        <w:t>a</w:t>
      </w:r>
      <w:r w:rsidRPr="00941D34">
        <w:rPr>
          <w:b/>
          <w:color w:val="00B050"/>
          <w:w w:val="99"/>
          <w:sz w:val="28"/>
          <w:szCs w:val="28"/>
          <w:u w:val="single"/>
        </w:rPr>
        <w:t>dv</w:t>
      </w:r>
      <w:r w:rsidRPr="00941D34">
        <w:rPr>
          <w:b/>
          <w:color w:val="00B050"/>
          <w:spacing w:val="1"/>
          <w:w w:val="99"/>
          <w:sz w:val="28"/>
          <w:szCs w:val="28"/>
          <w:u w:val="single"/>
        </w:rPr>
        <w:t>i</w:t>
      </w:r>
      <w:r w:rsidRPr="00941D34">
        <w:rPr>
          <w:b/>
          <w:color w:val="00B050"/>
          <w:w w:val="107"/>
          <w:sz w:val="28"/>
          <w:szCs w:val="28"/>
          <w:u w:val="single"/>
        </w:rPr>
        <w:t xml:space="preserve">ce </w:t>
      </w:r>
      <w:r w:rsidRPr="00941D34">
        <w:rPr>
          <w:b/>
          <w:color w:val="00B050"/>
          <w:spacing w:val="-1"/>
          <w:sz w:val="28"/>
          <w:szCs w:val="28"/>
          <w:u w:val="single"/>
        </w:rPr>
        <w:t>aga</w:t>
      </w:r>
      <w:r w:rsidRPr="00941D34">
        <w:rPr>
          <w:b/>
          <w:color w:val="00B050"/>
          <w:spacing w:val="1"/>
          <w:sz w:val="28"/>
          <w:szCs w:val="28"/>
          <w:u w:val="single"/>
        </w:rPr>
        <w:t>i</w:t>
      </w:r>
      <w:r w:rsidRPr="00941D34">
        <w:rPr>
          <w:b/>
          <w:color w:val="00B050"/>
          <w:spacing w:val="-1"/>
          <w:sz w:val="28"/>
          <w:szCs w:val="28"/>
          <w:u w:val="single"/>
        </w:rPr>
        <w:t>n</w:t>
      </w:r>
      <w:r w:rsidRPr="00941D34">
        <w:rPr>
          <w:b/>
          <w:color w:val="00B050"/>
          <w:spacing w:val="1"/>
          <w:sz w:val="28"/>
          <w:szCs w:val="28"/>
          <w:u w:val="single"/>
        </w:rPr>
        <w:t>s</w:t>
      </w:r>
      <w:r w:rsidRPr="00941D34">
        <w:rPr>
          <w:b/>
          <w:color w:val="00B050"/>
          <w:sz w:val="28"/>
          <w:szCs w:val="28"/>
          <w:u w:val="single"/>
        </w:rPr>
        <w:t>t</w:t>
      </w:r>
      <w:r w:rsidRPr="00941D34">
        <w:rPr>
          <w:b/>
          <w:color w:val="00B050"/>
          <w:spacing w:val="40"/>
          <w:sz w:val="28"/>
          <w:szCs w:val="28"/>
          <w:u w:val="single"/>
        </w:rPr>
        <w:t xml:space="preserve"> </w:t>
      </w:r>
      <w:r w:rsidRPr="00941D34">
        <w:rPr>
          <w:b/>
          <w:color w:val="00B050"/>
          <w:sz w:val="28"/>
          <w:szCs w:val="28"/>
          <w:u w:val="single"/>
        </w:rPr>
        <w:t>the</w:t>
      </w:r>
      <w:r w:rsidRPr="00941D34">
        <w:rPr>
          <w:b/>
          <w:color w:val="00B050"/>
          <w:spacing w:val="24"/>
          <w:sz w:val="28"/>
          <w:szCs w:val="28"/>
          <w:u w:val="single"/>
        </w:rPr>
        <w:t xml:space="preserve"> </w:t>
      </w:r>
      <w:r w:rsidRPr="00941D34">
        <w:rPr>
          <w:b/>
          <w:color w:val="00B050"/>
          <w:sz w:val="28"/>
          <w:szCs w:val="28"/>
          <w:u w:val="single"/>
        </w:rPr>
        <w:t>ch</w:t>
      </w:r>
      <w:r w:rsidRPr="00941D34">
        <w:rPr>
          <w:b/>
          <w:color w:val="00B050"/>
          <w:spacing w:val="-1"/>
          <w:sz w:val="28"/>
          <w:szCs w:val="28"/>
          <w:u w:val="single"/>
        </w:rPr>
        <w:t>ang</w:t>
      </w:r>
      <w:r w:rsidRPr="00941D34">
        <w:rPr>
          <w:b/>
          <w:color w:val="00B050"/>
          <w:spacing w:val="1"/>
          <w:sz w:val="28"/>
          <w:szCs w:val="28"/>
          <w:u w:val="single"/>
        </w:rPr>
        <w:t>e</w:t>
      </w:r>
      <w:r w:rsidRPr="00941D34">
        <w:rPr>
          <w:b/>
          <w:color w:val="00B050"/>
          <w:sz w:val="28"/>
          <w:szCs w:val="28"/>
          <w:u w:val="single"/>
        </w:rPr>
        <w:t>s</w:t>
      </w:r>
      <w:r w:rsidRPr="00941D34">
        <w:rPr>
          <w:b/>
          <w:color w:val="00B050"/>
          <w:spacing w:val="43"/>
          <w:sz w:val="28"/>
          <w:szCs w:val="28"/>
          <w:u w:val="single"/>
        </w:rPr>
        <w:t xml:space="preserve"> </w:t>
      </w:r>
      <w:r w:rsidRPr="00941D34">
        <w:rPr>
          <w:b/>
          <w:color w:val="00B050"/>
          <w:spacing w:val="-2"/>
          <w:sz w:val="28"/>
          <w:szCs w:val="28"/>
          <w:u w:val="single"/>
        </w:rPr>
        <w:t>r</w:t>
      </w:r>
      <w:r w:rsidRPr="00941D34">
        <w:rPr>
          <w:b/>
          <w:color w:val="00B050"/>
          <w:spacing w:val="1"/>
          <w:sz w:val="28"/>
          <w:szCs w:val="28"/>
          <w:u w:val="single"/>
        </w:rPr>
        <w:t>e</w:t>
      </w:r>
      <w:r w:rsidRPr="00941D34">
        <w:rPr>
          <w:b/>
          <w:color w:val="00B050"/>
          <w:sz w:val="28"/>
          <w:szCs w:val="28"/>
          <w:u w:val="single"/>
        </w:rPr>
        <w:t>c</w:t>
      </w:r>
      <w:r w:rsidRPr="00941D34">
        <w:rPr>
          <w:b/>
          <w:color w:val="00B050"/>
          <w:spacing w:val="-1"/>
          <w:sz w:val="28"/>
          <w:szCs w:val="28"/>
          <w:u w:val="single"/>
        </w:rPr>
        <w:t>e</w:t>
      </w:r>
      <w:r w:rsidRPr="00941D34">
        <w:rPr>
          <w:b/>
          <w:color w:val="00B050"/>
          <w:spacing w:val="1"/>
          <w:sz w:val="28"/>
          <w:szCs w:val="28"/>
          <w:u w:val="single"/>
        </w:rPr>
        <w:t>i</w:t>
      </w:r>
      <w:r w:rsidRPr="00941D34">
        <w:rPr>
          <w:b/>
          <w:color w:val="00B050"/>
          <w:spacing w:val="-2"/>
          <w:sz w:val="28"/>
          <w:szCs w:val="28"/>
          <w:u w:val="single"/>
        </w:rPr>
        <w:t>v</w:t>
      </w:r>
      <w:r w:rsidRPr="00941D34">
        <w:rPr>
          <w:b/>
          <w:color w:val="00B050"/>
          <w:spacing w:val="1"/>
          <w:sz w:val="28"/>
          <w:szCs w:val="28"/>
          <w:u w:val="single"/>
        </w:rPr>
        <w:t>e</w:t>
      </w:r>
      <w:r w:rsidRPr="00941D34">
        <w:rPr>
          <w:b/>
          <w:color w:val="00B050"/>
          <w:sz w:val="28"/>
          <w:szCs w:val="28"/>
          <w:u w:val="single"/>
        </w:rPr>
        <w:t>d</w:t>
      </w:r>
      <w:r w:rsidRPr="00941D34">
        <w:rPr>
          <w:b/>
          <w:color w:val="00B050"/>
          <w:spacing w:val="26"/>
          <w:sz w:val="28"/>
          <w:szCs w:val="28"/>
          <w:u w:val="single"/>
        </w:rPr>
        <w:t xml:space="preserve"> </w:t>
      </w:r>
      <w:r w:rsidRPr="00941D34">
        <w:rPr>
          <w:b/>
          <w:color w:val="00B050"/>
          <w:sz w:val="28"/>
          <w:szCs w:val="28"/>
          <w:u w:val="single"/>
        </w:rPr>
        <w:t>fr</w:t>
      </w:r>
      <w:r w:rsidRPr="00941D34">
        <w:rPr>
          <w:b/>
          <w:color w:val="00B050"/>
          <w:spacing w:val="1"/>
          <w:sz w:val="28"/>
          <w:szCs w:val="28"/>
          <w:u w:val="single"/>
        </w:rPr>
        <w:t>o</w:t>
      </w:r>
      <w:r w:rsidRPr="00941D34">
        <w:rPr>
          <w:b/>
          <w:color w:val="00B050"/>
          <w:sz w:val="28"/>
          <w:szCs w:val="28"/>
          <w:u w:val="single"/>
        </w:rPr>
        <w:t>m</w:t>
      </w:r>
      <w:r w:rsidRPr="00941D34">
        <w:rPr>
          <w:b/>
          <w:color w:val="00B050"/>
          <w:spacing w:val="3"/>
          <w:sz w:val="28"/>
          <w:szCs w:val="28"/>
          <w:u w:val="single"/>
        </w:rPr>
        <w:t xml:space="preserve"> </w:t>
      </w:r>
      <w:r w:rsidRPr="00941D34">
        <w:rPr>
          <w:b/>
          <w:color w:val="00B050"/>
          <w:sz w:val="28"/>
          <w:szCs w:val="28"/>
          <w:u w:val="single"/>
        </w:rPr>
        <w:t>the</w:t>
      </w:r>
      <w:r w:rsidRPr="00941D34">
        <w:rPr>
          <w:b/>
          <w:color w:val="00B050"/>
          <w:spacing w:val="24"/>
          <w:sz w:val="28"/>
          <w:szCs w:val="28"/>
          <w:u w:val="single"/>
        </w:rPr>
        <w:t xml:space="preserve"> </w:t>
      </w:r>
      <w:r w:rsidRPr="00941D34">
        <w:rPr>
          <w:b/>
          <w:color w:val="00B050"/>
          <w:spacing w:val="-3"/>
          <w:w w:val="87"/>
          <w:sz w:val="28"/>
          <w:szCs w:val="28"/>
          <w:u w:val="single"/>
        </w:rPr>
        <w:t>A</w:t>
      </w:r>
      <w:r w:rsidRPr="00941D34">
        <w:rPr>
          <w:b/>
          <w:color w:val="00B050"/>
          <w:spacing w:val="1"/>
          <w:w w:val="87"/>
          <w:sz w:val="28"/>
          <w:szCs w:val="28"/>
          <w:u w:val="single"/>
        </w:rPr>
        <w:t>C</w:t>
      </w:r>
      <w:r w:rsidRPr="00941D34">
        <w:rPr>
          <w:b/>
          <w:color w:val="00B050"/>
          <w:spacing w:val="-1"/>
          <w:w w:val="87"/>
          <w:sz w:val="28"/>
          <w:szCs w:val="28"/>
          <w:u w:val="single"/>
        </w:rPr>
        <w:t>s</w:t>
      </w:r>
      <w:r w:rsidRPr="00941D34">
        <w:rPr>
          <w:b/>
          <w:color w:val="00B050"/>
          <w:w w:val="87"/>
          <w:sz w:val="28"/>
          <w:szCs w:val="28"/>
          <w:u w:val="single"/>
        </w:rPr>
        <w:t>.</w:t>
      </w:r>
    </w:p>
    <w:p w:rsidR="00941D34" w:rsidRDefault="00941D34">
      <w:pPr>
        <w:spacing w:before="7" w:line="240" w:lineRule="exact"/>
        <w:rPr>
          <w:b/>
          <w:color w:val="00B050"/>
          <w:w w:val="87"/>
          <w:sz w:val="28"/>
          <w:szCs w:val="28"/>
          <w:u w:val="single"/>
        </w:rPr>
      </w:pPr>
    </w:p>
    <w:p w:rsidR="00941D34" w:rsidRPr="00941D34" w:rsidRDefault="00941D34">
      <w:pPr>
        <w:spacing w:before="7" w:line="240" w:lineRule="exact"/>
        <w:rPr>
          <w:rFonts w:asciiTheme="minorHAnsi" w:hAnsiTheme="minorHAnsi"/>
          <w:b/>
          <w:color w:val="00B050"/>
          <w:sz w:val="28"/>
          <w:szCs w:val="28"/>
          <w:u w:val="single"/>
        </w:rPr>
      </w:pPr>
      <w:r>
        <w:rPr>
          <w:b/>
          <w:color w:val="00B050"/>
          <w:w w:val="87"/>
          <w:sz w:val="28"/>
          <w:szCs w:val="28"/>
          <w:u w:val="single"/>
        </w:rPr>
        <w:t xml:space="preserve">However, under para. 38 </w:t>
      </w:r>
    </w:p>
    <w:p w:rsidR="008A6A68" w:rsidRDefault="008A6A68">
      <w:pPr>
        <w:spacing w:before="7" w:line="240" w:lineRule="exact"/>
        <w:rPr>
          <w:rFonts w:asciiTheme="minorHAnsi" w:hAnsiTheme="minorHAnsi"/>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13178"/>
      </w:tblGrid>
      <w:tr w:rsidR="00941D34" w:rsidTr="00031D4F">
        <w:trPr>
          <w:trHeight w:hRule="exact" w:val="562"/>
        </w:trPr>
        <w:tc>
          <w:tcPr>
            <w:tcW w:w="13178" w:type="dxa"/>
            <w:tcBorders>
              <w:top w:val="single" w:sz="8" w:space="0" w:color="4F81BC"/>
              <w:left w:val="single" w:sz="8" w:space="0" w:color="4F81BC"/>
              <w:bottom w:val="single" w:sz="8" w:space="0" w:color="4F81BC"/>
              <w:right w:val="single" w:sz="8" w:space="0" w:color="4F81BC"/>
            </w:tcBorders>
            <w:shd w:val="clear" w:color="auto" w:fill="B8CBE3"/>
          </w:tcPr>
          <w:p w:rsidR="00941D34" w:rsidRDefault="00941D34" w:rsidP="00031D4F">
            <w:pPr>
              <w:spacing w:line="120" w:lineRule="exact"/>
              <w:rPr>
                <w:sz w:val="13"/>
                <w:szCs w:val="13"/>
              </w:rPr>
            </w:pPr>
          </w:p>
          <w:p w:rsidR="00941D34" w:rsidRDefault="00941D34" w:rsidP="00031D4F">
            <w:pPr>
              <w:ind w:left="97"/>
              <w:rPr>
                <w:sz w:val="24"/>
                <w:szCs w:val="24"/>
              </w:rPr>
            </w:pPr>
            <w:r>
              <w:rPr>
                <w:b/>
                <w:sz w:val="24"/>
                <w:szCs w:val="24"/>
              </w:rPr>
              <w:t>3</w:t>
            </w:r>
            <w:r>
              <w:rPr>
                <w:b/>
                <w:spacing w:val="1"/>
                <w:sz w:val="24"/>
                <w:szCs w:val="24"/>
              </w:rPr>
              <w:t>8</w:t>
            </w:r>
            <w:r>
              <w:rPr>
                <w:b/>
                <w:sz w:val="24"/>
                <w:szCs w:val="24"/>
              </w:rPr>
              <w:t xml:space="preserve">.  </w:t>
            </w:r>
            <w:r>
              <w:rPr>
                <w:b/>
                <w:spacing w:val="1"/>
                <w:sz w:val="24"/>
                <w:szCs w:val="24"/>
              </w:rPr>
              <w:t>D</w:t>
            </w:r>
            <w:r>
              <w:rPr>
                <w:b/>
                <w:sz w:val="24"/>
                <w:szCs w:val="24"/>
              </w:rPr>
              <w:t>e</w:t>
            </w:r>
            <w:r>
              <w:rPr>
                <w:b/>
                <w:spacing w:val="-1"/>
                <w:sz w:val="24"/>
                <w:szCs w:val="24"/>
              </w:rPr>
              <w:t>c</w:t>
            </w:r>
            <w:r>
              <w:rPr>
                <w:b/>
                <w:spacing w:val="1"/>
                <w:sz w:val="24"/>
                <w:szCs w:val="24"/>
              </w:rPr>
              <w:t>i</w:t>
            </w:r>
            <w:r>
              <w:rPr>
                <w:b/>
                <w:spacing w:val="-1"/>
                <w:sz w:val="24"/>
                <w:szCs w:val="24"/>
              </w:rPr>
              <w:t>s</w:t>
            </w:r>
            <w:r>
              <w:rPr>
                <w:b/>
                <w:spacing w:val="1"/>
                <w:sz w:val="24"/>
                <w:szCs w:val="24"/>
              </w:rPr>
              <w:t>io</w:t>
            </w:r>
            <w:r>
              <w:rPr>
                <w:b/>
                <w:sz w:val="24"/>
                <w:szCs w:val="24"/>
              </w:rPr>
              <w:t>n</w:t>
            </w:r>
            <w:r>
              <w:rPr>
                <w:b/>
                <w:spacing w:val="16"/>
                <w:sz w:val="24"/>
                <w:szCs w:val="24"/>
              </w:rPr>
              <w:t xml:space="preserve"> </w:t>
            </w:r>
            <w:r>
              <w:rPr>
                <w:b/>
                <w:sz w:val="24"/>
                <w:szCs w:val="24"/>
              </w:rPr>
              <w:t>–</w:t>
            </w:r>
            <w:r>
              <w:rPr>
                <w:b/>
                <w:spacing w:val="31"/>
                <w:sz w:val="24"/>
                <w:szCs w:val="24"/>
              </w:rPr>
              <w:t xml:space="preserve"> </w:t>
            </w:r>
            <w:r>
              <w:rPr>
                <w:b/>
                <w:spacing w:val="-1"/>
                <w:sz w:val="24"/>
                <w:szCs w:val="24"/>
              </w:rPr>
              <w:t>(</w:t>
            </w:r>
            <w:r>
              <w:rPr>
                <w:b/>
                <w:spacing w:val="1"/>
                <w:sz w:val="24"/>
                <w:szCs w:val="24"/>
              </w:rPr>
              <w:t>S</w:t>
            </w:r>
            <w:r>
              <w:rPr>
                <w:b/>
                <w:spacing w:val="-2"/>
                <w:sz w:val="24"/>
                <w:szCs w:val="24"/>
              </w:rPr>
              <w:t>e</w:t>
            </w:r>
            <w:r>
              <w:rPr>
                <w:b/>
                <w:sz w:val="24"/>
                <w:szCs w:val="24"/>
              </w:rPr>
              <w:t>ct</w:t>
            </w:r>
            <w:r>
              <w:rPr>
                <w:b/>
                <w:spacing w:val="1"/>
                <w:sz w:val="24"/>
                <w:szCs w:val="24"/>
              </w:rPr>
              <w:t>i</w:t>
            </w:r>
            <w:r>
              <w:rPr>
                <w:b/>
                <w:spacing w:val="-1"/>
                <w:sz w:val="24"/>
                <w:szCs w:val="24"/>
              </w:rPr>
              <w:t>o</w:t>
            </w:r>
            <w:r>
              <w:rPr>
                <w:b/>
                <w:sz w:val="24"/>
                <w:szCs w:val="24"/>
              </w:rPr>
              <w:t>n</w:t>
            </w:r>
            <w:r>
              <w:rPr>
                <w:b/>
                <w:spacing w:val="38"/>
                <w:sz w:val="24"/>
                <w:szCs w:val="24"/>
              </w:rPr>
              <w:t xml:space="preserve"> </w:t>
            </w:r>
            <w:r>
              <w:rPr>
                <w:b/>
                <w:sz w:val="24"/>
                <w:szCs w:val="24"/>
              </w:rPr>
              <w:t>7,</w:t>
            </w:r>
            <w:r>
              <w:rPr>
                <w:b/>
                <w:spacing w:val="6"/>
                <w:sz w:val="24"/>
                <w:szCs w:val="24"/>
              </w:rPr>
              <w:t xml:space="preserve"> </w:t>
            </w:r>
            <w:r>
              <w:rPr>
                <w:b/>
                <w:spacing w:val="-1"/>
                <w:sz w:val="24"/>
                <w:szCs w:val="24"/>
              </w:rPr>
              <w:t>p</w:t>
            </w:r>
            <w:r>
              <w:rPr>
                <w:b/>
                <w:sz w:val="24"/>
                <w:szCs w:val="24"/>
              </w:rPr>
              <w:t>a</w:t>
            </w:r>
            <w:r>
              <w:rPr>
                <w:b/>
                <w:spacing w:val="1"/>
                <w:sz w:val="24"/>
                <w:szCs w:val="24"/>
              </w:rPr>
              <w:t>r</w:t>
            </w:r>
            <w:r>
              <w:rPr>
                <w:b/>
                <w:sz w:val="24"/>
                <w:szCs w:val="24"/>
              </w:rPr>
              <w:t>agr</w:t>
            </w:r>
            <w:r>
              <w:rPr>
                <w:b/>
                <w:spacing w:val="1"/>
                <w:sz w:val="24"/>
                <w:szCs w:val="24"/>
              </w:rPr>
              <w:t>a</w:t>
            </w:r>
            <w:r>
              <w:rPr>
                <w:b/>
                <w:spacing w:val="-1"/>
                <w:sz w:val="24"/>
                <w:szCs w:val="24"/>
              </w:rPr>
              <w:t>p</w:t>
            </w:r>
            <w:r>
              <w:rPr>
                <w:b/>
                <w:sz w:val="24"/>
                <w:szCs w:val="24"/>
              </w:rPr>
              <w:t>h</w:t>
            </w:r>
            <w:r>
              <w:rPr>
                <w:b/>
                <w:spacing w:val="3"/>
                <w:sz w:val="24"/>
                <w:szCs w:val="24"/>
              </w:rPr>
              <w:t xml:space="preserve"> </w:t>
            </w:r>
            <w:r>
              <w:rPr>
                <w:b/>
                <w:w w:val="105"/>
                <w:sz w:val="24"/>
                <w:szCs w:val="24"/>
              </w:rPr>
              <w:t>3</w:t>
            </w:r>
            <w:r>
              <w:rPr>
                <w:b/>
                <w:spacing w:val="2"/>
                <w:w w:val="105"/>
                <w:sz w:val="24"/>
                <w:szCs w:val="24"/>
              </w:rPr>
              <w:t>7</w:t>
            </w:r>
            <w:r>
              <w:rPr>
                <w:b/>
                <w:w w:val="105"/>
                <w:sz w:val="24"/>
                <w:szCs w:val="24"/>
              </w:rPr>
              <w:t>3</w:t>
            </w:r>
            <w:r>
              <w:rPr>
                <w:b/>
                <w:w w:val="99"/>
                <w:sz w:val="24"/>
                <w:szCs w:val="24"/>
              </w:rPr>
              <w:t>-</w:t>
            </w:r>
            <w:r>
              <w:rPr>
                <w:b/>
                <w:w w:val="105"/>
                <w:sz w:val="24"/>
                <w:szCs w:val="24"/>
              </w:rPr>
              <w:t>37</w:t>
            </w:r>
            <w:r>
              <w:rPr>
                <w:b/>
                <w:spacing w:val="-2"/>
                <w:w w:val="105"/>
                <w:sz w:val="24"/>
                <w:szCs w:val="24"/>
              </w:rPr>
              <w:t>6</w:t>
            </w:r>
            <w:r>
              <w:rPr>
                <w:b/>
                <w:w w:val="103"/>
                <w:sz w:val="24"/>
                <w:szCs w:val="24"/>
              </w:rPr>
              <w:t>)</w:t>
            </w:r>
          </w:p>
        </w:tc>
      </w:tr>
      <w:tr w:rsidR="00941D34" w:rsidTr="00031D4F">
        <w:trPr>
          <w:trHeight w:hRule="exact" w:val="535"/>
        </w:trPr>
        <w:tc>
          <w:tcPr>
            <w:tcW w:w="13178" w:type="dxa"/>
            <w:tcBorders>
              <w:top w:val="single" w:sz="8" w:space="0" w:color="4F81BC"/>
              <w:left w:val="single" w:sz="8" w:space="0" w:color="4F81BC"/>
              <w:bottom w:val="single" w:sz="8" w:space="0" w:color="4F81BC"/>
              <w:right w:val="single" w:sz="8" w:space="0" w:color="4F81BC"/>
            </w:tcBorders>
          </w:tcPr>
          <w:p w:rsidR="00941D34" w:rsidRDefault="00941D34" w:rsidP="00031D4F">
            <w:pPr>
              <w:ind w:left="97"/>
              <w:rPr>
                <w:sz w:val="22"/>
                <w:szCs w:val="22"/>
              </w:rPr>
            </w:pPr>
          </w:p>
        </w:tc>
      </w:tr>
      <w:tr w:rsidR="00941D34" w:rsidTr="00031D4F">
        <w:trPr>
          <w:trHeight w:hRule="exact" w:val="538"/>
        </w:trPr>
        <w:tc>
          <w:tcPr>
            <w:tcW w:w="13178" w:type="dxa"/>
            <w:tcBorders>
              <w:top w:val="single" w:sz="8" w:space="0" w:color="4F81BC"/>
              <w:left w:val="single" w:sz="8" w:space="0" w:color="4F81BC"/>
              <w:bottom w:val="single" w:sz="8" w:space="0" w:color="4F81BC"/>
              <w:right w:val="single" w:sz="8" w:space="0" w:color="4F81BC"/>
            </w:tcBorders>
          </w:tcPr>
          <w:p w:rsidR="00941D34" w:rsidRDefault="00941D34" w:rsidP="00031D4F">
            <w:pPr>
              <w:ind w:left="97"/>
              <w:rPr>
                <w:sz w:val="22"/>
                <w:szCs w:val="22"/>
              </w:rPr>
            </w:pPr>
          </w:p>
        </w:tc>
      </w:tr>
      <w:tr w:rsidR="00941D34" w:rsidTr="00031D4F">
        <w:trPr>
          <w:trHeight w:hRule="exact" w:val="536"/>
        </w:trPr>
        <w:tc>
          <w:tcPr>
            <w:tcW w:w="13178" w:type="dxa"/>
            <w:tcBorders>
              <w:top w:val="single" w:sz="8" w:space="0" w:color="4F81BC"/>
              <w:left w:val="single" w:sz="8" w:space="0" w:color="4F81BC"/>
              <w:bottom w:val="single" w:sz="8" w:space="0" w:color="4F81BC"/>
              <w:right w:val="single" w:sz="8" w:space="0" w:color="4F81BC"/>
            </w:tcBorders>
          </w:tcPr>
          <w:p w:rsidR="00941D34" w:rsidRDefault="00941D34" w:rsidP="00031D4F">
            <w:pPr>
              <w:ind w:left="97"/>
              <w:rPr>
                <w:sz w:val="22"/>
                <w:szCs w:val="22"/>
              </w:rPr>
            </w:pPr>
          </w:p>
        </w:tc>
      </w:tr>
      <w:tr w:rsidR="00941D34" w:rsidTr="00031D4F">
        <w:trPr>
          <w:trHeight w:hRule="exact" w:val="1608"/>
        </w:trPr>
        <w:tc>
          <w:tcPr>
            <w:tcW w:w="13178" w:type="dxa"/>
            <w:tcBorders>
              <w:top w:val="single" w:sz="8" w:space="0" w:color="4F81BC"/>
              <w:left w:val="single" w:sz="8" w:space="0" w:color="4F81BC"/>
              <w:bottom w:val="single" w:sz="8" w:space="0" w:color="4F81BC"/>
              <w:right w:val="single" w:sz="8" w:space="0" w:color="4F81BC"/>
            </w:tcBorders>
          </w:tcPr>
          <w:p w:rsidR="00941D34" w:rsidRDefault="00941D34" w:rsidP="00031D4F">
            <w:pPr>
              <w:spacing w:before="5" w:line="261" w:lineRule="auto"/>
              <w:ind w:left="97" w:right="264"/>
              <w:rPr>
                <w:sz w:val="22"/>
                <w:szCs w:val="22"/>
              </w:rPr>
            </w:pPr>
          </w:p>
        </w:tc>
      </w:tr>
      <w:tr w:rsidR="00941D34" w:rsidTr="00031D4F">
        <w:trPr>
          <w:trHeight w:hRule="exact" w:val="535"/>
        </w:trPr>
        <w:tc>
          <w:tcPr>
            <w:tcW w:w="13178" w:type="dxa"/>
            <w:tcBorders>
              <w:top w:val="single" w:sz="8" w:space="0" w:color="4F81BC"/>
              <w:left w:val="single" w:sz="8" w:space="0" w:color="4F81BC"/>
              <w:bottom w:val="single" w:sz="8" w:space="0" w:color="4F81BC"/>
              <w:right w:val="single" w:sz="8" w:space="0" w:color="4F81BC"/>
            </w:tcBorders>
          </w:tcPr>
          <w:p w:rsidR="00941D34" w:rsidRDefault="00941D34" w:rsidP="00031D4F">
            <w:pPr>
              <w:spacing w:before="10" w:line="120" w:lineRule="exact"/>
              <w:rPr>
                <w:sz w:val="12"/>
                <w:szCs w:val="12"/>
              </w:rPr>
            </w:pPr>
          </w:p>
          <w:p w:rsidR="00941D34" w:rsidRDefault="00941D34" w:rsidP="00031D4F">
            <w:pPr>
              <w:ind w:left="97"/>
              <w:rPr>
                <w:sz w:val="22"/>
                <w:szCs w:val="22"/>
              </w:rPr>
            </w:pPr>
            <w:r>
              <w:rPr>
                <w:b/>
                <w:w w:val="84"/>
                <w:sz w:val="22"/>
                <w:szCs w:val="22"/>
              </w:rPr>
              <w:t>I</w:t>
            </w:r>
            <w:r>
              <w:rPr>
                <w:b/>
                <w:spacing w:val="-1"/>
                <w:w w:val="84"/>
                <w:sz w:val="22"/>
                <w:szCs w:val="22"/>
              </w:rPr>
              <w:t>C</w:t>
            </w:r>
            <w:r>
              <w:rPr>
                <w:b/>
                <w:w w:val="84"/>
                <w:sz w:val="22"/>
                <w:szCs w:val="22"/>
              </w:rPr>
              <w:t>ANN</w:t>
            </w:r>
            <w:r>
              <w:rPr>
                <w:b/>
                <w:spacing w:val="2"/>
                <w:w w:val="84"/>
                <w:sz w:val="22"/>
                <w:szCs w:val="22"/>
              </w:rPr>
              <w:t xml:space="preserve"> </w:t>
            </w:r>
            <w:r>
              <w:rPr>
                <w:b/>
                <w:spacing w:val="1"/>
                <w:sz w:val="22"/>
                <w:szCs w:val="22"/>
              </w:rPr>
              <w:t>B</w:t>
            </w:r>
            <w:r>
              <w:rPr>
                <w:b/>
                <w:sz w:val="22"/>
                <w:szCs w:val="22"/>
              </w:rPr>
              <w:t>o</w:t>
            </w:r>
            <w:r>
              <w:rPr>
                <w:b/>
                <w:spacing w:val="-1"/>
                <w:sz w:val="22"/>
                <w:szCs w:val="22"/>
              </w:rPr>
              <w:t>a</w:t>
            </w:r>
            <w:r>
              <w:rPr>
                <w:b/>
                <w:spacing w:val="-2"/>
                <w:sz w:val="22"/>
                <w:szCs w:val="22"/>
              </w:rPr>
              <w:t>r</w:t>
            </w:r>
            <w:r>
              <w:rPr>
                <w:b/>
                <w:sz w:val="22"/>
                <w:szCs w:val="22"/>
              </w:rPr>
              <w:t>d</w:t>
            </w:r>
            <w:r>
              <w:rPr>
                <w:b/>
                <w:spacing w:val="-13"/>
                <w:sz w:val="22"/>
                <w:szCs w:val="22"/>
              </w:rPr>
              <w:t xml:space="preserve"> </w:t>
            </w:r>
            <w:r>
              <w:rPr>
                <w:b/>
                <w:spacing w:val="1"/>
                <w:w w:val="80"/>
                <w:sz w:val="22"/>
                <w:szCs w:val="22"/>
              </w:rPr>
              <w:t>C</w:t>
            </w:r>
            <w:r>
              <w:rPr>
                <w:b/>
                <w:w w:val="106"/>
                <w:sz w:val="22"/>
                <w:szCs w:val="22"/>
              </w:rPr>
              <w:t>o</w:t>
            </w:r>
            <w:r>
              <w:rPr>
                <w:b/>
                <w:spacing w:val="-2"/>
                <w:w w:val="106"/>
                <w:sz w:val="22"/>
                <w:szCs w:val="22"/>
              </w:rPr>
              <w:t>m</w:t>
            </w:r>
            <w:r>
              <w:rPr>
                <w:b/>
                <w:w w:val="108"/>
                <w:sz w:val="22"/>
                <w:szCs w:val="22"/>
              </w:rPr>
              <w:t>m</w:t>
            </w:r>
            <w:r>
              <w:rPr>
                <w:b/>
                <w:spacing w:val="-1"/>
                <w:w w:val="108"/>
                <w:sz w:val="22"/>
                <w:szCs w:val="22"/>
              </w:rPr>
              <w:t>e</w:t>
            </w:r>
            <w:r>
              <w:rPr>
                <w:b/>
                <w:spacing w:val="1"/>
                <w:w w:val="103"/>
                <w:sz w:val="22"/>
                <w:szCs w:val="22"/>
              </w:rPr>
              <w:t>n</w:t>
            </w:r>
            <w:r>
              <w:rPr>
                <w:b/>
                <w:w w:val="114"/>
                <w:sz w:val="22"/>
                <w:szCs w:val="22"/>
              </w:rPr>
              <w:t>ts</w:t>
            </w:r>
          </w:p>
        </w:tc>
      </w:tr>
      <w:tr w:rsidR="00941D34" w:rsidTr="00031D4F">
        <w:trPr>
          <w:trHeight w:hRule="exact" w:val="2040"/>
        </w:trPr>
        <w:tc>
          <w:tcPr>
            <w:tcW w:w="13178" w:type="dxa"/>
            <w:tcBorders>
              <w:top w:val="single" w:sz="8" w:space="0" w:color="4F81BC"/>
              <w:left w:val="single" w:sz="8" w:space="0" w:color="4F81BC"/>
              <w:bottom w:val="single" w:sz="8" w:space="0" w:color="4F81BC"/>
              <w:right w:val="single" w:sz="8" w:space="0" w:color="4F81BC"/>
            </w:tcBorders>
          </w:tcPr>
          <w:p w:rsidR="00941D34" w:rsidRDefault="00941D34" w:rsidP="00031D4F">
            <w:pPr>
              <w:spacing w:before="20" w:line="380" w:lineRule="exact"/>
              <w:ind w:left="97" w:right="156"/>
              <w:jc w:val="both"/>
              <w:rPr>
                <w:sz w:val="22"/>
                <w:szCs w:val="22"/>
              </w:rPr>
            </w:pPr>
            <w:r>
              <w:rPr>
                <w:spacing w:val="-1"/>
                <w:w w:val="95"/>
                <w:sz w:val="22"/>
                <w:szCs w:val="22"/>
              </w:rPr>
              <w:t>W</w:t>
            </w:r>
            <w:r>
              <w:rPr>
                <w:spacing w:val="1"/>
                <w:w w:val="95"/>
                <w:sz w:val="22"/>
                <w:szCs w:val="22"/>
              </w:rPr>
              <w:t>i</w:t>
            </w:r>
            <w:r>
              <w:rPr>
                <w:w w:val="95"/>
                <w:sz w:val="22"/>
                <w:szCs w:val="22"/>
              </w:rPr>
              <w:t>th</w:t>
            </w:r>
            <w:r>
              <w:rPr>
                <w:spacing w:val="-7"/>
                <w:w w:val="95"/>
                <w:sz w:val="22"/>
                <w:szCs w:val="22"/>
              </w:rPr>
              <w:t xml:space="preserve"> </w:t>
            </w:r>
            <w:r>
              <w:rPr>
                <w:sz w:val="22"/>
                <w:szCs w:val="22"/>
              </w:rPr>
              <w:t>r</w:t>
            </w:r>
            <w:r>
              <w:rPr>
                <w:spacing w:val="-1"/>
                <w:sz w:val="22"/>
                <w:szCs w:val="22"/>
              </w:rPr>
              <w:t>e</w:t>
            </w:r>
            <w:r>
              <w:rPr>
                <w:spacing w:val="1"/>
                <w:sz w:val="22"/>
                <w:szCs w:val="22"/>
              </w:rPr>
              <w:t>s</w:t>
            </w:r>
            <w:r>
              <w:rPr>
                <w:sz w:val="22"/>
                <w:szCs w:val="22"/>
              </w:rPr>
              <w:t>pect</w:t>
            </w:r>
            <w:r>
              <w:rPr>
                <w:spacing w:val="49"/>
                <w:sz w:val="22"/>
                <w:szCs w:val="22"/>
              </w:rPr>
              <w:t xml:space="preserve"> </w:t>
            </w:r>
            <w:r>
              <w:rPr>
                <w:sz w:val="22"/>
                <w:szCs w:val="22"/>
              </w:rPr>
              <w:t>to</w:t>
            </w:r>
            <w:r>
              <w:rPr>
                <w:spacing w:val="11"/>
                <w:sz w:val="22"/>
                <w:szCs w:val="22"/>
              </w:rPr>
              <w:t xml:space="preserve"> </w:t>
            </w:r>
            <w:r>
              <w:rPr>
                <w:sz w:val="22"/>
                <w:szCs w:val="22"/>
              </w:rPr>
              <w:t>a</w:t>
            </w:r>
            <w:r>
              <w:rPr>
                <w:spacing w:val="1"/>
                <w:sz w:val="22"/>
                <w:szCs w:val="22"/>
              </w:rPr>
              <w:t xml:space="preserve"> </w:t>
            </w:r>
            <w:r>
              <w:rPr>
                <w:sz w:val="22"/>
                <w:szCs w:val="22"/>
              </w:rPr>
              <w:t>de</w:t>
            </w:r>
            <w:r>
              <w:rPr>
                <w:spacing w:val="-2"/>
                <w:sz w:val="22"/>
                <w:szCs w:val="22"/>
              </w:rPr>
              <w:t>c</w:t>
            </w:r>
            <w:r>
              <w:rPr>
                <w:spacing w:val="1"/>
                <w:sz w:val="22"/>
                <w:szCs w:val="22"/>
              </w:rPr>
              <w:t>i</w:t>
            </w:r>
            <w:r>
              <w:rPr>
                <w:spacing w:val="-1"/>
                <w:sz w:val="22"/>
                <w:szCs w:val="22"/>
              </w:rPr>
              <w:t>s</w:t>
            </w:r>
            <w:r>
              <w:rPr>
                <w:spacing w:val="1"/>
                <w:sz w:val="22"/>
                <w:szCs w:val="22"/>
              </w:rPr>
              <w:t>i</w:t>
            </w:r>
            <w:r>
              <w:rPr>
                <w:sz w:val="22"/>
                <w:szCs w:val="22"/>
              </w:rPr>
              <w:t>on</w:t>
            </w:r>
            <w:r>
              <w:rPr>
                <w:spacing w:val="24"/>
                <w:sz w:val="22"/>
                <w:szCs w:val="22"/>
              </w:rPr>
              <w:t xml:space="preserve"> </w:t>
            </w:r>
            <w:r>
              <w:rPr>
                <w:sz w:val="22"/>
                <w:szCs w:val="22"/>
              </w:rPr>
              <w:t>on</w:t>
            </w:r>
            <w:r>
              <w:rPr>
                <w:spacing w:val="8"/>
                <w:sz w:val="22"/>
                <w:szCs w:val="22"/>
              </w:rPr>
              <w:t xml:space="preserve"> </w:t>
            </w:r>
            <w:r>
              <w:rPr>
                <w:spacing w:val="1"/>
                <w:sz w:val="22"/>
                <w:szCs w:val="22"/>
              </w:rPr>
              <w:t>e</w:t>
            </w:r>
            <w:r>
              <w:rPr>
                <w:sz w:val="22"/>
                <w:szCs w:val="22"/>
              </w:rPr>
              <w:t>x</w:t>
            </w:r>
            <w:r>
              <w:rPr>
                <w:spacing w:val="1"/>
                <w:sz w:val="22"/>
                <w:szCs w:val="22"/>
              </w:rPr>
              <w:t>e</w:t>
            </w:r>
            <w:r>
              <w:rPr>
                <w:sz w:val="22"/>
                <w:szCs w:val="22"/>
              </w:rPr>
              <w:t>r</w:t>
            </w:r>
            <w:r>
              <w:rPr>
                <w:spacing w:val="-2"/>
                <w:sz w:val="22"/>
                <w:szCs w:val="22"/>
              </w:rPr>
              <w:t>c</w:t>
            </w:r>
            <w:r>
              <w:rPr>
                <w:spacing w:val="1"/>
                <w:sz w:val="22"/>
                <w:szCs w:val="22"/>
              </w:rPr>
              <w:t>i</w:t>
            </w:r>
            <w:r>
              <w:rPr>
                <w:spacing w:val="-1"/>
                <w:sz w:val="22"/>
                <w:szCs w:val="22"/>
              </w:rPr>
              <w:t>s</w:t>
            </w:r>
            <w:r>
              <w:rPr>
                <w:spacing w:val="1"/>
                <w:sz w:val="22"/>
                <w:szCs w:val="22"/>
              </w:rPr>
              <w:t>i</w:t>
            </w:r>
            <w:r>
              <w:rPr>
                <w:spacing w:val="-1"/>
                <w:sz w:val="22"/>
                <w:szCs w:val="22"/>
              </w:rPr>
              <w:t>n</w:t>
            </w:r>
            <w:r>
              <w:rPr>
                <w:sz w:val="22"/>
                <w:szCs w:val="22"/>
              </w:rPr>
              <w:t>g</w:t>
            </w:r>
            <w:r>
              <w:rPr>
                <w:spacing w:val="8"/>
                <w:sz w:val="22"/>
                <w:szCs w:val="22"/>
              </w:rPr>
              <w:t xml:space="preserve"> </w:t>
            </w:r>
            <w:r>
              <w:rPr>
                <w:sz w:val="22"/>
                <w:szCs w:val="22"/>
              </w:rPr>
              <w:t>a</w:t>
            </w:r>
            <w:r>
              <w:rPr>
                <w:spacing w:val="1"/>
                <w:sz w:val="22"/>
                <w:szCs w:val="22"/>
              </w:rPr>
              <w:t xml:space="preserve"> </w:t>
            </w:r>
            <w:r>
              <w:rPr>
                <w:sz w:val="22"/>
                <w:szCs w:val="22"/>
              </w:rPr>
              <w:t>com</w:t>
            </w:r>
            <w:r>
              <w:rPr>
                <w:spacing w:val="-1"/>
                <w:sz w:val="22"/>
                <w:szCs w:val="22"/>
              </w:rPr>
              <w:t>m</w:t>
            </w:r>
            <w:r>
              <w:rPr>
                <w:sz w:val="22"/>
                <w:szCs w:val="22"/>
              </w:rPr>
              <w:t>u</w:t>
            </w:r>
            <w:r>
              <w:rPr>
                <w:spacing w:val="-1"/>
                <w:sz w:val="22"/>
                <w:szCs w:val="22"/>
              </w:rPr>
              <w:t>n</w:t>
            </w:r>
            <w:r>
              <w:rPr>
                <w:spacing w:val="1"/>
                <w:sz w:val="22"/>
                <w:szCs w:val="22"/>
              </w:rPr>
              <w:t>i</w:t>
            </w:r>
            <w:r>
              <w:rPr>
                <w:spacing w:val="-3"/>
                <w:sz w:val="22"/>
                <w:szCs w:val="22"/>
              </w:rPr>
              <w:t>t</w:t>
            </w:r>
            <w:r>
              <w:rPr>
                <w:sz w:val="22"/>
                <w:szCs w:val="22"/>
              </w:rPr>
              <w:t>y</w:t>
            </w:r>
            <w:r>
              <w:rPr>
                <w:spacing w:val="40"/>
                <w:sz w:val="22"/>
                <w:szCs w:val="22"/>
              </w:rPr>
              <w:t xml:space="preserve"> </w:t>
            </w:r>
            <w:r>
              <w:rPr>
                <w:sz w:val="22"/>
                <w:szCs w:val="22"/>
              </w:rPr>
              <w:t>pow</w:t>
            </w:r>
            <w:r>
              <w:rPr>
                <w:spacing w:val="1"/>
                <w:sz w:val="22"/>
                <w:szCs w:val="22"/>
              </w:rPr>
              <w:t>e</w:t>
            </w:r>
            <w:r>
              <w:rPr>
                <w:sz w:val="22"/>
                <w:szCs w:val="22"/>
              </w:rPr>
              <w:t>r,</w:t>
            </w:r>
            <w:r>
              <w:rPr>
                <w:spacing w:val="25"/>
                <w:sz w:val="22"/>
                <w:szCs w:val="22"/>
              </w:rPr>
              <w:t xml:space="preserve"> </w:t>
            </w:r>
            <w:r>
              <w:rPr>
                <w:spacing w:val="-1"/>
                <w:sz w:val="22"/>
                <w:szCs w:val="22"/>
              </w:rPr>
              <w:t>t</w:t>
            </w:r>
            <w:r>
              <w:rPr>
                <w:spacing w:val="-2"/>
                <w:sz w:val="22"/>
                <w:szCs w:val="22"/>
              </w:rPr>
              <w:t>h</w:t>
            </w:r>
            <w:r>
              <w:rPr>
                <w:sz w:val="22"/>
                <w:szCs w:val="22"/>
              </w:rPr>
              <w:t>e</w:t>
            </w:r>
            <w:r>
              <w:rPr>
                <w:spacing w:val="27"/>
                <w:sz w:val="22"/>
                <w:szCs w:val="22"/>
              </w:rPr>
              <w:t xml:space="preserve"> </w:t>
            </w:r>
            <w:r>
              <w:rPr>
                <w:sz w:val="22"/>
                <w:szCs w:val="22"/>
              </w:rPr>
              <w:t>Bo</w:t>
            </w:r>
            <w:r>
              <w:rPr>
                <w:spacing w:val="-1"/>
                <w:sz w:val="22"/>
                <w:szCs w:val="22"/>
              </w:rPr>
              <w:t>a</w:t>
            </w:r>
            <w:r>
              <w:rPr>
                <w:sz w:val="22"/>
                <w:szCs w:val="22"/>
              </w:rPr>
              <w:t>rd</w:t>
            </w:r>
            <w:r>
              <w:rPr>
                <w:spacing w:val="6"/>
                <w:sz w:val="22"/>
                <w:szCs w:val="22"/>
              </w:rPr>
              <w:t xml:space="preserve"> </w:t>
            </w:r>
            <w:r>
              <w:rPr>
                <w:spacing w:val="-1"/>
                <w:sz w:val="22"/>
                <w:szCs w:val="22"/>
              </w:rPr>
              <w:t>ag</w:t>
            </w:r>
            <w:r>
              <w:rPr>
                <w:sz w:val="22"/>
                <w:szCs w:val="22"/>
              </w:rPr>
              <w:t>r</w:t>
            </w:r>
            <w:r>
              <w:rPr>
                <w:spacing w:val="1"/>
                <w:sz w:val="22"/>
                <w:szCs w:val="22"/>
              </w:rPr>
              <w:t>e</w:t>
            </w:r>
            <w:r>
              <w:rPr>
                <w:spacing w:val="-2"/>
                <w:sz w:val="22"/>
                <w:szCs w:val="22"/>
              </w:rPr>
              <w:t>e</w:t>
            </w:r>
            <w:r>
              <w:rPr>
                <w:sz w:val="22"/>
                <w:szCs w:val="22"/>
              </w:rPr>
              <w:t>s</w:t>
            </w:r>
            <w:r>
              <w:rPr>
                <w:spacing w:val="36"/>
                <w:sz w:val="22"/>
                <w:szCs w:val="22"/>
              </w:rPr>
              <w:t xml:space="preserve"> </w:t>
            </w:r>
            <w:r>
              <w:rPr>
                <w:sz w:val="22"/>
                <w:szCs w:val="22"/>
              </w:rPr>
              <w:t>with</w:t>
            </w:r>
            <w:r>
              <w:rPr>
                <w:spacing w:val="1"/>
                <w:sz w:val="22"/>
                <w:szCs w:val="22"/>
              </w:rPr>
              <w:t xml:space="preserve"> </w:t>
            </w:r>
            <w:r>
              <w:rPr>
                <w:sz w:val="22"/>
                <w:szCs w:val="22"/>
              </w:rPr>
              <w:t>the</w:t>
            </w:r>
            <w:r>
              <w:rPr>
                <w:spacing w:val="24"/>
                <w:sz w:val="22"/>
                <w:szCs w:val="22"/>
              </w:rPr>
              <w:t xml:space="preserve"> </w:t>
            </w:r>
            <w:r>
              <w:rPr>
                <w:sz w:val="22"/>
                <w:szCs w:val="22"/>
              </w:rPr>
              <w:t>pr</w:t>
            </w:r>
            <w:r>
              <w:rPr>
                <w:spacing w:val="-2"/>
                <w:sz w:val="22"/>
                <w:szCs w:val="22"/>
              </w:rPr>
              <w:t>o</w:t>
            </w:r>
            <w:r>
              <w:rPr>
                <w:sz w:val="22"/>
                <w:szCs w:val="22"/>
              </w:rPr>
              <w:t>c</w:t>
            </w:r>
            <w:r>
              <w:rPr>
                <w:spacing w:val="-1"/>
                <w:sz w:val="22"/>
                <w:szCs w:val="22"/>
              </w:rPr>
              <w:t>e</w:t>
            </w:r>
            <w:r>
              <w:rPr>
                <w:spacing w:val="1"/>
                <w:sz w:val="22"/>
                <w:szCs w:val="22"/>
              </w:rPr>
              <w:t>s</w:t>
            </w:r>
            <w:r>
              <w:rPr>
                <w:sz w:val="22"/>
                <w:szCs w:val="22"/>
              </w:rPr>
              <w:t>s</w:t>
            </w:r>
            <w:r>
              <w:rPr>
                <w:spacing w:val="40"/>
                <w:sz w:val="22"/>
                <w:szCs w:val="22"/>
              </w:rPr>
              <w:t xml:space="preserve"> </w:t>
            </w:r>
            <w:r>
              <w:rPr>
                <w:w w:val="108"/>
                <w:sz w:val="22"/>
                <w:szCs w:val="22"/>
              </w:rPr>
              <w:t>p</w:t>
            </w:r>
            <w:r>
              <w:rPr>
                <w:spacing w:val="-2"/>
                <w:w w:val="108"/>
                <w:sz w:val="22"/>
                <w:szCs w:val="22"/>
              </w:rPr>
              <w:t>r</w:t>
            </w:r>
            <w:r>
              <w:rPr>
                <w:w w:val="108"/>
                <w:sz w:val="22"/>
                <w:szCs w:val="22"/>
              </w:rPr>
              <w:t>op</w:t>
            </w:r>
            <w:r>
              <w:rPr>
                <w:spacing w:val="-2"/>
                <w:w w:val="108"/>
                <w:sz w:val="22"/>
                <w:szCs w:val="22"/>
              </w:rPr>
              <w:t>o</w:t>
            </w:r>
            <w:r>
              <w:rPr>
                <w:spacing w:val="1"/>
                <w:w w:val="108"/>
                <w:sz w:val="22"/>
                <w:szCs w:val="22"/>
              </w:rPr>
              <w:t>se</w:t>
            </w:r>
            <w:r>
              <w:rPr>
                <w:spacing w:val="-3"/>
                <w:w w:val="108"/>
                <w:sz w:val="22"/>
                <w:szCs w:val="22"/>
              </w:rPr>
              <w:t>d</w:t>
            </w:r>
            <w:r>
              <w:rPr>
                <w:w w:val="108"/>
                <w:sz w:val="22"/>
                <w:szCs w:val="22"/>
              </w:rPr>
              <w:t>,</w:t>
            </w:r>
            <w:r>
              <w:rPr>
                <w:spacing w:val="-10"/>
                <w:w w:val="108"/>
                <w:sz w:val="22"/>
                <w:szCs w:val="22"/>
              </w:rPr>
              <w:t xml:space="preserve"> </w:t>
            </w:r>
            <w:r>
              <w:rPr>
                <w:spacing w:val="1"/>
                <w:sz w:val="22"/>
                <w:szCs w:val="22"/>
              </w:rPr>
              <w:t>i</w:t>
            </w:r>
            <w:r>
              <w:rPr>
                <w:spacing w:val="-1"/>
                <w:sz w:val="22"/>
                <w:szCs w:val="22"/>
              </w:rPr>
              <w:t>n</w:t>
            </w:r>
            <w:r>
              <w:rPr>
                <w:sz w:val="22"/>
                <w:szCs w:val="22"/>
              </w:rPr>
              <w:t>c</w:t>
            </w:r>
            <w:r>
              <w:rPr>
                <w:spacing w:val="-1"/>
                <w:sz w:val="22"/>
                <w:szCs w:val="22"/>
              </w:rPr>
              <w:t>l</w:t>
            </w:r>
            <w:r>
              <w:rPr>
                <w:sz w:val="22"/>
                <w:szCs w:val="22"/>
              </w:rPr>
              <w:t>uding</w:t>
            </w:r>
            <w:r>
              <w:rPr>
                <w:spacing w:val="14"/>
                <w:sz w:val="22"/>
                <w:szCs w:val="22"/>
              </w:rPr>
              <w:t xml:space="preserve"> </w:t>
            </w:r>
            <w:r>
              <w:rPr>
                <w:sz w:val="22"/>
                <w:szCs w:val="22"/>
              </w:rPr>
              <w:t>the</w:t>
            </w:r>
            <w:r>
              <w:rPr>
                <w:spacing w:val="24"/>
                <w:sz w:val="22"/>
                <w:szCs w:val="22"/>
              </w:rPr>
              <w:t xml:space="preserve"> </w:t>
            </w:r>
            <w:r>
              <w:rPr>
                <w:sz w:val="22"/>
                <w:szCs w:val="22"/>
              </w:rPr>
              <w:t>time</w:t>
            </w:r>
            <w:r>
              <w:rPr>
                <w:spacing w:val="20"/>
                <w:sz w:val="22"/>
                <w:szCs w:val="22"/>
              </w:rPr>
              <w:t xml:space="preserve"> </w:t>
            </w:r>
            <w:r>
              <w:rPr>
                <w:spacing w:val="-3"/>
                <w:sz w:val="22"/>
                <w:szCs w:val="22"/>
              </w:rPr>
              <w:t>p</w:t>
            </w:r>
            <w:r>
              <w:rPr>
                <w:spacing w:val="1"/>
                <w:sz w:val="22"/>
                <w:szCs w:val="22"/>
              </w:rPr>
              <w:t>e</w:t>
            </w:r>
            <w:r>
              <w:rPr>
                <w:sz w:val="22"/>
                <w:szCs w:val="22"/>
              </w:rPr>
              <w:t>r</w:t>
            </w:r>
            <w:r>
              <w:rPr>
                <w:spacing w:val="-1"/>
                <w:sz w:val="22"/>
                <w:szCs w:val="22"/>
              </w:rPr>
              <w:t>i</w:t>
            </w:r>
            <w:r>
              <w:rPr>
                <w:sz w:val="22"/>
                <w:szCs w:val="22"/>
              </w:rPr>
              <w:t>o</w:t>
            </w:r>
            <w:r>
              <w:rPr>
                <w:spacing w:val="-2"/>
                <w:sz w:val="22"/>
                <w:szCs w:val="22"/>
              </w:rPr>
              <w:t>d</w:t>
            </w:r>
            <w:r>
              <w:rPr>
                <w:sz w:val="22"/>
                <w:szCs w:val="22"/>
              </w:rPr>
              <w:t>s</w:t>
            </w:r>
            <w:r>
              <w:rPr>
                <w:spacing w:val="38"/>
                <w:sz w:val="22"/>
                <w:szCs w:val="22"/>
              </w:rPr>
              <w:t xml:space="preserve"> </w:t>
            </w:r>
            <w:r>
              <w:rPr>
                <w:spacing w:val="1"/>
                <w:sz w:val="22"/>
                <w:szCs w:val="22"/>
              </w:rPr>
              <w:t>se</w:t>
            </w:r>
            <w:r>
              <w:rPr>
                <w:sz w:val="22"/>
                <w:szCs w:val="22"/>
              </w:rPr>
              <w:t>t</w:t>
            </w:r>
            <w:r>
              <w:rPr>
                <w:spacing w:val="20"/>
                <w:sz w:val="22"/>
                <w:szCs w:val="22"/>
              </w:rPr>
              <w:t xml:space="preserve"> </w:t>
            </w:r>
            <w:r>
              <w:rPr>
                <w:spacing w:val="-2"/>
                <w:w w:val="108"/>
                <w:sz w:val="22"/>
                <w:szCs w:val="22"/>
              </w:rPr>
              <w:t>o</w:t>
            </w:r>
            <w:r>
              <w:rPr>
                <w:w w:val="110"/>
                <w:sz w:val="22"/>
                <w:szCs w:val="22"/>
              </w:rPr>
              <w:t xml:space="preserve">ut. </w:t>
            </w:r>
            <w:r>
              <w:rPr>
                <w:sz w:val="22"/>
                <w:szCs w:val="22"/>
              </w:rPr>
              <w:t>How</w:t>
            </w:r>
            <w:r>
              <w:rPr>
                <w:spacing w:val="1"/>
                <w:sz w:val="22"/>
                <w:szCs w:val="22"/>
              </w:rPr>
              <w:t>e</w:t>
            </w:r>
            <w:r>
              <w:rPr>
                <w:spacing w:val="-2"/>
                <w:sz w:val="22"/>
                <w:szCs w:val="22"/>
              </w:rPr>
              <w:t>v</w:t>
            </w:r>
            <w:r>
              <w:rPr>
                <w:spacing w:val="1"/>
                <w:sz w:val="22"/>
                <w:szCs w:val="22"/>
              </w:rPr>
              <w:t>e</w:t>
            </w:r>
            <w:r>
              <w:rPr>
                <w:sz w:val="22"/>
                <w:szCs w:val="22"/>
              </w:rPr>
              <w:t>r,</w:t>
            </w:r>
            <w:r>
              <w:rPr>
                <w:spacing w:val="1"/>
                <w:sz w:val="22"/>
                <w:szCs w:val="22"/>
              </w:rPr>
              <w:t xml:space="preserve"> </w:t>
            </w:r>
            <w:r>
              <w:rPr>
                <w:sz w:val="22"/>
                <w:szCs w:val="22"/>
              </w:rPr>
              <w:t>t</w:t>
            </w:r>
            <w:r>
              <w:rPr>
                <w:spacing w:val="-2"/>
                <w:sz w:val="22"/>
                <w:szCs w:val="22"/>
              </w:rPr>
              <w:t>h</w:t>
            </w:r>
            <w:r>
              <w:rPr>
                <w:sz w:val="22"/>
                <w:szCs w:val="22"/>
              </w:rPr>
              <w:t>e</w:t>
            </w:r>
            <w:r>
              <w:rPr>
                <w:spacing w:val="23"/>
                <w:sz w:val="22"/>
                <w:szCs w:val="22"/>
              </w:rPr>
              <w:t xml:space="preserve"> </w:t>
            </w:r>
            <w:r>
              <w:rPr>
                <w:sz w:val="22"/>
                <w:szCs w:val="22"/>
              </w:rPr>
              <w:t>Bo</w:t>
            </w:r>
            <w:r>
              <w:rPr>
                <w:spacing w:val="-1"/>
                <w:sz w:val="22"/>
                <w:szCs w:val="22"/>
              </w:rPr>
              <w:t>a</w:t>
            </w:r>
            <w:r>
              <w:rPr>
                <w:sz w:val="22"/>
                <w:szCs w:val="22"/>
              </w:rPr>
              <w:t>rd</w:t>
            </w:r>
            <w:r>
              <w:rPr>
                <w:spacing w:val="6"/>
                <w:sz w:val="22"/>
                <w:szCs w:val="22"/>
              </w:rPr>
              <w:t xml:space="preserve"> </w:t>
            </w:r>
            <w:r>
              <w:rPr>
                <w:sz w:val="22"/>
                <w:szCs w:val="22"/>
              </w:rPr>
              <w:t>do</w:t>
            </w:r>
            <w:r>
              <w:rPr>
                <w:spacing w:val="-1"/>
                <w:sz w:val="22"/>
                <w:szCs w:val="22"/>
              </w:rPr>
              <w:t>e</w:t>
            </w:r>
            <w:r>
              <w:rPr>
                <w:sz w:val="22"/>
                <w:szCs w:val="22"/>
              </w:rPr>
              <w:t>s</w:t>
            </w:r>
            <w:r>
              <w:rPr>
                <w:spacing w:val="26"/>
                <w:sz w:val="22"/>
                <w:szCs w:val="22"/>
              </w:rPr>
              <w:t xml:space="preserve"> </w:t>
            </w:r>
            <w:r>
              <w:rPr>
                <w:spacing w:val="-1"/>
                <w:sz w:val="22"/>
                <w:szCs w:val="22"/>
              </w:rPr>
              <w:t>n</w:t>
            </w:r>
            <w:r>
              <w:rPr>
                <w:sz w:val="22"/>
                <w:szCs w:val="22"/>
              </w:rPr>
              <w:t>ot</w:t>
            </w:r>
            <w:r>
              <w:rPr>
                <w:spacing w:val="20"/>
                <w:sz w:val="22"/>
                <w:szCs w:val="22"/>
              </w:rPr>
              <w:t xml:space="preserve"> </w:t>
            </w:r>
            <w:r>
              <w:rPr>
                <w:spacing w:val="1"/>
                <w:sz w:val="22"/>
                <w:szCs w:val="22"/>
              </w:rPr>
              <w:t>s</w:t>
            </w:r>
            <w:r>
              <w:rPr>
                <w:sz w:val="22"/>
                <w:szCs w:val="22"/>
              </w:rPr>
              <w:t>upport</w:t>
            </w:r>
            <w:r>
              <w:rPr>
                <w:spacing w:val="53"/>
                <w:sz w:val="22"/>
                <w:szCs w:val="22"/>
              </w:rPr>
              <w:t xml:space="preserve"> </w:t>
            </w:r>
            <w:r>
              <w:rPr>
                <w:sz w:val="22"/>
                <w:szCs w:val="22"/>
              </w:rPr>
              <w:t>t</w:t>
            </w:r>
            <w:r>
              <w:rPr>
                <w:spacing w:val="-3"/>
                <w:sz w:val="22"/>
                <w:szCs w:val="22"/>
              </w:rPr>
              <w:t>h</w:t>
            </w:r>
            <w:r>
              <w:rPr>
                <w:sz w:val="22"/>
                <w:szCs w:val="22"/>
              </w:rPr>
              <w:t>e</w:t>
            </w:r>
            <w:r>
              <w:rPr>
                <w:spacing w:val="23"/>
                <w:sz w:val="22"/>
                <w:szCs w:val="22"/>
              </w:rPr>
              <w:t xml:space="preserve"> </w:t>
            </w:r>
            <w:r>
              <w:rPr>
                <w:spacing w:val="-1"/>
                <w:sz w:val="22"/>
                <w:szCs w:val="22"/>
              </w:rPr>
              <w:t>n</w:t>
            </w:r>
            <w:r>
              <w:rPr>
                <w:spacing w:val="1"/>
                <w:sz w:val="22"/>
                <w:szCs w:val="22"/>
              </w:rPr>
              <w:t>ee</w:t>
            </w:r>
            <w:r>
              <w:rPr>
                <w:sz w:val="22"/>
                <w:szCs w:val="22"/>
              </w:rPr>
              <w:t>d</w:t>
            </w:r>
            <w:r>
              <w:rPr>
                <w:spacing w:val="33"/>
                <w:sz w:val="22"/>
                <w:szCs w:val="22"/>
              </w:rPr>
              <w:t xml:space="preserve"> </w:t>
            </w:r>
            <w:r>
              <w:rPr>
                <w:spacing w:val="-2"/>
                <w:sz w:val="22"/>
                <w:szCs w:val="22"/>
              </w:rPr>
              <w:t>f</w:t>
            </w:r>
            <w:r>
              <w:rPr>
                <w:sz w:val="22"/>
                <w:szCs w:val="22"/>
              </w:rPr>
              <w:t>or</w:t>
            </w:r>
            <w:r>
              <w:rPr>
                <w:spacing w:val="-7"/>
                <w:sz w:val="22"/>
                <w:szCs w:val="22"/>
              </w:rPr>
              <w:t xml:space="preserve"> </w:t>
            </w:r>
            <w:r>
              <w:rPr>
                <w:sz w:val="22"/>
                <w:szCs w:val="22"/>
              </w:rPr>
              <w:t>a</w:t>
            </w:r>
            <w:r>
              <w:rPr>
                <w:spacing w:val="1"/>
                <w:sz w:val="22"/>
                <w:szCs w:val="22"/>
              </w:rPr>
              <w:t xml:space="preserve"> C</w:t>
            </w:r>
            <w:r>
              <w:rPr>
                <w:sz w:val="22"/>
                <w:szCs w:val="22"/>
              </w:rPr>
              <w:t>om</w:t>
            </w:r>
            <w:r>
              <w:rPr>
                <w:spacing w:val="-1"/>
                <w:sz w:val="22"/>
                <w:szCs w:val="22"/>
              </w:rPr>
              <w:t>m</w:t>
            </w:r>
            <w:r>
              <w:rPr>
                <w:sz w:val="22"/>
                <w:szCs w:val="22"/>
              </w:rPr>
              <w:t>u</w:t>
            </w:r>
            <w:r>
              <w:rPr>
                <w:spacing w:val="-1"/>
                <w:sz w:val="22"/>
                <w:szCs w:val="22"/>
              </w:rPr>
              <w:t>n</w:t>
            </w:r>
            <w:r>
              <w:rPr>
                <w:spacing w:val="1"/>
                <w:sz w:val="22"/>
                <w:szCs w:val="22"/>
              </w:rPr>
              <w:t>i</w:t>
            </w:r>
            <w:r>
              <w:rPr>
                <w:spacing w:val="-3"/>
                <w:sz w:val="22"/>
                <w:szCs w:val="22"/>
              </w:rPr>
              <w:t>t</w:t>
            </w:r>
            <w:r>
              <w:rPr>
                <w:sz w:val="22"/>
                <w:szCs w:val="22"/>
              </w:rPr>
              <w:t>y</w:t>
            </w:r>
            <w:r>
              <w:rPr>
                <w:spacing w:val="18"/>
                <w:sz w:val="22"/>
                <w:szCs w:val="22"/>
              </w:rPr>
              <w:t xml:space="preserve"> </w:t>
            </w:r>
            <w:r>
              <w:rPr>
                <w:sz w:val="22"/>
                <w:szCs w:val="22"/>
              </w:rPr>
              <w:t>M</w:t>
            </w:r>
            <w:r>
              <w:rPr>
                <w:spacing w:val="1"/>
                <w:sz w:val="22"/>
                <w:szCs w:val="22"/>
              </w:rPr>
              <w:t>e</w:t>
            </w:r>
            <w:r>
              <w:rPr>
                <w:sz w:val="22"/>
                <w:szCs w:val="22"/>
              </w:rPr>
              <w:t>ch</w:t>
            </w:r>
            <w:r>
              <w:rPr>
                <w:spacing w:val="-1"/>
                <w:sz w:val="22"/>
                <w:szCs w:val="22"/>
              </w:rPr>
              <w:t>a</w:t>
            </w:r>
            <w:r>
              <w:rPr>
                <w:spacing w:val="-3"/>
                <w:sz w:val="22"/>
                <w:szCs w:val="22"/>
              </w:rPr>
              <w:t>n</w:t>
            </w:r>
            <w:r>
              <w:rPr>
                <w:spacing w:val="1"/>
                <w:sz w:val="22"/>
                <w:szCs w:val="22"/>
              </w:rPr>
              <w:t>i</w:t>
            </w:r>
            <w:r>
              <w:rPr>
                <w:spacing w:val="2"/>
                <w:sz w:val="22"/>
                <w:szCs w:val="22"/>
              </w:rPr>
              <w:t>s</w:t>
            </w:r>
            <w:r>
              <w:rPr>
                <w:sz w:val="22"/>
                <w:szCs w:val="22"/>
              </w:rPr>
              <w:t>m</w:t>
            </w:r>
            <w:r>
              <w:rPr>
                <w:spacing w:val="11"/>
                <w:sz w:val="22"/>
                <w:szCs w:val="22"/>
              </w:rPr>
              <w:t xml:space="preserve"> </w:t>
            </w:r>
            <w:r>
              <w:rPr>
                <w:spacing w:val="-1"/>
                <w:sz w:val="22"/>
                <w:szCs w:val="22"/>
              </w:rPr>
              <w:t>a</w:t>
            </w:r>
            <w:r>
              <w:rPr>
                <w:sz w:val="22"/>
                <w:szCs w:val="22"/>
              </w:rPr>
              <w:t>s</w:t>
            </w:r>
            <w:r>
              <w:rPr>
                <w:spacing w:val="8"/>
                <w:sz w:val="22"/>
                <w:szCs w:val="22"/>
              </w:rPr>
              <w:t xml:space="preserve"> </w:t>
            </w:r>
            <w:r>
              <w:rPr>
                <w:sz w:val="22"/>
                <w:szCs w:val="22"/>
              </w:rPr>
              <w:t>a</w:t>
            </w:r>
            <w:r>
              <w:rPr>
                <w:spacing w:val="1"/>
                <w:sz w:val="22"/>
                <w:szCs w:val="22"/>
              </w:rPr>
              <w:t xml:space="preserve"> </w:t>
            </w:r>
            <w:r>
              <w:rPr>
                <w:sz w:val="22"/>
                <w:szCs w:val="22"/>
              </w:rPr>
              <w:t>c</w:t>
            </w:r>
            <w:r>
              <w:rPr>
                <w:spacing w:val="1"/>
                <w:sz w:val="22"/>
                <w:szCs w:val="22"/>
              </w:rPr>
              <w:t>e</w:t>
            </w:r>
            <w:r>
              <w:rPr>
                <w:spacing w:val="-1"/>
                <w:sz w:val="22"/>
                <w:szCs w:val="22"/>
              </w:rPr>
              <w:t>n</w:t>
            </w:r>
            <w:r>
              <w:rPr>
                <w:sz w:val="22"/>
                <w:szCs w:val="22"/>
              </w:rPr>
              <w:t>tr</w:t>
            </w:r>
            <w:r>
              <w:rPr>
                <w:spacing w:val="-1"/>
                <w:sz w:val="22"/>
                <w:szCs w:val="22"/>
              </w:rPr>
              <w:t>al</w:t>
            </w:r>
            <w:r>
              <w:rPr>
                <w:spacing w:val="1"/>
                <w:sz w:val="22"/>
                <w:szCs w:val="22"/>
              </w:rPr>
              <w:t>i</w:t>
            </w:r>
            <w:r>
              <w:rPr>
                <w:sz w:val="22"/>
                <w:szCs w:val="22"/>
              </w:rPr>
              <w:t>zed</w:t>
            </w:r>
            <w:r>
              <w:rPr>
                <w:spacing w:val="49"/>
                <w:sz w:val="22"/>
                <w:szCs w:val="22"/>
              </w:rPr>
              <w:t xml:space="preserve"> </w:t>
            </w:r>
            <w:r>
              <w:rPr>
                <w:sz w:val="22"/>
                <w:szCs w:val="22"/>
              </w:rPr>
              <w:t>p</w:t>
            </w:r>
            <w:r>
              <w:rPr>
                <w:spacing w:val="-2"/>
                <w:sz w:val="22"/>
                <w:szCs w:val="22"/>
              </w:rPr>
              <w:t>l</w:t>
            </w:r>
            <w:r>
              <w:rPr>
                <w:spacing w:val="-1"/>
                <w:sz w:val="22"/>
                <w:szCs w:val="22"/>
              </w:rPr>
              <w:t>a</w:t>
            </w:r>
            <w:r>
              <w:rPr>
                <w:sz w:val="22"/>
                <w:szCs w:val="22"/>
              </w:rPr>
              <w:t>ce</w:t>
            </w:r>
            <w:r>
              <w:rPr>
                <w:spacing w:val="23"/>
                <w:sz w:val="22"/>
                <w:szCs w:val="22"/>
              </w:rPr>
              <w:t xml:space="preserve"> </w:t>
            </w:r>
            <w:r>
              <w:rPr>
                <w:sz w:val="22"/>
                <w:szCs w:val="22"/>
              </w:rPr>
              <w:t>whe</w:t>
            </w:r>
            <w:r>
              <w:rPr>
                <w:spacing w:val="-2"/>
                <w:sz w:val="22"/>
                <w:szCs w:val="22"/>
              </w:rPr>
              <w:t>r</w:t>
            </w:r>
            <w:r>
              <w:rPr>
                <w:sz w:val="22"/>
                <w:szCs w:val="22"/>
              </w:rPr>
              <w:t>e</w:t>
            </w:r>
            <w:r>
              <w:rPr>
                <w:spacing w:val="23"/>
                <w:sz w:val="22"/>
                <w:szCs w:val="22"/>
              </w:rPr>
              <w:t xml:space="preserve"> </w:t>
            </w:r>
            <w:r>
              <w:rPr>
                <w:sz w:val="22"/>
                <w:szCs w:val="22"/>
              </w:rPr>
              <w:t>the</w:t>
            </w:r>
            <w:r>
              <w:rPr>
                <w:spacing w:val="24"/>
                <w:sz w:val="22"/>
                <w:szCs w:val="22"/>
              </w:rPr>
              <w:t xml:space="preserve"> </w:t>
            </w:r>
            <w:r>
              <w:rPr>
                <w:spacing w:val="-1"/>
                <w:w w:val="107"/>
                <w:sz w:val="22"/>
                <w:szCs w:val="22"/>
              </w:rPr>
              <w:t>m</w:t>
            </w:r>
            <w:r>
              <w:rPr>
                <w:w w:val="107"/>
                <w:sz w:val="22"/>
                <w:szCs w:val="22"/>
              </w:rPr>
              <w:t>u</w:t>
            </w:r>
            <w:r>
              <w:rPr>
                <w:spacing w:val="-1"/>
                <w:w w:val="107"/>
                <w:sz w:val="22"/>
                <w:szCs w:val="22"/>
              </w:rPr>
              <w:t>l</w:t>
            </w:r>
            <w:r>
              <w:rPr>
                <w:w w:val="107"/>
                <w:sz w:val="22"/>
                <w:szCs w:val="22"/>
              </w:rPr>
              <w:t>ti</w:t>
            </w:r>
            <w:r>
              <w:rPr>
                <w:spacing w:val="2"/>
                <w:w w:val="107"/>
                <w:sz w:val="22"/>
                <w:szCs w:val="22"/>
              </w:rPr>
              <w:t>s</w:t>
            </w:r>
            <w:r>
              <w:rPr>
                <w:w w:val="107"/>
                <w:sz w:val="22"/>
                <w:szCs w:val="22"/>
              </w:rPr>
              <w:t>t</w:t>
            </w:r>
            <w:r>
              <w:rPr>
                <w:spacing w:val="-4"/>
                <w:w w:val="107"/>
                <w:sz w:val="22"/>
                <w:szCs w:val="22"/>
              </w:rPr>
              <w:t>a</w:t>
            </w:r>
            <w:r>
              <w:rPr>
                <w:spacing w:val="1"/>
                <w:w w:val="107"/>
                <w:sz w:val="22"/>
                <w:szCs w:val="22"/>
              </w:rPr>
              <w:t>ke</w:t>
            </w:r>
            <w:r>
              <w:rPr>
                <w:spacing w:val="-2"/>
                <w:w w:val="107"/>
                <w:sz w:val="22"/>
                <w:szCs w:val="22"/>
              </w:rPr>
              <w:t>h</w:t>
            </w:r>
            <w:r>
              <w:rPr>
                <w:w w:val="107"/>
                <w:sz w:val="22"/>
                <w:szCs w:val="22"/>
              </w:rPr>
              <w:t>o</w:t>
            </w:r>
            <w:r>
              <w:rPr>
                <w:spacing w:val="-1"/>
                <w:w w:val="107"/>
                <w:sz w:val="22"/>
                <w:szCs w:val="22"/>
              </w:rPr>
              <w:t>l</w:t>
            </w:r>
            <w:r>
              <w:rPr>
                <w:w w:val="107"/>
                <w:sz w:val="22"/>
                <w:szCs w:val="22"/>
              </w:rPr>
              <w:t>der</w:t>
            </w:r>
            <w:r>
              <w:rPr>
                <w:spacing w:val="-13"/>
                <w:w w:val="107"/>
                <w:sz w:val="22"/>
                <w:szCs w:val="22"/>
              </w:rPr>
              <w:t xml:space="preserve"> </w:t>
            </w:r>
            <w:r>
              <w:rPr>
                <w:w w:val="112"/>
                <w:sz w:val="22"/>
                <w:szCs w:val="22"/>
              </w:rPr>
              <w:t>p</w:t>
            </w:r>
            <w:r>
              <w:rPr>
                <w:spacing w:val="-1"/>
                <w:w w:val="112"/>
                <w:sz w:val="22"/>
                <w:szCs w:val="22"/>
              </w:rPr>
              <w:t>a</w:t>
            </w:r>
            <w:r>
              <w:rPr>
                <w:w w:val="105"/>
                <w:sz w:val="22"/>
                <w:szCs w:val="22"/>
              </w:rPr>
              <w:t>rt</w:t>
            </w:r>
            <w:r>
              <w:rPr>
                <w:spacing w:val="-2"/>
                <w:w w:val="105"/>
                <w:sz w:val="22"/>
                <w:szCs w:val="22"/>
              </w:rPr>
              <w:t>i</w:t>
            </w:r>
            <w:r>
              <w:rPr>
                <w:w w:val="97"/>
                <w:sz w:val="22"/>
                <w:szCs w:val="22"/>
              </w:rPr>
              <w:t>c</w:t>
            </w:r>
            <w:r>
              <w:rPr>
                <w:spacing w:val="1"/>
                <w:w w:val="97"/>
                <w:sz w:val="22"/>
                <w:szCs w:val="22"/>
              </w:rPr>
              <w:t>i</w:t>
            </w:r>
            <w:r>
              <w:rPr>
                <w:w w:val="112"/>
                <w:sz w:val="22"/>
                <w:szCs w:val="22"/>
              </w:rPr>
              <w:t>p</w:t>
            </w:r>
            <w:r>
              <w:rPr>
                <w:spacing w:val="-1"/>
                <w:w w:val="112"/>
                <w:sz w:val="22"/>
                <w:szCs w:val="22"/>
              </w:rPr>
              <w:t>a</w:t>
            </w:r>
            <w:r>
              <w:rPr>
                <w:spacing w:val="-1"/>
                <w:w w:val="109"/>
                <w:sz w:val="22"/>
                <w:szCs w:val="22"/>
              </w:rPr>
              <w:t>n</w:t>
            </w:r>
            <w:r>
              <w:rPr>
                <w:w w:val="114"/>
                <w:sz w:val="22"/>
                <w:szCs w:val="22"/>
              </w:rPr>
              <w:t>ts</w:t>
            </w:r>
          </w:p>
          <w:p w:rsidR="00941D34" w:rsidRDefault="00941D34" w:rsidP="00031D4F">
            <w:pPr>
              <w:spacing w:line="240" w:lineRule="exact"/>
              <w:ind w:left="97" w:right="574"/>
              <w:jc w:val="both"/>
              <w:rPr>
                <w:sz w:val="22"/>
                <w:szCs w:val="22"/>
              </w:rPr>
            </w:pPr>
            <w:r>
              <w:rPr>
                <w:spacing w:val="-1"/>
                <w:sz w:val="22"/>
                <w:szCs w:val="22"/>
              </w:rPr>
              <w:t>a</w:t>
            </w:r>
            <w:r>
              <w:rPr>
                <w:sz w:val="22"/>
                <w:szCs w:val="22"/>
              </w:rPr>
              <w:t>re</w:t>
            </w:r>
            <w:r>
              <w:rPr>
                <w:spacing w:val="18"/>
                <w:sz w:val="22"/>
                <w:szCs w:val="22"/>
              </w:rPr>
              <w:t xml:space="preserve"> </w:t>
            </w:r>
            <w:r>
              <w:rPr>
                <w:sz w:val="22"/>
                <w:szCs w:val="22"/>
              </w:rPr>
              <w:t>to</w:t>
            </w:r>
            <w:r>
              <w:rPr>
                <w:spacing w:val="10"/>
                <w:sz w:val="22"/>
                <w:szCs w:val="22"/>
              </w:rPr>
              <w:t xml:space="preserve"> </w:t>
            </w:r>
            <w:r>
              <w:rPr>
                <w:sz w:val="22"/>
                <w:szCs w:val="22"/>
              </w:rPr>
              <w:t>vote</w:t>
            </w:r>
            <w:r>
              <w:rPr>
                <w:spacing w:val="15"/>
                <w:sz w:val="22"/>
                <w:szCs w:val="22"/>
              </w:rPr>
              <w:t xml:space="preserve"> </w:t>
            </w:r>
            <w:r>
              <w:rPr>
                <w:sz w:val="22"/>
                <w:szCs w:val="22"/>
              </w:rPr>
              <w:t>on</w:t>
            </w:r>
            <w:r>
              <w:rPr>
                <w:spacing w:val="8"/>
                <w:sz w:val="22"/>
                <w:szCs w:val="22"/>
              </w:rPr>
              <w:t xml:space="preserve"> </w:t>
            </w:r>
            <w:r>
              <w:rPr>
                <w:sz w:val="22"/>
                <w:szCs w:val="22"/>
              </w:rPr>
              <w:t>a</w:t>
            </w:r>
            <w:r>
              <w:rPr>
                <w:spacing w:val="1"/>
                <w:sz w:val="22"/>
                <w:szCs w:val="22"/>
              </w:rPr>
              <w:t xml:space="preserve"> </w:t>
            </w:r>
            <w:r>
              <w:rPr>
                <w:sz w:val="22"/>
                <w:szCs w:val="22"/>
              </w:rPr>
              <w:t>dec</w:t>
            </w:r>
            <w:r>
              <w:rPr>
                <w:spacing w:val="-1"/>
                <w:sz w:val="22"/>
                <w:szCs w:val="22"/>
              </w:rPr>
              <w:t>is</w:t>
            </w:r>
            <w:r>
              <w:rPr>
                <w:spacing w:val="1"/>
                <w:sz w:val="22"/>
                <w:szCs w:val="22"/>
              </w:rPr>
              <w:t>i</w:t>
            </w:r>
            <w:r>
              <w:rPr>
                <w:sz w:val="22"/>
                <w:szCs w:val="22"/>
              </w:rPr>
              <w:t>on,</w:t>
            </w:r>
            <w:r>
              <w:rPr>
                <w:spacing w:val="23"/>
                <w:sz w:val="22"/>
                <w:szCs w:val="22"/>
              </w:rPr>
              <w:t xml:space="preserve"> </w:t>
            </w:r>
            <w:r>
              <w:rPr>
                <w:spacing w:val="-1"/>
                <w:sz w:val="22"/>
                <w:szCs w:val="22"/>
              </w:rPr>
              <w:t>n</w:t>
            </w:r>
            <w:r>
              <w:rPr>
                <w:sz w:val="22"/>
                <w:szCs w:val="22"/>
              </w:rPr>
              <w:t>or</w:t>
            </w:r>
            <w:r>
              <w:rPr>
                <w:spacing w:val="12"/>
                <w:sz w:val="22"/>
                <w:szCs w:val="22"/>
              </w:rPr>
              <w:t xml:space="preserve"> </w:t>
            </w:r>
            <w:r>
              <w:rPr>
                <w:spacing w:val="-1"/>
                <w:sz w:val="22"/>
                <w:szCs w:val="22"/>
              </w:rPr>
              <w:t>t</w:t>
            </w:r>
            <w:r>
              <w:rPr>
                <w:sz w:val="22"/>
                <w:szCs w:val="22"/>
              </w:rPr>
              <w:t>he</w:t>
            </w:r>
            <w:r>
              <w:rPr>
                <w:spacing w:val="23"/>
                <w:sz w:val="22"/>
                <w:szCs w:val="22"/>
              </w:rPr>
              <w:t xml:space="preserve"> </w:t>
            </w:r>
            <w:r>
              <w:rPr>
                <w:spacing w:val="-1"/>
                <w:sz w:val="22"/>
                <w:szCs w:val="22"/>
              </w:rPr>
              <w:t>n</w:t>
            </w:r>
            <w:r>
              <w:rPr>
                <w:spacing w:val="1"/>
                <w:sz w:val="22"/>
                <w:szCs w:val="22"/>
              </w:rPr>
              <w:t>ee</w:t>
            </w:r>
            <w:r>
              <w:rPr>
                <w:sz w:val="22"/>
                <w:szCs w:val="22"/>
              </w:rPr>
              <w:t>d</w:t>
            </w:r>
            <w:r>
              <w:rPr>
                <w:spacing w:val="33"/>
                <w:sz w:val="22"/>
                <w:szCs w:val="22"/>
              </w:rPr>
              <w:t xml:space="preserve"> </w:t>
            </w:r>
            <w:r>
              <w:rPr>
                <w:spacing w:val="-2"/>
                <w:sz w:val="22"/>
                <w:szCs w:val="22"/>
              </w:rPr>
              <w:t>f</w:t>
            </w:r>
            <w:r>
              <w:rPr>
                <w:sz w:val="22"/>
                <w:szCs w:val="22"/>
              </w:rPr>
              <w:t>or</w:t>
            </w:r>
            <w:r>
              <w:rPr>
                <w:spacing w:val="-5"/>
                <w:sz w:val="22"/>
                <w:szCs w:val="22"/>
              </w:rPr>
              <w:t xml:space="preserve"> </w:t>
            </w:r>
            <w:r>
              <w:rPr>
                <w:sz w:val="22"/>
                <w:szCs w:val="22"/>
              </w:rPr>
              <w:t>a</w:t>
            </w:r>
            <w:r>
              <w:rPr>
                <w:spacing w:val="1"/>
                <w:sz w:val="22"/>
                <w:szCs w:val="22"/>
              </w:rPr>
              <w:t xml:space="preserve"> </w:t>
            </w:r>
            <w:r>
              <w:rPr>
                <w:sz w:val="22"/>
                <w:szCs w:val="22"/>
              </w:rPr>
              <w:t>So</w:t>
            </w:r>
            <w:r>
              <w:rPr>
                <w:spacing w:val="-1"/>
                <w:sz w:val="22"/>
                <w:szCs w:val="22"/>
              </w:rPr>
              <w:t>l</w:t>
            </w:r>
            <w:r>
              <w:rPr>
                <w:sz w:val="22"/>
                <w:szCs w:val="22"/>
              </w:rPr>
              <w:t>e</w:t>
            </w:r>
            <w:r>
              <w:rPr>
                <w:spacing w:val="1"/>
                <w:sz w:val="22"/>
                <w:szCs w:val="22"/>
              </w:rPr>
              <w:t xml:space="preserve"> </w:t>
            </w:r>
            <w:r>
              <w:rPr>
                <w:sz w:val="22"/>
                <w:szCs w:val="22"/>
              </w:rPr>
              <w:t>M</w:t>
            </w:r>
            <w:r>
              <w:rPr>
                <w:spacing w:val="-1"/>
                <w:sz w:val="22"/>
                <w:szCs w:val="22"/>
              </w:rPr>
              <w:t>e</w:t>
            </w:r>
            <w:r>
              <w:rPr>
                <w:sz w:val="22"/>
                <w:szCs w:val="22"/>
              </w:rPr>
              <w:t>mber</w:t>
            </w:r>
            <w:r>
              <w:rPr>
                <w:spacing w:val="2"/>
                <w:sz w:val="22"/>
                <w:szCs w:val="22"/>
              </w:rPr>
              <w:t xml:space="preserve"> </w:t>
            </w:r>
            <w:r>
              <w:rPr>
                <w:sz w:val="22"/>
                <w:szCs w:val="22"/>
              </w:rPr>
              <w:t>to</w:t>
            </w:r>
            <w:r>
              <w:rPr>
                <w:spacing w:val="10"/>
                <w:sz w:val="22"/>
                <w:szCs w:val="22"/>
              </w:rPr>
              <w:t xml:space="preserve"> </w:t>
            </w:r>
            <w:r>
              <w:rPr>
                <w:spacing w:val="-1"/>
                <w:sz w:val="22"/>
                <w:szCs w:val="22"/>
              </w:rPr>
              <w:t>a</w:t>
            </w:r>
            <w:r>
              <w:rPr>
                <w:sz w:val="22"/>
                <w:szCs w:val="22"/>
              </w:rPr>
              <w:t>ct</w:t>
            </w:r>
            <w:r>
              <w:rPr>
                <w:spacing w:val="17"/>
                <w:sz w:val="22"/>
                <w:szCs w:val="22"/>
              </w:rPr>
              <w:t xml:space="preserve"> </w:t>
            </w:r>
            <w:r>
              <w:rPr>
                <w:sz w:val="22"/>
                <w:szCs w:val="22"/>
              </w:rPr>
              <w:t>upon</w:t>
            </w:r>
            <w:r>
              <w:rPr>
                <w:spacing w:val="28"/>
                <w:sz w:val="22"/>
                <w:szCs w:val="22"/>
              </w:rPr>
              <w:t xml:space="preserve"> </w:t>
            </w:r>
            <w:r>
              <w:rPr>
                <w:sz w:val="22"/>
                <w:szCs w:val="22"/>
              </w:rPr>
              <w:t>the</w:t>
            </w:r>
            <w:r>
              <w:rPr>
                <w:spacing w:val="24"/>
                <w:sz w:val="22"/>
                <w:szCs w:val="22"/>
              </w:rPr>
              <w:t xml:space="preserve"> </w:t>
            </w:r>
            <w:r>
              <w:rPr>
                <w:sz w:val="22"/>
                <w:szCs w:val="22"/>
              </w:rPr>
              <w:t>d</w:t>
            </w:r>
            <w:r>
              <w:rPr>
                <w:spacing w:val="-2"/>
                <w:sz w:val="22"/>
                <w:szCs w:val="22"/>
              </w:rPr>
              <w:t>e</w:t>
            </w:r>
            <w:r>
              <w:rPr>
                <w:sz w:val="22"/>
                <w:szCs w:val="22"/>
              </w:rPr>
              <w:t>c</w:t>
            </w:r>
            <w:r>
              <w:rPr>
                <w:spacing w:val="-1"/>
                <w:sz w:val="22"/>
                <w:szCs w:val="22"/>
              </w:rPr>
              <w:t>is</w:t>
            </w:r>
            <w:r>
              <w:rPr>
                <w:spacing w:val="1"/>
                <w:sz w:val="22"/>
                <w:szCs w:val="22"/>
              </w:rPr>
              <w:t>i</w:t>
            </w:r>
            <w:r>
              <w:rPr>
                <w:sz w:val="22"/>
                <w:szCs w:val="22"/>
              </w:rPr>
              <w:t>on.</w:t>
            </w:r>
            <w:r>
              <w:rPr>
                <w:spacing w:val="25"/>
                <w:sz w:val="22"/>
                <w:szCs w:val="22"/>
              </w:rPr>
              <w:t xml:space="preserve"> </w:t>
            </w:r>
            <w:r>
              <w:rPr>
                <w:sz w:val="22"/>
                <w:szCs w:val="22"/>
              </w:rPr>
              <w:t>I</w:t>
            </w:r>
            <w:r>
              <w:rPr>
                <w:spacing w:val="-1"/>
                <w:sz w:val="22"/>
                <w:szCs w:val="22"/>
              </w:rPr>
              <w:t>n</w:t>
            </w:r>
            <w:r>
              <w:rPr>
                <w:spacing w:val="1"/>
                <w:sz w:val="22"/>
                <w:szCs w:val="22"/>
              </w:rPr>
              <w:t>s</w:t>
            </w:r>
            <w:r>
              <w:rPr>
                <w:sz w:val="22"/>
                <w:szCs w:val="22"/>
              </w:rPr>
              <w:t>tead,</w:t>
            </w:r>
            <w:r>
              <w:rPr>
                <w:spacing w:val="40"/>
                <w:sz w:val="22"/>
                <w:szCs w:val="22"/>
              </w:rPr>
              <w:t xml:space="preserve"> </w:t>
            </w:r>
            <w:r>
              <w:rPr>
                <w:sz w:val="22"/>
                <w:szCs w:val="22"/>
              </w:rPr>
              <w:t>t</w:t>
            </w:r>
            <w:r>
              <w:rPr>
                <w:spacing w:val="-3"/>
                <w:sz w:val="22"/>
                <w:szCs w:val="22"/>
              </w:rPr>
              <w:t>h</w:t>
            </w:r>
            <w:r>
              <w:rPr>
                <w:sz w:val="22"/>
                <w:szCs w:val="22"/>
              </w:rPr>
              <w:t>e</w:t>
            </w:r>
            <w:r>
              <w:rPr>
                <w:spacing w:val="23"/>
                <w:sz w:val="22"/>
                <w:szCs w:val="22"/>
              </w:rPr>
              <w:t xml:space="preserve"> </w:t>
            </w:r>
            <w:r>
              <w:rPr>
                <w:sz w:val="22"/>
                <w:szCs w:val="22"/>
              </w:rPr>
              <w:t>Bo</w:t>
            </w:r>
            <w:r>
              <w:rPr>
                <w:spacing w:val="-1"/>
                <w:sz w:val="22"/>
                <w:szCs w:val="22"/>
              </w:rPr>
              <w:t>a</w:t>
            </w:r>
            <w:r>
              <w:rPr>
                <w:sz w:val="22"/>
                <w:szCs w:val="22"/>
              </w:rPr>
              <w:t>rd</w:t>
            </w:r>
            <w:r>
              <w:rPr>
                <w:spacing w:val="6"/>
                <w:sz w:val="22"/>
                <w:szCs w:val="22"/>
              </w:rPr>
              <w:t xml:space="preserve"> </w:t>
            </w:r>
            <w:r>
              <w:rPr>
                <w:w w:val="107"/>
                <w:sz w:val="22"/>
                <w:szCs w:val="22"/>
              </w:rPr>
              <w:t>r</w:t>
            </w:r>
            <w:r>
              <w:rPr>
                <w:spacing w:val="-1"/>
                <w:w w:val="107"/>
                <w:sz w:val="22"/>
                <w:szCs w:val="22"/>
              </w:rPr>
              <w:t>e</w:t>
            </w:r>
            <w:r>
              <w:rPr>
                <w:spacing w:val="-2"/>
                <w:w w:val="107"/>
                <w:sz w:val="22"/>
                <w:szCs w:val="22"/>
              </w:rPr>
              <w:t>c</w:t>
            </w:r>
            <w:r>
              <w:rPr>
                <w:w w:val="107"/>
                <w:sz w:val="22"/>
                <w:szCs w:val="22"/>
              </w:rPr>
              <w:t>om</w:t>
            </w:r>
            <w:r>
              <w:rPr>
                <w:spacing w:val="-1"/>
                <w:w w:val="107"/>
                <w:sz w:val="22"/>
                <w:szCs w:val="22"/>
              </w:rPr>
              <w:t>m</w:t>
            </w:r>
            <w:r>
              <w:rPr>
                <w:spacing w:val="1"/>
                <w:w w:val="107"/>
                <w:sz w:val="22"/>
                <w:szCs w:val="22"/>
              </w:rPr>
              <w:t>e</w:t>
            </w:r>
            <w:r>
              <w:rPr>
                <w:spacing w:val="-1"/>
                <w:w w:val="107"/>
                <w:sz w:val="22"/>
                <w:szCs w:val="22"/>
              </w:rPr>
              <w:t>n</w:t>
            </w:r>
            <w:r>
              <w:rPr>
                <w:w w:val="107"/>
                <w:sz w:val="22"/>
                <w:szCs w:val="22"/>
              </w:rPr>
              <w:t>ds</w:t>
            </w:r>
            <w:r>
              <w:rPr>
                <w:spacing w:val="-4"/>
                <w:w w:val="107"/>
                <w:sz w:val="22"/>
                <w:szCs w:val="22"/>
              </w:rPr>
              <w:t xml:space="preserve"> </w:t>
            </w:r>
            <w:r>
              <w:rPr>
                <w:sz w:val="22"/>
                <w:szCs w:val="22"/>
              </w:rPr>
              <w:t>th</w:t>
            </w:r>
            <w:r>
              <w:rPr>
                <w:spacing w:val="-1"/>
                <w:sz w:val="22"/>
                <w:szCs w:val="22"/>
              </w:rPr>
              <w:t>a</w:t>
            </w:r>
            <w:r>
              <w:rPr>
                <w:sz w:val="22"/>
                <w:szCs w:val="22"/>
              </w:rPr>
              <w:t>t</w:t>
            </w:r>
            <w:r>
              <w:rPr>
                <w:spacing w:val="39"/>
                <w:sz w:val="22"/>
                <w:szCs w:val="22"/>
              </w:rPr>
              <w:t xml:space="preserve"> </w:t>
            </w:r>
            <w:r>
              <w:rPr>
                <w:sz w:val="22"/>
                <w:szCs w:val="22"/>
              </w:rPr>
              <w:t>the</w:t>
            </w:r>
            <w:r>
              <w:rPr>
                <w:spacing w:val="24"/>
                <w:sz w:val="22"/>
                <w:szCs w:val="22"/>
              </w:rPr>
              <w:t xml:space="preserve"> </w:t>
            </w:r>
            <w:r>
              <w:rPr>
                <w:w w:val="108"/>
                <w:sz w:val="22"/>
                <w:szCs w:val="22"/>
              </w:rPr>
              <w:t>t</w:t>
            </w:r>
            <w:r>
              <w:rPr>
                <w:spacing w:val="-1"/>
                <w:w w:val="108"/>
                <w:sz w:val="22"/>
                <w:szCs w:val="22"/>
              </w:rPr>
              <w:t>h</w:t>
            </w:r>
            <w:r>
              <w:rPr>
                <w:spacing w:val="-2"/>
                <w:w w:val="108"/>
                <w:sz w:val="22"/>
                <w:szCs w:val="22"/>
              </w:rPr>
              <w:t>re</w:t>
            </w:r>
            <w:r>
              <w:rPr>
                <w:spacing w:val="1"/>
                <w:w w:val="108"/>
                <w:sz w:val="22"/>
                <w:szCs w:val="22"/>
              </w:rPr>
              <w:t>s</w:t>
            </w:r>
            <w:r>
              <w:rPr>
                <w:w w:val="108"/>
                <w:sz w:val="22"/>
                <w:szCs w:val="22"/>
              </w:rPr>
              <w:t>h</w:t>
            </w:r>
            <w:r>
              <w:rPr>
                <w:spacing w:val="-2"/>
                <w:w w:val="108"/>
                <w:sz w:val="22"/>
                <w:szCs w:val="22"/>
              </w:rPr>
              <w:t>o</w:t>
            </w:r>
            <w:r>
              <w:rPr>
                <w:spacing w:val="-1"/>
                <w:w w:val="108"/>
                <w:sz w:val="22"/>
                <w:szCs w:val="22"/>
              </w:rPr>
              <w:t>l</w:t>
            </w:r>
            <w:r>
              <w:rPr>
                <w:w w:val="108"/>
                <w:sz w:val="22"/>
                <w:szCs w:val="22"/>
              </w:rPr>
              <w:t>d</w:t>
            </w:r>
            <w:r>
              <w:rPr>
                <w:spacing w:val="-13"/>
                <w:w w:val="108"/>
                <w:sz w:val="22"/>
                <w:szCs w:val="22"/>
              </w:rPr>
              <w:t xml:space="preserve"> </w:t>
            </w:r>
            <w:r>
              <w:rPr>
                <w:w w:val="113"/>
                <w:sz w:val="22"/>
                <w:szCs w:val="22"/>
              </w:rPr>
              <w:t>to</w:t>
            </w:r>
          </w:p>
          <w:p w:rsidR="00941D34" w:rsidRDefault="00941D34" w:rsidP="00031D4F">
            <w:pPr>
              <w:spacing w:before="23" w:line="263" w:lineRule="auto"/>
              <w:ind w:left="97" w:right="180"/>
              <w:jc w:val="both"/>
              <w:rPr>
                <w:sz w:val="22"/>
                <w:szCs w:val="22"/>
              </w:rPr>
            </w:pPr>
            <w:r>
              <w:rPr>
                <w:spacing w:val="1"/>
                <w:sz w:val="22"/>
                <w:szCs w:val="22"/>
              </w:rPr>
              <w:t>e</w:t>
            </w:r>
            <w:r>
              <w:rPr>
                <w:sz w:val="22"/>
                <w:szCs w:val="22"/>
              </w:rPr>
              <w:t>x</w:t>
            </w:r>
            <w:r>
              <w:rPr>
                <w:spacing w:val="1"/>
                <w:sz w:val="22"/>
                <w:szCs w:val="22"/>
              </w:rPr>
              <w:t>e</w:t>
            </w:r>
            <w:r>
              <w:rPr>
                <w:spacing w:val="-2"/>
                <w:sz w:val="22"/>
                <w:szCs w:val="22"/>
              </w:rPr>
              <w:t>r</w:t>
            </w:r>
            <w:r>
              <w:rPr>
                <w:sz w:val="22"/>
                <w:szCs w:val="22"/>
              </w:rPr>
              <w:t>c</w:t>
            </w:r>
            <w:r>
              <w:rPr>
                <w:spacing w:val="-1"/>
                <w:sz w:val="22"/>
                <w:szCs w:val="22"/>
              </w:rPr>
              <w:t>i</w:t>
            </w:r>
            <w:r>
              <w:rPr>
                <w:spacing w:val="1"/>
                <w:sz w:val="22"/>
                <w:szCs w:val="22"/>
              </w:rPr>
              <w:t>s</w:t>
            </w:r>
            <w:r>
              <w:rPr>
                <w:sz w:val="22"/>
                <w:szCs w:val="22"/>
              </w:rPr>
              <w:t>e</w:t>
            </w:r>
            <w:r>
              <w:rPr>
                <w:spacing w:val="17"/>
                <w:sz w:val="22"/>
                <w:szCs w:val="22"/>
              </w:rPr>
              <w:t xml:space="preserve"> </w:t>
            </w:r>
            <w:r>
              <w:rPr>
                <w:sz w:val="22"/>
                <w:szCs w:val="22"/>
              </w:rPr>
              <w:t>a</w:t>
            </w:r>
            <w:r>
              <w:rPr>
                <w:spacing w:val="1"/>
                <w:sz w:val="22"/>
                <w:szCs w:val="22"/>
              </w:rPr>
              <w:t xml:space="preserve"> </w:t>
            </w:r>
            <w:r>
              <w:rPr>
                <w:sz w:val="22"/>
                <w:szCs w:val="22"/>
              </w:rPr>
              <w:t>com</w:t>
            </w:r>
            <w:r>
              <w:rPr>
                <w:spacing w:val="-1"/>
                <w:sz w:val="22"/>
                <w:szCs w:val="22"/>
              </w:rPr>
              <w:t>m</w:t>
            </w:r>
            <w:r>
              <w:rPr>
                <w:sz w:val="22"/>
                <w:szCs w:val="22"/>
              </w:rPr>
              <w:t>u</w:t>
            </w:r>
            <w:r>
              <w:rPr>
                <w:spacing w:val="-1"/>
                <w:sz w:val="22"/>
                <w:szCs w:val="22"/>
              </w:rPr>
              <w:t>n</w:t>
            </w:r>
            <w:r>
              <w:rPr>
                <w:spacing w:val="1"/>
                <w:sz w:val="22"/>
                <w:szCs w:val="22"/>
              </w:rPr>
              <w:t>i</w:t>
            </w:r>
            <w:r>
              <w:rPr>
                <w:sz w:val="22"/>
                <w:szCs w:val="22"/>
              </w:rPr>
              <w:t>ty</w:t>
            </w:r>
            <w:r>
              <w:rPr>
                <w:spacing w:val="39"/>
                <w:sz w:val="22"/>
                <w:szCs w:val="22"/>
              </w:rPr>
              <w:t xml:space="preserve"> </w:t>
            </w:r>
            <w:r>
              <w:rPr>
                <w:spacing w:val="-3"/>
                <w:sz w:val="22"/>
                <w:szCs w:val="22"/>
              </w:rPr>
              <w:t>p</w:t>
            </w:r>
            <w:r>
              <w:rPr>
                <w:sz w:val="22"/>
                <w:szCs w:val="22"/>
              </w:rPr>
              <w:t>o</w:t>
            </w:r>
            <w:r>
              <w:rPr>
                <w:spacing w:val="-2"/>
                <w:sz w:val="22"/>
                <w:szCs w:val="22"/>
              </w:rPr>
              <w:t>w</w:t>
            </w:r>
            <w:r>
              <w:rPr>
                <w:spacing w:val="1"/>
                <w:sz w:val="22"/>
                <w:szCs w:val="22"/>
              </w:rPr>
              <w:t>e</w:t>
            </w:r>
            <w:r>
              <w:rPr>
                <w:sz w:val="22"/>
                <w:szCs w:val="22"/>
              </w:rPr>
              <w:t>r</w:t>
            </w:r>
            <w:r>
              <w:rPr>
                <w:spacing w:val="23"/>
                <w:sz w:val="22"/>
                <w:szCs w:val="22"/>
              </w:rPr>
              <w:t xml:space="preserve"> </w:t>
            </w:r>
            <w:r>
              <w:rPr>
                <w:sz w:val="22"/>
                <w:szCs w:val="22"/>
              </w:rPr>
              <w:t>be</w:t>
            </w:r>
            <w:r>
              <w:rPr>
                <w:spacing w:val="12"/>
                <w:sz w:val="22"/>
                <w:szCs w:val="22"/>
              </w:rPr>
              <w:t xml:space="preserve"> </w:t>
            </w:r>
            <w:r>
              <w:rPr>
                <w:spacing w:val="-1"/>
                <w:sz w:val="22"/>
                <w:szCs w:val="22"/>
              </w:rPr>
              <w:t>s</w:t>
            </w:r>
            <w:r>
              <w:rPr>
                <w:spacing w:val="1"/>
                <w:sz w:val="22"/>
                <w:szCs w:val="22"/>
              </w:rPr>
              <w:t>e</w:t>
            </w:r>
            <w:r>
              <w:rPr>
                <w:sz w:val="22"/>
                <w:szCs w:val="22"/>
              </w:rPr>
              <w:t>t</w:t>
            </w:r>
            <w:r>
              <w:rPr>
                <w:spacing w:val="20"/>
                <w:sz w:val="22"/>
                <w:szCs w:val="22"/>
              </w:rPr>
              <w:t xml:space="preserve"> </w:t>
            </w:r>
            <w:r>
              <w:rPr>
                <w:sz w:val="22"/>
                <w:szCs w:val="22"/>
              </w:rPr>
              <w:t>ba</w:t>
            </w:r>
            <w:r>
              <w:rPr>
                <w:spacing w:val="-2"/>
                <w:sz w:val="22"/>
                <w:szCs w:val="22"/>
              </w:rPr>
              <w:t>s</w:t>
            </w:r>
            <w:r>
              <w:rPr>
                <w:spacing w:val="1"/>
                <w:sz w:val="22"/>
                <w:szCs w:val="22"/>
              </w:rPr>
              <w:t>e</w:t>
            </w:r>
            <w:r>
              <w:rPr>
                <w:sz w:val="22"/>
                <w:szCs w:val="22"/>
              </w:rPr>
              <w:t>d</w:t>
            </w:r>
            <w:r>
              <w:rPr>
                <w:spacing w:val="47"/>
                <w:sz w:val="22"/>
                <w:szCs w:val="22"/>
              </w:rPr>
              <w:t xml:space="preserve"> </w:t>
            </w:r>
            <w:r>
              <w:rPr>
                <w:sz w:val="22"/>
                <w:szCs w:val="22"/>
              </w:rPr>
              <w:t>upon</w:t>
            </w:r>
            <w:r>
              <w:rPr>
                <w:spacing w:val="30"/>
                <w:sz w:val="22"/>
                <w:szCs w:val="22"/>
              </w:rPr>
              <w:t xml:space="preserve"> </w:t>
            </w:r>
            <w:r>
              <w:rPr>
                <w:sz w:val="22"/>
                <w:szCs w:val="22"/>
              </w:rPr>
              <w:t>the</w:t>
            </w:r>
            <w:r>
              <w:rPr>
                <w:spacing w:val="21"/>
                <w:sz w:val="22"/>
                <w:szCs w:val="22"/>
              </w:rPr>
              <w:t xml:space="preserve"> </w:t>
            </w:r>
            <w:r>
              <w:rPr>
                <w:spacing w:val="-2"/>
                <w:sz w:val="22"/>
                <w:szCs w:val="22"/>
              </w:rPr>
              <w:t>e</w:t>
            </w:r>
            <w:r>
              <w:rPr>
                <w:sz w:val="22"/>
                <w:szCs w:val="22"/>
              </w:rPr>
              <w:t>x</w:t>
            </w:r>
            <w:r>
              <w:rPr>
                <w:spacing w:val="1"/>
                <w:sz w:val="22"/>
                <w:szCs w:val="22"/>
              </w:rPr>
              <w:t>is</w:t>
            </w:r>
            <w:r>
              <w:rPr>
                <w:spacing w:val="-3"/>
                <w:sz w:val="22"/>
                <w:szCs w:val="22"/>
              </w:rPr>
              <w:t>t</w:t>
            </w:r>
            <w:r>
              <w:rPr>
                <w:spacing w:val="1"/>
                <w:sz w:val="22"/>
                <w:szCs w:val="22"/>
              </w:rPr>
              <w:t>i</w:t>
            </w:r>
            <w:r>
              <w:rPr>
                <w:spacing w:val="-1"/>
                <w:sz w:val="22"/>
                <w:szCs w:val="22"/>
              </w:rPr>
              <w:t>n</w:t>
            </w:r>
            <w:r>
              <w:rPr>
                <w:sz w:val="22"/>
                <w:szCs w:val="22"/>
              </w:rPr>
              <w:t>g</w:t>
            </w:r>
            <w:r>
              <w:rPr>
                <w:spacing w:val="4"/>
                <w:sz w:val="22"/>
                <w:szCs w:val="22"/>
              </w:rPr>
              <w:t xml:space="preserve"> </w:t>
            </w:r>
            <w:r>
              <w:rPr>
                <w:w w:val="94"/>
                <w:sz w:val="22"/>
                <w:szCs w:val="22"/>
              </w:rPr>
              <w:t>SO</w:t>
            </w:r>
            <w:r>
              <w:rPr>
                <w:spacing w:val="-9"/>
                <w:w w:val="94"/>
                <w:sz w:val="22"/>
                <w:szCs w:val="22"/>
              </w:rPr>
              <w:t xml:space="preserve"> </w:t>
            </w:r>
            <w:r>
              <w:rPr>
                <w:spacing w:val="-1"/>
                <w:sz w:val="22"/>
                <w:szCs w:val="22"/>
              </w:rPr>
              <w:t>an</w:t>
            </w:r>
            <w:r>
              <w:rPr>
                <w:sz w:val="22"/>
                <w:szCs w:val="22"/>
              </w:rPr>
              <w:t>d</w:t>
            </w:r>
            <w:r>
              <w:rPr>
                <w:spacing w:val="24"/>
                <w:sz w:val="22"/>
                <w:szCs w:val="22"/>
              </w:rPr>
              <w:t xml:space="preserve"> </w:t>
            </w:r>
            <w:r>
              <w:rPr>
                <w:w w:val="80"/>
                <w:sz w:val="22"/>
                <w:szCs w:val="22"/>
              </w:rPr>
              <w:t xml:space="preserve">AC </w:t>
            </w:r>
            <w:r>
              <w:rPr>
                <w:spacing w:val="1"/>
                <w:w w:val="108"/>
                <w:sz w:val="22"/>
                <w:szCs w:val="22"/>
              </w:rPr>
              <w:t>s</w:t>
            </w:r>
            <w:r>
              <w:rPr>
                <w:w w:val="108"/>
                <w:sz w:val="22"/>
                <w:szCs w:val="22"/>
              </w:rPr>
              <w:t>tructu</w:t>
            </w:r>
            <w:r>
              <w:rPr>
                <w:spacing w:val="-3"/>
                <w:w w:val="108"/>
                <w:sz w:val="22"/>
                <w:szCs w:val="22"/>
              </w:rPr>
              <w:t>r</w:t>
            </w:r>
            <w:r>
              <w:rPr>
                <w:spacing w:val="2"/>
                <w:w w:val="108"/>
                <w:sz w:val="22"/>
                <w:szCs w:val="22"/>
              </w:rPr>
              <w:t>e</w:t>
            </w:r>
            <w:r>
              <w:rPr>
                <w:spacing w:val="1"/>
                <w:w w:val="108"/>
                <w:sz w:val="22"/>
                <w:szCs w:val="22"/>
              </w:rPr>
              <w:t>s</w:t>
            </w:r>
            <w:r>
              <w:rPr>
                <w:w w:val="108"/>
                <w:sz w:val="22"/>
                <w:szCs w:val="22"/>
              </w:rPr>
              <w:t>.</w:t>
            </w:r>
            <w:r>
              <w:rPr>
                <w:spacing w:val="32"/>
                <w:w w:val="108"/>
                <w:sz w:val="22"/>
                <w:szCs w:val="22"/>
              </w:rPr>
              <w:t xml:space="preserve"> </w:t>
            </w:r>
            <w:r>
              <w:rPr>
                <w:spacing w:val="-1"/>
                <w:sz w:val="22"/>
                <w:szCs w:val="22"/>
              </w:rPr>
              <w:t>F</w:t>
            </w:r>
            <w:r>
              <w:rPr>
                <w:sz w:val="22"/>
                <w:szCs w:val="22"/>
              </w:rPr>
              <w:t>or</w:t>
            </w:r>
            <w:r>
              <w:rPr>
                <w:spacing w:val="-12"/>
                <w:sz w:val="22"/>
                <w:szCs w:val="22"/>
              </w:rPr>
              <w:t xml:space="preserve"> </w:t>
            </w:r>
            <w:r>
              <w:rPr>
                <w:sz w:val="22"/>
                <w:szCs w:val="22"/>
              </w:rPr>
              <w:t>exa</w:t>
            </w:r>
            <w:r>
              <w:rPr>
                <w:spacing w:val="-1"/>
                <w:sz w:val="22"/>
                <w:szCs w:val="22"/>
              </w:rPr>
              <w:t>m</w:t>
            </w:r>
            <w:r>
              <w:rPr>
                <w:sz w:val="22"/>
                <w:szCs w:val="22"/>
              </w:rPr>
              <w:t>p</w:t>
            </w:r>
            <w:r>
              <w:rPr>
                <w:spacing w:val="-1"/>
                <w:sz w:val="22"/>
                <w:szCs w:val="22"/>
              </w:rPr>
              <w:t>l</w:t>
            </w:r>
            <w:r>
              <w:rPr>
                <w:spacing w:val="1"/>
                <w:sz w:val="22"/>
                <w:szCs w:val="22"/>
              </w:rPr>
              <w:t>e</w:t>
            </w:r>
            <w:r>
              <w:rPr>
                <w:sz w:val="22"/>
                <w:szCs w:val="22"/>
              </w:rPr>
              <w:t>,</w:t>
            </w:r>
            <w:r>
              <w:rPr>
                <w:spacing w:val="30"/>
                <w:sz w:val="22"/>
                <w:szCs w:val="22"/>
              </w:rPr>
              <w:t xml:space="preserve"> </w:t>
            </w:r>
            <w:r>
              <w:rPr>
                <w:sz w:val="22"/>
                <w:szCs w:val="22"/>
              </w:rPr>
              <w:t>a</w:t>
            </w:r>
            <w:r>
              <w:rPr>
                <w:spacing w:val="1"/>
                <w:sz w:val="22"/>
                <w:szCs w:val="22"/>
              </w:rPr>
              <w:t xml:space="preserve"> </w:t>
            </w:r>
            <w:r>
              <w:rPr>
                <w:sz w:val="22"/>
                <w:szCs w:val="22"/>
              </w:rPr>
              <w:t>de</w:t>
            </w:r>
            <w:r>
              <w:rPr>
                <w:spacing w:val="-2"/>
                <w:sz w:val="22"/>
                <w:szCs w:val="22"/>
              </w:rPr>
              <w:t>c</w:t>
            </w:r>
            <w:r>
              <w:rPr>
                <w:spacing w:val="1"/>
                <w:sz w:val="22"/>
                <w:szCs w:val="22"/>
              </w:rPr>
              <w:t>i</w:t>
            </w:r>
            <w:r>
              <w:rPr>
                <w:spacing w:val="-1"/>
                <w:sz w:val="22"/>
                <w:szCs w:val="22"/>
              </w:rPr>
              <w:t>s</w:t>
            </w:r>
            <w:r>
              <w:rPr>
                <w:spacing w:val="1"/>
                <w:sz w:val="22"/>
                <w:szCs w:val="22"/>
              </w:rPr>
              <w:t>i</w:t>
            </w:r>
            <w:r>
              <w:rPr>
                <w:spacing w:val="-2"/>
                <w:sz w:val="22"/>
                <w:szCs w:val="22"/>
              </w:rPr>
              <w:t>o</w:t>
            </w:r>
            <w:r>
              <w:rPr>
                <w:sz w:val="22"/>
                <w:szCs w:val="22"/>
              </w:rPr>
              <w:t>n</w:t>
            </w:r>
            <w:r>
              <w:rPr>
                <w:spacing w:val="25"/>
                <w:sz w:val="22"/>
                <w:szCs w:val="22"/>
              </w:rPr>
              <w:t xml:space="preserve"> </w:t>
            </w:r>
            <w:r>
              <w:rPr>
                <w:sz w:val="22"/>
                <w:szCs w:val="22"/>
              </w:rPr>
              <w:t>to</w:t>
            </w:r>
            <w:r>
              <w:rPr>
                <w:spacing w:val="10"/>
                <w:sz w:val="22"/>
                <w:szCs w:val="22"/>
              </w:rPr>
              <w:t xml:space="preserve"> </w:t>
            </w:r>
            <w:r>
              <w:rPr>
                <w:spacing w:val="1"/>
                <w:sz w:val="22"/>
                <w:szCs w:val="22"/>
              </w:rPr>
              <w:t>e</w:t>
            </w:r>
            <w:r>
              <w:rPr>
                <w:sz w:val="22"/>
                <w:szCs w:val="22"/>
              </w:rPr>
              <w:t>x</w:t>
            </w:r>
            <w:r>
              <w:rPr>
                <w:spacing w:val="1"/>
                <w:sz w:val="22"/>
                <w:szCs w:val="22"/>
              </w:rPr>
              <w:t>e</w:t>
            </w:r>
            <w:r>
              <w:rPr>
                <w:sz w:val="22"/>
                <w:szCs w:val="22"/>
              </w:rPr>
              <w:t>r</w:t>
            </w:r>
            <w:r>
              <w:rPr>
                <w:spacing w:val="-2"/>
                <w:sz w:val="22"/>
                <w:szCs w:val="22"/>
              </w:rPr>
              <w:t>c</w:t>
            </w:r>
            <w:r>
              <w:rPr>
                <w:spacing w:val="1"/>
                <w:sz w:val="22"/>
                <w:szCs w:val="22"/>
              </w:rPr>
              <w:t>i</w:t>
            </w:r>
            <w:r>
              <w:rPr>
                <w:spacing w:val="-1"/>
                <w:sz w:val="22"/>
                <w:szCs w:val="22"/>
              </w:rPr>
              <w:t>s</w:t>
            </w:r>
            <w:r>
              <w:rPr>
                <w:sz w:val="22"/>
                <w:szCs w:val="22"/>
              </w:rPr>
              <w:t>e</w:t>
            </w:r>
            <w:r>
              <w:rPr>
                <w:spacing w:val="18"/>
                <w:sz w:val="22"/>
                <w:szCs w:val="22"/>
              </w:rPr>
              <w:t xml:space="preserve"> </w:t>
            </w:r>
            <w:r>
              <w:rPr>
                <w:sz w:val="22"/>
                <w:szCs w:val="22"/>
              </w:rPr>
              <w:t>the</w:t>
            </w:r>
            <w:r>
              <w:rPr>
                <w:spacing w:val="24"/>
                <w:sz w:val="22"/>
                <w:szCs w:val="22"/>
              </w:rPr>
              <w:t xml:space="preserve"> </w:t>
            </w:r>
            <w:r>
              <w:rPr>
                <w:spacing w:val="2"/>
                <w:sz w:val="22"/>
                <w:szCs w:val="22"/>
              </w:rPr>
              <w:t>c</w:t>
            </w:r>
            <w:r>
              <w:rPr>
                <w:sz w:val="22"/>
                <w:szCs w:val="22"/>
              </w:rPr>
              <w:t>om</w:t>
            </w:r>
            <w:r>
              <w:rPr>
                <w:spacing w:val="-1"/>
                <w:sz w:val="22"/>
                <w:szCs w:val="22"/>
              </w:rPr>
              <w:t>m</w:t>
            </w:r>
            <w:r>
              <w:rPr>
                <w:sz w:val="22"/>
                <w:szCs w:val="22"/>
              </w:rPr>
              <w:t>u</w:t>
            </w:r>
            <w:r>
              <w:rPr>
                <w:spacing w:val="-3"/>
                <w:sz w:val="22"/>
                <w:szCs w:val="22"/>
              </w:rPr>
              <w:t>n</w:t>
            </w:r>
            <w:r>
              <w:rPr>
                <w:spacing w:val="-2"/>
                <w:sz w:val="22"/>
                <w:szCs w:val="22"/>
              </w:rPr>
              <w:t>i</w:t>
            </w:r>
            <w:r>
              <w:rPr>
                <w:sz w:val="22"/>
                <w:szCs w:val="22"/>
              </w:rPr>
              <w:t>ty</w:t>
            </w:r>
            <w:r>
              <w:rPr>
                <w:spacing w:val="41"/>
                <w:sz w:val="22"/>
                <w:szCs w:val="22"/>
              </w:rPr>
              <w:t xml:space="preserve"> </w:t>
            </w:r>
            <w:r>
              <w:rPr>
                <w:w w:val="107"/>
                <w:sz w:val="22"/>
                <w:szCs w:val="22"/>
              </w:rPr>
              <w:t>pow</w:t>
            </w:r>
            <w:r>
              <w:rPr>
                <w:spacing w:val="1"/>
                <w:w w:val="107"/>
                <w:sz w:val="22"/>
                <w:szCs w:val="22"/>
              </w:rPr>
              <w:t>e</w:t>
            </w:r>
            <w:r>
              <w:rPr>
                <w:w w:val="104"/>
                <w:sz w:val="22"/>
                <w:szCs w:val="22"/>
              </w:rPr>
              <w:t xml:space="preserve">r </w:t>
            </w:r>
            <w:r>
              <w:rPr>
                <w:sz w:val="22"/>
                <w:szCs w:val="22"/>
              </w:rPr>
              <w:t>cou</w:t>
            </w:r>
            <w:r>
              <w:rPr>
                <w:spacing w:val="-1"/>
                <w:sz w:val="22"/>
                <w:szCs w:val="22"/>
              </w:rPr>
              <w:t>l</w:t>
            </w:r>
            <w:r>
              <w:rPr>
                <w:sz w:val="22"/>
                <w:szCs w:val="22"/>
              </w:rPr>
              <w:t>d</w:t>
            </w:r>
            <w:r>
              <w:rPr>
                <w:spacing w:val="15"/>
                <w:sz w:val="22"/>
                <w:szCs w:val="22"/>
              </w:rPr>
              <w:t xml:space="preserve"> </w:t>
            </w:r>
            <w:r>
              <w:rPr>
                <w:sz w:val="22"/>
                <w:szCs w:val="22"/>
              </w:rPr>
              <w:t>r</w:t>
            </w:r>
            <w:r>
              <w:rPr>
                <w:spacing w:val="1"/>
                <w:sz w:val="22"/>
                <w:szCs w:val="22"/>
              </w:rPr>
              <w:t>e</w:t>
            </w:r>
            <w:r>
              <w:rPr>
                <w:sz w:val="22"/>
                <w:szCs w:val="22"/>
              </w:rPr>
              <w:t>qu</w:t>
            </w:r>
            <w:r>
              <w:rPr>
                <w:spacing w:val="-2"/>
                <w:sz w:val="22"/>
                <w:szCs w:val="22"/>
              </w:rPr>
              <w:t>i</w:t>
            </w:r>
            <w:r>
              <w:rPr>
                <w:sz w:val="22"/>
                <w:szCs w:val="22"/>
              </w:rPr>
              <w:t>re</w:t>
            </w:r>
            <w:r>
              <w:rPr>
                <w:spacing w:val="34"/>
                <w:sz w:val="22"/>
                <w:szCs w:val="22"/>
              </w:rPr>
              <w:t xml:space="preserve"> </w:t>
            </w:r>
            <w:r>
              <w:rPr>
                <w:spacing w:val="-1"/>
                <w:sz w:val="22"/>
                <w:szCs w:val="22"/>
              </w:rPr>
              <w:t>a</w:t>
            </w:r>
            <w:r>
              <w:rPr>
                <w:sz w:val="22"/>
                <w:szCs w:val="22"/>
              </w:rPr>
              <w:t>t</w:t>
            </w:r>
            <w:r>
              <w:rPr>
                <w:spacing w:val="15"/>
                <w:sz w:val="22"/>
                <w:szCs w:val="22"/>
              </w:rPr>
              <w:t xml:space="preserve"> </w:t>
            </w:r>
            <w:r>
              <w:rPr>
                <w:spacing w:val="-1"/>
                <w:sz w:val="22"/>
                <w:szCs w:val="22"/>
              </w:rPr>
              <w:t>l</w:t>
            </w:r>
            <w:r>
              <w:rPr>
                <w:spacing w:val="1"/>
                <w:sz w:val="22"/>
                <w:szCs w:val="22"/>
              </w:rPr>
              <w:t>e</w:t>
            </w:r>
            <w:r>
              <w:rPr>
                <w:spacing w:val="-1"/>
                <w:sz w:val="22"/>
                <w:szCs w:val="22"/>
              </w:rPr>
              <w:t>a</w:t>
            </w:r>
            <w:r>
              <w:rPr>
                <w:spacing w:val="1"/>
                <w:sz w:val="22"/>
                <w:szCs w:val="22"/>
              </w:rPr>
              <w:t>s</w:t>
            </w:r>
            <w:r>
              <w:rPr>
                <w:sz w:val="22"/>
                <w:szCs w:val="22"/>
              </w:rPr>
              <w:t>t</w:t>
            </w:r>
            <w:r>
              <w:rPr>
                <w:spacing w:val="29"/>
                <w:sz w:val="22"/>
                <w:szCs w:val="22"/>
              </w:rPr>
              <w:t xml:space="preserve"> </w:t>
            </w:r>
            <w:r>
              <w:rPr>
                <w:sz w:val="22"/>
                <w:szCs w:val="22"/>
              </w:rPr>
              <w:t>two</w:t>
            </w:r>
            <w:r>
              <w:rPr>
                <w:spacing w:val="6"/>
                <w:sz w:val="22"/>
                <w:szCs w:val="22"/>
              </w:rPr>
              <w:t xml:space="preserve"> </w:t>
            </w:r>
            <w:r>
              <w:rPr>
                <w:sz w:val="22"/>
                <w:szCs w:val="22"/>
              </w:rPr>
              <w:t>SOs</w:t>
            </w:r>
            <w:r>
              <w:rPr>
                <w:spacing w:val="-22"/>
                <w:sz w:val="22"/>
                <w:szCs w:val="22"/>
              </w:rPr>
              <w:t xml:space="preserve"> </w:t>
            </w:r>
            <w:r>
              <w:rPr>
                <w:sz w:val="22"/>
                <w:szCs w:val="22"/>
              </w:rPr>
              <w:t>to</w:t>
            </w:r>
            <w:r>
              <w:rPr>
                <w:spacing w:val="10"/>
                <w:sz w:val="22"/>
                <w:szCs w:val="22"/>
              </w:rPr>
              <w:t xml:space="preserve"> </w:t>
            </w:r>
            <w:r>
              <w:rPr>
                <w:spacing w:val="1"/>
                <w:sz w:val="22"/>
                <w:szCs w:val="22"/>
              </w:rPr>
              <w:t>s</w:t>
            </w:r>
            <w:r>
              <w:rPr>
                <w:sz w:val="22"/>
                <w:szCs w:val="22"/>
              </w:rPr>
              <w:t>up</w:t>
            </w:r>
            <w:r>
              <w:rPr>
                <w:spacing w:val="-3"/>
                <w:sz w:val="22"/>
                <w:szCs w:val="22"/>
              </w:rPr>
              <w:t>p</w:t>
            </w:r>
            <w:r>
              <w:rPr>
                <w:sz w:val="22"/>
                <w:szCs w:val="22"/>
              </w:rPr>
              <w:t>ort</w:t>
            </w:r>
            <w:r>
              <w:rPr>
                <w:spacing w:val="52"/>
                <w:sz w:val="22"/>
                <w:szCs w:val="22"/>
              </w:rPr>
              <w:t xml:space="preserve"> </w:t>
            </w:r>
            <w:r>
              <w:rPr>
                <w:spacing w:val="1"/>
                <w:sz w:val="22"/>
                <w:szCs w:val="22"/>
              </w:rPr>
              <w:t>e</w:t>
            </w:r>
            <w:r>
              <w:rPr>
                <w:spacing w:val="-2"/>
                <w:sz w:val="22"/>
                <w:szCs w:val="22"/>
              </w:rPr>
              <w:t>x</w:t>
            </w:r>
            <w:r>
              <w:rPr>
                <w:spacing w:val="1"/>
                <w:sz w:val="22"/>
                <w:szCs w:val="22"/>
              </w:rPr>
              <w:t>e</w:t>
            </w:r>
            <w:r>
              <w:rPr>
                <w:sz w:val="22"/>
                <w:szCs w:val="22"/>
              </w:rPr>
              <w:t>r</w:t>
            </w:r>
            <w:r>
              <w:rPr>
                <w:spacing w:val="-2"/>
                <w:sz w:val="22"/>
                <w:szCs w:val="22"/>
              </w:rPr>
              <w:t>c</w:t>
            </w:r>
            <w:r>
              <w:rPr>
                <w:spacing w:val="1"/>
                <w:sz w:val="22"/>
                <w:szCs w:val="22"/>
              </w:rPr>
              <w:t>i</w:t>
            </w:r>
            <w:r>
              <w:rPr>
                <w:spacing w:val="-1"/>
                <w:sz w:val="22"/>
                <w:szCs w:val="22"/>
              </w:rPr>
              <w:t>s</w:t>
            </w:r>
            <w:r>
              <w:rPr>
                <w:spacing w:val="1"/>
                <w:sz w:val="22"/>
                <w:szCs w:val="22"/>
              </w:rPr>
              <w:t>i</w:t>
            </w:r>
            <w:r>
              <w:rPr>
                <w:spacing w:val="-1"/>
                <w:sz w:val="22"/>
                <w:szCs w:val="22"/>
              </w:rPr>
              <w:t>n</w:t>
            </w:r>
            <w:r>
              <w:rPr>
                <w:sz w:val="22"/>
                <w:szCs w:val="22"/>
              </w:rPr>
              <w:t>g</w:t>
            </w:r>
            <w:r>
              <w:rPr>
                <w:spacing w:val="8"/>
                <w:sz w:val="22"/>
                <w:szCs w:val="22"/>
              </w:rPr>
              <w:t xml:space="preserve"> </w:t>
            </w:r>
            <w:r>
              <w:rPr>
                <w:sz w:val="22"/>
                <w:szCs w:val="22"/>
              </w:rPr>
              <w:t>the</w:t>
            </w:r>
            <w:r>
              <w:rPr>
                <w:spacing w:val="24"/>
                <w:sz w:val="22"/>
                <w:szCs w:val="22"/>
              </w:rPr>
              <w:t xml:space="preserve"> </w:t>
            </w:r>
            <w:r>
              <w:rPr>
                <w:sz w:val="22"/>
                <w:szCs w:val="22"/>
              </w:rPr>
              <w:t>com</w:t>
            </w:r>
            <w:r>
              <w:rPr>
                <w:spacing w:val="-1"/>
                <w:sz w:val="22"/>
                <w:szCs w:val="22"/>
              </w:rPr>
              <w:t>m</w:t>
            </w:r>
            <w:r>
              <w:rPr>
                <w:sz w:val="22"/>
                <w:szCs w:val="22"/>
              </w:rPr>
              <w:t>u</w:t>
            </w:r>
            <w:r>
              <w:rPr>
                <w:spacing w:val="-1"/>
                <w:sz w:val="22"/>
                <w:szCs w:val="22"/>
              </w:rPr>
              <w:t>n</w:t>
            </w:r>
            <w:r>
              <w:rPr>
                <w:spacing w:val="1"/>
                <w:sz w:val="22"/>
                <w:szCs w:val="22"/>
              </w:rPr>
              <w:t>i</w:t>
            </w:r>
            <w:r>
              <w:rPr>
                <w:sz w:val="22"/>
                <w:szCs w:val="22"/>
              </w:rPr>
              <w:t>ty</w:t>
            </w:r>
            <w:r>
              <w:rPr>
                <w:spacing w:val="39"/>
                <w:sz w:val="22"/>
                <w:szCs w:val="22"/>
              </w:rPr>
              <w:t xml:space="preserve"> </w:t>
            </w:r>
            <w:r>
              <w:rPr>
                <w:spacing w:val="-3"/>
                <w:sz w:val="22"/>
                <w:szCs w:val="22"/>
              </w:rPr>
              <w:t>p</w:t>
            </w:r>
            <w:r>
              <w:rPr>
                <w:sz w:val="22"/>
                <w:szCs w:val="22"/>
              </w:rPr>
              <w:t>ow</w:t>
            </w:r>
            <w:r>
              <w:rPr>
                <w:spacing w:val="1"/>
                <w:sz w:val="22"/>
                <w:szCs w:val="22"/>
              </w:rPr>
              <w:t>e</w:t>
            </w:r>
            <w:r>
              <w:rPr>
                <w:spacing w:val="-2"/>
                <w:sz w:val="22"/>
                <w:szCs w:val="22"/>
              </w:rPr>
              <w:t>r</w:t>
            </w:r>
            <w:r>
              <w:rPr>
                <w:sz w:val="22"/>
                <w:szCs w:val="22"/>
              </w:rPr>
              <w:t>,</w:t>
            </w:r>
            <w:r>
              <w:rPr>
                <w:spacing w:val="21"/>
                <w:sz w:val="22"/>
                <w:szCs w:val="22"/>
              </w:rPr>
              <w:t xml:space="preserve"> </w:t>
            </w:r>
            <w:r w:rsidRPr="004D2EE5">
              <w:rPr>
                <w:b/>
                <w:color w:val="FF0000"/>
                <w:spacing w:val="-1"/>
                <w:sz w:val="22"/>
                <w:szCs w:val="22"/>
                <w:u w:val="single"/>
              </w:rPr>
              <w:t>an</w:t>
            </w:r>
            <w:r w:rsidRPr="004D2EE5">
              <w:rPr>
                <w:b/>
                <w:color w:val="FF0000"/>
                <w:sz w:val="22"/>
                <w:szCs w:val="22"/>
                <w:u w:val="single"/>
              </w:rPr>
              <w:t>d</w:t>
            </w:r>
            <w:r w:rsidRPr="004D2EE5">
              <w:rPr>
                <w:b/>
                <w:color w:val="FF0000"/>
                <w:spacing w:val="24"/>
                <w:sz w:val="22"/>
                <w:szCs w:val="22"/>
                <w:u w:val="single"/>
              </w:rPr>
              <w:t xml:space="preserve"> </w:t>
            </w:r>
            <w:r w:rsidRPr="00D8071C">
              <w:rPr>
                <w:b/>
                <w:color w:val="FF0000"/>
                <w:spacing w:val="-1"/>
                <w:sz w:val="28"/>
                <w:szCs w:val="28"/>
                <w:u w:val="single"/>
              </w:rPr>
              <w:t>n</w:t>
            </w:r>
            <w:r w:rsidRPr="00D8071C">
              <w:rPr>
                <w:b/>
                <w:color w:val="FF0000"/>
                <w:sz w:val="28"/>
                <w:szCs w:val="28"/>
                <w:u w:val="single"/>
              </w:rPr>
              <w:t>o</w:t>
            </w:r>
            <w:r w:rsidRPr="00D8071C">
              <w:rPr>
                <w:b/>
                <w:color w:val="FF0000"/>
                <w:spacing w:val="8"/>
                <w:sz w:val="28"/>
                <w:szCs w:val="28"/>
                <w:u w:val="single"/>
              </w:rPr>
              <w:t xml:space="preserve"> </w:t>
            </w:r>
            <w:r w:rsidRPr="00D8071C">
              <w:rPr>
                <w:b/>
                <w:color w:val="FF0000"/>
                <w:spacing w:val="-1"/>
                <w:sz w:val="28"/>
                <w:szCs w:val="28"/>
                <w:u w:val="single"/>
              </w:rPr>
              <w:t>m</w:t>
            </w:r>
            <w:r w:rsidRPr="00D8071C">
              <w:rPr>
                <w:b/>
                <w:color w:val="FF0000"/>
                <w:sz w:val="28"/>
                <w:szCs w:val="28"/>
                <w:u w:val="single"/>
              </w:rPr>
              <w:t>ore</w:t>
            </w:r>
            <w:r w:rsidRPr="00D8071C">
              <w:rPr>
                <w:b/>
                <w:color w:val="FF0000"/>
                <w:spacing w:val="23"/>
                <w:sz w:val="28"/>
                <w:szCs w:val="28"/>
                <w:u w:val="single"/>
              </w:rPr>
              <w:t xml:space="preserve"> </w:t>
            </w:r>
            <w:r w:rsidRPr="00D8071C">
              <w:rPr>
                <w:b/>
                <w:color w:val="FF0000"/>
                <w:sz w:val="28"/>
                <w:szCs w:val="28"/>
                <w:u w:val="single"/>
              </w:rPr>
              <w:t>th</w:t>
            </w:r>
            <w:r w:rsidRPr="00D8071C">
              <w:rPr>
                <w:b/>
                <w:color w:val="FF0000"/>
                <w:spacing w:val="-1"/>
                <w:sz w:val="28"/>
                <w:szCs w:val="28"/>
                <w:u w:val="single"/>
              </w:rPr>
              <w:t>a</w:t>
            </w:r>
            <w:r w:rsidRPr="00D8071C">
              <w:rPr>
                <w:b/>
                <w:color w:val="FF0000"/>
                <w:sz w:val="28"/>
                <w:szCs w:val="28"/>
                <w:u w:val="single"/>
              </w:rPr>
              <w:t>n</w:t>
            </w:r>
            <w:r w:rsidRPr="00D8071C">
              <w:rPr>
                <w:b/>
                <w:color w:val="FF0000"/>
                <w:spacing w:val="34"/>
                <w:sz w:val="28"/>
                <w:szCs w:val="28"/>
                <w:u w:val="single"/>
              </w:rPr>
              <w:t xml:space="preserve"> </w:t>
            </w:r>
            <w:r w:rsidRPr="00D8071C">
              <w:rPr>
                <w:b/>
                <w:color w:val="FF0000"/>
                <w:sz w:val="28"/>
                <w:szCs w:val="28"/>
                <w:u w:val="single"/>
              </w:rPr>
              <w:t>one</w:t>
            </w:r>
            <w:r w:rsidRPr="00D8071C">
              <w:rPr>
                <w:b/>
                <w:color w:val="FF0000"/>
                <w:spacing w:val="21"/>
                <w:sz w:val="28"/>
                <w:szCs w:val="28"/>
                <w:u w:val="single"/>
              </w:rPr>
              <w:t xml:space="preserve"> </w:t>
            </w:r>
            <w:r w:rsidRPr="00D8071C">
              <w:rPr>
                <w:b/>
                <w:color w:val="FF0000"/>
                <w:w w:val="80"/>
                <w:sz w:val="28"/>
                <w:szCs w:val="28"/>
                <w:u w:val="single"/>
              </w:rPr>
              <w:t xml:space="preserve">AC </w:t>
            </w:r>
            <w:r w:rsidRPr="004D2EE5">
              <w:rPr>
                <w:b/>
                <w:color w:val="FF0000"/>
                <w:sz w:val="22"/>
                <w:szCs w:val="22"/>
                <w:u w:val="single"/>
              </w:rPr>
              <w:t>pr</w:t>
            </w:r>
            <w:r w:rsidRPr="004D2EE5">
              <w:rPr>
                <w:b/>
                <w:color w:val="FF0000"/>
                <w:spacing w:val="-2"/>
                <w:sz w:val="22"/>
                <w:szCs w:val="22"/>
                <w:u w:val="single"/>
              </w:rPr>
              <w:t>o</w:t>
            </w:r>
            <w:r w:rsidRPr="004D2EE5">
              <w:rPr>
                <w:b/>
                <w:color w:val="FF0000"/>
                <w:sz w:val="22"/>
                <w:szCs w:val="22"/>
                <w:u w:val="single"/>
              </w:rPr>
              <w:t>v</w:t>
            </w:r>
            <w:r w:rsidRPr="004D2EE5">
              <w:rPr>
                <w:b/>
                <w:color w:val="FF0000"/>
                <w:spacing w:val="-1"/>
                <w:sz w:val="22"/>
                <w:szCs w:val="22"/>
                <w:u w:val="single"/>
              </w:rPr>
              <w:t>i</w:t>
            </w:r>
            <w:r w:rsidRPr="004D2EE5">
              <w:rPr>
                <w:b/>
                <w:color w:val="FF0000"/>
                <w:sz w:val="22"/>
                <w:szCs w:val="22"/>
                <w:u w:val="single"/>
              </w:rPr>
              <w:t>di</w:t>
            </w:r>
            <w:r w:rsidRPr="004D2EE5">
              <w:rPr>
                <w:b/>
                <w:color w:val="FF0000"/>
                <w:spacing w:val="-1"/>
                <w:sz w:val="22"/>
                <w:szCs w:val="22"/>
                <w:u w:val="single"/>
              </w:rPr>
              <w:t>n</w:t>
            </w:r>
            <w:r w:rsidRPr="004D2EE5">
              <w:rPr>
                <w:b/>
                <w:color w:val="FF0000"/>
                <w:sz w:val="22"/>
                <w:szCs w:val="22"/>
                <w:u w:val="single"/>
              </w:rPr>
              <w:t>g</w:t>
            </w:r>
            <w:r w:rsidRPr="004D2EE5">
              <w:rPr>
                <w:b/>
                <w:color w:val="FF0000"/>
                <w:spacing w:val="13"/>
                <w:sz w:val="22"/>
                <w:szCs w:val="22"/>
                <w:u w:val="single"/>
              </w:rPr>
              <w:t xml:space="preserve"> </w:t>
            </w:r>
            <w:r w:rsidRPr="004D2EE5">
              <w:rPr>
                <w:b/>
                <w:color w:val="FF0000"/>
                <w:spacing w:val="-1"/>
                <w:sz w:val="22"/>
                <w:szCs w:val="22"/>
                <w:u w:val="single"/>
              </w:rPr>
              <w:t>a</w:t>
            </w:r>
            <w:r w:rsidRPr="004D2EE5">
              <w:rPr>
                <w:b/>
                <w:color w:val="FF0000"/>
                <w:sz w:val="22"/>
                <w:szCs w:val="22"/>
                <w:u w:val="single"/>
              </w:rPr>
              <w:t>dv</w:t>
            </w:r>
            <w:r w:rsidRPr="004D2EE5">
              <w:rPr>
                <w:b/>
                <w:color w:val="FF0000"/>
                <w:spacing w:val="1"/>
                <w:sz w:val="22"/>
                <w:szCs w:val="22"/>
                <w:u w:val="single"/>
              </w:rPr>
              <w:t>i</w:t>
            </w:r>
            <w:r w:rsidRPr="004D2EE5">
              <w:rPr>
                <w:b/>
                <w:color w:val="FF0000"/>
                <w:sz w:val="22"/>
                <w:szCs w:val="22"/>
                <w:u w:val="single"/>
              </w:rPr>
              <w:t>ce</w:t>
            </w:r>
            <w:r w:rsidRPr="004D2EE5">
              <w:rPr>
                <w:b/>
                <w:color w:val="FF0000"/>
                <w:spacing w:val="13"/>
                <w:sz w:val="22"/>
                <w:szCs w:val="22"/>
                <w:u w:val="single"/>
              </w:rPr>
              <w:t xml:space="preserve"> </w:t>
            </w:r>
            <w:r w:rsidRPr="004D2EE5">
              <w:rPr>
                <w:b/>
                <w:color w:val="FF0000"/>
                <w:spacing w:val="-1"/>
                <w:sz w:val="22"/>
                <w:szCs w:val="22"/>
                <w:u w:val="single"/>
              </w:rPr>
              <w:t>aga</w:t>
            </w:r>
            <w:r w:rsidRPr="004D2EE5">
              <w:rPr>
                <w:b/>
                <w:color w:val="FF0000"/>
                <w:spacing w:val="1"/>
                <w:sz w:val="22"/>
                <w:szCs w:val="22"/>
                <w:u w:val="single"/>
              </w:rPr>
              <w:t>i</w:t>
            </w:r>
            <w:r w:rsidRPr="004D2EE5">
              <w:rPr>
                <w:b/>
                <w:color w:val="FF0000"/>
                <w:spacing w:val="-1"/>
                <w:sz w:val="22"/>
                <w:szCs w:val="22"/>
                <w:u w:val="single"/>
              </w:rPr>
              <w:t>n</w:t>
            </w:r>
            <w:r w:rsidRPr="004D2EE5">
              <w:rPr>
                <w:b/>
                <w:color w:val="FF0000"/>
                <w:spacing w:val="1"/>
                <w:sz w:val="22"/>
                <w:szCs w:val="22"/>
                <w:u w:val="single"/>
              </w:rPr>
              <w:t>s</w:t>
            </w:r>
            <w:r w:rsidRPr="004D2EE5">
              <w:rPr>
                <w:b/>
                <w:color w:val="FF0000"/>
                <w:sz w:val="22"/>
                <w:szCs w:val="22"/>
                <w:u w:val="single"/>
              </w:rPr>
              <w:t>t</w:t>
            </w:r>
            <w:r w:rsidRPr="004D2EE5">
              <w:rPr>
                <w:b/>
                <w:color w:val="FF0000"/>
                <w:spacing w:val="40"/>
                <w:sz w:val="22"/>
                <w:szCs w:val="22"/>
                <w:u w:val="single"/>
              </w:rPr>
              <w:t xml:space="preserve"> </w:t>
            </w:r>
            <w:r w:rsidRPr="004D2EE5">
              <w:rPr>
                <w:b/>
                <w:color w:val="FF0000"/>
                <w:spacing w:val="1"/>
                <w:sz w:val="22"/>
                <w:szCs w:val="22"/>
                <w:u w:val="single"/>
              </w:rPr>
              <w:t>e</w:t>
            </w:r>
            <w:r w:rsidRPr="004D2EE5">
              <w:rPr>
                <w:b/>
                <w:color w:val="FF0000"/>
                <w:spacing w:val="3"/>
                <w:sz w:val="22"/>
                <w:szCs w:val="22"/>
                <w:u w:val="single"/>
              </w:rPr>
              <w:t>x</w:t>
            </w:r>
            <w:r w:rsidRPr="004D2EE5">
              <w:rPr>
                <w:b/>
                <w:color w:val="FF0000"/>
                <w:spacing w:val="1"/>
                <w:sz w:val="22"/>
                <w:szCs w:val="22"/>
                <w:u w:val="single"/>
              </w:rPr>
              <w:t>e</w:t>
            </w:r>
            <w:r w:rsidRPr="004D2EE5">
              <w:rPr>
                <w:b/>
                <w:color w:val="FF0000"/>
                <w:sz w:val="22"/>
                <w:szCs w:val="22"/>
                <w:u w:val="single"/>
              </w:rPr>
              <w:t>r</w:t>
            </w:r>
            <w:r w:rsidRPr="004D2EE5">
              <w:rPr>
                <w:b/>
                <w:color w:val="FF0000"/>
                <w:spacing w:val="-2"/>
                <w:sz w:val="22"/>
                <w:szCs w:val="22"/>
                <w:u w:val="single"/>
              </w:rPr>
              <w:t>c</w:t>
            </w:r>
            <w:r w:rsidRPr="004D2EE5">
              <w:rPr>
                <w:b/>
                <w:color w:val="FF0000"/>
                <w:spacing w:val="1"/>
                <w:sz w:val="22"/>
                <w:szCs w:val="22"/>
                <w:u w:val="single"/>
              </w:rPr>
              <w:t>i</w:t>
            </w:r>
            <w:r w:rsidRPr="004D2EE5">
              <w:rPr>
                <w:b/>
                <w:color w:val="FF0000"/>
                <w:spacing w:val="-1"/>
                <w:sz w:val="22"/>
                <w:szCs w:val="22"/>
                <w:u w:val="single"/>
              </w:rPr>
              <w:t>s</w:t>
            </w:r>
            <w:r w:rsidRPr="004D2EE5">
              <w:rPr>
                <w:b/>
                <w:color w:val="FF0000"/>
                <w:spacing w:val="1"/>
                <w:sz w:val="22"/>
                <w:szCs w:val="22"/>
                <w:u w:val="single"/>
              </w:rPr>
              <w:t>i</w:t>
            </w:r>
            <w:r w:rsidRPr="004D2EE5">
              <w:rPr>
                <w:b/>
                <w:color w:val="FF0000"/>
                <w:spacing w:val="-1"/>
                <w:sz w:val="22"/>
                <w:szCs w:val="22"/>
                <w:u w:val="single"/>
              </w:rPr>
              <w:t>n</w:t>
            </w:r>
            <w:r w:rsidRPr="004D2EE5">
              <w:rPr>
                <w:b/>
                <w:color w:val="FF0000"/>
                <w:sz w:val="22"/>
                <w:szCs w:val="22"/>
                <w:u w:val="single"/>
              </w:rPr>
              <w:t>g</w:t>
            </w:r>
            <w:r w:rsidRPr="004D2EE5">
              <w:rPr>
                <w:b/>
                <w:color w:val="FF0000"/>
                <w:spacing w:val="8"/>
                <w:sz w:val="22"/>
                <w:szCs w:val="22"/>
                <w:u w:val="single"/>
              </w:rPr>
              <w:t xml:space="preserve"> </w:t>
            </w:r>
            <w:r w:rsidRPr="004D2EE5">
              <w:rPr>
                <w:b/>
                <w:color w:val="FF0000"/>
                <w:w w:val="113"/>
                <w:sz w:val="22"/>
                <w:szCs w:val="22"/>
                <w:u w:val="single"/>
              </w:rPr>
              <w:t xml:space="preserve">the </w:t>
            </w:r>
            <w:r w:rsidRPr="004D2EE5">
              <w:rPr>
                <w:b/>
                <w:color w:val="FF0000"/>
                <w:sz w:val="22"/>
                <w:szCs w:val="22"/>
                <w:u w:val="single"/>
              </w:rPr>
              <w:t>com</w:t>
            </w:r>
            <w:r w:rsidRPr="004D2EE5">
              <w:rPr>
                <w:b/>
                <w:color w:val="FF0000"/>
                <w:spacing w:val="-1"/>
                <w:sz w:val="22"/>
                <w:szCs w:val="22"/>
                <w:u w:val="single"/>
              </w:rPr>
              <w:t>m</w:t>
            </w:r>
            <w:r w:rsidRPr="004D2EE5">
              <w:rPr>
                <w:b/>
                <w:color w:val="FF0000"/>
                <w:sz w:val="22"/>
                <w:szCs w:val="22"/>
                <w:u w:val="single"/>
              </w:rPr>
              <w:t>u</w:t>
            </w:r>
            <w:r w:rsidRPr="004D2EE5">
              <w:rPr>
                <w:b/>
                <w:color w:val="FF0000"/>
                <w:spacing w:val="-1"/>
                <w:sz w:val="22"/>
                <w:szCs w:val="22"/>
                <w:u w:val="single"/>
              </w:rPr>
              <w:t>n</w:t>
            </w:r>
            <w:r w:rsidRPr="004D2EE5">
              <w:rPr>
                <w:b/>
                <w:color w:val="FF0000"/>
                <w:spacing w:val="1"/>
                <w:sz w:val="22"/>
                <w:szCs w:val="22"/>
                <w:u w:val="single"/>
              </w:rPr>
              <w:t>i</w:t>
            </w:r>
            <w:r w:rsidRPr="004D2EE5">
              <w:rPr>
                <w:b/>
                <w:color w:val="FF0000"/>
                <w:sz w:val="22"/>
                <w:szCs w:val="22"/>
                <w:u w:val="single"/>
              </w:rPr>
              <w:t>ty</w:t>
            </w:r>
            <w:r w:rsidRPr="004D2EE5">
              <w:rPr>
                <w:b/>
                <w:color w:val="FF0000"/>
                <w:spacing w:val="39"/>
                <w:sz w:val="22"/>
                <w:szCs w:val="22"/>
                <w:u w:val="single"/>
              </w:rPr>
              <w:t xml:space="preserve"> </w:t>
            </w:r>
            <w:r w:rsidRPr="004D2EE5">
              <w:rPr>
                <w:b/>
                <w:color w:val="FF0000"/>
                <w:w w:val="105"/>
                <w:sz w:val="22"/>
                <w:szCs w:val="22"/>
                <w:u w:val="single"/>
              </w:rPr>
              <w:t>po</w:t>
            </w:r>
            <w:r w:rsidRPr="004D2EE5">
              <w:rPr>
                <w:b/>
                <w:color w:val="FF0000"/>
                <w:spacing w:val="-2"/>
                <w:w w:val="105"/>
                <w:sz w:val="22"/>
                <w:szCs w:val="22"/>
                <w:u w:val="single"/>
              </w:rPr>
              <w:t>w</w:t>
            </w:r>
            <w:r w:rsidRPr="004D2EE5">
              <w:rPr>
                <w:b/>
                <w:color w:val="FF0000"/>
                <w:spacing w:val="1"/>
                <w:w w:val="112"/>
                <w:sz w:val="22"/>
                <w:szCs w:val="22"/>
                <w:u w:val="single"/>
              </w:rPr>
              <w:t>e</w:t>
            </w:r>
            <w:r w:rsidRPr="004D2EE5">
              <w:rPr>
                <w:b/>
                <w:color w:val="FF0000"/>
                <w:w w:val="102"/>
                <w:sz w:val="22"/>
                <w:szCs w:val="22"/>
                <w:u w:val="single"/>
              </w:rPr>
              <w:t>r.</w:t>
            </w:r>
            <w:r>
              <w:rPr>
                <w:color w:val="FF0000"/>
                <w:w w:val="102"/>
                <w:sz w:val="22"/>
                <w:szCs w:val="22"/>
                <w:u w:val="single"/>
              </w:rPr>
              <w:t xml:space="preserve"> Comment See part 9 (</w:t>
            </w:r>
            <w:r w:rsidRPr="00D8071C">
              <w:rPr>
                <w:b/>
                <w:color w:val="7030A0"/>
                <w:spacing w:val="-1"/>
                <w:sz w:val="28"/>
                <w:szCs w:val="28"/>
                <w:u w:val="single"/>
              </w:rPr>
              <w:t>n</w:t>
            </w:r>
            <w:r w:rsidRPr="00D8071C">
              <w:rPr>
                <w:b/>
                <w:color w:val="7030A0"/>
                <w:sz w:val="28"/>
                <w:szCs w:val="28"/>
                <w:u w:val="single"/>
              </w:rPr>
              <w:t>o</w:t>
            </w:r>
            <w:r w:rsidRPr="00D8071C">
              <w:rPr>
                <w:b/>
                <w:color w:val="7030A0"/>
                <w:spacing w:val="8"/>
                <w:sz w:val="28"/>
                <w:szCs w:val="28"/>
                <w:u w:val="single"/>
              </w:rPr>
              <w:t xml:space="preserve"> </w:t>
            </w:r>
            <w:r w:rsidRPr="00D8071C">
              <w:rPr>
                <w:b/>
                <w:color w:val="7030A0"/>
                <w:spacing w:val="-2"/>
                <w:sz w:val="28"/>
                <w:szCs w:val="28"/>
                <w:u w:val="single"/>
              </w:rPr>
              <w:t>a</w:t>
            </w:r>
            <w:r w:rsidRPr="00D8071C">
              <w:rPr>
                <w:b/>
                <w:color w:val="7030A0"/>
                <w:sz w:val="28"/>
                <w:szCs w:val="28"/>
                <w:u w:val="single"/>
              </w:rPr>
              <w:t>dv</w:t>
            </w:r>
            <w:r w:rsidRPr="00D8071C">
              <w:rPr>
                <w:b/>
                <w:color w:val="7030A0"/>
                <w:spacing w:val="1"/>
                <w:sz w:val="28"/>
                <w:szCs w:val="28"/>
                <w:u w:val="single"/>
              </w:rPr>
              <w:t>i</w:t>
            </w:r>
            <w:r w:rsidRPr="00D8071C">
              <w:rPr>
                <w:b/>
                <w:color w:val="7030A0"/>
                <w:sz w:val="28"/>
                <w:szCs w:val="28"/>
                <w:u w:val="single"/>
              </w:rPr>
              <w:t>ce</w:t>
            </w:r>
            <w:r w:rsidRPr="00D8071C">
              <w:rPr>
                <w:b/>
                <w:color w:val="7030A0"/>
                <w:spacing w:val="13"/>
                <w:sz w:val="28"/>
                <w:szCs w:val="28"/>
              </w:rPr>
              <w:t xml:space="preserve"> </w:t>
            </w:r>
            <w:r w:rsidRPr="00D8071C">
              <w:rPr>
                <w:b/>
                <w:color w:val="7030A0"/>
                <w:spacing w:val="-1"/>
                <w:sz w:val="28"/>
                <w:szCs w:val="28"/>
              </w:rPr>
              <w:t>aga</w:t>
            </w:r>
            <w:r w:rsidRPr="00D8071C">
              <w:rPr>
                <w:b/>
                <w:color w:val="7030A0"/>
                <w:spacing w:val="1"/>
                <w:sz w:val="28"/>
                <w:szCs w:val="28"/>
              </w:rPr>
              <w:t>i</w:t>
            </w:r>
            <w:r w:rsidRPr="00D8071C">
              <w:rPr>
                <w:b/>
                <w:color w:val="7030A0"/>
                <w:spacing w:val="-1"/>
                <w:sz w:val="28"/>
                <w:szCs w:val="28"/>
              </w:rPr>
              <w:t>n</w:t>
            </w:r>
            <w:r w:rsidRPr="00D8071C">
              <w:rPr>
                <w:b/>
                <w:color w:val="7030A0"/>
                <w:spacing w:val="1"/>
                <w:sz w:val="28"/>
                <w:szCs w:val="28"/>
              </w:rPr>
              <w:t>s</w:t>
            </w:r>
            <w:r w:rsidRPr="00D8071C">
              <w:rPr>
                <w:b/>
                <w:color w:val="7030A0"/>
                <w:sz w:val="28"/>
                <w:szCs w:val="28"/>
              </w:rPr>
              <w:t>t</w:t>
            </w:r>
            <w:r w:rsidRPr="00D8071C">
              <w:rPr>
                <w:b/>
                <w:color w:val="7030A0"/>
                <w:spacing w:val="40"/>
                <w:sz w:val="28"/>
                <w:szCs w:val="28"/>
              </w:rPr>
              <w:t xml:space="preserve"> </w:t>
            </w:r>
            <w:r w:rsidRPr="00D8071C">
              <w:rPr>
                <w:b/>
                <w:color w:val="7030A0"/>
                <w:sz w:val="28"/>
                <w:szCs w:val="28"/>
              </w:rPr>
              <w:t>the</w:t>
            </w:r>
            <w:r w:rsidRPr="00D8071C">
              <w:rPr>
                <w:b/>
                <w:color w:val="7030A0"/>
                <w:spacing w:val="24"/>
                <w:sz w:val="28"/>
                <w:szCs w:val="28"/>
              </w:rPr>
              <w:t xml:space="preserve"> </w:t>
            </w:r>
            <w:r w:rsidRPr="00D8071C">
              <w:rPr>
                <w:b/>
                <w:color w:val="7030A0"/>
                <w:spacing w:val="-3"/>
                <w:sz w:val="28"/>
                <w:szCs w:val="28"/>
              </w:rPr>
              <w:t>c</w:t>
            </w:r>
            <w:r w:rsidRPr="00D8071C">
              <w:rPr>
                <w:b/>
                <w:color w:val="7030A0"/>
                <w:sz w:val="28"/>
                <w:szCs w:val="28"/>
              </w:rPr>
              <w:t>h</w:t>
            </w:r>
            <w:r w:rsidRPr="00D8071C">
              <w:rPr>
                <w:b/>
                <w:color w:val="7030A0"/>
                <w:spacing w:val="-1"/>
                <w:sz w:val="28"/>
                <w:szCs w:val="28"/>
              </w:rPr>
              <w:t>ang</w:t>
            </w:r>
            <w:r w:rsidRPr="00D8071C">
              <w:rPr>
                <w:b/>
                <w:color w:val="7030A0"/>
                <w:spacing w:val="1"/>
                <w:sz w:val="28"/>
                <w:szCs w:val="28"/>
              </w:rPr>
              <w:t>e</w:t>
            </w:r>
            <w:r w:rsidRPr="00D8071C">
              <w:rPr>
                <w:b/>
                <w:color w:val="7030A0"/>
                <w:sz w:val="28"/>
                <w:szCs w:val="28"/>
              </w:rPr>
              <w:t>s</w:t>
            </w:r>
            <w:r w:rsidRPr="00D8071C">
              <w:rPr>
                <w:b/>
                <w:color w:val="7030A0"/>
                <w:spacing w:val="44"/>
                <w:sz w:val="28"/>
                <w:szCs w:val="28"/>
              </w:rPr>
              <w:t xml:space="preserve"> </w:t>
            </w:r>
            <w:r w:rsidRPr="00D8071C">
              <w:rPr>
                <w:b/>
                <w:color w:val="7030A0"/>
                <w:sz w:val="28"/>
                <w:szCs w:val="28"/>
              </w:rPr>
              <w:t>r</w:t>
            </w:r>
            <w:r w:rsidRPr="00D8071C">
              <w:rPr>
                <w:b/>
                <w:color w:val="7030A0"/>
                <w:spacing w:val="1"/>
                <w:sz w:val="28"/>
                <w:szCs w:val="28"/>
              </w:rPr>
              <w:t>e</w:t>
            </w:r>
            <w:r w:rsidRPr="00D8071C">
              <w:rPr>
                <w:b/>
                <w:color w:val="7030A0"/>
                <w:spacing w:val="-2"/>
                <w:sz w:val="28"/>
                <w:szCs w:val="28"/>
              </w:rPr>
              <w:t>c</w:t>
            </w:r>
            <w:r w:rsidRPr="00D8071C">
              <w:rPr>
                <w:b/>
                <w:color w:val="7030A0"/>
                <w:spacing w:val="1"/>
                <w:sz w:val="28"/>
                <w:szCs w:val="28"/>
              </w:rPr>
              <w:t>ei</w:t>
            </w:r>
            <w:r w:rsidRPr="00D8071C">
              <w:rPr>
                <w:b/>
                <w:color w:val="7030A0"/>
                <w:spacing w:val="-2"/>
                <w:sz w:val="28"/>
                <w:szCs w:val="28"/>
              </w:rPr>
              <w:t>v</w:t>
            </w:r>
            <w:r w:rsidRPr="00D8071C">
              <w:rPr>
                <w:b/>
                <w:color w:val="7030A0"/>
                <w:spacing w:val="1"/>
                <w:sz w:val="28"/>
                <w:szCs w:val="28"/>
              </w:rPr>
              <w:t>e</w:t>
            </w:r>
            <w:r w:rsidRPr="00D8071C">
              <w:rPr>
                <w:b/>
                <w:color w:val="7030A0"/>
                <w:sz w:val="28"/>
                <w:szCs w:val="28"/>
              </w:rPr>
              <w:t>d</w:t>
            </w:r>
            <w:r w:rsidRPr="00D8071C">
              <w:rPr>
                <w:b/>
                <w:color w:val="7030A0"/>
                <w:spacing w:val="27"/>
                <w:sz w:val="28"/>
                <w:szCs w:val="28"/>
              </w:rPr>
              <w:t xml:space="preserve"> </w:t>
            </w:r>
            <w:r w:rsidRPr="00D8071C">
              <w:rPr>
                <w:b/>
                <w:color w:val="7030A0"/>
                <w:sz w:val="28"/>
                <w:szCs w:val="28"/>
              </w:rPr>
              <w:t>f</w:t>
            </w:r>
            <w:r w:rsidRPr="00D8071C">
              <w:rPr>
                <w:b/>
                <w:color w:val="7030A0"/>
                <w:spacing w:val="-2"/>
                <w:sz w:val="28"/>
                <w:szCs w:val="28"/>
              </w:rPr>
              <w:t>r</w:t>
            </w:r>
            <w:r w:rsidRPr="00D8071C">
              <w:rPr>
                <w:b/>
                <w:color w:val="7030A0"/>
                <w:sz w:val="28"/>
                <w:szCs w:val="28"/>
              </w:rPr>
              <w:t>om</w:t>
            </w:r>
            <w:r w:rsidRPr="00D8071C">
              <w:rPr>
                <w:b/>
                <w:color w:val="7030A0"/>
                <w:spacing w:val="5"/>
                <w:sz w:val="28"/>
                <w:szCs w:val="28"/>
              </w:rPr>
              <w:t xml:space="preserve"> </w:t>
            </w:r>
            <w:r w:rsidRPr="00D8071C">
              <w:rPr>
                <w:b/>
                <w:color w:val="7030A0"/>
                <w:spacing w:val="-1"/>
                <w:sz w:val="28"/>
                <w:szCs w:val="28"/>
              </w:rPr>
              <w:t>an</w:t>
            </w:r>
            <w:r w:rsidRPr="00D8071C">
              <w:rPr>
                <w:b/>
                <w:color w:val="7030A0"/>
                <w:sz w:val="28"/>
                <w:szCs w:val="28"/>
              </w:rPr>
              <w:t>y</w:t>
            </w:r>
            <w:r w:rsidRPr="00D8071C">
              <w:rPr>
                <w:b/>
                <w:color w:val="7030A0"/>
                <w:spacing w:val="4"/>
                <w:sz w:val="28"/>
                <w:szCs w:val="28"/>
              </w:rPr>
              <w:t xml:space="preserve"> </w:t>
            </w:r>
            <w:r w:rsidRPr="00D8071C">
              <w:rPr>
                <w:b/>
                <w:color w:val="7030A0"/>
                <w:sz w:val="28"/>
                <w:szCs w:val="28"/>
              </w:rPr>
              <w:t>of</w:t>
            </w:r>
            <w:r w:rsidRPr="00D8071C">
              <w:rPr>
                <w:b/>
                <w:color w:val="7030A0"/>
                <w:spacing w:val="-11"/>
                <w:sz w:val="28"/>
                <w:szCs w:val="28"/>
              </w:rPr>
              <w:t xml:space="preserve"> </w:t>
            </w:r>
            <w:r w:rsidRPr="00D8071C">
              <w:rPr>
                <w:b/>
                <w:color w:val="7030A0"/>
                <w:sz w:val="28"/>
                <w:szCs w:val="28"/>
              </w:rPr>
              <w:t>the</w:t>
            </w:r>
            <w:r w:rsidRPr="00D8071C">
              <w:rPr>
                <w:b/>
                <w:color w:val="7030A0"/>
                <w:spacing w:val="24"/>
                <w:sz w:val="28"/>
                <w:szCs w:val="28"/>
              </w:rPr>
              <w:t xml:space="preserve"> </w:t>
            </w:r>
            <w:r w:rsidRPr="00D8071C">
              <w:rPr>
                <w:b/>
                <w:color w:val="7030A0"/>
                <w:w w:val="80"/>
                <w:sz w:val="28"/>
                <w:szCs w:val="28"/>
              </w:rPr>
              <w:t>A</w:t>
            </w:r>
            <w:r w:rsidRPr="00D8071C">
              <w:rPr>
                <w:b/>
                <w:color w:val="7030A0"/>
                <w:spacing w:val="-1"/>
                <w:w w:val="80"/>
                <w:sz w:val="28"/>
                <w:szCs w:val="28"/>
              </w:rPr>
              <w:t>C</w:t>
            </w:r>
            <w:r w:rsidRPr="00D8071C">
              <w:rPr>
                <w:b/>
                <w:color w:val="7030A0"/>
                <w:spacing w:val="1"/>
                <w:w w:val="108"/>
                <w:sz w:val="28"/>
                <w:szCs w:val="28"/>
              </w:rPr>
              <w:t>s)</w:t>
            </w:r>
          </w:p>
        </w:tc>
      </w:tr>
    </w:tbl>
    <w:p w:rsidR="00941D34" w:rsidRDefault="00941D34">
      <w:pPr>
        <w:spacing w:before="7" w:line="240" w:lineRule="exact"/>
        <w:rPr>
          <w:rFonts w:asciiTheme="minorHAnsi" w:hAnsiTheme="minorHAnsi"/>
          <w:sz w:val="28"/>
          <w:szCs w:val="28"/>
        </w:rPr>
      </w:pPr>
    </w:p>
    <w:p w:rsidR="00941D34" w:rsidRDefault="00941D34">
      <w:pPr>
        <w:spacing w:before="7" w:line="240" w:lineRule="exact"/>
        <w:rPr>
          <w:rFonts w:asciiTheme="minorHAnsi" w:hAnsiTheme="minorHAnsi"/>
          <w:sz w:val="28"/>
          <w:szCs w:val="28"/>
        </w:rPr>
      </w:pPr>
    </w:p>
    <w:p w:rsidR="00941D34" w:rsidRPr="009418AB" w:rsidRDefault="00941D34">
      <w:pPr>
        <w:spacing w:before="7" w:line="240" w:lineRule="exact"/>
        <w:rPr>
          <w:rFonts w:asciiTheme="minorHAnsi" w:hAnsiTheme="minorHAnsi"/>
          <w:sz w:val="28"/>
          <w:szCs w:val="28"/>
        </w:rPr>
      </w:pPr>
    </w:p>
    <w:p w:rsidR="009D0CF5" w:rsidRPr="009418AB" w:rsidRDefault="00660D88">
      <w:pPr>
        <w:ind w:left="108"/>
        <w:rPr>
          <w:rFonts w:asciiTheme="minorHAnsi" w:hAnsiTheme="minorHAnsi"/>
          <w:sz w:val="28"/>
          <w:szCs w:val="28"/>
        </w:rPr>
      </w:pPr>
      <w:r w:rsidRPr="009418AB">
        <w:rPr>
          <w:rFonts w:asciiTheme="minorHAnsi" w:hAnsiTheme="minorHAnsi"/>
          <w:b/>
          <w:spacing w:val="1"/>
          <w:sz w:val="28"/>
          <w:szCs w:val="28"/>
        </w:rPr>
        <w:t>Su</w:t>
      </w:r>
      <w:r w:rsidRPr="009418AB">
        <w:rPr>
          <w:rFonts w:asciiTheme="minorHAnsi" w:hAnsiTheme="minorHAnsi"/>
          <w:b/>
          <w:spacing w:val="-3"/>
          <w:sz w:val="28"/>
          <w:szCs w:val="28"/>
        </w:rPr>
        <w:t>mm</w:t>
      </w:r>
      <w:r w:rsidRPr="009418AB">
        <w:rPr>
          <w:rFonts w:asciiTheme="minorHAnsi" w:hAnsiTheme="minorHAnsi"/>
          <w:b/>
          <w:spacing w:val="5"/>
          <w:sz w:val="28"/>
          <w:szCs w:val="28"/>
        </w:rPr>
        <w:t>a</w:t>
      </w:r>
      <w:r w:rsidRPr="009418AB">
        <w:rPr>
          <w:rFonts w:asciiTheme="minorHAnsi" w:hAnsiTheme="minorHAnsi"/>
          <w:b/>
          <w:spacing w:val="-6"/>
          <w:sz w:val="28"/>
          <w:szCs w:val="28"/>
        </w:rPr>
        <w:t>r</w:t>
      </w:r>
      <w:r w:rsidRPr="009418AB">
        <w:rPr>
          <w:rFonts w:asciiTheme="minorHAnsi" w:hAnsiTheme="minorHAnsi"/>
          <w:b/>
          <w:sz w:val="28"/>
          <w:szCs w:val="28"/>
        </w:rPr>
        <w:t>y</w:t>
      </w:r>
      <w:r w:rsidRPr="009418AB">
        <w:rPr>
          <w:rFonts w:asciiTheme="minorHAnsi" w:hAnsiTheme="minorHAnsi"/>
          <w:b/>
          <w:spacing w:val="-6"/>
          <w:sz w:val="28"/>
          <w:szCs w:val="28"/>
        </w:rPr>
        <w:t xml:space="preserve"> </w:t>
      </w:r>
      <w:r w:rsidRPr="009418AB">
        <w:rPr>
          <w:rFonts w:asciiTheme="minorHAnsi" w:hAnsiTheme="minorHAnsi"/>
          <w:b/>
          <w:spacing w:val="1"/>
          <w:sz w:val="28"/>
          <w:szCs w:val="28"/>
        </w:rPr>
        <w:t>Ob</w:t>
      </w:r>
      <w:r w:rsidRPr="009418AB">
        <w:rPr>
          <w:rFonts w:asciiTheme="minorHAnsi" w:hAnsiTheme="minorHAnsi"/>
          <w:b/>
          <w:spacing w:val="-2"/>
          <w:sz w:val="28"/>
          <w:szCs w:val="28"/>
        </w:rPr>
        <w:t>s</w:t>
      </w:r>
      <w:r w:rsidRPr="009418AB">
        <w:rPr>
          <w:rFonts w:asciiTheme="minorHAnsi" w:hAnsiTheme="minorHAnsi"/>
          <w:b/>
          <w:spacing w:val="4"/>
          <w:sz w:val="28"/>
          <w:szCs w:val="28"/>
        </w:rPr>
        <w:t>e</w:t>
      </w:r>
      <w:r w:rsidRPr="009418AB">
        <w:rPr>
          <w:rFonts w:asciiTheme="minorHAnsi" w:hAnsiTheme="minorHAnsi"/>
          <w:b/>
          <w:spacing w:val="-6"/>
          <w:sz w:val="28"/>
          <w:szCs w:val="28"/>
        </w:rPr>
        <w:t>r</w:t>
      </w:r>
      <w:r w:rsidRPr="009418AB">
        <w:rPr>
          <w:rFonts w:asciiTheme="minorHAnsi" w:hAnsiTheme="minorHAnsi"/>
          <w:b/>
          <w:sz w:val="28"/>
          <w:szCs w:val="28"/>
        </w:rPr>
        <w:t>va</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w:t>
      </w:r>
      <w:r w:rsidRPr="009418AB">
        <w:rPr>
          <w:rFonts w:asciiTheme="minorHAnsi" w:hAnsiTheme="minorHAnsi"/>
          <w:b/>
          <w:spacing w:val="1"/>
          <w:sz w:val="28"/>
          <w:szCs w:val="28"/>
        </w:rPr>
        <w:t>n</w:t>
      </w:r>
      <w:r w:rsidRPr="009418AB">
        <w:rPr>
          <w:rFonts w:asciiTheme="minorHAnsi" w:hAnsiTheme="minorHAnsi"/>
          <w:b/>
          <w:sz w:val="28"/>
          <w:szCs w:val="28"/>
        </w:rPr>
        <w:t>s</w:t>
      </w:r>
    </w:p>
    <w:p w:rsidR="009D0CF5" w:rsidRPr="009418AB" w:rsidRDefault="009D0CF5">
      <w:pPr>
        <w:spacing w:before="18" w:line="220" w:lineRule="exact"/>
        <w:rPr>
          <w:rFonts w:asciiTheme="minorHAnsi" w:hAnsiTheme="minorHAnsi"/>
          <w:sz w:val="28"/>
          <w:szCs w:val="28"/>
        </w:rPr>
      </w:pPr>
    </w:p>
    <w:p w:rsidR="009D0CF5" w:rsidRPr="009418AB" w:rsidRDefault="00660D88">
      <w:pPr>
        <w:ind w:left="108"/>
        <w:rPr>
          <w:rFonts w:asciiTheme="minorHAnsi" w:hAnsiTheme="minorHAnsi"/>
          <w:sz w:val="28"/>
          <w:szCs w:val="28"/>
        </w:rPr>
      </w:pPr>
      <w:r w:rsidRPr="009418AB">
        <w:rPr>
          <w:rFonts w:asciiTheme="minorHAnsi" w:hAnsiTheme="minorHAnsi"/>
          <w:b/>
          <w:sz w:val="28"/>
          <w:szCs w:val="28"/>
        </w:rPr>
        <w:t xml:space="preserve">1. </w:t>
      </w:r>
      <w:r w:rsidRPr="009418AB">
        <w:rPr>
          <w:rFonts w:asciiTheme="minorHAnsi" w:hAnsiTheme="minorHAnsi"/>
          <w:b/>
          <w:spacing w:val="58"/>
          <w:sz w:val="28"/>
          <w:szCs w:val="28"/>
        </w:rPr>
        <w:t xml:space="preserve"> </w:t>
      </w:r>
      <w:r w:rsidRPr="009418AB">
        <w:rPr>
          <w:rFonts w:asciiTheme="minorHAnsi" w:hAnsiTheme="minorHAnsi"/>
          <w:b/>
          <w:sz w:val="28"/>
          <w:szCs w:val="28"/>
        </w:rPr>
        <w:t>Co</w:t>
      </w:r>
      <w:r w:rsidRPr="009418AB">
        <w:rPr>
          <w:rFonts w:asciiTheme="minorHAnsi" w:hAnsiTheme="minorHAnsi"/>
          <w:b/>
          <w:spacing w:val="-3"/>
          <w:sz w:val="28"/>
          <w:szCs w:val="28"/>
        </w:rPr>
        <w:t>mm</w:t>
      </w:r>
      <w:r w:rsidRPr="009418AB">
        <w:rPr>
          <w:rFonts w:asciiTheme="minorHAnsi" w:hAnsiTheme="minorHAnsi"/>
          <w:b/>
          <w:spacing w:val="1"/>
          <w:sz w:val="28"/>
          <w:szCs w:val="28"/>
        </w:rPr>
        <w:t>uni</w:t>
      </w:r>
      <w:r w:rsidRPr="009418AB">
        <w:rPr>
          <w:rFonts w:asciiTheme="minorHAnsi" w:hAnsiTheme="minorHAnsi"/>
          <w:b/>
          <w:spacing w:val="2"/>
          <w:sz w:val="28"/>
          <w:szCs w:val="28"/>
        </w:rPr>
        <w:t>t</w:t>
      </w:r>
      <w:r w:rsidRPr="009418AB">
        <w:rPr>
          <w:rFonts w:asciiTheme="minorHAnsi" w:hAnsiTheme="minorHAnsi"/>
          <w:b/>
          <w:sz w:val="28"/>
          <w:szCs w:val="28"/>
        </w:rPr>
        <w:t>y</w:t>
      </w:r>
      <w:r w:rsidRPr="009418AB">
        <w:rPr>
          <w:rFonts w:asciiTheme="minorHAnsi" w:hAnsiTheme="minorHAnsi"/>
          <w:b/>
          <w:spacing w:val="-9"/>
          <w:sz w:val="28"/>
          <w:szCs w:val="28"/>
        </w:rPr>
        <w:t xml:space="preserve"> </w:t>
      </w:r>
      <w:r w:rsidRPr="009418AB">
        <w:rPr>
          <w:rFonts w:asciiTheme="minorHAnsi" w:hAnsiTheme="minorHAnsi"/>
          <w:b/>
          <w:spacing w:val="-2"/>
          <w:sz w:val="28"/>
          <w:szCs w:val="28"/>
        </w:rPr>
        <w:t>P</w:t>
      </w:r>
      <w:r w:rsidRPr="009418AB">
        <w:rPr>
          <w:rFonts w:asciiTheme="minorHAnsi" w:hAnsiTheme="minorHAnsi"/>
          <w:b/>
          <w:sz w:val="28"/>
          <w:szCs w:val="28"/>
        </w:rPr>
        <w:t>ow</w:t>
      </w:r>
      <w:r w:rsidRPr="009418AB">
        <w:rPr>
          <w:rFonts w:asciiTheme="minorHAnsi" w:hAnsiTheme="minorHAnsi"/>
          <w:b/>
          <w:spacing w:val="4"/>
          <w:sz w:val="28"/>
          <w:szCs w:val="28"/>
        </w:rPr>
        <w:t>e</w:t>
      </w:r>
      <w:r w:rsidRPr="009418AB">
        <w:rPr>
          <w:rFonts w:asciiTheme="minorHAnsi" w:hAnsiTheme="minorHAnsi"/>
          <w:b/>
          <w:spacing w:val="-6"/>
          <w:sz w:val="28"/>
          <w:szCs w:val="28"/>
        </w:rPr>
        <w:t>r</w:t>
      </w:r>
      <w:r w:rsidRPr="009418AB">
        <w:rPr>
          <w:rFonts w:asciiTheme="minorHAnsi" w:hAnsiTheme="minorHAnsi"/>
          <w:b/>
          <w:sz w:val="28"/>
          <w:szCs w:val="28"/>
        </w:rPr>
        <w:t>s</w:t>
      </w:r>
    </w:p>
    <w:p w:rsidR="009D0CF5" w:rsidRPr="009418AB" w:rsidRDefault="009D0CF5">
      <w:pPr>
        <w:spacing w:before="2" w:line="240" w:lineRule="exact"/>
        <w:rPr>
          <w:rFonts w:asciiTheme="minorHAnsi" w:hAnsiTheme="minorHAnsi"/>
          <w:sz w:val="28"/>
          <w:szCs w:val="28"/>
        </w:rPr>
      </w:pPr>
    </w:p>
    <w:p w:rsidR="009D0CF5" w:rsidRPr="009418AB" w:rsidRDefault="00660D88">
      <w:pPr>
        <w:spacing w:line="260" w:lineRule="exact"/>
        <w:ind w:left="108" w:right="215"/>
        <w:rPr>
          <w:rFonts w:asciiTheme="minorHAnsi" w:hAnsiTheme="minorHAnsi"/>
          <w:sz w:val="28"/>
          <w:szCs w:val="28"/>
        </w:rPr>
      </w:pPr>
      <w:r w:rsidRPr="009418AB">
        <w:rPr>
          <w:rFonts w:asciiTheme="minorHAnsi" w:hAnsiTheme="minorHAnsi"/>
          <w:spacing w:val="-1"/>
          <w:sz w:val="28"/>
          <w:szCs w:val="28"/>
        </w:rPr>
        <w:t>W</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a</w:t>
      </w:r>
      <w:r w:rsidRPr="009418AB">
        <w:rPr>
          <w:rFonts w:asciiTheme="minorHAnsi" w:hAnsiTheme="minorHAnsi"/>
          <w:spacing w:val="2"/>
          <w:sz w:val="28"/>
          <w:szCs w:val="28"/>
        </w:rPr>
        <w:t>r</w:t>
      </w:r>
      <w:r w:rsidRPr="009418AB">
        <w:rPr>
          <w:rFonts w:asciiTheme="minorHAnsi" w:hAnsiTheme="minorHAnsi"/>
          <w:spacing w:val="-1"/>
          <w:sz w:val="28"/>
          <w:szCs w:val="28"/>
        </w:rPr>
        <w:t>ea</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z w:val="28"/>
          <w:szCs w:val="28"/>
        </w:rPr>
        <w:t>c</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pacing w:val="-3"/>
          <w:sz w:val="28"/>
          <w:szCs w:val="28"/>
        </w:rPr>
        <w:t>f</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CCW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
          <w:sz w:val="28"/>
          <w:szCs w:val="28"/>
        </w:rPr>
        <w:t xml:space="preserve"> t</w:t>
      </w:r>
      <w:r w:rsidRPr="009418AB">
        <w:rPr>
          <w:rFonts w:asciiTheme="minorHAnsi" w:hAnsiTheme="minorHAnsi"/>
          <w:spacing w:val="5"/>
          <w:sz w:val="28"/>
          <w:szCs w:val="28"/>
        </w:rPr>
        <w:t>o</w:t>
      </w:r>
      <w:r w:rsidRPr="009418AB">
        <w:rPr>
          <w:rFonts w:asciiTheme="minorHAnsi" w:hAnsiTheme="minorHAnsi"/>
          <w:sz w:val="28"/>
          <w:szCs w:val="28"/>
        </w:rPr>
        <w:t>:</w:t>
      </w:r>
    </w:p>
    <w:p w:rsidR="009D0CF5" w:rsidRPr="009418AB" w:rsidRDefault="009D0CF5">
      <w:pPr>
        <w:spacing w:before="4" w:line="240" w:lineRule="exact"/>
        <w:rPr>
          <w:rFonts w:asciiTheme="minorHAnsi" w:hAnsiTheme="minorHAnsi"/>
          <w:sz w:val="28"/>
          <w:szCs w:val="28"/>
        </w:rPr>
      </w:pPr>
    </w:p>
    <w:p w:rsidR="009D0CF5" w:rsidRPr="009418AB" w:rsidRDefault="00660D88">
      <w:pPr>
        <w:ind w:left="199"/>
        <w:rPr>
          <w:rFonts w:asciiTheme="minorHAnsi" w:hAnsiTheme="minorHAnsi"/>
          <w:sz w:val="28"/>
          <w:szCs w:val="28"/>
        </w:rPr>
      </w:pPr>
      <w:r w:rsidRPr="009418AB">
        <w:rPr>
          <w:rFonts w:asciiTheme="minorHAnsi" w:hAnsiTheme="minorHAnsi"/>
          <w:b/>
          <w:sz w:val="28"/>
          <w:szCs w:val="28"/>
        </w:rPr>
        <w:t xml:space="preserve">a.      </w:t>
      </w:r>
      <w:r w:rsidRPr="009418AB">
        <w:rPr>
          <w:rFonts w:asciiTheme="minorHAnsi" w:hAnsiTheme="minorHAnsi"/>
          <w:b/>
          <w:spacing w:val="27"/>
          <w:sz w:val="28"/>
          <w:szCs w:val="28"/>
        </w:rPr>
        <w:t xml:space="preserve"> </w:t>
      </w:r>
      <w:r w:rsidRPr="009418AB">
        <w:rPr>
          <w:rFonts w:asciiTheme="minorHAnsi" w:hAnsiTheme="minorHAnsi"/>
          <w:b/>
          <w:sz w:val="28"/>
          <w:szCs w:val="28"/>
        </w:rPr>
        <w:t>A</w:t>
      </w:r>
      <w:r w:rsidRPr="009418AB">
        <w:rPr>
          <w:rFonts w:asciiTheme="minorHAnsi" w:hAnsiTheme="minorHAnsi"/>
          <w:b/>
          <w:spacing w:val="1"/>
          <w:sz w:val="28"/>
          <w:szCs w:val="28"/>
        </w:rPr>
        <w:t>pp</w:t>
      </w:r>
      <w:r w:rsidRPr="009418AB">
        <w:rPr>
          <w:rFonts w:asciiTheme="minorHAnsi" w:hAnsiTheme="minorHAnsi"/>
          <w:b/>
          <w:spacing w:val="-6"/>
          <w:sz w:val="28"/>
          <w:szCs w:val="28"/>
        </w:rPr>
        <w:t>r</w:t>
      </w:r>
      <w:r w:rsidRPr="009418AB">
        <w:rPr>
          <w:rFonts w:asciiTheme="minorHAnsi" w:hAnsiTheme="minorHAnsi"/>
          <w:b/>
          <w:sz w:val="28"/>
          <w:szCs w:val="28"/>
        </w:rPr>
        <w:t>ove</w:t>
      </w:r>
      <w:r w:rsidRPr="009418AB">
        <w:rPr>
          <w:rFonts w:asciiTheme="minorHAnsi" w:hAnsiTheme="minorHAnsi"/>
          <w:b/>
          <w:spacing w:val="-5"/>
          <w:sz w:val="28"/>
          <w:szCs w:val="28"/>
        </w:rPr>
        <w:t xml:space="preserve"> </w:t>
      </w:r>
      <w:r w:rsidRPr="009418AB">
        <w:rPr>
          <w:rFonts w:asciiTheme="minorHAnsi" w:hAnsiTheme="minorHAnsi"/>
          <w:b/>
          <w:sz w:val="28"/>
          <w:szCs w:val="28"/>
        </w:rPr>
        <w:t>C</w:t>
      </w:r>
      <w:r w:rsidRPr="009418AB">
        <w:rPr>
          <w:rFonts w:asciiTheme="minorHAnsi" w:hAnsiTheme="minorHAnsi"/>
          <w:b/>
          <w:spacing w:val="1"/>
          <w:sz w:val="28"/>
          <w:szCs w:val="28"/>
        </w:rPr>
        <w:t>h</w:t>
      </w:r>
      <w:r w:rsidRPr="009418AB">
        <w:rPr>
          <w:rFonts w:asciiTheme="minorHAnsi" w:hAnsiTheme="minorHAnsi"/>
          <w:b/>
          <w:sz w:val="28"/>
          <w:szCs w:val="28"/>
        </w:rPr>
        <w:t>a</w:t>
      </w:r>
      <w:r w:rsidRPr="009418AB">
        <w:rPr>
          <w:rFonts w:asciiTheme="minorHAnsi" w:hAnsiTheme="minorHAnsi"/>
          <w:b/>
          <w:spacing w:val="1"/>
          <w:sz w:val="28"/>
          <w:szCs w:val="28"/>
        </w:rPr>
        <w:t>n</w:t>
      </w:r>
      <w:r w:rsidRPr="009418AB">
        <w:rPr>
          <w:rFonts w:asciiTheme="minorHAnsi" w:hAnsiTheme="minorHAnsi"/>
          <w:b/>
          <w:sz w:val="28"/>
          <w:szCs w:val="28"/>
        </w:rPr>
        <w:t>g</w:t>
      </w:r>
      <w:r w:rsidRPr="009418AB">
        <w:rPr>
          <w:rFonts w:asciiTheme="minorHAnsi" w:hAnsiTheme="minorHAnsi"/>
          <w:b/>
          <w:spacing w:val="-1"/>
          <w:sz w:val="28"/>
          <w:szCs w:val="28"/>
        </w:rPr>
        <w:t>e</w:t>
      </w:r>
      <w:r w:rsidRPr="009418AB">
        <w:rPr>
          <w:rFonts w:asciiTheme="minorHAnsi" w:hAnsiTheme="minorHAnsi"/>
          <w:b/>
          <w:sz w:val="28"/>
          <w:szCs w:val="28"/>
        </w:rPr>
        <w:t>s</w:t>
      </w:r>
      <w:r w:rsidRPr="009418AB">
        <w:rPr>
          <w:rFonts w:asciiTheme="minorHAnsi" w:hAnsiTheme="minorHAnsi"/>
          <w:b/>
          <w:spacing w:val="-8"/>
          <w:sz w:val="28"/>
          <w:szCs w:val="28"/>
        </w:rPr>
        <w:t xml:space="preserve"> </w:t>
      </w:r>
      <w:r w:rsidRPr="009418AB">
        <w:rPr>
          <w:rFonts w:asciiTheme="minorHAnsi" w:hAnsiTheme="minorHAnsi"/>
          <w:b/>
          <w:spacing w:val="2"/>
          <w:sz w:val="28"/>
          <w:szCs w:val="28"/>
        </w:rPr>
        <w:t>t</w:t>
      </w:r>
      <w:r w:rsidRPr="009418AB">
        <w:rPr>
          <w:rFonts w:asciiTheme="minorHAnsi" w:hAnsiTheme="minorHAnsi"/>
          <w:b/>
          <w:sz w:val="28"/>
          <w:szCs w:val="28"/>
        </w:rPr>
        <w:t>o</w:t>
      </w:r>
      <w:r w:rsidRPr="009418AB">
        <w:rPr>
          <w:rFonts w:asciiTheme="minorHAnsi" w:hAnsiTheme="minorHAnsi"/>
          <w:b/>
          <w:spacing w:val="1"/>
          <w:sz w:val="28"/>
          <w:szCs w:val="28"/>
        </w:rPr>
        <w:t xml:space="preserve"> </w:t>
      </w:r>
      <w:r w:rsidRPr="009418AB">
        <w:rPr>
          <w:rFonts w:asciiTheme="minorHAnsi" w:hAnsiTheme="minorHAnsi"/>
          <w:b/>
          <w:spacing w:val="-2"/>
          <w:sz w:val="28"/>
          <w:szCs w:val="28"/>
        </w:rPr>
        <w:t>I</w:t>
      </w:r>
      <w:r w:rsidRPr="009418AB">
        <w:rPr>
          <w:rFonts w:asciiTheme="minorHAnsi" w:hAnsiTheme="minorHAnsi"/>
          <w:b/>
          <w:sz w:val="28"/>
          <w:szCs w:val="28"/>
        </w:rPr>
        <w:t>CANN</w:t>
      </w:r>
      <w:r w:rsidRPr="009418AB">
        <w:rPr>
          <w:rFonts w:asciiTheme="minorHAnsi" w:hAnsiTheme="minorHAnsi"/>
          <w:b/>
          <w:spacing w:val="-6"/>
          <w:sz w:val="28"/>
          <w:szCs w:val="28"/>
        </w:rPr>
        <w:t xml:space="preserve"> </w:t>
      </w:r>
      <w:r w:rsidRPr="009418AB">
        <w:rPr>
          <w:rFonts w:asciiTheme="minorHAnsi" w:hAnsiTheme="minorHAnsi"/>
          <w:b/>
          <w:sz w:val="28"/>
          <w:szCs w:val="28"/>
        </w:rPr>
        <w:t>“</w:t>
      </w:r>
      <w:r w:rsidRPr="009418AB">
        <w:rPr>
          <w:rFonts w:asciiTheme="minorHAnsi" w:hAnsiTheme="minorHAnsi"/>
          <w:b/>
          <w:spacing w:val="-2"/>
          <w:sz w:val="28"/>
          <w:szCs w:val="28"/>
        </w:rPr>
        <w:t>F</w:t>
      </w:r>
      <w:r w:rsidRPr="009418AB">
        <w:rPr>
          <w:rFonts w:asciiTheme="minorHAnsi" w:hAnsiTheme="minorHAnsi"/>
          <w:b/>
          <w:spacing w:val="1"/>
          <w:sz w:val="28"/>
          <w:szCs w:val="28"/>
        </w:rPr>
        <w:t>und</w:t>
      </w:r>
      <w:r w:rsidRPr="009418AB">
        <w:rPr>
          <w:rFonts w:asciiTheme="minorHAnsi" w:hAnsiTheme="minorHAnsi"/>
          <w:b/>
          <w:sz w:val="28"/>
          <w:szCs w:val="28"/>
        </w:rPr>
        <w:t>a</w:t>
      </w:r>
      <w:r w:rsidRPr="009418AB">
        <w:rPr>
          <w:rFonts w:asciiTheme="minorHAnsi" w:hAnsiTheme="minorHAnsi"/>
          <w:b/>
          <w:spacing w:val="-3"/>
          <w:sz w:val="28"/>
          <w:szCs w:val="28"/>
        </w:rPr>
        <w:t>m</w:t>
      </w:r>
      <w:r w:rsidRPr="009418AB">
        <w:rPr>
          <w:rFonts w:asciiTheme="minorHAnsi" w:hAnsiTheme="minorHAnsi"/>
          <w:b/>
          <w:spacing w:val="-1"/>
          <w:sz w:val="28"/>
          <w:szCs w:val="28"/>
        </w:rPr>
        <w:t>e</w:t>
      </w:r>
      <w:r w:rsidRPr="009418AB">
        <w:rPr>
          <w:rFonts w:asciiTheme="minorHAnsi" w:hAnsiTheme="minorHAnsi"/>
          <w:b/>
          <w:spacing w:val="1"/>
          <w:sz w:val="28"/>
          <w:szCs w:val="28"/>
        </w:rPr>
        <w:t>n</w:t>
      </w:r>
      <w:r w:rsidRPr="009418AB">
        <w:rPr>
          <w:rFonts w:asciiTheme="minorHAnsi" w:hAnsiTheme="minorHAnsi"/>
          <w:b/>
          <w:spacing w:val="2"/>
          <w:sz w:val="28"/>
          <w:szCs w:val="28"/>
        </w:rPr>
        <w:t>t</w:t>
      </w:r>
      <w:r w:rsidRPr="009418AB">
        <w:rPr>
          <w:rFonts w:asciiTheme="minorHAnsi" w:hAnsiTheme="minorHAnsi"/>
          <w:b/>
          <w:sz w:val="28"/>
          <w:szCs w:val="28"/>
        </w:rPr>
        <w:t>a</w:t>
      </w:r>
      <w:r w:rsidRPr="009418AB">
        <w:rPr>
          <w:rFonts w:asciiTheme="minorHAnsi" w:hAnsiTheme="minorHAnsi"/>
          <w:b/>
          <w:spacing w:val="-4"/>
          <w:sz w:val="28"/>
          <w:szCs w:val="28"/>
        </w:rPr>
        <w:t>l</w:t>
      </w:r>
      <w:r w:rsidRPr="009418AB">
        <w:rPr>
          <w:rFonts w:asciiTheme="minorHAnsi" w:hAnsiTheme="minorHAnsi"/>
          <w:b/>
          <w:sz w:val="28"/>
          <w:szCs w:val="28"/>
        </w:rPr>
        <w:t>”</w:t>
      </w:r>
      <w:r w:rsidRPr="009418AB">
        <w:rPr>
          <w:rFonts w:asciiTheme="minorHAnsi" w:hAnsiTheme="minorHAnsi"/>
          <w:b/>
          <w:spacing w:val="-11"/>
          <w:sz w:val="28"/>
          <w:szCs w:val="28"/>
        </w:rPr>
        <w:t xml:space="preserve"> </w:t>
      </w:r>
      <w:r w:rsidRPr="009418AB">
        <w:rPr>
          <w:rFonts w:asciiTheme="minorHAnsi" w:hAnsiTheme="minorHAnsi"/>
          <w:b/>
          <w:spacing w:val="3"/>
          <w:sz w:val="28"/>
          <w:szCs w:val="28"/>
        </w:rPr>
        <w:t>B</w:t>
      </w:r>
      <w:r w:rsidRPr="009418AB">
        <w:rPr>
          <w:rFonts w:asciiTheme="minorHAnsi" w:hAnsiTheme="minorHAnsi"/>
          <w:b/>
          <w:sz w:val="28"/>
          <w:szCs w:val="28"/>
        </w:rPr>
        <w:t>y</w:t>
      </w:r>
      <w:r w:rsidRPr="009418AB">
        <w:rPr>
          <w:rFonts w:asciiTheme="minorHAnsi" w:hAnsiTheme="minorHAnsi"/>
          <w:b/>
          <w:spacing w:val="-4"/>
          <w:sz w:val="28"/>
          <w:szCs w:val="28"/>
        </w:rPr>
        <w:t>l</w:t>
      </w:r>
      <w:r w:rsidRPr="009418AB">
        <w:rPr>
          <w:rFonts w:asciiTheme="minorHAnsi" w:hAnsiTheme="minorHAnsi"/>
          <w:b/>
          <w:sz w:val="28"/>
          <w:szCs w:val="28"/>
        </w:rPr>
        <w:t>aws</w:t>
      </w:r>
      <w:r w:rsidRPr="009418AB">
        <w:rPr>
          <w:rFonts w:asciiTheme="minorHAnsi" w:hAnsiTheme="minorHAnsi"/>
          <w:b/>
          <w:spacing w:val="-7"/>
          <w:sz w:val="28"/>
          <w:szCs w:val="28"/>
        </w:rPr>
        <w:t xml:space="preserve"> </w:t>
      </w:r>
      <w:r w:rsidRPr="009418AB">
        <w:rPr>
          <w:rFonts w:asciiTheme="minorHAnsi" w:hAnsiTheme="minorHAnsi"/>
          <w:b/>
          <w:spacing w:val="2"/>
          <w:sz w:val="28"/>
          <w:szCs w:val="28"/>
        </w:rPr>
        <w:t>(</w:t>
      </w:r>
      <w:r w:rsidRPr="009418AB">
        <w:rPr>
          <w:rFonts w:asciiTheme="minorHAnsi" w:hAnsiTheme="minorHAnsi"/>
          <w:b/>
          <w:spacing w:val="1"/>
          <w:sz w:val="28"/>
          <w:szCs w:val="28"/>
        </w:rPr>
        <w:t>S</w:t>
      </w:r>
      <w:r w:rsidRPr="009418AB">
        <w:rPr>
          <w:rFonts w:asciiTheme="minorHAnsi" w:hAnsiTheme="minorHAnsi"/>
          <w:b/>
          <w:spacing w:val="-1"/>
          <w:sz w:val="28"/>
          <w:szCs w:val="28"/>
        </w:rPr>
        <w:t>ec</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on</w:t>
      </w:r>
      <w:r w:rsidRPr="009418AB">
        <w:rPr>
          <w:rFonts w:asciiTheme="minorHAnsi" w:hAnsiTheme="minorHAnsi"/>
          <w:b/>
          <w:spacing w:val="-1"/>
          <w:sz w:val="28"/>
          <w:szCs w:val="28"/>
        </w:rPr>
        <w:t xml:space="preserve"> </w:t>
      </w:r>
      <w:r w:rsidRPr="009418AB">
        <w:rPr>
          <w:rFonts w:asciiTheme="minorHAnsi" w:hAnsiTheme="minorHAnsi"/>
          <w:b/>
          <w:sz w:val="28"/>
          <w:szCs w:val="28"/>
        </w:rPr>
        <w:t>4</w:t>
      </w:r>
      <w:r w:rsidRPr="009418AB">
        <w:rPr>
          <w:rFonts w:asciiTheme="minorHAnsi" w:hAnsiTheme="minorHAnsi"/>
          <w:b/>
          <w:spacing w:val="3"/>
          <w:sz w:val="28"/>
          <w:szCs w:val="28"/>
        </w:rPr>
        <w:t>.</w:t>
      </w:r>
      <w:r w:rsidRPr="009418AB">
        <w:rPr>
          <w:rFonts w:asciiTheme="minorHAnsi" w:hAnsiTheme="minorHAnsi"/>
          <w:b/>
          <w:sz w:val="28"/>
          <w:szCs w:val="28"/>
        </w:rPr>
        <w:t>5)</w:t>
      </w:r>
    </w:p>
    <w:p w:rsidR="009D0CF5" w:rsidRPr="009418AB" w:rsidRDefault="009D0CF5">
      <w:pPr>
        <w:spacing w:before="12" w:line="240" w:lineRule="exact"/>
        <w:rPr>
          <w:rFonts w:asciiTheme="minorHAnsi" w:hAnsiTheme="minorHAnsi"/>
          <w:sz w:val="28"/>
          <w:szCs w:val="28"/>
        </w:rPr>
      </w:pPr>
    </w:p>
    <w:p w:rsidR="009D0CF5" w:rsidRPr="009418AB" w:rsidRDefault="00660D88">
      <w:pPr>
        <w:ind w:left="828" w:right="76"/>
        <w:rPr>
          <w:rFonts w:asciiTheme="minorHAnsi" w:hAnsiTheme="minorHAnsi"/>
          <w:sz w:val="28"/>
          <w:szCs w:val="28"/>
        </w:rPr>
      </w:pPr>
      <w:r w:rsidRPr="009418AB">
        <w:rPr>
          <w:rFonts w:asciiTheme="minorHAnsi" w:hAnsiTheme="minorHAnsi"/>
          <w:spacing w:val="-1"/>
          <w:sz w:val="28"/>
          <w:szCs w:val="28"/>
        </w:rPr>
        <w:t>B</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6"/>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1"/>
          <w:sz w:val="28"/>
          <w:szCs w:val="28"/>
        </w:rPr>
        <w:t>ac</w:t>
      </w:r>
      <w:r w:rsidRPr="009418AB">
        <w:rPr>
          <w:rFonts w:asciiTheme="minorHAnsi" w:hAnsiTheme="minorHAnsi"/>
          <w:sz w:val="28"/>
          <w:szCs w:val="28"/>
        </w:rPr>
        <w:t>k</w:t>
      </w:r>
      <w:r w:rsidRPr="009418AB">
        <w:rPr>
          <w:rFonts w:asciiTheme="minorHAnsi" w:hAnsiTheme="minorHAnsi"/>
          <w:spacing w:val="-5"/>
          <w:sz w:val="28"/>
          <w:szCs w:val="28"/>
        </w:rPr>
        <w:t>n</w:t>
      </w:r>
      <w:r w:rsidRPr="009418AB">
        <w:rPr>
          <w:rFonts w:asciiTheme="minorHAnsi" w:hAnsiTheme="minorHAnsi"/>
          <w:spacing w:val="5"/>
          <w:sz w:val="28"/>
          <w:szCs w:val="28"/>
        </w:rPr>
        <w:t>ow</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dge</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3"/>
          <w:sz w:val="28"/>
          <w:szCs w:val="28"/>
        </w:rPr>
        <w:t>s</w:t>
      </w:r>
      <w:r w:rsidRPr="009418AB">
        <w:rPr>
          <w:rFonts w:asciiTheme="minorHAnsi" w:hAnsiTheme="minorHAnsi"/>
          <w:spacing w:val="-5"/>
          <w:sz w:val="28"/>
          <w:szCs w:val="28"/>
        </w:rPr>
        <w:t>h</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 xml:space="preserve">d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z w:val="28"/>
          <w:szCs w:val="28"/>
        </w:rPr>
        <w:t>p</w:t>
      </w:r>
      <w:r w:rsidRPr="009418AB">
        <w:rPr>
          <w:rFonts w:asciiTheme="minorHAnsi" w:hAnsiTheme="minorHAnsi"/>
          <w:spacing w:val="-6"/>
          <w:sz w:val="28"/>
          <w:szCs w:val="28"/>
        </w:rPr>
        <w:t>a</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w</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4"/>
          <w:sz w:val="28"/>
          <w:szCs w:val="28"/>
        </w:rPr>
        <w:t>F</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3"/>
          <w:sz w:val="28"/>
          <w:szCs w:val="28"/>
        </w:rPr>
        <w:t>ff</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s</w:t>
      </w:r>
      <w:r w:rsidRPr="009418AB">
        <w:rPr>
          <w:rFonts w:asciiTheme="minorHAnsi" w:hAnsiTheme="minorHAnsi"/>
          <w:spacing w:val="5"/>
          <w:sz w:val="28"/>
          <w:szCs w:val="28"/>
        </w:rPr>
        <w:t>o</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3"/>
          <w:sz w:val="28"/>
          <w:szCs w:val="28"/>
        </w:rPr>
        <w:t>I</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9"/>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g</w:t>
      </w:r>
      <w:r w:rsidRPr="009418AB">
        <w:rPr>
          <w:rFonts w:asciiTheme="minorHAnsi" w:hAnsiTheme="minorHAnsi"/>
          <w:spacing w:val="-3"/>
          <w:sz w:val="28"/>
          <w:szCs w:val="28"/>
        </w:rPr>
        <w:t>f</w:t>
      </w:r>
      <w:r w:rsidRPr="009418AB">
        <w:rPr>
          <w:rFonts w:asciiTheme="minorHAnsi" w:hAnsiTheme="minorHAnsi"/>
          <w:spacing w:val="5"/>
          <w:sz w:val="28"/>
          <w:szCs w:val="28"/>
        </w:rPr>
        <w:t>u</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pacing w:val="-2"/>
          <w:sz w:val="28"/>
          <w:szCs w:val="28"/>
        </w:rPr>
        <w:t>s</w:t>
      </w:r>
      <w:r w:rsidRPr="009418AB">
        <w:rPr>
          <w:rFonts w:asciiTheme="minorHAnsi" w:hAnsiTheme="minorHAnsi"/>
          <w:sz w:val="28"/>
          <w:szCs w:val="28"/>
        </w:rPr>
        <w:t xml:space="preserve">e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3"/>
          <w:sz w:val="28"/>
          <w:szCs w:val="28"/>
        </w:rPr>
        <w:t>ff</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w:t>
      </w:r>
    </w:p>
    <w:p w:rsidR="009D0CF5" w:rsidRPr="009418AB" w:rsidRDefault="009D0CF5">
      <w:pPr>
        <w:spacing w:before="16" w:line="240" w:lineRule="exact"/>
        <w:rPr>
          <w:rFonts w:asciiTheme="minorHAnsi" w:hAnsiTheme="minorHAnsi"/>
          <w:sz w:val="28"/>
          <w:szCs w:val="28"/>
        </w:rPr>
      </w:pPr>
    </w:p>
    <w:p w:rsidR="009D0CF5" w:rsidRPr="009418AB" w:rsidRDefault="00660D88" w:rsidP="00007B31">
      <w:pPr>
        <w:ind w:left="828" w:right="484"/>
        <w:rPr>
          <w:rFonts w:asciiTheme="minorHAnsi" w:hAnsiTheme="minorHAnsi"/>
          <w:sz w:val="28"/>
          <w:szCs w:val="28"/>
        </w:rPr>
      </w:pP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o</w:t>
      </w:r>
      <w:r w:rsidRPr="009418AB">
        <w:rPr>
          <w:rFonts w:asciiTheme="minorHAnsi" w:hAnsiTheme="minorHAnsi"/>
          <w:spacing w:val="1"/>
          <w:sz w:val="28"/>
          <w:szCs w:val="28"/>
        </w:rPr>
        <w:t>m</w:t>
      </w:r>
      <w:r w:rsidRPr="009418AB">
        <w:rPr>
          <w:rFonts w:asciiTheme="minorHAnsi" w:hAnsiTheme="minorHAnsi"/>
          <w:spacing w:val="-4"/>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y</w:t>
      </w:r>
      <w:r w:rsidRPr="009418AB">
        <w:rPr>
          <w:rFonts w:asciiTheme="minorHAnsi" w:hAnsiTheme="minorHAnsi"/>
          <w:sz w:val="28"/>
          <w:szCs w:val="28"/>
        </w:rPr>
        <w:t>,</w:t>
      </w:r>
      <w:r w:rsidRPr="009418AB">
        <w:rPr>
          <w:rFonts w:asciiTheme="minorHAnsi" w:hAnsiTheme="minorHAnsi"/>
          <w:spacing w:val="-4"/>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pacing w:val="5"/>
          <w:sz w:val="28"/>
          <w:szCs w:val="28"/>
        </w:rPr>
        <w:t>ot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ee</w:t>
      </w:r>
      <w:r w:rsidRPr="009418AB">
        <w:rPr>
          <w:rFonts w:asciiTheme="minorHAnsi" w:hAnsiTheme="minorHAnsi"/>
          <w:sz w:val="28"/>
          <w:szCs w:val="28"/>
        </w:rPr>
        <w:t>d</w:t>
      </w:r>
      <w:r w:rsidRPr="009418AB">
        <w:rPr>
          <w:rFonts w:asciiTheme="minorHAnsi" w:hAnsiTheme="minorHAnsi"/>
          <w:spacing w:val="1"/>
          <w:sz w:val="28"/>
          <w:szCs w:val="28"/>
        </w:rPr>
        <w:t xml:space="preserve"> 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 xml:space="preserve">o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v</w:t>
      </w:r>
      <w:r w:rsidRPr="009418AB">
        <w:rPr>
          <w:rFonts w:asciiTheme="minorHAnsi" w:hAnsiTheme="minorHAnsi"/>
          <w:spacing w:val="5"/>
          <w:sz w:val="28"/>
          <w:szCs w:val="28"/>
        </w:rPr>
        <w:t>ot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60"/>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00007B31">
        <w:rPr>
          <w:rFonts w:asciiTheme="minorHAnsi" w:hAnsiTheme="minorHAnsi"/>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6"/>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pacing w:val="1"/>
          <w:sz w:val="28"/>
          <w:szCs w:val="28"/>
        </w:rPr>
        <w:t>m</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z w:val="28"/>
          <w:szCs w:val="28"/>
        </w:rPr>
        <w:t>s</w:t>
      </w:r>
      <w:r w:rsidRPr="009418AB">
        <w:rPr>
          <w:rFonts w:asciiTheme="minorHAnsi" w:hAnsiTheme="minorHAnsi"/>
          <w:spacing w:val="-5"/>
          <w:sz w:val="28"/>
          <w:szCs w:val="28"/>
        </w:rPr>
        <w:t xml:space="preserve"> 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1"/>
          <w:sz w:val="28"/>
          <w:szCs w:val="28"/>
        </w:rPr>
        <w:t xml:space="preserve"> 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ws</w:t>
      </w:r>
    </w:p>
    <w:p w:rsidR="009D0CF5" w:rsidRPr="009418AB" w:rsidRDefault="00660D88">
      <w:pPr>
        <w:spacing w:before="2"/>
        <w:ind w:left="828"/>
        <w:rPr>
          <w:rFonts w:asciiTheme="minorHAnsi" w:hAnsiTheme="minorHAnsi"/>
          <w:sz w:val="28"/>
          <w:szCs w:val="28"/>
        </w:rPr>
      </w:pPr>
      <w:r w:rsidRPr="009418AB">
        <w:rPr>
          <w:rFonts w:asciiTheme="minorHAnsi" w:hAnsiTheme="minorHAnsi"/>
          <w:sz w:val="28"/>
          <w:szCs w:val="28"/>
        </w:rPr>
        <w:t>un</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1"/>
          <w:sz w:val="28"/>
          <w:szCs w:val="28"/>
        </w:rPr>
        <w:t>i</w:t>
      </w:r>
      <w:r w:rsidRPr="009418AB">
        <w:rPr>
          <w:rFonts w:asciiTheme="minorHAnsi" w:hAnsiTheme="minorHAnsi"/>
          <w:spacing w:val="-3"/>
          <w:sz w:val="28"/>
          <w:szCs w:val="28"/>
        </w:rPr>
        <w:t>f</w:t>
      </w:r>
      <w:r w:rsidRPr="009418AB">
        <w:rPr>
          <w:rFonts w:asciiTheme="minorHAnsi" w:hAnsiTheme="minorHAnsi"/>
          <w:spacing w:val="-4"/>
          <w:sz w:val="28"/>
          <w:szCs w:val="28"/>
        </w:rPr>
        <w:t>i</w:t>
      </w:r>
      <w:r w:rsidRPr="009418AB">
        <w:rPr>
          <w:rFonts w:asciiTheme="minorHAnsi" w:hAnsiTheme="minorHAnsi"/>
          <w:sz w:val="28"/>
          <w:szCs w:val="28"/>
        </w:rPr>
        <w:t>c</w:t>
      </w:r>
      <w:r w:rsidRPr="009418AB">
        <w:rPr>
          <w:rFonts w:asciiTheme="minorHAnsi" w:hAnsiTheme="minorHAnsi"/>
          <w:spacing w:val="3"/>
          <w:sz w:val="28"/>
          <w:szCs w:val="28"/>
        </w:rPr>
        <w:t xml:space="preserve"> </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upp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ee</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5"/>
          <w:sz w:val="28"/>
          <w:szCs w:val="28"/>
        </w:rPr>
        <w:t>g</w:t>
      </w:r>
      <w:r w:rsidRPr="009418AB">
        <w:rPr>
          <w:rFonts w:asciiTheme="minorHAnsi" w:hAnsiTheme="minorHAnsi"/>
          <w:spacing w:val="-1"/>
          <w:sz w:val="28"/>
          <w:szCs w:val="28"/>
        </w:rPr>
        <w:t>e</w:t>
      </w:r>
      <w:r w:rsidRPr="009418AB">
        <w:rPr>
          <w:rFonts w:asciiTheme="minorHAnsi" w:hAnsiTheme="minorHAnsi"/>
          <w:sz w:val="28"/>
          <w:szCs w:val="28"/>
        </w:rPr>
        <w:t>.</w:t>
      </w:r>
    </w:p>
    <w:p w:rsidR="009D0CF5" w:rsidRPr="009418AB" w:rsidRDefault="009D0CF5">
      <w:pPr>
        <w:spacing w:before="2" w:line="260" w:lineRule="exact"/>
        <w:rPr>
          <w:rFonts w:asciiTheme="minorHAnsi" w:hAnsiTheme="minorHAnsi"/>
          <w:sz w:val="28"/>
          <w:szCs w:val="28"/>
        </w:rPr>
      </w:pPr>
    </w:p>
    <w:p w:rsidR="009D0CF5" w:rsidRPr="009418AB" w:rsidRDefault="00660D88">
      <w:pPr>
        <w:spacing w:line="260" w:lineRule="exact"/>
        <w:ind w:left="828" w:right="210"/>
        <w:rPr>
          <w:rFonts w:asciiTheme="minorHAnsi" w:hAnsiTheme="minorHAnsi"/>
          <w:sz w:val="28"/>
          <w:szCs w:val="28"/>
        </w:rPr>
      </w:pPr>
      <w:r w:rsidRPr="009418AB">
        <w:rPr>
          <w:rFonts w:asciiTheme="minorHAnsi" w:hAnsiTheme="minorHAnsi"/>
          <w:spacing w:val="2"/>
          <w:sz w:val="28"/>
          <w:szCs w:val="28"/>
        </w:rPr>
        <w:t>I</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1"/>
          <w:sz w:val="28"/>
          <w:szCs w:val="28"/>
        </w:rPr>
        <w:t>ea</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1"/>
          <w:sz w:val="28"/>
          <w:szCs w:val="28"/>
        </w:rPr>
        <w:t>l</w:t>
      </w:r>
      <w:r w:rsidRPr="009418AB">
        <w:rPr>
          <w:rFonts w:asciiTheme="minorHAnsi" w:hAnsiTheme="minorHAnsi"/>
          <w:sz w:val="28"/>
          <w:szCs w:val="28"/>
        </w:rPr>
        <w:t xml:space="preserve">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4"/>
          <w:sz w:val="28"/>
          <w:szCs w:val="28"/>
        </w:rPr>
        <w:t>ll</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g</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a</w:t>
      </w:r>
      <w:r w:rsidRPr="009418AB">
        <w:rPr>
          <w:rFonts w:asciiTheme="minorHAnsi" w:hAnsiTheme="minorHAnsi"/>
          <w:spacing w:val="-4"/>
          <w:sz w:val="28"/>
          <w:szCs w:val="28"/>
        </w:rPr>
        <w:t>il</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 xml:space="preserve">o </w:t>
      </w:r>
      <w:r w:rsidRPr="009418AB">
        <w:rPr>
          <w:rFonts w:asciiTheme="minorHAnsi" w:hAnsiTheme="minorHAnsi"/>
          <w:spacing w:val="-8"/>
          <w:sz w:val="28"/>
          <w:szCs w:val="28"/>
        </w:rPr>
        <w:t>f</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9"/>
          <w:sz w:val="28"/>
          <w:szCs w:val="28"/>
        </w:rPr>
        <w:t>l</w:t>
      </w:r>
      <w:r w:rsidRPr="009418AB">
        <w:rPr>
          <w:rFonts w:asciiTheme="minorHAnsi" w:hAnsiTheme="minorHAnsi"/>
          <w:spacing w:val="10"/>
          <w:sz w:val="28"/>
          <w:szCs w:val="28"/>
        </w:rPr>
        <w:t>o</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w:t>
      </w:r>
    </w:p>
    <w:p w:rsidR="009D0CF5" w:rsidRPr="009418AB" w:rsidRDefault="009D0CF5">
      <w:pPr>
        <w:spacing w:before="4" w:line="260" w:lineRule="exact"/>
        <w:rPr>
          <w:rFonts w:asciiTheme="minorHAnsi" w:hAnsiTheme="minorHAnsi"/>
          <w:sz w:val="28"/>
          <w:szCs w:val="28"/>
        </w:rPr>
      </w:pPr>
    </w:p>
    <w:p w:rsidR="009D0CF5" w:rsidRDefault="00660D88">
      <w:pPr>
        <w:spacing w:line="260" w:lineRule="exact"/>
        <w:ind w:left="828" w:right="655"/>
        <w:rPr>
          <w:rFonts w:asciiTheme="minorHAnsi" w:hAnsiTheme="minorHAnsi"/>
          <w:sz w:val="28"/>
          <w:szCs w:val="28"/>
        </w:rPr>
      </w:pPr>
      <w:r w:rsidRPr="009418AB">
        <w:rPr>
          <w:rFonts w:asciiTheme="minorHAnsi" w:hAnsiTheme="minorHAnsi"/>
          <w:sz w:val="28"/>
          <w:szCs w:val="28"/>
        </w:rPr>
        <w:t>No</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2"/>
          <w:sz w:val="28"/>
          <w:szCs w:val="28"/>
        </w:rPr>
        <w:t>-</w:t>
      </w:r>
      <w:r w:rsidRPr="009418AB">
        <w:rPr>
          <w:rFonts w:asciiTheme="minorHAnsi" w:hAnsiTheme="minorHAnsi"/>
          <w:spacing w:val="1"/>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s</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8"/>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 xml:space="preserve">NN </w:t>
      </w:r>
      <w:r w:rsidRPr="009418AB">
        <w:rPr>
          <w:rFonts w:asciiTheme="minorHAnsi" w:hAnsiTheme="minorHAnsi"/>
          <w:spacing w:val="-4"/>
          <w:sz w:val="28"/>
          <w:szCs w:val="28"/>
        </w:rPr>
        <w:t>m</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6"/>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w:t>
      </w:r>
      <w:r w:rsidRPr="009418AB">
        <w:rPr>
          <w:rFonts w:asciiTheme="minorHAnsi" w:hAnsiTheme="minorHAnsi"/>
          <w:spacing w:val="-5"/>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4"/>
          <w:sz w:val="28"/>
          <w:szCs w:val="28"/>
        </w:rPr>
        <w:t>F</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pacing w:val="-2"/>
          <w:sz w:val="28"/>
          <w:szCs w:val="28"/>
        </w:rPr>
        <w:t>s</w:t>
      </w:r>
      <w:r w:rsidRPr="009418AB">
        <w:rPr>
          <w:rFonts w:asciiTheme="minorHAnsi" w:hAnsiTheme="minorHAnsi"/>
          <w:sz w:val="28"/>
          <w:szCs w:val="28"/>
        </w:rPr>
        <w:t>.</w:t>
      </w:r>
    </w:p>
    <w:p w:rsidR="00007B31" w:rsidRDefault="00007B31">
      <w:pPr>
        <w:spacing w:line="260" w:lineRule="exact"/>
        <w:ind w:left="828" w:right="655"/>
        <w:rPr>
          <w:rFonts w:asciiTheme="minorHAnsi" w:hAnsiTheme="minorHAnsi"/>
          <w:sz w:val="28"/>
          <w:szCs w:val="28"/>
        </w:rPr>
      </w:pPr>
    </w:p>
    <w:p w:rsidR="00007B31" w:rsidRPr="00F85E6B" w:rsidRDefault="00007B31">
      <w:pPr>
        <w:spacing w:line="260" w:lineRule="exact"/>
        <w:ind w:left="828" w:right="655"/>
        <w:rPr>
          <w:rFonts w:asciiTheme="minorHAnsi" w:hAnsiTheme="minorHAnsi"/>
          <w:b/>
          <w:color w:val="7030A0"/>
          <w:sz w:val="28"/>
          <w:szCs w:val="28"/>
        </w:rPr>
      </w:pPr>
      <w:r w:rsidRPr="00F85E6B">
        <w:rPr>
          <w:rFonts w:asciiTheme="minorHAnsi" w:hAnsiTheme="minorHAnsi"/>
          <w:b/>
          <w:color w:val="7030A0"/>
          <w:sz w:val="28"/>
          <w:szCs w:val="28"/>
        </w:rPr>
        <w:t xml:space="preserve">Comment from Kavouss </w:t>
      </w:r>
    </w:p>
    <w:p w:rsidR="00007B31" w:rsidRPr="00F85E6B" w:rsidRDefault="00007B31">
      <w:pPr>
        <w:spacing w:line="260" w:lineRule="exact"/>
        <w:ind w:left="828" w:right="655"/>
        <w:rPr>
          <w:b/>
          <w:color w:val="7030A0"/>
          <w:spacing w:val="1"/>
          <w:sz w:val="22"/>
          <w:szCs w:val="22"/>
        </w:rPr>
      </w:pPr>
    </w:p>
    <w:p w:rsidR="00007B31" w:rsidRPr="00F85E6B" w:rsidRDefault="00007B31">
      <w:pPr>
        <w:spacing w:line="260" w:lineRule="exact"/>
        <w:ind w:left="828" w:right="655"/>
        <w:rPr>
          <w:rFonts w:asciiTheme="minorHAnsi" w:hAnsiTheme="minorHAnsi"/>
          <w:b/>
          <w:color w:val="7030A0"/>
          <w:sz w:val="28"/>
          <w:szCs w:val="28"/>
        </w:rPr>
      </w:pPr>
      <w:r w:rsidRPr="00F85E6B">
        <w:rPr>
          <w:b/>
          <w:color w:val="7030A0"/>
          <w:spacing w:val="1"/>
          <w:sz w:val="22"/>
          <w:szCs w:val="22"/>
        </w:rPr>
        <w:t>In the Board s  Matrix it is indicated that i</w:t>
      </w:r>
      <w:r w:rsidRPr="00F85E6B">
        <w:rPr>
          <w:b/>
          <w:color w:val="7030A0"/>
          <w:spacing w:val="-1"/>
          <w:sz w:val="22"/>
          <w:szCs w:val="22"/>
        </w:rPr>
        <w:t>n</w:t>
      </w:r>
      <w:r w:rsidRPr="00F85E6B">
        <w:rPr>
          <w:b/>
          <w:color w:val="7030A0"/>
          <w:spacing w:val="1"/>
          <w:sz w:val="22"/>
          <w:szCs w:val="22"/>
        </w:rPr>
        <w:t>s</w:t>
      </w:r>
      <w:r w:rsidRPr="00F85E6B">
        <w:rPr>
          <w:b/>
          <w:color w:val="7030A0"/>
          <w:spacing w:val="-3"/>
          <w:sz w:val="22"/>
          <w:szCs w:val="22"/>
        </w:rPr>
        <w:t>t</w:t>
      </w:r>
      <w:r w:rsidRPr="00F85E6B">
        <w:rPr>
          <w:b/>
          <w:color w:val="7030A0"/>
          <w:spacing w:val="1"/>
          <w:sz w:val="22"/>
          <w:szCs w:val="22"/>
        </w:rPr>
        <w:t>e</w:t>
      </w:r>
      <w:r w:rsidRPr="00F85E6B">
        <w:rPr>
          <w:b/>
          <w:color w:val="7030A0"/>
          <w:spacing w:val="-1"/>
          <w:sz w:val="22"/>
          <w:szCs w:val="22"/>
        </w:rPr>
        <w:t>a</w:t>
      </w:r>
      <w:r w:rsidRPr="00F85E6B">
        <w:rPr>
          <w:b/>
          <w:color w:val="7030A0"/>
          <w:sz w:val="22"/>
          <w:szCs w:val="22"/>
        </w:rPr>
        <w:t>d</w:t>
      </w:r>
      <w:r w:rsidRPr="00F85E6B">
        <w:rPr>
          <w:b/>
          <w:color w:val="7030A0"/>
          <w:spacing w:val="49"/>
          <w:sz w:val="22"/>
          <w:szCs w:val="22"/>
        </w:rPr>
        <w:t xml:space="preserve"> </w:t>
      </w:r>
      <w:r w:rsidRPr="00F85E6B">
        <w:rPr>
          <w:b/>
          <w:color w:val="7030A0"/>
          <w:sz w:val="22"/>
          <w:szCs w:val="22"/>
        </w:rPr>
        <w:t>of</w:t>
      </w:r>
      <w:r w:rsidRPr="00F85E6B">
        <w:rPr>
          <w:b/>
          <w:color w:val="7030A0"/>
          <w:spacing w:val="-11"/>
          <w:sz w:val="22"/>
          <w:szCs w:val="22"/>
        </w:rPr>
        <w:t xml:space="preserve"> </w:t>
      </w:r>
      <w:r w:rsidRPr="00F85E6B">
        <w:rPr>
          <w:b/>
          <w:color w:val="7030A0"/>
          <w:sz w:val="22"/>
          <w:szCs w:val="22"/>
        </w:rPr>
        <w:t>a</w:t>
      </w:r>
      <w:r w:rsidRPr="00F85E6B">
        <w:rPr>
          <w:b/>
          <w:color w:val="7030A0"/>
          <w:spacing w:val="1"/>
          <w:sz w:val="22"/>
          <w:szCs w:val="22"/>
        </w:rPr>
        <w:t xml:space="preserve"> </w:t>
      </w:r>
      <w:r w:rsidRPr="00F85E6B">
        <w:rPr>
          <w:b/>
          <w:color w:val="7030A0"/>
          <w:sz w:val="22"/>
          <w:szCs w:val="22"/>
        </w:rPr>
        <w:t>vote</w:t>
      </w:r>
      <w:r w:rsidRPr="00F85E6B">
        <w:rPr>
          <w:b/>
          <w:color w:val="7030A0"/>
          <w:spacing w:val="15"/>
          <w:sz w:val="22"/>
          <w:szCs w:val="22"/>
        </w:rPr>
        <w:t xml:space="preserve"> </w:t>
      </w:r>
      <w:r w:rsidRPr="00F85E6B">
        <w:rPr>
          <w:b/>
          <w:color w:val="7030A0"/>
          <w:sz w:val="22"/>
          <w:szCs w:val="22"/>
        </w:rPr>
        <w:t>wi</w:t>
      </w:r>
      <w:r w:rsidRPr="00F85E6B">
        <w:rPr>
          <w:b/>
          <w:color w:val="7030A0"/>
          <w:spacing w:val="-3"/>
          <w:sz w:val="22"/>
          <w:szCs w:val="22"/>
        </w:rPr>
        <w:t>t</w:t>
      </w:r>
      <w:r w:rsidRPr="00F85E6B">
        <w:rPr>
          <w:b/>
          <w:color w:val="7030A0"/>
          <w:sz w:val="22"/>
          <w:szCs w:val="22"/>
        </w:rPr>
        <w:t>hin</w:t>
      </w:r>
      <w:r w:rsidRPr="00F85E6B">
        <w:rPr>
          <w:b/>
          <w:color w:val="7030A0"/>
          <w:spacing w:val="3"/>
          <w:sz w:val="22"/>
          <w:szCs w:val="22"/>
        </w:rPr>
        <w:t xml:space="preserve"> </w:t>
      </w:r>
      <w:r w:rsidRPr="00F85E6B">
        <w:rPr>
          <w:b/>
          <w:color w:val="7030A0"/>
          <w:sz w:val="22"/>
          <w:szCs w:val="22"/>
        </w:rPr>
        <w:t>the</w:t>
      </w:r>
      <w:r w:rsidRPr="00F85E6B">
        <w:rPr>
          <w:b/>
          <w:color w:val="7030A0"/>
          <w:spacing w:val="26"/>
          <w:sz w:val="22"/>
          <w:szCs w:val="22"/>
        </w:rPr>
        <w:t xml:space="preserve"> </w:t>
      </w:r>
      <w:r w:rsidRPr="00F85E6B">
        <w:rPr>
          <w:b/>
          <w:color w:val="7030A0"/>
          <w:spacing w:val="1"/>
          <w:sz w:val="22"/>
          <w:szCs w:val="22"/>
        </w:rPr>
        <w:t>C</w:t>
      </w:r>
      <w:r w:rsidRPr="00F85E6B">
        <w:rPr>
          <w:b/>
          <w:color w:val="7030A0"/>
          <w:sz w:val="22"/>
          <w:szCs w:val="22"/>
        </w:rPr>
        <w:t>om</w:t>
      </w:r>
      <w:r w:rsidRPr="00F85E6B">
        <w:rPr>
          <w:b/>
          <w:color w:val="7030A0"/>
          <w:spacing w:val="-1"/>
          <w:sz w:val="22"/>
          <w:szCs w:val="22"/>
        </w:rPr>
        <w:t>m</w:t>
      </w:r>
      <w:r w:rsidRPr="00F85E6B">
        <w:rPr>
          <w:b/>
          <w:color w:val="7030A0"/>
          <w:sz w:val="22"/>
          <w:szCs w:val="22"/>
        </w:rPr>
        <w:t>u</w:t>
      </w:r>
      <w:r w:rsidRPr="00F85E6B">
        <w:rPr>
          <w:b/>
          <w:color w:val="7030A0"/>
          <w:spacing w:val="-3"/>
          <w:sz w:val="22"/>
          <w:szCs w:val="22"/>
        </w:rPr>
        <w:t>n</w:t>
      </w:r>
      <w:r w:rsidRPr="00F85E6B">
        <w:rPr>
          <w:b/>
          <w:color w:val="7030A0"/>
          <w:spacing w:val="1"/>
          <w:sz w:val="22"/>
          <w:szCs w:val="22"/>
        </w:rPr>
        <w:t>i</w:t>
      </w:r>
      <w:r w:rsidRPr="00F85E6B">
        <w:rPr>
          <w:b/>
          <w:color w:val="7030A0"/>
          <w:sz w:val="22"/>
          <w:szCs w:val="22"/>
        </w:rPr>
        <w:t>ty</w:t>
      </w:r>
      <w:r w:rsidRPr="00F85E6B">
        <w:rPr>
          <w:b/>
          <w:color w:val="7030A0"/>
          <w:spacing w:val="17"/>
          <w:sz w:val="22"/>
          <w:szCs w:val="22"/>
        </w:rPr>
        <w:t xml:space="preserve"> </w:t>
      </w:r>
      <w:r w:rsidRPr="00F85E6B">
        <w:rPr>
          <w:b/>
          <w:color w:val="7030A0"/>
          <w:spacing w:val="-2"/>
          <w:w w:val="82"/>
          <w:sz w:val="22"/>
          <w:szCs w:val="22"/>
        </w:rPr>
        <w:t>M</w:t>
      </w:r>
      <w:r w:rsidRPr="00F85E6B">
        <w:rPr>
          <w:b/>
          <w:color w:val="7030A0"/>
          <w:spacing w:val="1"/>
          <w:w w:val="112"/>
          <w:sz w:val="22"/>
          <w:szCs w:val="22"/>
        </w:rPr>
        <w:t>e</w:t>
      </w:r>
      <w:r w:rsidRPr="00F85E6B">
        <w:rPr>
          <w:b/>
          <w:color w:val="7030A0"/>
          <w:w w:val="108"/>
          <w:sz w:val="22"/>
          <w:szCs w:val="22"/>
        </w:rPr>
        <w:t>ch</w:t>
      </w:r>
      <w:r w:rsidRPr="00F85E6B">
        <w:rPr>
          <w:b/>
          <w:color w:val="7030A0"/>
          <w:spacing w:val="-1"/>
          <w:w w:val="108"/>
          <w:sz w:val="22"/>
          <w:szCs w:val="22"/>
        </w:rPr>
        <w:t>a</w:t>
      </w:r>
      <w:r w:rsidRPr="00F85E6B">
        <w:rPr>
          <w:b/>
          <w:color w:val="7030A0"/>
          <w:spacing w:val="-1"/>
          <w:w w:val="109"/>
          <w:sz w:val="22"/>
          <w:szCs w:val="22"/>
        </w:rPr>
        <w:t>n</w:t>
      </w:r>
      <w:r w:rsidRPr="00F85E6B">
        <w:rPr>
          <w:b/>
          <w:color w:val="7030A0"/>
          <w:spacing w:val="-2"/>
          <w:w w:val="89"/>
          <w:sz w:val="22"/>
          <w:szCs w:val="22"/>
        </w:rPr>
        <w:t>i</w:t>
      </w:r>
      <w:r w:rsidRPr="00F85E6B">
        <w:rPr>
          <w:b/>
          <w:color w:val="7030A0"/>
          <w:spacing w:val="-1"/>
          <w:w w:val="108"/>
          <w:sz w:val="22"/>
          <w:szCs w:val="22"/>
        </w:rPr>
        <w:t>s</w:t>
      </w:r>
      <w:r w:rsidRPr="00F85E6B">
        <w:rPr>
          <w:b/>
          <w:color w:val="7030A0"/>
          <w:w w:val="107"/>
          <w:sz w:val="22"/>
          <w:szCs w:val="22"/>
        </w:rPr>
        <w:t>m</w:t>
      </w:r>
      <w:r w:rsidRPr="00F85E6B">
        <w:rPr>
          <w:b/>
          <w:color w:val="7030A0"/>
          <w:w w:val="99"/>
          <w:sz w:val="22"/>
          <w:szCs w:val="22"/>
        </w:rPr>
        <w:t>,</w:t>
      </w:r>
      <w:r w:rsidRPr="00F85E6B">
        <w:rPr>
          <w:b/>
          <w:color w:val="7030A0"/>
          <w:spacing w:val="-12"/>
          <w:sz w:val="22"/>
          <w:szCs w:val="22"/>
        </w:rPr>
        <w:t xml:space="preserve"> </w:t>
      </w:r>
      <w:r w:rsidRPr="00F85E6B">
        <w:rPr>
          <w:b/>
          <w:color w:val="7030A0"/>
          <w:sz w:val="22"/>
          <w:szCs w:val="22"/>
        </w:rPr>
        <w:t>the</w:t>
      </w:r>
      <w:r w:rsidRPr="00F85E6B">
        <w:rPr>
          <w:b/>
          <w:color w:val="7030A0"/>
          <w:spacing w:val="24"/>
          <w:sz w:val="22"/>
          <w:szCs w:val="22"/>
        </w:rPr>
        <w:t xml:space="preserve"> </w:t>
      </w:r>
      <w:r w:rsidRPr="00F85E6B">
        <w:rPr>
          <w:b/>
          <w:color w:val="7030A0"/>
          <w:w w:val="108"/>
          <w:sz w:val="22"/>
          <w:szCs w:val="22"/>
        </w:rPr>
        <w:t>t</w:t>
      </w:r>
      <w:r w:rsidRPr="00F85E6B">
        <w:rPr>
          <w:b/>
          <w:color w:val="7030A0"/>
          <w:spacing w:val="-1"/>
          <w:w w:val="108"/>
          <w:sz w:val="22"/>
          <w:szCs w:val="22"/>
        </w:rPr>
        <w:t>h</w:t>
      </w:r>
      <w:r w:rsidRPr="00F85E6B">
        <w:rPr>
          <w:b/>
          <w:color w:val="7030A0"/>
          <w:w w:val="108"/>
          <w:sz w:val="22"/>
          <w:szCs w:val="22"/>
        </w:rPr>
        <w:t>r</w:t>
      </w:r>
      <w:r w:rsidRPr="00F85E6B">
        <w:rPr>
          <w:b/>
          <w:color w:val="7030A0"/>
          <w:spacing w:val="-1"/>
          <w:w w:val="108"/>
          <w:sz w:val="22"/>
          <w:szCs w:val="22"/>
        </w:rPr>
        <w:t>e</w:t>
      </w:r>
      <w:r w:rsidRPr="00F85E6B">
        <w:rPr>
          <w:b/>
          <w:color w:val="7030A0"/>
          <w:spacing w:val="1"/>
          <w:w w:val="108"/>
          <w:sz w:val="22"/>
          <w:szCs w:val="22"/>
        </w:rPr>
        <w:t>s</w:t>
      </w:r>
      <w:r w:rsidRPr="00F85E6B">
        <w:rPr>
          <w:b/>
          <w:color w:val="7030A0"/>
          <w:w w:val="108"/>
          <w:sz w:val="22"/>
          <w:szCs w:val="22"/>
        </w:rPr>
        <w:t>ho</w:t>
      </w:r>
      <w:r w:rsidRPr="00F85E6B">
        <w:rPr>
          <w:b/>
          <w:color w:val="7030A0"/>
          <w:spacing w:val="-1"/>
          <w:w w:val="108"/>
          <w:sz w:val="22"/>
          <w:szCs w:val="22"/>
        </w:rPr>
        <w:t>l</w:t>
      </w:r>
      <w:r w:rsidRPr="00F85E6B">
        <w:rPr>
          <w:b/>
          <w:color w:val="7030A0"/>
          <w:w w:val="108"/>
          <w:sz w:val="22"/>
          <w:szCs w:val="22"/>
        </w:rPr>
        <w:t>d</w:t>
      </w:r>
      <w:r w:rsidRPr="00F85E6B">
        <w:rPr>
          <w:b/>
          <w:color w:val="7030A0"/>
          <w:spacing w:val="-11"/>
          <w:w w:val="108"/>
          <w:sz w:val="22"/>
          <w:szCs w:val="22"/>
        </w:rPr>
        <w:t xml:space="preserve"> </w:t>
      </w:r>
      <w:r w:rsidRPr="00F85E6B">
        <w:rPr>
          <w:b/>
          <w:color w:val="7030A0"/>
          <w:sz w:val="22"/>
          <w:szCs w:val="22"/>
        </w:rPr>
        <w:t>cou</w:t>
      </w:r>
      <w:r w:rsidRPr="00F85E6B">
        <w:rPr>
          <w:b/>
          <w:color w:val="7030A0"/>
          <w:spacing w:val="-1"/>
          <w:sz w:val="22"/>
          <w:szCs w:val="22"/>
        </w:rPr>
        <w:t>l</w:t>
      </w:r>
      <w:r w:rsidRPr="00F85E6B">
        <w:rPr>
          <w:b/>
          <w:color w:val="7030A0"/>
          <w:sz w:val="22"/>
          <w:szCs w:val="22"/>
        </w:rPr>
        <w:t>d</w:t>
      </w:r>
      <w:r w:rsidRPr="00F85E6B">
        <w:rPr>
          <w:b/>
          <w:color w:val="7030A0"/>
          <w:spacing w:val="15"/>
          <w:sz w:val="22"/>
          <w:szCs w:val="22"/>
        </w:rPr>
        <w:t xml:space="preserve"> </w:t>
      </w:r>
      <w:r w:rsidRPr="00F85E6B">
        <w:rPr>
          <w:b/>
          <w:color w:val="7030A0"/>
          <w:sz w:val="22"/>
          <w:szCs w:val="22"/>
        </w:rPr>
        <w:t>be</w:t>
      </w:r>
      <w:r w:rsidRPr="00F85E6B">
        <w:rPr>
          <w:b/>
          <w:color w:val="7030A0"/>
          <w:spacing w:val="11"/>
          <w:sz w:val="22"/>
          <w:szCs w:val="22"/>
        </w:rPr>
        <w:t xml:space="preserve"> </w:t>
      </w:r>
      <w:r w:rsidRPr="00F85E6B">
        <w:rPr>
          <w:b/>
          <w:color w:val="7030A0"/>
          <w:w w:val="114"/>
          <w:sz w:val="22"/>
          <w:szCs w:val="22"/>
        </w:rPr>
        <w:t xml:space="preserve">a </w:t>
      </w:r>
      <w:r w:rsidRPr="00F85E6B">
        <w:rPr>
          <w:b/>
          <w:color w:val="7030A0"/>
          <w:w w:val="106"/>
          <w:sz w:val="22"/>
          <w:szCs w:val="22"/>
        </w:rPr>
        <w:t>r</w:t>
      </w:r>
      <w:r w:rsidRPr="00F85E6B">
        <w:rPr>
          <w:b/>
          <w:color w:val="7030A0"/>
          <w:spacing w:val="1"/>
          <w:w w:val="106"/>
          <w:sz w:val="22"/>
          <w:szCs w:val="22"/>
        </w:rPr>
        <w:t>e</w:t>
      </w:r>
      <w:r w:rsidRPr="00F85E6B">
        <w:rPr>
          <w:b/>
          <w:color w:val="7030A0"/>
          <w:spacing w:val="-1"/>
          <w:w w:val="106"/>
          <w:sz w:val="22"/>
          <w:szCs w:val="22"/>
        </w:rPr>
        <w:t>s</w:t>
      </w:r>
      <w:r w:rsidRPr="00F85E6B">
        <w:rPr>
          <w:b/>
          <w:color w:val="7030A0"/>
          <w:w w:val="106"/>
          <w:sz w:val="22"/>
          <w:szCs w:val="22"/>
        </w:rPr>
        <w:t>o</w:t>
      </w:r>
      <w:r w:rsidRPr="00F85E6B">
        <w:rPr>
          <w:b/>
          <w:color w:val="7030A0"/>
          <w:spacing w:val="-1"/>
          <w:w w:val="106"/>
          <w:sz w:val="22"/>
          <w:szCs w:val="22"/>
        </w:rPr>
        <w:t>l</w:t>
      </w:r>
      <w:r w:rsidRPr="00F85E6B">
        <w:rPr>
          <w:b/>
          <w:color w:val="7030A0"/>
          <w:w w:val="106"/>
          <w:sz w:val="22"/>
          <w:szCs w:val="22"/>
        </w:rPr>
        <w:t>uti</w:t>
      </w:r>
      <w:r w:rsidRPr="00F85E6B">
        <w:rPr>
          <w:b/>
          <w:color w:val="7030A0"/>
          <w:spacing w:val="1"/>
          <w:w w:val="106"/>
          <w:sz w:val="22"/>
          <w:szCs w:val="22"/>
        </w:rPr>
        <w:t>o</w:t>
      </w:r>
      <w:r w:rsidRPr="00F85E6B">
        <w:rPr>
          <w:b/>
          <w:color w:val="7030A0"/>
          <w:w w:val="106"/>
          <w:sz w:val="22"/>
          <w:szCs w:val="22"/>
        </w:rPr>
        <w:t>n</w:t>
      </w:r>
      <w:r w:rsidRPr="00F85E6B">
        <w:rPr>
          <w:b/>
          <w:color w:val="7030A0"/>
          <w:spacing w:val="-10"/>
          <w:w w:val="106"/>
          <w:sz w:val="22"/>
          <w:szCs w:val="22"/>
        </w:rPr>
        <w:t xml:space="preserve"> </w:t>
      </w:r>
      <w:r w:rsidRPr="00F85E6B">
        <w:rPr>
          <w:b/>
          <w:color w:val="7030A0"/>
          <w:sz w:val="22"/>
          <w:szCs w:val="22"/>
        </w:rPr>
        <w:t>fr</w:t>
      </w:r>
      <w:r w:rsidRPr="00F85E6B">
        <w:rPr>
          <w:b/>
          <w:color w:val="7030A0"/>
          <w:spacing w:val="1"/>
          <w:sz w:val="22"/>
          <w:szCs w:val="22"/>
        </w:rPr>
        <w:t>o</w:t>
      </w:r>
      <w:r w:rsidRPr="00F85E6B">
        <w:rPr>
          <w:b/>
          <w:color w:val="7030A0"/>
          <w:sz w:val="22"/>
          <w:szCs w:val="22"/>
        </w:rPr>
        <w:t xml:space="preserve">m </w:t>
      </w:r>
      <w:r w:rsidRPr="00F85E6B">
        <w:rPr>
          <w:b/>
          <w:color w:val="7030A0"/>
          <w:spacing w:val="1"/>
          <w:sz w:val="22"/>
          <w:szCs w:val="22"/>
        </w:rPr>
        <w:t>e</w:t>
      </w:r>
      <w:r w:rsidRPr="00F85E6B">
        <w:rPr>
          <w:b/>
          <w:color w:val="7030A0"/>
          <w:spacing w:val="-1"/>
          <w:sz w:val="22"/>
          <w:szCs w:val="22"/>
        </w:rPr>
        <w:t>a</w:t>
      </w:r>
      <w:r w:rsidRPr="00F85E6B">
        <w:rPr>
          <w:b/>
          <w:color w:val="7030A0"/>
          <w:sz w:val="22"/>
          <w:szCs w:val="22"/>
        </w:rPr>
        <w:t>ch</w:t>
      </w:r>
      <w:r w:rsidRPr="00F85E6B">
        <w:rPr>
          <w:b/>
          <w:color w:val="7030A0"/>
          <w:spacing w:val="26"/>
          <w:sz w:val="22"/>
          <w:szCs w:val="22"/>
        </w:rPr>
        <w:t xml:space="preserve"> </w:t>
      </w:r>
      <w:r w:rsidRPr="00F85E6B">
        <w:rPr>
          <w:b/>
          <w:color w:val="7030A0"/>
          <w:sz w:val="22"/>
          <w:szCs w:val="22"/>
        </w:rPr>
        <w:t>of</w:t>
      </w:r>
      <w:r w:rsidRPr="00F85E6B">
        <w:rPr>
          <w:b/>
          <w:color w:val="7030A0"/>
          <w:spacing w:val="-11"/>
          <w:sz w:val="22"/>
          <w:szCs w:val="22"/>
        </w:rPr>
        <w:t xml:space="preserve"> </w:t>
      </w:r>
      <w:r w:rsidRPr="00F85E6B">
        <w:rPr>
          <w:b/>
          <w:color w:val="7030A0"/>
          <w:sz w:val="22"/>
          <w:szCs w:val="22"/>
        </w:rPr>
        <w:t>t</w:t>
      </w:r>
      <w:r w:rsidRPr="00F85E6B">
        <w:rPr>
          <w:b/>
          <w:color w:val="7030A0"/>
          <w:spacing w:val="-3"/>
          <w:sz w:val="22"/>
          <w:szCs w:val="22"/>
        </w:rPr>
        <w:t>h</w:t>
      </w:r>
      <w:r w:rsidRPr="00F85E6B">
        <w:rPr>
          <w:b/>
          <w:color w:val="7030A0"/>
          <w:sz w:val="22"/>
          <w:szCs w:val="22"/>
        </w:rPr>
        <w:t>e</w:t>
      </w:r>
      <w:r w:rsidRPr="00F85E6B">
        <w:rPr>
          <w:b/>
          <w:color w:val="7030A0"/>
          <w:spacing w:val="23"/>
          <w:sz w:val="22"/>
          <w:szCs w:val="22"/>
        </w:rPr>
        <w:t xml:space="preserve"> </w:t>
      </w:r>
      <w:r w:rsidRPr="00F85E6B">
        <w:rPr>
          <w:b/>
          <w:color w:val="7030A0"/>
          <w:sz w:val="22"/>
          <w:szCs w:val="22"/>
        </w:rPr>
        <w:t>SOs</w:t>
      </w:r>
      <w:r w:rsidRPr="00F85E6B">
        <w:rPr>
          <w:b/>
          <w:color w:val="7030A0"/>
          <w:spacing w:val="-22"/>
          <w:sz w:val="22"/>
          <w:szCs w:val="22"/>
        </w:rPr>
        <w:t xml:space="preserve"> </w:t>
      </w:r>
      <w:r w:rsidRPr="00F85E6B">
        <w:rPr>
          <w:b/>
          <w:color w:val="7030A0"/>
          <w:spacing w:val="-1"/>
          <w:sz w:val="22"/>
          <w:szCs w:val="22"/>
        </w:rPr>
        <w:t>a</w:t>
      </w:r>
      <w:r w:rsidRPr="00F85E6B">
        <w:rPr>
          <w:b/>
          <w:color w:val="7030A0"/>
          <w:sz w:val="22"/>
          <w:szCs w:val="22"/>
        </w:rPr>
        <w:t>ppro</w:t>
      </w:r>
      <w:r w:rsidRPr="00F85E6B">
        <w:rPr>
          <w:b/>
          <w:color w:val="7030A0"/>
          <w:spacing w:val="-2"/>
          <w:sz w:val="22"/>
          <w:szCs w:val="22"/>
        </w:rPr>
        <w:t>v</w:t>
      </w:r>
      <w:r w:rsidRPr="00F85E6B">
        <w:rPr>
          <w:b/>
          <w:color w:val="7030A0"/>
          <w:spacing w:val="1"/>
          <w:sz w:val="22"/>
          <w:szCs w:val="22"/>
        </w:rPr>
        <w:t>i</w:t>
      </w:r>
      <w:r w:rsidRPr="00F85E6B">
        <w:rPr>
          <w:b/>
          <w:color w:val="7030A0"/>
          <w:spacing w:val="-1"/>
          <w:sz w:val="22"/>
          <w:szCs w:val="22"/>
        </w:rPr>
        <w:t>n</w:t>
      </w:r>
      <w:r w:rsidRPr="00F85E6B">
        <w:rPr>
          <w:b/>
          <w:color w:val="7030A0"/>
          <w:sz w:val="22"/>
          <w:szCs w:val="22"/>
        </w:rPr>
        <w:t>g</w:t>
      </w:r>
      <w:r w:rsidRPr="00F85E6B">
        <w:rPr>
          <w:b/>
          <w:color w:val="7030A0"/>
          <w:spacing w:val="36"/>
          <w:sz w:val="22"/>
          <w:szCs w:val="22"/>
        </w:rPr>
        <w:t xml:space="preserve"> </w:t>
      </w:r>
      <w:r w:rsidRPr="00F85E6B">
        <w:rPr>
          <w:b/>
          <w:color w:val="7030A0"/>
          <w:sz w:val="22"/>
          <w:szCs w:val="22"/>
        </w:rPr>
        <w:t>the</w:t>
      </w:r>
      <w:r w:rsidRPr="00F85E6B">
        <w:rPr>
          <w:b/>
          <w:color w:val="7030A0"/>
          <w:spacing w:val="24"/>
          <w:sz w:val="22"/>
          <w:szCs w:val="22"/>
        </w:rPr>
        <w:t xml:space="preserve"> </w:t>
      </w:r>
      <w:r w:rsidRPr="00F85E6B">
        <w:rPr>
          <w:b/>
          <w:color w:val="7030A0"/>
          <w:spacing w:val="-2"/>
          <w:w w:val="89"/>
          <w:sz w:val="22"/>
          <w:szCs w:val="22"/>
        </w:rPr>
        <w:t>F</w:t>
      </w:r>
      <w:r w:rsidRPr="00F85E6B">
        <w:rPr>
          <w:b/>
          <w:color w:val="7030A0"/>
          <w:w w:val="109"/>
          <w:sz w:val="22"/>
          <w:szCs w:val="22"/>
        </w:rPr>
        <w:t>u</w:t>
      </w:r>
      <w:r w:rsidRPr="00F85E6B">
        <w:rPr>
          <w:b/>
          <w:color w:val="7030A0"/>
          <w:spacing w:val="-1"/>
          <w:w w:val="109"/>
          <w:sz w:val="22"/>
          <w:szCs w:val="22"/>
        </w:rPr>
        <w:t>n</w:t>
      </w:r>
      <w:r w:rsidRPr="00F85E6B">
        <w:rPr>
          <w:b/>
          <w:color w:val="7030A0"/>
          <w:w w:val="112"/>
          <w:sz w:val="22"/>
          <w:szCs w:val="22"/>
        </w:rPr>
        <w:t>d</w:t>
      </w:r>
      <w:r w:rsidRPr="00F85E6B">
        <w:rPr>
          <w:b/>
          <w:color w:val="7030A0"/>
          <w:spacing w:val="-1"/>
          <w:w w:val="112"/>
          <w:sz w:val="22"/>
          <w:szCs w:val="22"/>
        </w:rPr>
        <w:t>a</w:t>
      </w:r>
      <w:r w:rsidRPr="00F85E6B">
        <w:rPr>
          <w:b/>
          <w:color w:val="7030A0"/>
          <w:w w:val="111"/>
          <w:sz w:val="22"/>
          <w:szCs w:val="22"/>
        </w:rPr>
        <w:t>men</w:t>
      </w:r>
      <w:r w:rsidRPr="00F85E6B">
        <w:rPr>
          <w:b/>
          <w:color w:val="7030A0"/>
          <w:spacing w:val="-1"/>
          <w:w w:val="111"/>
          <w:sz w:val="22"/>
          <w:szCs w:val="22"/>
        </w:rPr>
        <w:t>t</w:t>
      </w:r>
      <w:r w:rsidRPr="00F85E6B">
        <w:rPr>
          <w:b/>
          <w:color w:val="7030A0"/>
          <w:spacing w:val="-1"/>
          <w:w w:val="114"/>
          <w:sz w:val="22"/>
          <w:szCs w:val="22"/>
        </w:rPr>
        <w:t>a</w:t>
      </w:r>
      <w:r w:rsidRPr="00F85E6B">
        <w:rPr>
          <w:b/>
          <w:color w:val="7030A0"/>
          <w:w w:val="92"/>
          <w:sz w:val="22"/>
          <w:szCs w:val="22"/>
        </w:rPr>
        <w:t>l</w:t>
      </w:r>
      <w:r w:rsidRPr="00F85E6B">
        <w:rPr>
          <w:b/>
          <w:color w:val="7030A0"/>
          <w:spacing w:val="-11"/>
          <w:sz w:val="22"/>
          <w:szCs w:val="22"/>
        </w:rPr>
        <w:t xml:space="preserve"> </w:t>
      </w:r>
      <w:r w:rsidRPr="00F85E6B">
        <w:rPr>
          <w:b/>
          <w:color w:val="7030A0"/>
          <w:sz w:val="22"/>
          <w:szCs w:val="22"/>
        </w:rPr>
        <w:t>By</w:t>
      </w:r>
      <w:r w:rsidRPr="00F85E6B">
        <w:rPr>
          <w:b/>
          <w:color w:val="7030A0"/>
          <w:spacing w:val="-1"/>
          <w:sz w:val="22"/>
          <w:szCs w:val="22"/>
        </w:rPr>
        <w:t>la</w:t>
      </w:r>
      <w:r w:rsidRPr="00F85E6B">
        <w:rPr>
          <w:b/>
          <w:color w:val="7030A0"/>
          <w:sz w:val="22"/>
          <w:szCs w:val="22"/>
        </w:rPr>
        <w:t>ws</w:t>
      </w:r>
      <w:r w:rsidRPr="00F85E6B">
        <w:rPr>
          <w:b/>
          <w:color w:val="7030A0"/>
          <w:spacing w:val="-21"/>
          <w:sz w:val="22"/>
          <w:szCs w:val="22"/>
        </w:rPr>
        <w:t xml:space="preserve"> </w:t>
      </w:r>
      <w:r w:rsidRPr="00F85E6B">
        <w:rPr>
          <w:b/>
          <w:color w:val="7030A0"/>
          <w:sz w:val="22"/>
          <w:szCs w:val="22"/>
        </w:rPr>
        <w:t>ch</w:t>
      </w:r>
      <w:r w:rsidRPr="00F85E6B">
        <w:rPr>
          <w:b/>
          <w:color w:val="7030A0"/>
          <w:spacing w:val="-1"/>
          <w:sz w:val="22"/>
          <w:szCs w:val="22"/>
        </w:rPr>
        <w:t>ang</w:t>
      </w:r>
      <w:r w:rsidRPr="00F85E6B">
        <w:rPr>
          <w:b/>
          <w:color w:val="7030A0"/>
          <w:spacing w:val="1"/>
          <w:sz w:val="22"/>
          <w:szCs w:val="22"/>
        </w:rPr>
        <w:t>e</w:t>
      </w:r>
      <w:r w:rsidRPr="00F85E6B">
        <w:rPr>
          <w:b/>
          <w:color w:val="7030A0"/>
          <w:sz w:val="22"/>
          <w:szCs w:val="22"/>
        </w:rPr>
        <w:t>,</w:t>
      </w:r>
      <w:r w:rsidRPr="00F85E6B">
        <w:rPr>
          <w:b/>
          <w:color w:val="7030A0"/>
          <w:spacing w:val="36"/>
          <w:sz w:val="22"/>
          <w:szCs w:val="22"/>
        </w:rPr>
        <w:t xml:space="preserve"> </w:t>
      </w:r>
      <w:r w:rsidRPr="00F85E6B">
        <w:rPr>
          <w:b/>
          <w:color w:val="7030A0"/>
          <w:spacing w:val="1"/>
          <w:sz w:val="22"/>
          <w:szCs w:val="22"/>
        </w:rPr>
        <w:t>a</w:t>
      </w:r>
      <w:r w:rsidRPr="00F85E6B">
        <w:rPr>
          <w:b/>
          <w:color w:val="7030A0"/>
          <w:spacing w:val="-1"/>
          <w:sz w:val="22"/>
          <w:szCs w:val="22"/>
        </w:rPr>
        <w:t>n</w:t>
      </w:r>
      <w:r w:rsidRPr="00F85E6B">
        <w:rPr>
          <w:b/>
          <w:color w:val="7030A0"/>
          <w:sz w:val="22"/>
          <w:szCs w:val="22"/>
        </w:rPr>
        <w:t>d</w:t>
      </w:r>
      <w:r w:rsidRPr="00F85E6B">
        <w:rPr>
          <w:b/>
          <w:color w:val="7030A0"/>
          <w:spacing w:val="24"/>
          <w:sz w:val="22"/>
          <w:szCs w:val="22"/>
        </w:rPr>
        <w:t xml:space="preserve"> </w:t>
      </w:r>
      <w:r w:rsidRPr="00F85E6B">
        <w:rPr>
          <w:b/>
          <w:color w:val="7030A0"/>
          <w:spacing w:val="-1"/>
          <w:sz w:val="28"/>
          <w:szCs w:val="28"/>
          <w:u w:val="single"/>
        </w:rPr>
        <w:t>n</w:t>
      </w:r>
      <w:r w:rsidRPr="00F85E6B">
        <w:rPr>
          <w:b/>
          <w:color w:val="7030A0"/>
          <w:sz w:val="28"/>
          <w:szCs w:val="28"/>
          <w:u w:val="single"/>
        </w:rPr>
        <w:t>o</w:t>
      </w:r>
      <w:r w:rsidRPr="00F85E6B">
        <w:rPr>
          <w:b/>
          <w:color w:val="7030A0"/>
          <w:spacing w:val="8"/>
          <w:sz w:val="28"/>
          <w:szCs w:val="28"/>
          <w:u w:val="single"/>
        </w:rPr>
        <w:t xml:space="preserve"> </w:t>
      </w:r>
      <w:r w:rsidRPr="00F85E6B">
        <w:rPr>
          <w:b/>
          <w:color w:val="7030A0"/>
          <w:spacing w:val="-2"/>
          <w:sz w:val="28"/>
          <w:szCs w:val="28"/>
          <w:u w:val="single"/>
        </w:rPr>
        <w:t>a</w:t>
      </w:r>
      <w:r w:rsidRPr="00F85E6B">
        <w:rPr>
          <w:b/>
          <w:color w:val="7030A0"/>
          <w:sz w:val="28"/>
          <w:szCs w:val="28"/>
          <w:u w:val="single"/>
        </w:rPr>
        <w:t>dv</w:t>
      </w:r>
      <w:r w:rsidRPr="00F85E6B">
        <w:rPr>
          <w:b/>
          <w:color w:val="7030A0"/>
          <w:spacing w:val="1"/>
          <w:sz w:val="28"/>
          <w:szCs w:val="28"/>
          <w:u w:val="single"/>
        </w:rPr>
        <w:t>i</w:t>
      </w:r>
      <w:r w:rsidRPr="00F85E6B">
        <w:rPr>
          <w:b/>
          <w:color w:val="7030A0"/>
          <w:sz w:val="28"/>
          <w:szCs w:val="28"/>
          <w:u w:val="single"/>
        </w:rPr>
        <w:t>ce</w:t>
      </w:r>
      <w:r w:rsidRPr="00F85E6B">
        <w:rPr>
          <w:b/>
          <w:color w:val="7030A0"/>
          <w:spacing w:val="13"/>
          <w:sz w:val="28"/>
          <w:szCs w:val="28"/>
          <w:u w:val="single"/>
        </w:rPr>
        <w:t xml:space="preserve"> </w:t>
      </w:r>
      <w:r w:rsidRPr="00F85E6B">
        <w:rPr>
          <w:b/>
          <w:color w:val="7030A0"/>
          <w:spacing w:val="-1"/>
          <w:sz w:val="28"/>
          <w:szCs w:val="28"/>
          <w:u w:val="single"/>
        </w:rPr>
        <w:t>aga</w:t>
      </w:r>
      <w:r w:rsidRPr="00F85E6B">
        <w:rPr>
          <w:b/>
          <w:color w:val="7030A0"/>
          <w:spacing w:val="1"/>
          <w:sz w:val="28"/>
          <w:szCs w:val="28"/>
          <w:u w:val="single"/>
        </w:rPr>
        <w:t>i</w:t>
      </w:r>
      <w:r w:rsidRPr="00F85E6B">
        <w:rPr>
          <w:b/>
          <w:color w:val="7030A0"/>
          <w:spacing w:val="-1"/>
          <w:sz w:val="28"/>
          <w:szCs w:val="28"/>
          <w:u w:val="single"/>
        </w:rPr>
        <w:t>n</w:t>
      </w:r>
      <w:r w:rsidRPr="00F85E6B">
        <w:rPr>
          <w:b/>
          <w:color w:val="7030A0"/>
          <w:spacing w:val="1"/>
          <w:sz w:val="28"/>
          <w:szCs w:val="28"/>
          <w:u w:val="single"/>
        </w:rPr>
        <w:t>s</w:t>
      </w:r>
      <w:r w:rsidRPr="00F85E6B">
        <w:rPr>
          <w:b/>
          <w:color w:val="7030A0"/>
          <w:sz w:val="28"/>
          <w:szCs w:val="28"/>
          <w:u w:val="single"/>
        </w:rPr>
        <w:t>t</w:t>
      </w:r>
      <w:r w:rsidRPr="00F85E6B">
        <w:rPr>
          <w:b/>
          <w:color w:val="7030A0"/>
          <w:spacing w:val="40"/>
          <w:sz w:val="28"/>
          <w:szCs w:val="28"/>
          <w:u w:val="single"/>
        </w:rPr>
        <w:t xml:space="preserve"> </w:t>
      </w:r>
      <w:r w:rsidRPr="00F85E6B">
        <w:rPr>
          <w:b/>
          <w:color w:val="7030A0"/>
          <w:sz w:val="28"/>
          <w:szCs w:val="28"/>
          <w:u w:val="single"/>
        </w:rPr>
        <w:t>the</w:t>
      </w:r>
      <w:r w:rsidRPr="00F85E6B">
        <w:rPr>
          <w:b/>
          <w:color w:val="7030A0"/>
          <w:spacing w:val="24"/>
          <w:sz w:val="28"/>
          <w:szCs w:val="28"/>
          <w:u w:val="single"/>
        </w:rPr>
        <w:t xml:space="preserve"> </w:t>
      </w:r>
      <w:r w:rsidRPr="00F85E6B">
        <w:rPr>
          <w:b/>
          <w:color w:val="7030A0"/>
          <w:spacing w:val="-3"/>
          <w:sz w:val="28"/>
          <w:szCs w:val="28"/>
          <w:u w:val="single"/>
        </w:rPr>
        <w:t>c</w:t>
      </w:r>
      <w:r w:rsidRPr="00F85E6B">
        <w:rPr>
          <w:b/>
          <w:color w:val="7030A0"/>
          <w:sz w:val="28"/>
          <w:szCs w:val="28"/>
          <w:u w:val="single"/>
        </w:rPr>
        <w:t>h</w:t>
      </w:r>
      <w:r w:rsidRPr="00F85E6B">
        <w:rPr>
          <w:b/>
          <w:color w:val="7030A0"/>
          <w:spacing w:val="-1"/>
          <w:sz w:val="28"/>
          <w:szCs w:val="28"/>
          <w:u w:val="single"/>
        </w:rPr>
        <w:t>ang</w:t>
      </w:r>
      <w:r w:rsidRPr="00F85E6B">
        <w:rPr>
          <w:b/>
          <w:color w:val="7030A0"/>
          <w:spacing w:val="1"/>
          <w:sz w:val="28"/>
          <w:szCs w:val="28"/>
          <w:u w:val="single"/>
        </w:rPr>
        <w:t>e</w:t>
      </w:r>
      <w:r w:rsidRPr="00F85E6B">
        <w:rPr>
          <w:b/>
          <w:color w:val="7030A0"/>
          <w:sz w:val="28"/>
          <w:szCs w:val="28"/>
          <w:u w:val="single"/>
        </w:rPr>
        <w:t>s</w:t>
      </w:r>
      <w:r w:rsidRPr="00F85E6B">
        <w:rPr>
          <w:b/>
          <w:color w:val="7030A0"/>
          <w:spacing w:val="44"/>
          <w:sz w:val="28"/>
          <w:szCs w:val="28"/>
          <w:u w:val="single"/>
        </w:rPr>
        <w:t xml:space="preserve"> </w:t>
      </w:r>
      <w:r w:rsidRPr="00F85E6B">
        <w:rPr>
          <w:b/>
          <w:color w:val="7030A0"/>
          <w:sz w:val="28"/>
          <w:szCs w:val="28"/>
          <w:u w:val="single"/>
        </w:rPr>
        <w:t>r</w:t>
      </w:r>
      <w:r w:rsidRPr="00F85E6B">
        <w:rPr>
          <w:b/>
          <w:color w:val="7030A0"/>
          <w:spacing w:val="1"/>
          <w:sz w:val="28"/>
          <w:szCs w:val="28"/>
          <w:u w:val="single"/>
        </w:rPr>
        <w:t>e</w:t>
      </w:r>
      <w:r w:rsidRPr="00F85E6B">
        <w:rPr>
          <w:b/>
          <w:color w:val="7030A0"/>
          <w:spacing w:val="-2"/>
          <w:sz w:val="28"/>
          <w:szCs w:val="28"/>
          <w:u w:val="single"/>
        </w:rPr>
        <w:t>c</w:t>
      </w:r>
      <w:r w:rsidRPr="00F85E6B">
        <w:rPr>
          <w:b/>
          <w:color w:val="7030A0"/>
          <w:spacing w:val="1"/>
          <w:sz w:val="28"/>
          <w:szCs w:val="28"/>
          <w:u w:val="single"/>
        </w:rPr>
        <w:t>ei</w:t>
      </w:r>
      <w:r w:rsidRPr="00F85E6B">
        <w:rPr>
          <w:b/>
          <w:color w:val="7030A0"/>
          <w:spacing w:val="-2"/>
          <w:sz w:val="28"/>
          <w:szCs w:val="28"/>
          <w:u w:val="single"/>
        </w:rPr>
        <w:t>v</w:t>
      </w:r>
      <w:r w:rsidRPr="00F85E6B">
        <w:rPr>
          <w:b/>
          <w:color w:val="7030A0"/>
          <w:spacing w:val="1"/>
          <w:sz w:val="28"/>
          <w:szCs w:val="28"/>
          <w:u w:val="single"/>
        </w:rPr>
        <w:t>e</w:t>
      </w:r>
      <w:r w:rsidRPr="00F85E6B">
        <w:rPr>
          <w:b/>
          <w:color w:val="7030A0"/>
          <w:sz w:val="28"/>
          <w:szCs w:val="28"/>
          <w:u w:val="single"/>
        </w:rPr>
        <w:t>d</w:t>
      </w:r>
      <w:r w:rsidRPr="00F85E6B">
        <w:rPr>
          <w:b/>
          <w:color w:val="7030A0"/>
          <w:spacing w:val="27"/>
          <w:sz w:val="28"/>
          <w:szCs w:val="28"/>
          <w:u w:val="single"/>
        </w:rPr>
        <w:t xml:space="preserve"> </w:t>
      </w:r>
      <w:r w:rsidRPr="00F85E6B">
        <w:rPr>
          <w:b/>
          <w:color w:val="7030A0"/>
          <w:sz w:val="28"/>
          <w:szCs w:val="28"/>
          <w:u w:val="single"/>
        </w:rPr>
        <w:t>f</w:t>
      </w:r>
      <w:r w:rsidRPr="00F85E6B">
        <w:rPr>
          <w:b/>
          <w:color w:val="7030A0"/>
          <w:spacing w:val="-2"/>
          <w:sz w:val="28"/>
          <w:szCs w:val="28"/>
          <w:u w:val="single"/>
        </w:rPr>
        <w:t>r</w:t>
      </w:r>
      <w:r w:rsidRPr="00F85E6B">
        <w:rPr>
          <w:b/>
          <w:color w:val="7030A0"/>
          <w:sz w:val="28"/>
          <w:szCs w:val="28"/>
          <w:u w:val="single"/>
        </w:rPr>
        <w:t>om</w:t>
      </w:r>
      <w:r w:rsidRPr="00F85E6B">
        <w:rPr>
          <w:b/>
          <w:color w:val="7030A0"/>
          <w:spacing w:val="5"/>
          <w:sz w:val="28"/>
          <w:szCs w:val="28"/>
          <w:u w:val="single"/>
        </w:rPr>
        <w:t xml:space="preserve"> </w:t>
      </w:r>
      <w:r w:rsidRPr="00F85E6B">
        <w:rPr>
          <w:b/>
          <w:color w:val="7030A0"/>
          <w:spacing w:val="-1"/>
          <w:sz w:val="28"/>
          <w:szCs w:val="28"/>
          <w:u w:val="single"/>
        </w:rPr>
        <w:t>an</w:t>
      </w:r>
      <w:r w:rsidRPr="00F85E6B">
        <w:rPr>
          <w:b/>
          <w:color w:val="7030A0"/>
          <w:sz w:val="28"/>
          <w:szCs w:val="28"/>
          <w:u w:val="single"/>
        </w:rPr>
        <w:t>y</w:t>
      </w:r>
      <w:r w:rsidRPr="00F85E6B">
        <w:rPr>
          <w:b/>
          <w:color w:val="7030A0"/>
          <w:spacing w:val="4"/>
          <w:sz w:val="28"/>
          <w:szCs w:val="28"/>
          <w:u w:val="single"/>
        </w:rPr>
        <w:t xml:space="preserve"> </w:t>
      </w:r>
      <w:r w:rsidRPr="00F85E6B">
        <w:rPr>
          <w:b/>
          <w:color w:val="7030A0"/>
          <w:sz w:val="28"/>
          <w:szCs w:val="28"/>
          <w:u w:val="single"/>
        </w:rPr>
        <w:t>of</w:t>
      </w:r>
      <w:r w:rsidRPr="00F85E6B">
        <w:rPr>
          <w:b/>
          <w:color w:val="7030A0"/>
          <w:spacing w:val="-11"/>
          <w:sz w:val="28"/>
          <w:szCs w:val="28"/>
          <w:u w:val="single"/>
        </w:rPr>
        <w:t xml:space="preserve"> </w:t>
      </w:r>
      <w:r w:rsidRPr="00F85E6B">
        <w:rPr>
          <w:b/>
          <w:color w:val="7030A0"/>
          <w:sz w:val="28"/>
          <w:szCs w:val="28"/>
          <w:u w:val="single"/>
        </w:rPr>
        <w:t>the</w:t>
      </w:r>
      <w:r w:rsidRPr="00F85E6B">
        <w:rPr>
          <w:b/>
          <w:color w:val="7030A0"/>
          <w:spacing w:val="24"/>
          <w:sz w:val="28"/>
          <w:szCs w:val="28"/>
          <w:u w:val="single"/>
        </w:rPr>
        <w:t xml:space="preserve"> </w:t>
      </w:r>
      <w:r w:rsidRPr="00F85E6B">
        <w:rPr>
          <w:b/>
          <w:color w:val="7030A0"/>
          <w:w w:val="80"/>
          <w:sz w:val="28"/>
          <w:szCs w:val="28"/>
          <w:u w:val="single"/>
        </w:rPr>
        <w:t>A</w:t>
      </w:r>
      <w:r w:rsidRPr="00F85E6B">
        <w:rPr>
          <w:b/>
          <w:color w:val="7030A0"/>
          <w:spacing w:val="-1"/>
          <w:w w:val="80"/>
          <w:sz w:val="28"/>
          <w:szCs w:val="28"/>
          <w:u w:val="single"/>
        </w:rPr>
        <w:t>C</w:t>
      </w:r>
      <w:r w:rsidRPr="00F85E6B">
        <w:rPr>
          <w:b/>
          <w:color w:val="7030A0"/>
          <w:spacing w:val="1"/>
          <w:w w:val="108"/>
          <w:sz w:val="28"/>
          <w:szCs w:val="28"/>
          <w:u w:val="single"/>
        </w:rPr>
        <w:t>s</w:t>
      </w:r>
      <w:r w:rsidRPr="00F85E6B">
        <w:rPr>
          <w:b/>
          <w:color w:val="7030A0"/>
          <w:w w:val="99"/>
          <w:sz w:val="28"/>
          <w:szCs w:val="28"/>
        </w:rPr>
        <w:t xml:space="preserve">. </w:t>
      </w:r>
      <w:r w:rsidRPr="00F85E6B">
        <w:rPr>
          <w:b/>
          <w:color w:val="7030A0"/>
          <w:spacing w:val="-1"/>
          <w:sz w:val="22"/>
          <w:szCs w:val="22"/>
        </w:rPr>
        <w:t>T</w:t>
      </w:r>
      <w:r w:rsidRPr="00F85E6B">
        <w:rPr>
          <w:b/>
          <w:color w:val="7030A0"/>
          <w:sz w:val="22"/>
          <w:szCs w:val="22"/>
        </w:rPr>
        <w:t>he</w:t>
      </w:r>
      <w:r w:rsidRPr="00F85E6B">
        <w:rPr>
          <w:b/>
          <w:color w:val="7030A0"/>
          <w:spacing w:val="-6"/>
          <w:sz w:val="22"/>
          <w:szCs w:val="22"/>
        </w:rPr>
        <w:t xml:space="preserve"> </w:t>
      </w:r>
      <w:r w:rsidRPr="00F85E6B">
        <w:rPr>
          <w:b/>
          <w:color w:val="7030A0"/>
          <w:spacing w:val="1"/>
          <w:w w:val="107"/>
          <w:sz w:val="22"/>
          <w:szCs w:val="22"/>
        </w:rPr>
        <w:t>e</w:t>
      </w:r>
      <w:r w:rsidRPr="00F85E6B">
        <w:rPr>
          <w:b/>
          <w:color w:val="7030A0"/>
          <w:spacing w:val="-1"/>
          <w:w w:val="107"/>
          <w:sz w:val="22"/>
          <w:szCs w:val="22"/>
        </w:rPr>
        <w:t>s</w:t>
      </w:r>
      <w:r w:rsidRPr="00F85E6B">
        <w:rPr>
          <w:b/>
          <w:color w:val="7030A0"/>
          <w:w w:val="107"/>
          <w:sz w:val="22"/>
          <w:szCs w:val="22"/>
        </w:rPr>
        <w:t>c</w:t>
      </w:r>
      <w:r w:rsidRPr="00F85E6B">
        <w:rPr>
          <w:b/>
          <w:color w:val="7030A0"/>
          <w:spacing w:val="-1"/>
          <w:w w:val="107"/>
          <w:sz w:val="22"/>
          <w:szCs w:val="22"/>
        </w:rPr>
        <w:t>ala</w:t>
      </w:r>
      <w:r w:rsidRPr="00F85E6B">
        <w:rPr>
          <w:b/>
          <w:color w:val="7030A0"/>
          <w:w w:val="107"/>
          <w:sz w:val="22"/>
          <w:szCs w:val="22"/>
        </w:rPr>
        <w:t>ti</w:t>
      </w:r>
      <w:r w:rsidRPr="00F85E6B">
        <w:rPr>
          <w:b/>
          <w:color w:val="7030A0"/>
          <w:spacing w:val="1"/>
          <w:w w:val="107"/>
          <w:sz w:val="22"/>
          <w:szCs w:val="22"/>
        </w:rPr>
        <w:t>o</w:t>
      </w:r>
      <w:r w:rsidRPr="00F85E6B">
        <w:rPr>
          <w:b/>
          <w:color w:val="7030A0"/>
          <w:w w:val="107"/>
          <w:sz w:val="22"/>
          <w:szCs w:val="22"/>
        </w:rPr>
        <w:t>n</w:t>
      </w:r>
      <w:r w:rsidRPr="00F85E6B">
        <w:rPr>
          <w:b/>
          <w:color w:val="7030A0"/>
          <w:spacing w:val="-8"/>
          <w:w w:val="107"/>
          <w:sz w:val="22"/>
          <w:szCs w:val="22"/>
        </w:rPr>
        <w:t xml:space="preserve"> </w:t>
      </w:r>
      <w:r w:rsidRPr="00F85E6B">
        <w:rPr>
          <w:b/>
          <w:color w:val="7030A0"/>
          <w:w w:val="109"/>
          <w:sz w:val="22"/>
          <w:szCs w:val="22"/>
        </w:rPr>
        <w:t>mecha</w:t>
      </w:r>
      <w:r w:rsidRPr="00F85E6B">
        <w:rPr>
          <w:b/>
          <w:color w:val="7030A0"/>
          <w:spacing w:val="-1"/>
          <w:w w:val="109"/>
          <w:sz w:val="22"/>
          <w:szCs w:val="22"/>
        </w:rPr>
        <w:t>n</w:t>
      </w:r>
      <w:r w:rsidRPr="00F85E6B">
        <w:rPr>
          <w:b/>
          <w:color w:val="7030A0"/>
          <w:spacing w:val="-2"/>
          <w:w w:val="89"/>
          <w:sz w:val="22"/>
          <w:szCs w:val="22"/>
        </w:rPr>
        <w:t>i</w:t>
      </w:r>
      <w:r w:rsidRPr="00F85E6B">
        <w:rPr>
          <w:b/>
          <w:color w:val="7030A0"/>
          <w:spacing w:val="1"/>
          <w:w w:val="108"/>
          <w:sz w:val="22"/>
          <w:szCs w:val="22"/>
        </w:rPr>
        <w:t>s</w:t>
      </w:r>
      <w:r w:rsidRPr="00F85E6B">
        <w:rPr>
          <w:b/>
          <w:color w:val="7030A0"/>
          <w:w w:val="107"/>
          <w:sz w:val="22"/>
          <w:szCs w:val="22"/>
        </w:rPr>
        <w:t>m</w:t>
      </w:r>
      <w:r w:rsidRPr="00F85E6B">
        <w:rPr>
          <w:b/>
          <w:color w:val="7030A0"/>
          <w:spacing w:val="-15"/>
          <w:sz w:val="22"/>
          <w:szCs w:val="22"/>
        </w:rPr>
        <w:t xml:space="preserve"> </w:t>
      </w:r>
      <w:r w:rsidRPr="00F85E6B">
        <w:rPr>
          <w:b/>
          <w:color w:val="7030A0"/>
          <w:spacing w:val="1"/>
          <w:sz w:val="22"/>
          <w:szCs w:val="22"/>
        </w:rPr>
        <w:t>i</w:t>
      </w:r>
      <w:r w:rsidRPr="00F85E6B">
        <w:rPr>
          <w:b/>
          <w:color w:val="7030A0"/>
          <w:sz w:val="22"/>
          <w:szCs w:val="22"/>
        </w:rPr>
        <w:t>n</w:t>
      </w:r>
      <w:r w:rsidRPr="00F85E6B">
        <w:rPr>
          <w:b/>
          <w:color w:val="7030A0"/>
          <w:spacing w:val="-10"/>
          <w:sz w:val="22"/>
          <w:szCs w:val="22"/>
        </w:rPr>
        <w:t xml:space="preserve"> </w:t>
      </w:r>
      <w:r w:rsidRPr="00F85E6B">
        <w:rPr>
          <w:b/>
          <w:color w:val="7030A0"/>
          <w:sz w:val="22"/>
          <w:szCs w:val="22"/>
        </w:rPr>
        <w:t>the</w:t>
      </w:r>
      <w:r w:rsidRPr="00F85E6B">
        <w:rPr>
          <w:b/>
          <w:color w:val="7030A0"/>
          <w:spacing w:val="24"/>
          <w:sz w:val="22"/>
          <w:szCs w:val="22"/>
        </w:rPr>
        <w:t xml:space="preserve"> </w:t>
      </w:r>
      <w:r w:rsidRPr="00F85E6B">
        <w:rPr>
          <w:b/>
          <w:color w:val="7030A0"/>
          <w:sz w:val="22"/>
          <w:szCs w:val="22"/>
        </w:rPr>
        <w:t>ev</w:t>
      </w:r>
      <w:r w:rsidRPr="00F85E6B">
        <w:rPr>
          <w:b/>
          <w:color w:val="7030A0"/>
          <w:spacing w:val="1"/>
          <w:sz w:val="22"/>
          <w:szCs w:val="22"/>
        </w:rPr>
        <w:t>e</w:t>
      </w:r>
      <w:r w:rsidRPr="00F85E6B">
        <w:rPr>
          <w:b/>
          <w:color w:val="7030A0"/>
          <w:spacing w:val="-1"/>
          <w:sz w:val="22"/>
          <w:szCs w:val="22"/>
        </w:rPr>
        <w:t>n</w:t>
      </w:r>
      <w:r w:rsidRPr="00F85E6B">
        <w:rPr>
          <w:b/>
          <w:color w:val="7030A0"/>
          <w:sz w:val="22"/>
          <w:szCs w:val="22"/>
        </w:rPr>
        <w:t>t</w:t>
      </w:r>
      <w:r w:rsidRPr="00F85E6B">
        <w:rPr>
          <w:b/>
          <w:color w:val="7030A0"/>
          <w:spacing w:val="27"/>
          <w:sz w:val="22"/>
          <w:szCs w:val="22"/>
        </w:rPr>
        <w:t xml:space="preserve"> </w:t>
      </w:r>
      <w:r w:rsidRPr="00F85E6B">
        <w:rPr>
          <w:b/>
          <w:color w:val="7030A0"/>
          <w:sz w:val="22"/>
          <w:szCs w:val="22"/>
        </w:rPr>
        <w:t>the</w:t>
      </w:r>
      <w:r w:rsidRPr="00F85E6B">
        <w:rPr>
          <w:b/>
          <w:color w:val="7030A0"/>
          <w:spacing w:val="25"/>
          <w:sz w:val="22"/>
          <w:szCs w:val="22"/>
        </w:rPr>
        <w:t xml:space="preserve"> </w:t>
      </w:r>
      <w:r w:rsidRPr="00F85E6B">
        <w:rPr>
          <w:b/>
          <w:color w:val="7030A0"/>
          <w:spacing w:val="-3"/>
          <w:sz w:val="22"/>
          <w:szCs w:val="22"/>
        </w:rPr>
        <w:t>B</w:t>
      </w:r>
      <w:r w:rsidRPr="00F85E6B">
        <w:rPr>
          <w:b/>
          <w:color w:val="7030A0"/>
          <w:sz w:val="22"/>
          <w:szCs w:val="22"/>
        </w:rPr>
        <w:t>oard</w:t>
      </w:r>
      <w:r w:rsidRPr="00F85E6B">
        <w:rPr>
          <w:b/>
          <w:color w:val="7030A0"/>
          <w:spacing w:val="9"/>
          <w:sz w:val="22"/>
          <w:szCs w:val="22"/>
        </w:rPr>
        <w:t xml:space="preserve"> </w:t>
      </w:r>
      <w:r w:rsidRPr="00F85E6B">
        <w:rPr>
          <w:b/>
          <w:color w:val="7030A0"/>
          <w:sz w:val="22"/>
          <w:szCs w:val="22"/>
        </w:rPr>
        <w:t>fai</w:t>
      </w:r>
      <w:r w:rsidRPr="00F85E6B">
        <w:rPr>
          <w:b/>
          <w:color w:val="7030A0"/>
          <w:spacing w:val="-1"/>
          <w:sz w:val="22"/>
          <w:szCs w:val="22"/>
        </w:rPr>
        <w:t>l</w:t>
      </w:r>
      <w:r w:rsidRPr="00F85E6B">
        <w:rPr>
          <w:b/>
          <w:color w:val="7030A0"/>
          <w:spacing w:val="1"/>
          <w:sz w:val="22"/>
          <w:szCs w:val="22"/>
        </w:rPr>
        <w:t>e</w:t>
      </w:r>
      <w:r w:rsidRPr="00F85E6B">
        <w:rPr>
          <w:b/>
          <w:color w:val="7030A0"/>
          <w:sz w:val="22"/>
          <w:szCs w:val="22"/>
        </w:rPr>
        <w:t>d</w:t>
      </w:r>
      <w:r w:rsidRPr="00F85E6B">
        <w:rPr>
          <w:b/>
          <w:color w:val="7030A0"/>
          <w:spacing w:val="3"/>
          <w:sz w:val="22"/>
          <w:szCs w:val="22"/>
        </w:rPr>
        <w:t xml:space="preserve"> </w:t>
      </w:r>
      <w:r w:rsidRPr="00F85E6B">
        <w:rPr>
          <w:b/>
          <w:color w:val="7030A0"/>
          <w:sz w:val="22"/>
          <w:szCs w:val="22"/>
        </w:rPr>
        <w:t>to</w:t>
      </w:r>
      <w:r w:rsidRPr="00F85E6B">
        <w:rPr>
          <w:b/>
          <w:color w:val="7030A0"/>
          <w:spacing w:val="10"/>
          <w:sz w:val="22"/>
          <w:szCs w:val="22"/>
        </w:rPr>
        <w:t xml:space="preserve"> </w:t>
      </w:r>
      <w:r w:rsidRPr="00F85E6B">
        <w:rPr>
          <w:b/>
          <w:color w:val="7030A0"/>
          <w:sz w:val="22"/>
          <w:szCs w:val="22"/>
        </w:rPr>
        <w:t>fol</w:t>
      </w:r>
      <w:r w:rsidRPr="00F85E6B">
        <w:rPr>
          <w:b/>
          <w:color w:val="7030A0"/>
          <w:spacing w:val="-2"/>
          <w:sz w:val="22"/>
          <w:szCs w:val="22"/>
        </w:rPr>
        <w:t>l</w:t>
      </w:r>
      <w:r w:rsidRPr="00F85E6B">
        <w:rPr>
          <w:b/>
          <w:color w:val="7030A0"/>
          <w:sz w:val="22"/>
          <w:szCs w:val="22"/>
        </w:rPr>
        <w:t>ow</w:t>
      </w:r>
      <w:r w:rsidRPr="00F85E6B">
        <w:rPr>
          <w:b/>
          <w:color w:val="7030A0"/>
          <w:spacing w:val="-13"/>
          <w:sz w:val="22"/>
          <w:szCs w:val="22"/>
        </w:rPr>
        <w:t xml:space="preserve"> </w:t>
      </w:r>
      <w:r w:rsidRPr="00F85E6B">
        <w:rPr>
          <w:b/>
          <w:color w:val="7030A0"/>
          <w:sz w:val="22"/>
          <w:szCs w:val="22"/>
        </w:rPr>
        <w:t>the</w:t>
      </w:r>
      <w:r w:rsidRPr="00F85E6B">
        <w:rPr>
          <w:b/>
          <w:color w:val="7030A0"/>
          <w:spacing w:val="24"/>
          <w:sz w:val="22"/>
          <w:szCs w:val="22"/>
        </w:rPr>
        <w:t xml:space="preserve"> </w:t>
      </w:r>
      <w:r w:rsidRPr="00F85E6B">
        <w:rPr>
          <w:b/>
          <w:color w:val="7030A0"/>
          <w:spacing w:val="-2"/>
          <w:w w:val="89"/>
          <w:sz w:val="22"/>
          <w:szCs w:val="22"/>
        </w:rPr>
        <w:t>F</w:t>
      </w:r>
      <w:r w:rsidRPr="00F85E6B">
        <w:rPr>
          <w:b/>
          <w:color w:val="7030A0"/>
          <w:w w:val="109"/>
          <w:sz w:val="22"/>
          <w:szCs w:val="22"/>
        </w:rPr>
        <w:t>u</w:t>
      </w:r>
      <w:r w:rsidRPr="00F85E6B">
        <w:rPr>
          <w:b/>
          <w:color w:val="7030A0"/>
          <w:spacing w:val="-1"/>
          <w:w w:val="109"/>
          <w:sz w:val="22"/>
          <w:szCs w:val="22"/>
        </w:rPr>
        <w:t>n</w:t>
      </w:r>
      <w:r w:rsidRPr="00F85E6B">
        <w:rPr>
          <w:b/>
          <w:color w:val="7030A0"/>
          <w:w w:val="112"/>
          <w:sz w:val="22"/>
          <w:szCs w:val="22"/>
        </w:rPr>
        <w:t>d</w:t>
      </w:r>
      <w:r w:rsidRPr="00F85E6B">
        <w:rPr>
          <w:b/>
          <w:color w:val="7030A0"/>
          <w:spacing w:val="-1"/>
          <w:w w:val="112"/>
          <w:sz w:val="22"/>
          <w:szCs w:val="22"/>
        </w:rPr>
        <w:t>a</w:t>
      </w:r>
      <w:r w:rsidRPr="00F85E6B">
        <w:rPr>
          <w:b/>
          <w:color w:val="7030A0"/>
          <w:w w:val="109"/>
          <w:sz w:val="22"/>
          <w:szCs w:val="22"/>
        </w:rPr>
        <w:t>m</w:t>
      </w:r>
      <w:r w:rsidRPr="00F85E6B">
        <w:rPr>
          <w:b/>
          <w:color w:val="7030A0"/>
          <w:spacing w:val="-2"/>
          <w:w w:val="109"/>
          <w:sz w:val="22"/>
          <w:szCs w:val="22"/>
        </w:rPr>
        <w:t>e</w:t>
      </w:r>
      <w:r w:rsidRPr="00F85E6B">
        <w:rPr>
          <w:b/>
          <w:color w:val="7030A0"/>
          <w:spacing w:val="-1"/>
          <w:w w:val="109"/>
          <w:sz w:val="22"/>
          <w:szCs w:val="22"/>
        </w:rPr>
        <w:t>n</w:t>
      </w:r>
      <w:r w:rsidRPr="00F85E6B">
        <w:rPr>
          <w:b/>
          <w:color w:val="7030A0"/>
          <w:w w:val="117"/>
          <w:sz w:val="22"/>
          <w:szCs w:val="22"/>
        </w:rPr>
        <w:t>t</w:t>
      </w:r>
      <w:r w:rsidRPr="00F85E6B">
        <w:rPr>
          <w:b/>
          <w:color w:val="7030A0"/>
          <w:spacing w:val="-1"/>
          <w:w w:val="117"/>
          <w:sz w:val="22"/>
          <w:szCs w:val="22"/>
        </w:rPr>
        <w:t>a</w:t>
      </w:r>
      <w:r w:rsidRPr="00F85E6B">
        <w:rPr>
          <w:b/>
          <w:color w:val="7030A0"/>
          <w:w w:val="92"/>
          <w:sz w:val="22"/>
          <w:szCs w:val="22"/>
        </w:rPr>
        <w:t>l</w:t>
      </w:r>
      <w:r w:rsidRPr="00F85E6B">
        <w:rPr>
          <w:b/>
          <w:color w:val="7030A0"/>
          <w:spacing w:val="-12"/>
          <w:sz w:val="22"/>
          <w:szCs w:val="22"/>
        </w:rPr>
        <w:t xml:space="preserve"> </w:t>
      </w:r>
      <w:r w:rsidRPr="00F85E6B">
        <w:rPr>
          <w:b/>
          <w:color w:val="7030A0"/>
          <w:sz w:val="22"/>
          <w:szCs w:val="22"/>
        </w:rPr>
        <w:t>By</w:t>
      </w:r>
      <w:r w:rsidRPr="00F85E6B">
        <w:rPr>
          <w:b/>
          <w:color w:val="7030A0"/>
          <w:spacing w:val="-1"/>
          <w:sz w:val="22"/>
          <w:szCs w:val="22"/>
        </w:rPr>
        <w:t>la</w:t>
      </w:r>
      <w:r w:rsidRPr="00F85E6B">
        <w:rPr>
          <w:b/>
          <w:color w:val="7030A0"/>
          <w:sz w:val="22"/>
          <w:szCs w:val="22"/>
        </w:rPr>
        <w:t>ws</w:t>
      </w:r>
      <w:r w:rsidRPr="00F85E6B">
        <w:rPr>
          <w:b/>
          <w:color w:val="7030A0"/>
          <w:spacing w:val="-21"/>
          <w:sz w:val="22"/>
          <w:szCs w:val="22"/>
        </w:rPr>
        <w:t xml:space="preserve"> </w:t>
      </w:r>
      <w:r w:rsidRPr="00F85E6B">
        <w:rPr>
          <w:b/>
          <w:color w:val="7030A0"/>
          <w:sz w:val="22"/>
          <w:szCs w:val="22"/>
        </w:rPr>
        <w:t>ch</w:t>
      </w:r>
      <w:r w:rsidRPr="00F85E6B">
        <w:rPr>
          <w:b/>
          <w:color w:val="7030A0"/>
          <w:spacing w:val="-1"/>
          <w:sz w:val="22"/>
          <w:szCs w:val="22"/>
        </w:rPr>
        <w:t>ang</w:t>
      </w:r>
      <w:r w:rsidRPr="00F85E6B">
        <w:rPr>
          <w:b/>
          <w:color w:val="7030A0"/>
          <w:sz w:val="22"/>
          <w:szCs w:val="22"/>
        </w:rPr>
        <w:t>e</w:t>
      </w:r>
      <w:r w:rsidRPr="00F85E6B">
        <w:rPr>
          <w:b/>
          <w:color w:val="7030A0"/>
          <w:spacing w:val="36"/>
          <w:sz w:val="22"/>
          <w:szCs w:val="22"/>
        </w:rPr>
        <w:t xml:space="preserve"> </w:t>
      </w:r>
      <w:r w:rsidRPr="00F85E6B">
        <w:rPr>
          <w:b/>
          <w:color w:val="7030A0"/>
          <w:sz w:val="22"/>
          <w:szCs w:val="22"/>
        </w:rPr>
        <w:t>proc</w:t>
      </w:r>
      <w:r w:rsidRPr="00F85E6B">
        <w:rPr>
          <w:b/>
          <w:color w:val="7030A0"/>
          <w:spacing w:val="1"/>
          <w:sz w:val="22"/>
          <w:szCs w:val="22"/>
        </w:rPr>
        <w:t>e</w:t>
      </w:r>
      <w:r w:rsidRPr="00F85E6B">
        <w:rPr>
          <w:b/>
          <w:color w:val="7030A0"/>
          <w:spacing w:val="-1"/>
          <w:sz w:val="22"/>
          <w:szCs w:val="22"/>
        </w:rPr>
        <w:t>s</w:t>
      </w:r>
      <w:r w:rsidRPr="00F85E6B">
        <w:rPr>
          <w:b/>
          <w:color w:val="7030A0"/>
          <w:sz w:val="22"/>
          <w:szCs w:val="22"/>
        </w:rPr>
        <w:t>s</w:t>
      </w:r>
      <w:r w:rsidRPr="00F85E6B">
        <w:rPr>
          <w:b/>
          <w:color w:val="7030A0"/>
          <w:spacing w:val="43"/>
          <w:sz w:val="22"/>
          <w:szCs w:val="22"/>
        </w:rPr>
        <w:t xml:space="preserve"> </w:t>
      </w:r>
      <w:r w:rsidRPr="00F85E6B">
        <w:rPr>
          <w:b/>
          <w:color w:val="7030A0"/>
          <w:sz w:val="22"/>
          <w:szCs w:val="22"/>
        </w:rPr>
        <w:t>wou</w:t>
      </w:r>
      <w:r w:rsidRPr="00F85E6B">
        <w:rPr>
          <w:b/>
          <w:color w:val="7030A0"/>
          <w:spacing w:val="-1"/>
          <w:sz w:val="22"/>
          <w:szCs w:val="22"/>
        </w:rPr>
        <w:t>l</w:t>
      </w:r>
      <w:r w:rsidRPr="00F85E6B">
        <w:rPr>
          <w:b/>
          <w:color w:val="7030A0"/>
          <w:sz w:val="22"/>
          <w:szCs w:val="22"/>
        </w:rPr>
        <w:t>d</w:t>
      </w:r>
      <w:r w:rsidRPr="00F85E6B">
        <w:rPr>
          <w:b/>
          <w:color w:val="7030A0"/>
          <w:spacing w:val="13"/>
          <w:sz w:val="22"/>
          <w:szCs w:val="22"/>
        </w:rPr>
        <w:t xml:space="preserve"> </w:t>
      </w:r>
      <w:r w:rsidRPr="00F85E6B">
        <w:rPr>
          <w:b/>
          <w:color w:val="7030A0"/>
          <w:spacing w:val="1"/>
          <w:sz w:val="22"/>
          <w:szCs w:val="22"/>
        </w:rPr>
        <w:t>i</w:t>
      </w:r>
      <w:r w:rsidRPr="00F85E6B">
        <w:rPr>
          <w:b/>
          <w:color w:val="7030A0"/>
          <w:spacing w:val="-1"/>
          <w:sz w:val="22"/>
          <w:szCs w:val="22"/>
        </w:rPr>
        <w:t>n</w:t>
      </w:r>
      <w:r w:rsidRPr="00F85E6B">
        <w:rPr>
          <w:b/>
          <w:color w:val="7030A0"/>
          <w:sz w:val="22"/>
          <w:szCs w:val="22"/>
        </w:rPr>
        <w:t>c</w:t>
      </w:r>
      <w:r w:rsidRPr="00F85E6B">
        <w:rPr>
          <w:b/>
          <w:color w:val="7030A0"/>
          <w:spacing w:val="-1"/>
          <w:sz w:val="22"/>
          <w:szCs w:val="22"/>
        </w:rPr>
        <w:t>l</w:t>
      </w:r>
      <w:r w:rsidRPr="00F85E6B">
        <w:rPr>
          <w:b/>
          <w:color w:val="7030A0"/>
          <w:sz w:val="22"/>
          <w:szCs w:val="22"/>
        </w:rPr>
        <w:t>ude</w:t>
      </w:r>
      <w:r w:rsidRPr="00F85E6B">
        <w:rPr>
          <w:b/>
          <w:color w:val="7030A0"/>
          <w:spacing w:val="22"/>
          <w:sz w:val="22"/>
          <w:szCs w:val="22"/>
        </w:rPr>
        <w:t xml:space="preserve"> </w:t>
      </w:r>
      <w:r w:rsidRPr="00F85E6B">
        <w:rPr>
          <w:b/>
          <w:color w:val="7030A0"/>
          <w:spacing w:val="-3"/>
          <w:w w:val="104"/>
          <w:sz w:val="22"/>
          <w:szCs w:val="22"/>
        </w:rPr>
        <w:t>r</w:t>
      </w:r>
      <w:r w:rsidRPr="00F85E6B">
        <w:rPr>
          <w:b/>
          <w:color w:val="7030A0"/>
          <w:spacing w:val="1"/>
          <w:w w:val="112"/>
          <w:sz w:val="22"/>
          <w:szCs w:val="22"/>
        </w:rPr>
        <w:t>e</w:t>
      </w:r>
      <w:r w:rsidRPr="00F85E6B">
        <w:rPr>
          <w:b/>
          <w:color w:val="7030A0"/>
          <w:w w:val="107"/>
          <w:sz w:val="22"/>
          <w:szCs w:val="22"/>
        </w:rPr>
        <w:t>co</w:t>
      </w:r>
      <w:r w:rsidRPr="00F85E6B">
        <w:rPr>
          <w:b/>
          <w:color w:val="7030A0"/>
          <w:spacing w:val="-3"/>
          <w:w w:val="107"/>
          <w:sz w:val="22"/>
          <w:szCs w:val="22"/>
        </w:rPr>
        <w:t>n</w:t>
      </w:r>
      <w:r w:rsidRPr="00F85E6B">
        <w:rPr>
          <w:b/>
          <w:color w:val="7030A0"/>
          <w:spacing w:val="1"/>
          <w:w w:val="108"/>
          <w:sz w:val="22"/>
          <w:szCs w:val="22"/>
        </w:rPr>
        <w:t>s</w:t>
      </w:r>
      <w:r w:rsidRPr="00F85E6B">
        <w:rPr>
          <w:b/>
          <w:color w:val="7030A0"/>
          <w:spacing w:val="1"/>
          <w:w w:val="89"/>
          <w:sz w:val="22"/>
          <w:szCs w:val="22"/>
        </w:rPr>
        <w:t>i</w:t>
      </w:r>
      <w:r w:rsidRPr="00F85E6B">
        <w:rPr>
          <w:b/>
          <w:color w:val="7030A0"/>
          <w:spacing w:val="-3"/>
          <w:w w:val="111"/>
          <w:sz w:val="22"/>
          <w:szCs w:val="22"/>
        </w:rPr>
        <w:t>d</w:t>
      </w:r>
      <w:r w:rsidRPr="00F85E6B">
        <w:rPr>
          <w:b/>
          <w:color w:val="7030A0"/>
          <w:spacing w:val="-2"/>
          <w:w w:val="112"/>
          <w:sz w:val="22"/>
          <w:szCs w:val="22"/>
        </w:rPr>
        <w:t>e</w:t>
      </w:r>
      <w:r w:rsidRPr="00F85E6B">
        <w:rPr>
          <w:b/>
          <w:color w:val="7030A0"/>
          <w:w w:val="110"/>
          <w:sz w:val="22"/>
          <w:szCs w:val="22"/>
        </w:rPr>
        <w:t>r</w:t>
      </w:r>
      <w:r w:rsidRPr="00F85E6B">
        <w:rPr>
          <w:b/>
          <w:color w:val="7030A0"/>
          <w:spacing w:val="-1"/>
          <w:w w:val="110"/>
          <w:sz w:val="22"/>
          <w:szCs w:val="22"/>
        </w:rPr>
        <w:t>a</w:t>
      </w:r>
      <w:r w:rsidRPr="00F85E6B">
        <w:rPr>
          <w:b/>
          <w:color w:val="7030A0"/>
          <w:w w:val="107"/>
          <w:sz w:val="22"/>
          <w:szCs w:val="22"/>
        </w:rPr>
        <w:t>ti</w:t>
      </w:r>
      <w:r w:rsidRPr="00F85E6B">
        <w:rPr>
          <w:b/>
          <w:color w:val="7030A0"/>
          <w:spacing w:val="1"/>
          <w:w w:val="107"/>
          <w:sz w:val="22"/>
          <w:szCs w:val="22"/>
        </w:rPr>
        <w:t>o</w:t>
      </w:r>
      <w:r w:rsidRPr="00F85E6B">
        <w:rPr>
          <w:b/>
          <w:color w:val="7030A0"/>
          <w:w w:val="109"/>
          <w:sz w:val="22"/>
          <w:szCs w:val="22"/>
        </w:rPr>
        <w:t>n</w:t>
      </w:r>
      <w:r w:rsidRPr="00F85E6B">
        <w:rPr>
          <w:b/>
          <w:color w:val="7030A0"/>
          <w:spacing w:val="-13"/>
          <w:sz w:val="22"/>
          <w:szCs w:val="22"/>
        </w:rPr>
        <w:t xml:space="preserve"> </w:t>
      </w:r>
      <w:r w:rsidRPr="00F85E6B">
        <w:rPr>
          <w:b/>
          <w:color w:val="7030A0"/>
          <w:spacing w:val="-1"/>
          <w:w w:val="114"/>
          <w:sz w:val="22"/>
          <w:szCs w:val="22"/>
        </w:rPr>
        <w:t>a</w:t>
      </w:r>
      <w:r w:rsidRPr="00F85E6B">
        <w:rPr>
          <w:b/>
          <w:color w:val="7030A0"/>
          <w:w w:val="108"/>
          <w:sz w:val="22"/>
          <w:szCs w:val="22"/>
        </w:rPr>
        <w:t xml:space="preserve">s </w:t>
      </w:r>
      <w:r w:rsidRPr="00F85E6B">
        <w:rPr>
          <w:b/>
          <w:color w:val="7030A0"/>
          <w:spacing w:val="-1"/>
          <w:w w:val="109"/>
          <w:sz w:val="22"/>
          <w:szCs w:val="22"/>
        </w:rPr>
        <w:t>a</w:t>
      </w:r>
      <w:r w:rsidRPr="00F85E6B">
        <w:rPr>
          <w:b/>
          <w:color w:val="7030A0"/>
          <w:w w:val="109"/>
          <w:sz w:val="22"/>
          <w:szCs w:val="22"/>
        </w:rPr>
        <w:t>ppropr</w:t>
      </w:r>
      <w:r w:rsidRPr="00F85E6B">
        <w:rPr>
          <w:b/>
          <w:color w:val="7030A0"/>
          <w:spacing w:val="1"/>
          <w:w w:val="109"/>
          <w:sz w:val="22"/>
          <w:szCs w:val="22"/>
        </w:rPr>
        <w:t>i</w:t>
      </w:r>
      <w:r w:rsidRPr="00F85E6B">
        <w:rPr>
          <w:b/>
          <w:color w:val="7030A0"/>
          <w:spacing w:val="-1"/>
          <w:w w:val="109"/>
          <w:sz w:val="22"/>
          <w:szCs w:val="22"/>
        </w:rPr>
        <w:t>a</w:t>
      </w:r>
      <w:r w:rsidRPr="00F85E6B">
        <w:rPr>
          <w:b/>
          <w:color w:val="7030A0"/>
          <w:spacing w:val="-3"/>
          <w:w w:val="109"/>
          <w:sz w:val="22"/>
          <w:szCs w:val="22"/>
        </w:rPr>
        <w:t>t</w:t>
      </w:r>
      <w:r w:rsidRPr="00F85E6B">
        <w:rPr>
          <w:b/>
          <w:color w:val="7030A0"/>
          <w:w w:val="109"/>
          <w:sz w:val="22"/>
          <w:szCs w:val="22"/>
        </w:rPr>
        <w:t>e</w:t>
      </w:r>
      <w:r w:rsidRPr="00F85E6B">
        <w:rPr>
          <w:b/>
          <w:color w:val="7030A0"/>
          <w:spacing w:val="-8"/>
          <w:w w:val="109"/>
          <w:sz w:val="22"/>
          <w:szCs w:val="22"/>
        </w:rPr>
        <w:t xml:space="preserve"> </w:t>
      </w:r>
      <w:r w:rsidRPr="00F85E6B">
        <w:rPr>
          <w:b/>
          <w:color w:val="7030A0"/>
          <w:spacing w:val="-1"/>
          <w:sz w:val="22"/>
          <w:szCs w:val="22"/>
        </w:rPr>
        <w:t>an</w:t>
      </w:r>
      <w:r w:rsidRPr="00F85E6B">
        <w:rPr>
          <w:b/>
          <w:color w:val="7030A0"/>
          <w:sz w:val="22"/>
          <w:szCs w:val="22"/>
        </w:rPr>
        <w:t>d</w:t>
      </w:r>
      <w:r w:rsidRPr="00F85E6B">
        <w:rPr>
          <w:b/>
          <w:color w:val="7030A0"/>
          <w:spacing w:val="24"/>
          <w:sz w:val="22"/>
          <w:szCs w:val="22"/>
        </w:rPr>
        <w:t xml:space="preserve"> </w:t>
      </w:r>
      <w:r w:rsidRPr="00F85E6B">
        <w:rPr>
          <w:b/>
          <w:color w:val="7030A0"/>
          <w:sz w:val="22"/>
          <w:szCs w:val="22"/>
        </w:rPr>
        <w:t>b</w:t>
      </w:r>
      <w:r w:rsidRPr="00F85E6B">
        <w:rPr>
          <w:b/>
          <w:color w:val="7030A0"/>
          <w:spacing w:val="1"/>
          <w:sz w:val="22"/>
          <w:szCs w:val="22"/>
        </w:rPr>
        <w:t>i</w:t>
      </w:r>
      <w:r w:rsidRPr="00F85E6B">
        <w:rPr>
          <w:b/>
          <w:color w:val="7030A0"/>
          <w:spacing w:val="-1"/>
          <w:sz w:val="22"/>
          <w:szCs w:val="22"/>
        </w:rPr>
        <w:t>n</w:t>
      </w:r>
      <w:r w:rsidRPr="00F85E6B">
        <w:rPr>
          <w:b/>
          <w:color w:val="7030A0"/>
          <w:sz w:val="22"/>
          <w:szCs w:val="22"/>
        </w:rPr>
        <w:t>di</w:t>
      </w:r>
      <w:r w:rsidRPr="00F85E6B">
        <w:rPr>
          <w:b/>
          <w:color w:val="7030A0"/>
          <w:spacing w:val="-1"/>
          <w:sz w:val="22"/>
          <w:szCs w:val="22"/>
        </w:rPr>
        <w:t>n</w:t>
      </w:r>
      <w:r w:rsidRPr="00F85E6B">
        <w:rPr>
          <w:b/>
          <w:color w:val="7030A0"/>
          <w:sz w:val="22"/>
          <w:szCs w:val="22"/>
        </w:rPr>
        <w:t>g</w:t>
      </w:r>
      <w:r w:rsidRPr="00F85E6B">
        <w:rPr>
          <w:b/>
          <w:color w:val="7030A0"/>
          <w:spacing w:val="18"/>
          <w:sz w:val="22"/>
          <w:szCs w:val="22"/>
        </w:rPr>
        <w:t xml:space="preserve"> </w:t>
      </w:r>
      <w:r w:rsidRPr="00F85E6B">
        <w:rPr>
          <w:b/>
          <w:color w:val="7030A0"/>
          <w:spacing w:val="-2"/>
          <w:w w:val="82"/>
          <w:sz w:val="22"/>
          <w:szCs w:val="22"/>
        </w:rPr>
        <w:t>M</w:t>
      </w:r>
      <w:r w:rsidRPr="00F85E6B">
        <w:rPr>
          <w:b/>
          <w:color w:val="7030A0"/>
          <w:spacing w:val="-1"/>
          <w:w w:val="82"/>
          <w:sz w:val="22"/>
          <w:szCs w:val="22"/>
        </w:rPr>
        <w:t>E</w:t>
      </w:r>
      <w:r w:rsidRPr="00F85E6B">
        <w:rPr>
          <w:b/>
          <w:color w:val="7030A0"/>
          <w:w w:val="82"/>
          <w:sz w:val="22"/>
          <w:szCs w:val="22"/>
        </w:rPr>
        <w:t>M</w:t>
      </w:r>
      <w:r w:rsidRPr="00F85E6B">
        <w:rPr>
          <w:b/>
          <w:color w:val="7030A0"/>
          <w:spacing w:val="5"/>
          <w:w w:val="82"/>
          <w:sz w:val="22"/>
          <w:szCs w:val="22"/>
        </w:rPr>
        <w:t xml:space="preserve"> </w:t>
      </w:r>
      <w:r w:rsidRPr="00F85E6B">
        <w:rPr>
          <w:b/>
          <w:color w:val="7030A0"/>
          <w:spacing w:val="-1"/>
          <w:w w:val="107"/>
          <w:sz w:val="22"/>
          <w:szCs w:val="22"/>
        </w:rPr>
        <w:t>a</w:t>
      </w:r>
      <w:r w:rsidRPr="00F85E6B">
        <w:rPr>
          <w:b/>
          <w:color w:val="7030A0"/>
          <w:w w:val="107"/>
          <w:sz w:val="22"/>
          <w:szCs w:val="22"/>
        </w:rPr>
        <w:t>rb</w:t>
      </w:r>
      <w:r w:rsidRPr="00F85E6B">
        <w:rPr>
          <w:b/>
          <w:color w:val="7030A0"/>
          <w:spacing w:val="1"/>
          <w:w w:val="107"/>
          <w:sz w:val="22"/>
          <w:szCs w:val="22"/>
        </w:rPr>
        <w:t>i</w:t>
      </w:r>
      <w:r w:rsidRPr="00F85E6B">
        <w:rPr>
          <w:b/>
          <w:color w:val="7030A0"/>
          <w:w w:val="107"/>
          <w:sz w:val="22"/>
          <w:szCs w:val="22"/>
        </w:rPr>
        <w:t>tr</w:t>
      </w:r>
      <w:r w:rsidRPr="00F85E6B">
        <w:rPr>
          <w:b/>
          <w:color w:val="7030A0"/>
          <w:spacing w:val="-1"/>
          <w:w w:val="107"/>
          <w:sz w:val="22"/>
          <w:szCs w:val="22"/>
        </w:rPr>
        <w:t>a</w:t>
      </w:r>
      <w:r w:rsidRPr="00F85E6B">
        <w:rPr>
          <w:b/>
          <w:color w:val="7030A0"/>
          <w:w w:val="107"/>
          <w:sz w:val="22"/>
          <w:szCs w:val="22"/>
        </w:rPr>
        <w:t>ti</w:t>
      </w:r>
      <w:r w:rsidRPr="00F85E6B">
        <w:rPr>
          <w:b/>
          <w:color w:val="7030A0"/>
          <w:spacing w:val="1"/>
          <w:w w:val="107"/>
          <w:sz w:val="22"/>
          <w:szCs w:val="22"/>
        </w:rPr>
        <w:t>o</w:t>
      </w:r>
      <w:r w:rsidRPr="00F85E6B">
        <w:rPr>
          <w:b/>
          <w:color w:val="7030A0"/>
          <w:spacing w:val="-1"/>
          <w:w w:val="107"/>
          <w:sz w:val="22"/>
          <w:szCs w:val="22"/>
        </w:rPr>
        <w:t>n</w:t>
      </w:r>
      <w:r w:rsidRPr="00F85E6B">
        <w:rPr>
          <w:b/>
          <w:color w:val="7030A0"/>
          <w:w w:val="107"/>
          <w:sz w:val="22"/>
          <w:szCs w:val="22"/>
        </w:rPr>
        <w:t>,</w:t>
      </w:r>
      <w:r w:rsidRPr="00F85E6B">
        <w:rPr>
          <w:b/>
          <w:color w:val="7030A0"/>
          <w:spacing w:val="-7"/>
          <w:w w:val="107"/>
          <w:sz w:val="22"/>
          <w:szCs w:val="22"/>
        </w:rPr>
        <w:t xml:space="preserve"> </w:t>
      </w:r>
      <w:r w:rsidRPr="00F85E6B">
        <w:rPr>
          <w:b/>
          <w:color w:val="7030A0"/>
          <w:spacing w:val="-2"/>
          <w:sz w:val="22"/>
          <w:szCs w:val="22"/>
        </w:rPr>
        <w:t>w</w:t>
      </w:r>
      <w:r w:rsidRPr="00F85E6B">
        <w:rPr>
          <w:b/>
          <w:color w:val="7030A0"/>
          <w:spacing w:val="1"/>
          <w:sz w:val="22"/>
          <w:szCs w:val="22"/>
        </w:rPr>
        <w:t>i</w:t>
      </w:r>
      <w:r w:rsidRPr="00F85E6B">
        <w:rPr>
          <w:b/>
          <w:color w:val="7030A0"/>
          <w:sz w:val="22"/>
          <w:szCs w:val="22"/>
        </w:rPr>
        <w:t>th</w:t>
      </w:r>
      <w:r w:rsidRPr="00F85E6B">
        <w:rPr>
          <w:b/>
          <w:color w:val="7030A0"/>
          <w:spacing w:val="2"/>
          <w:sz w:val="22"/>
          <w:szCs w:val="22"/>
        </w:rPr>
        <w:t xml:space="preserve"> </w:t>
      </w:r>
      <w:r w:rsidRPr="00F85E6B">
        <w:rPr>
          <w:b/>
          <w:color w:val="7030A0"/>
          <w:sz w:val="22"/>
          <w:szCs w:val="22"/>
        </w:rPr>
        <w:t>r</w:t>
      </w:r>
      <w:r w:rsidRPr="00F85E6B">
        <w:rPr>
          <w:b/>
          <w:color w:val="7030A0"/>
          <w:spacing w:val="1"/>
          <w:sz w:val="22"/>
          <w:szCs w:val="22"/>
        </w:rPr>
        <w:t>e</w:t>
      </w:r>
      <w:r w:rsidRPr="00F85E6B">
        <w:rPr>
          <w:b/>
          <w:color w:val="7030A0"/>
          <w:spacing w:val="-2"/>
          <w:sz w:val="22"/>
          <w:szCs w:val="22"/>
        </w:rPr>
        <w:t>c</w:t>
      </w:r>
      <w:r w:rsidRPr="00F85E6B">
        <w:rPr>
          <w:b/>
          <w:color w:val="7030A0"/>
          <w:sz w:val="22"/>
          <w:szCs w:val="22"/>
        </w:rPr>
        <w:t>o</w:t>
      </w:r>
      <w:r w:rsidRPr="00F85E6B">
        <w:rPr>
          <w:b/>
          <w:color w:val="7030A0"/>
          <w:spacing w:val="-2"/>
          <w:sz w:val="22"/>
          <w:szCs w:val="22"/>
        </w:rPr>
        <w:t>u</w:t>
      </w:r>
      <w:r w:rsidRPr="00F85E6B">
        <w:rPr>
          <w:b/>
          <w:color w:val="7030A0"/>
          <w:sz w:val="22"/>
          <w:szCs w:val="22"/>
        </w:rPr>
        <w:t>r</w:t>
      </w:r>
      <w:r w:rsidRPr="00F85E6B">
        <w:rPr>
          <w:b/>
          <w:color w:val="7030A0"/>
          <w:spacing w:val="1"/>
          <w:sz w:val="22"/>
          <w:szCs w:val="22"/>
        </w:rPr>
        <w:t>s</w:t>
      </w:r>
      <w:r w:rsidRPr="00F85E6B">
        <w:rPr>
          <w:b/>
          <w:color w:val="7030A0"/>
          <w:sz w:val="22"/>
          <w:szCs w:val="22"/>
        </w:rPr>
        <w:t>e</w:t>
      </w:r>
      <w:r w:rsidRPr="00F85E6B">
        <w:rPr>
          <w:b/>
          <w:color w:val="7030A0"/>
          <w:spacing w:val="46"/>
          <w:sz w:val="22"/>
          <w:szCs w:val="22"/>
        </w:rPr>
        <w:t xml:space="preserve"> </w:t>
      </w:r>
      <w:r w:rsidRPr="00F85E6B">
        <w:rPr>
          <w:b/>
          <w:color w:val="7030A0"/>
          <w:sz w:val="22"/>
          <w:szCs w:val="22"/>
        </w:rPr>
        <w:t>to</w:t>
      </w:r>
      <w:r w:rsidRPr="00F85E6B">
        <w:rPr>
          <w:b/>
          <w:color w:val="7030A0"/>
          <w:spacing w:val="10"/>
          <w:sz w:val="22"/>
          <w:szCs w:val="22"/>
        </w:rPr>
        <w:t xml:space="preserve"> </w:t>
      </w:r>
      <w:r w:rsidRPr="00F85E6B">
        <w:rPr>
          <w:b/>
          <w:color w:val="7030A0"/>
          <w:sz w:val="22"/>
          <w:szCs w:val="22"/>
        </w:rPr>
        <w:t>c</w:t>
      </w:r>
      <w:r w:rsidRPr="00F85E6B">
        <w:rPr>
          <w:b/>
          <w:color w:val="7030A0"/>
          <w:spacing w:val="-2"/>
          <w:sz w:val="22"/>
          <w:szCs w:val="22"/>
        </w:rPr>
        <w:t>o</w:t>
      </w:r>
      <w:r w:rsidRPr="00F85E6B">
        <w:rPr>
          <w:b/>
          <w:color w:val="7030A0"/>
          <w:sz w:val="22"/>
          <w:szCs w:val="22"/>
        </w:rPr>
        <w:t>urt</w:t>
      </w:r>
      <w:r w:rsidRPr="00F85E6B">
        <w:rPr>
          <w:b/>
          <w:color w:val="7030A0"/>
          <w:spacing w:val="27"/>
          <w:sz w:val="22"/>
          <w:szCs w:val="22"/>
        </w:rPr>
        <w:t xml:space="preserve"> </w:t>
      </w:r>
      <w:r w:rsidRPr="00F85E6B">
        <w:rPr>
          <w:b/>
          <w:color w:val="7030A0"/>
          <w:sz w:val="22"/>
          <w:szCs w:val="22"/>
        </w:rPr>
        <w:t>for</w:t>
      </w:r>
      <w:r w:rsidRPr="00F85E6B">
        <w:rPr>
          <w:b/>
          <w:color w:val="7030A0"/>
          <w:spacing w:val="-8"/>
          <w:sz w:val="22"/>
          <w:szCs w:val="22"/>
        </w:rPr>
        <w:t xml:space="preserve"> </w:t>
      </w:r>
      <w:r w:rsidRPr="00F85E6B">
        <w:rPr>
          <w:b/>
          <w:color w:val="7030A0"/>
          <w:spacing w:val="1"/>
          <w:w w:val="112"/>
          <w:sz w:val="22"/>
          <w:szCs w:val="22"/>
        </w:rPr>
        <w:t>e</w:t>
      </w:r>
      <w:r w:rsidRPr="00F85E6B">
        <w:rPr>
          <w:b/>
          <w:color w:val="7030A0"/>
          <w:spacing w:val="-3"/>
          <w:w w:val="109"/>
          <w:sz w:val="22"/>
          <w:szCs w:val="22"/>
        </w:rPr>
        <w:t>n</w:t>
      </w:r>
      <w:r w:rsidRPr="00F85E6B">
        <w:rPr>
          <w:b/>
          <w:color w:val="7030A0"/>
          <w:w w:val="101"/>
          <w:sz w:val="22"/>
          <w:szCs w:val="22"/>
        </w:rPr>
        <w:t>fo</w:t>
      </w:r>
      <w:r w:rsidRPr="00F85E6B">
        <w:rPr>
          <w:b/>
          <w:color w:val="7030A0"/>
          <w:spacing w:val="1"/>
          <w:w w:val="101"/>
          <w:sz w:val="22"/>
          <w:szCs w:val="22"/>
        </w:rPr>
        <w:t>r</w:t>
      </w:r>
      <w:r w:rsidRPr="00F85E6B">
        <w:rPr>
          <w:b/>
          <w:color w:val="7030A0"/>
          <w:spacing w:val="-2"/>
          <w:w w:val="103"/>
          <w:sz w:val="22"/>
          <w:szCs w:val="22"/>
        </w:rPr>
        <w:t>c</w:t>
      </w:r>
      <w:r w:rsidRPr="00F85E6B">
        <w:rPr>
          <w:b/>
          <w:color w:val="7030A0"/>
          <w:spacing w:val="1"/>
          <w:w w:val="112"/>
          <w:sz w:val="22"/>
          <w:szCs w:val="22"/>
        </w:rPr>
        <w:t>e</w:t>
      </w:r>
      <w:r w:rsidRPr="00F85E6B">
        <w:rPr>
          <w:b/>
          <w:color w:val="7030A0"/>
          <w:w w:val="109"/>
          <w:sz w:val="22"/>
          <w:szCs w:val="22"/>
        </w:rPr>
        <w:t>m</w:t>
      </w:r>
      <w:r w:rsidRPr="00F85E6B">
        <w:rPr>
          <w:b/>
          <w:color w:val="7030A0"/>
          <w:spacing w:val="-2"/>
          <w:w w:val="109"/>
          <w:sz w:val="22"/>
          <w:szCs w:val="22"/>
        </w:rPr>
        <w:t>e</w:t>
      </w:r>
      <w:r w:rsidRPr="00F85E6B">
        <w:rPr>
          <w:b/>
          <w:color w:val="7030A0"/>
          <w:spacing w:val="-1"/>
          <w:w w:val="109"/>
          <w:sz w:val="22"/>
          <w:szCs w:val="22"/>
        </w:rPr>
        <w:t>n</w:t>
      </w:r>
      <w:r w:rsidRPr="00F85E6B">
        <w:rPr>
          <w:b/>
          <w:color w:val="7030A0"/>
          <w:w w:val="111"/>
          <w:sz w:val="22"/>
          <w:szCs w:val="22"/>
        </w:rPr>
        <w:t>t</w:t>
      </w:r>
    </w:p>
    <w:p w:rsidR="009D0CF5" w:rsidRPr="00F85E6B" w:rsidRDefault="009D0CF5">
      <w:pPr>
        <w:spacing w:before="4" w:line="240" w:lineRule="exact"/>
        <w:rPr>
          <w:rFonts w:asciiTheme="minorHAnsi" w:hAnsiTheme="minorHAnsi"/>
          <w:b/>
          <w:color w:val="7030A0"/>
          <w:sz w:val="28"/>
          <w:szCs w:val="28"/>
        </w:rPr>
      </w:pPr>
    </w:p>
    <w:p w:rsidR="009D0CF5" w:rsidRPr="009418AB" w:rsidRDefault="00660D88">
      <w:pPr>
        <w:ind w:left="199"/>
        <w:rPr>
          <w:rFonts w:asciiTheme="minorHAnsi" w:hAnsiTheme="minorHAnsi"/>
          <w:sz w:val="28"/>
          <w:szCs w:val="28"/>
        </w:rPr>
      </w:pPr>
      <w:r w:rsidRPr="009418AB">
        <w:rPr>
          <w:rFonts w:asciiTheme="minorHAnsi" w:hAnsiTheme="minorHAnsi"/>
          <w:b/>
          <w:spacing w:val="1"/>
          <w:sz w:val="28"/>
          <w:szCs w:val="28"/>
        </w:rPr>
        <w:t>b</w:t>
      </w:r>
      <w:r w:rsidRPr="009418AB">
        <w:rPr>
          <w:rFonts w:asciiTheme="minorHAnsi" w:hAnsiTheme="minorHAnsi"/>
          <w:b/>
          <w:sz w:val="28"/>
          <w:szCs w:val="28"/>
        </w:rPr>
        <w:t xml:space="preserve">.      </w:t>
      </w:r>
      <w:r w:rsidRPr="009418AB">
        <w:rPr>
          <w:rFonts w:asciiTheme="minorHAnsi" w:hAnsiTheme="minorHAnsi"/>
          <w:b/>
          <w:spacing w:val="13"/>
          <w:sz w:val="28"/>
          <w:szCs w:val="28"/>
        </w:rPr>
        <w:t xml:space="preserve"> </w:t>
      </w:r>
      <w:r w:rsidRPr="009418AB">
        <w:rPr>
          <w:rFonts w:asciiTheme="minorHAnsi" w:hAnsiTheme="minorHAnsi"/>
          <w:b/>
          <w:sz w:val="28"/>
          <w:szCs w:val="28"/>
        </w:rPr>
        <w:t>R</w:t>
      </w:r>
      <w:r w:rsidRPr="009418AB">
        <w:rPr>
          <w:rFonts w:asciiTheme="minorHAnsi" w:hAnsiTheme="minorHAnsi"/>
          <w:b/>
          <w:spacing w:val="-1"/>
          <w:sz w:val="28"/>
          <w:szCs w:val="28"/>
        </w:rPr>
        <w:t>ec</w:t>
      </w:r>
      <w:r w:rsidRPr="009418AB">
        <w:rPr>
          <w:rFonts w:asciiTheme="minorHAnsi" w:hAnsiTheme="minorHAnsi"/>
          <w:b/>
          <w:sz w:val="28"/>
          <w:szCs w:val="28"/>
        </w:rPr>
        <w:t>o</w:t>
      </w:r>
      <w:r w:rsidRPr="009418AB">
        <w:rPr>
          <w:rFonts w:asciiTheme="minorHAnsi" w:hAnsiTheme="minorHAnsi"/>
          <w:b/>
          <w:spacing w:val="1"/>
          <w:sz w:val="28"/>
          <w:szCs w:val="28"/>
        </w:rPr>
        <w:t>n</w:t>
      </w:r>
      <w:r w:rsidRPr="009418AB">
        <w:rPr>
          <w:rFonts w:asciiTheme="minorHAnsi" w:hAnsiTheme="minorHAnsi"/>
          <w:b/>
          <w:spacing w:val="-2"/>
          <w:sz w:val="28"/>
          <w:szCs w:val="28"/>
        </w:rPr>
        <w:t>s</w:t>
      </w:r>
      <w:r w:rsidRPr="009418AB">
        <w:rPr>
          <w:rFonts w:asciiTheme="minorHAnsi" w:hAnsiTheme="minorHAnsi"/>
          <w:b/>
          <w:spacing w:val="1"/>
          <w:sz w:val="28"/>
          <w:szCs w:val="28"/>
        </w:rPr>
        <w:t>id</w:t>
      </w:r>
      <w:r w:rsidRPr="009418AB">
        <w:rPr>
          <w:rFonts w:asciiTheme="minorHAnsi" w:hAnsiTheme="minorHAnsi"/>
          <w:b/>
          <w:spacing w:val="4"/>
          <w:sz w:val="28"/>
          <w:szCs w:val="28"/>
        </w:rPr>
        <w:t>e</w:t>
      </w:r>
      <w:r w:rsidRPr="009418AB">
        <w:rPr>
          <w:rFonts w:asciiTheme="minorHAnsi" w:hAnsiTheme="minorHAnsi"/>
          <w:b/>
          <w:spacing w:val="-6"/>
          <w:sz w:val="28"/>
          <w:szCs w:val="28"/>
        </w:rPr>
        <w:t>r</w:t>
      </w:r>
      <w:r w:rsidRPr="009418AB">
        <w:rPr>
          <w:rFonts w:asciiTheme="minorHAnsi" w:hAnsiTheme="minorHAnsi"/>
          <w:b/>
          <w:spacing w:val="1"/>
          <w:sz w:val="28"/>
          <w:szCs w:val="28"/>
        </w:rPr>
        <w:t>/</w:t>
      </w:r>
      <w:r w:rsidRPr="009418AB">
        <w:rPr>
          <w:rFonts w:asciiTheme="minorHAnsi" w:hAnsiTheme="minorHAnsi"/>
          <w:b/>
          <w:sz w:val="28"/>
          <w:szCs w:val="28"/>
        </w:rPr>
        <w:t>R</w:t>
      </w:r>
      <w:r w:rsidRPr="009418AB">
        <w:rPr>
          <w:rFonts w:asciiTheme="minorHAnsi" w:hAnsiTheme="minorHAnsi"/>
          <w:b/>
          <w:spacing w:val="-1"/>
          <w:sz w:val="28"/>
          <w:szCs w:val="28"/>
        </w:rPr>
        <w:t>e</w:t>
      </w:r>
      <w:r w:rsidRPr="009418AB">
        <w:rPr>
          <w:rFonts w:asciiTheme="minorHAnsi" w:hAnsiTheme="minorHAnsi"/>
          <w:b/>
          <w:spacing w:val="2"/>
          <w:sz w:val="28"/>
          <w:szCs w:val="28"/>
        </w:rPr>
        <w:t>j</w:t>
      </w:r>
      <w:r w:rsidRPr="009418AB">
        <w:rPr>
          <w:rFonts w:asciiTheme="minorHAnsi" w:hAnsiTheme="minorHAnsi"/>
          <w:b/>
          <w:spacing w:val="-1"/>
          <w:sz w:val="28"/>
          <w:szCs w:val="28"/>
        </w:rPr>
        <w:t>ec</w:t>
      </w:r>
      <w:r w:rsidRPr="009418AB">
        <w:rPr>
          <w:rFonts w:asciiTheme="minorHAnsi" w:hAnsiTheme="minorHAnsi"/>
          <w:b/>
          <w:sz w:val="28"/>
          <w:szCs w:val="28"/>
        </w:rPr>
        <w:t>t</w:t>
      </w:r>
      <w:r w:rsidRPr="009418AB">
        <w:rPr>
          <w:rFonts w:asciiTheme="minorHAnsi" w:hAnsiTheme="minorHAnsi"/>
          <w:b/>
          <w:spacing w:val="-6"/>
          <w:sz w:val="28"/>
          <w:szCs w:val="28"/>
        </w:rPr>
        <w:t xml:space="preserve"> </w:t>
      </w:r>
      <w:r w:rsidRPr="009418AB">
        <w:rPr>
          <w:rFonts w:asciiTheme="minorHAnsi" w:hAnsiTheme="minorHAnsi"/>
          <w:b/>
          <w:spacing w:val="-2"/>
          <w:sz w:val="28"/>
          <w:szCs w:val="28"/>
        </w:rPr>
        <w:t>I</w:t>
      </w:r>
      <w:r w:rsidRPr="009418AB">
        <w:rPr>
          <w:rFonts w:asciiTheme="minorHAnsi" w:hAnsiTheme="minorHAnsi"/>
          <w:b/>
          <w:sz w:val="28"/>
          <w:szCs w:val="28"/>
        </w:rPr>
        <w:t>CANN</w:t>
      </w:r>
      <w:r w:rsidRPr="009418AB">
        <w:rPr>
          <w:rFonts w:asciiTheme="minorHAnsi" w:hAnsiTheme="minorHAnsi"/>
          <w:b/>
          <w:spacing w:val="-6"/>
          <w:sz w:val="28"/>
          <w:szCs w:val="28"/>
        </w:rPr>
        <w:t xml:space="preserve"> </w:t>
      </w:r>
      <w:r w:rsidRPr="009418AB">
        <w:rPr>
          <w:rFonts w:asciiTheme="minorHAnsi" w:hAnsiTheme="minorHAnsi"/>
          <w:b/>
          <w:spacing w:val="3"/>
          <w:sz w:val="28"/>
          <w:szCs w:val="28"/>
        </w:rPr>
        <w:t>B</w:t>
      </w:r>
      <w:r w:rsidRPr="009418AB">
        <w:rPr>
          <w:rFonts w:asciiTheme="minorHAnsi" w:hAnsiTheme="minorHAnsi"/>
          <w:b/>
          <w:spacing w:val="1"/>
          <w:sz w:val="28"/>
          <w:szCs w:val="28"/>
        </w:rPr>
        <w:t>ud</w:t>
      </w:r>
      <w:r w:rsidRPr="009418AB">
        <w:rPr>
          <w:rFonts w:asciiTheme="minorHAnsi" w:hAnsiTheme="minorHAnsi"/>
          <w:b/>
          <w:sz w:val="28"/>
          <w:szCs w:val="28"/>
        </w:rPr>
        <w:t>g</w:t>
      </w:r>
      <w:r w:rsidRPr="009418AB">
        <w:rPr>
          <w:rFonts w:asciiTheme="minorHAnsi" w:hAnsiTheme="minorHAnsi"/>
          <w:b/>
          <w:spacing w:val="-1"/>
          <w:sz w:val="28"/>
          <w:szCs w:val="28"/>
        </w:rPr>
        <w:t>e</w:t>
      </w:r>
      <w:r w:rsidRPr="009418AB">
        <w:rPr>
          <w:rFonts w:asciiTheme="minorHAnsi" w:hAnsiTheme="minorHAnsi"/>
          <w:b/>
          <w:sz w:val="28"/>
          <w:szCs w:val="28"/>
        </w:rPr>
        <w:t>t</w:t>
      </w:r>
      <w:r w:rsidRPr="009418AB">
        <w:rPr>
          <w:rFonts w:asciiTheme="minorHAnsi" w:hAnsiTheme="minorHAnsi"/>
          <w:b/>
          <w:spacing w:val="-2"/>
          <w:sz w:val="28"/>
          <w:szCs w:val="28"/>
        </w:rPr>
        <w:t xml:space="preserve"> </w:t>
      </w:r>
      <w:r w:rsidRPr="009418AB">
        <w:rPr>
          <w:rFonts w:asciiTheme="minorHAnsi" w:hAnsiTheme="minorHAnsi"/>
          <w:b/>
          <w:sz w:val="28"/>
          <w:szCs w:val="28"/>
        </w:rPr>
        <w:t>or</w:t>
      </w:r>
      <w:r w:rsidRPr="009418AB">
        <w:rPr>
          <w:rFonts w:asciiTheme="minorHAnsi" w:hAnsiTheme="minorHAnsi"/>
          <w:b/>
          <w:spacing w:val="-4"/>
          <w:sz w:val="28"/>
          <w:szCs w:val="28"/>
        </w:rPr>
        <w:t xml:space="preserve"> </w:t>
      </w:r>
      <w:r w:rsidRPr="009418AB">
        <w:rPr>
          <w:rFonts w:asciiTheme="minorHAnsi" w:hAnsiTheme="minorHAnsi"/>
          <w:b/>
          <w:spacing w:val="1"/>
          <w:sz w:val="28"/>
          <w:szCs w:val="28"/>
        </w:rPr>
        <w:t>S</w:t>
      </w:r>
      <w:r w:rsidRPr="009418AB">
        <w:rPr>
          <w:rFonts w:asciiTheme="minorHAnsi" w:hAnsiTheme="minorHAnsi"/>
          <w:b/>
          <w:spacing w:val="2"/>
          <w:sz w:val="28"/>
          <w:szCs w:val="28"/>
        </w:rPr>
        <w:t>t</w:t>
      </w:r>
      <w:r w:rsidRPr="009418AB">
        <w:rPr>
          <w:rFonts w:asciiTheme="minorHAnsi" w:hAnsiTheme="minorHAnsi"/>
          <w:b/>
          <w:spacing w:val="-6"/>
          <w:sz w:val="28"/>
          <w:szCs w:val="28"/>
        </w:rPr>
        <w:t>r</w:t>
      </w:r>
      <w:r w:rsidRPr="009418AB">
        <w:rPr>
          <w:rFonts w:asciiTheme="minorHAnsi" w:hAnsiTheme="minorHAnsi"/>
          <w:b/>
          <w:sz w:val="28"/>
          <w:szCs w:val="28"/>
        </w:rPr>
        <w:t>a</w:t>
      </w:r>
      <w:r w:rsidRPr="009418AB">
        <w:rPr>
          <w:rFonts w:asciiTheme="minorHAnsi" w:hAnsiTheme="minorHAnsi"/>
          <w:b/>
          <w:spacing w:val="2"/>
          <w:sz w:val="28"/>
          <w:szCs w:val="28"/>
        </w:rPr>
        <w:t>t</w:t>
      </w:r>
      <w:r w:rsidRPr="009418AB">
        <w:rPr>
          <w:rFonts w:asciiTheme="minorHAnsi" w:hAnsiTheme="minorHAnsi"/>
          <w:b/>
          <w:spacing w:val="-1"/>
          <w:sz w:val="28"/>
          <w:szCs w:val="28"/>
        </w:rPr>
        <w:t>e</w:t>
      </w:r>
      <w:r w:rsidRPr="009418AB">
        <w:rPr>
          <w:rFonts w:asciiTheme="minorHAnsi" w:hAnsiTheme="minorHAnsi"/>
          <w:b/>
          <w:sz w:val="28"/>
          <w:szCs w:val="28"/>
        </w:rPr>
        <w:t>gy</w:t>
      </w:r>
      <w:r w:rsidRPr="009418AB">
        <w:rPr>
          <w:rFonts w:asciiTheme="minorHAnsi" w:hAnsiTheme="minorHAnsi"/>
          <w:b/>
          <w:spacing w:val="1"/>
          <w:sz w:val="28"/>
          <w:szCs w:val="28"/>
        </w:rPr>
        <w:t>/Op</w:t>
      </w:r>
      <w:r w:rsidRPr="009418AB">
        <w:rPr>
          <w:rFonts w:asciiTheme="minorHAnsi" w:hAnsiTheme="minorHAnsi"/>
          <w:b/>
          <w:spacing w:val="-1"/>
          <w:sz w:val="28"/>
          <w:szCs w:val="28"/>
        </w:rPr>
        <w:t>e</w:t>
      </w:r>
      <w:r w:rsidRPr="009418AB">
        <w:rPr>
          <w:rFonts w:asciiTheme="minorHAnsi" w:hAnsiTheme="minorHAnsi"/>
          <w:b/>
          <w:spacing w:val="-6"/>
          <w:sz w:val="28"/>
          <w:szCs w:val="28"/>
        </w:rPr>
        <w:t>r</w:t>
      </w:r>
      <w:r w:rsidRPr="009418AB">
        <w:rPr>
          <w:rFonts w:asciiTheme="minorHAnsi" w:hAnsiTheme="minorHAnsi"/>
          <w:b/>
          <w:sz w:val="28"/>
          <w:szCs w:val="28"/>
        </w:rPr>
        <w:t>a</w:t>
      </w:r>
      <w:r w:rsidRPr="009418AB">
        <w:rPr>
          <w:rFonts w:asciiTheme="minorHAnsi" w:hAnsiTheme="minorHAnsi"/>
          <w:b/>
          <w:spacing w:val="2"/>
          <w:sz w:val="28"/>
          <w:szCs w:val="28"/>
        </w:rPr>
        <w:t>t</w:t>
      </w:r>
      <w:r w:rsidRPr="009418AB">
        <w:rPr>
          <w:rFonts w:asciiTheme="minorHAnsi" w:hAnsiTheme="minorHAnsi"/>
          <w:b/>
          <w:spacing w:val="1"/>
          <w:sz w:val="28"/>
          <w:szCs w:val="28"/>
        </w:rPr>
        <w:t>in</w:t>
      </w:r>
      <w:r w:rsidRPr="009418AB">
        <w:rPr>
          <w:rFonts w:asciiTheme="minorHAnsi" w:hAnsiTheme="minorHAnsi"/>
          <w:b/>
          <w:sz w:val="28"/>
          <w:szCs w:val="28"/>
        </w:rPr>
        <w:t>g</w:t>
      </w:r>
      <w:r w:rsidRPr="009418AB">
        <w:rPr>
          <w:rFonts w:asciiTheme="minorHAnsi" w:hAnsiTheme="minorHAnsi"/>
          <w:b/>
          <w:spacing w:val="-11"/>
          <w:sz w:val="28"/>
          <w:szCs w:val="28"/>
        </w:rPr>
        <w:t xml:space="preserve"> </w:t>
      </w:r>
      <w:r w:rsidRPr="009418AB">
        <w:rPr>
          <w:rFonts w:asciiTheme="minorHAnsi" w:hAnsiTheme="minorHAnsi"/>
          <w:b/>
          <w:spacing w:val="-2"/>
          <w:sz w:val="28"/>
          <w:szCs w:val="28"/>
        </w:rPr>
        <w:t>P</w:t>
      </w:r>
      <w:r w:rsidRPr="009418AB">
        <w:rPr>
          <w:rFonts w:asciiTheme="minorHAnsi" w:hAnsiTheme="minorHAnsi"/>
          <w:b/>
          <w:spacing w:val="-4"/>
          <w:sz w:val="28"/>
          <w:szCs w:val="28"/>
        </w:rPr>
        <w:t>l</w:t>
      </w:r>
      <w:r w:rsidRPr="009418AB">
        <w:rPr>
          <w:rFonts w:asciiTheme="minorHAnsi" w:hAnsiTheme="minorHAnsi"/>
          <w:b/>
          <w:sz w:val="28"/>
          <w:szCs w:val="28"/>
        </w:rPr>
        <w:t>a</w:t>
      </w:r>
      <w:r w:rsidRPr="009418AB">
        <w:rPr>
          <w:rFonts w:asciiTheme="minorHAnsi" w:hAnsiTheme="minorHAnsi"/>
          <w:b/>
          <w:spacing w:val="6"/>
          <w:sz w:val="28"/>
          <w:szCs w:val="28"/>
        </w:rPr>
        <w:t>n</w:t>
      </w:r>
      <w:r w:rsidRPr="009418AB">
        <w:rPr>
          <w:rFonts w:asciiTheme="minorHAnsi" w:hAnsiTheme="minorHAnsi"/>
          <w:b/>
          <w:sz w:val="28"/>
          <w:szCs w:val="28"/>
        </w:rPr>
        <w:t>s</w:t>
      </w:r>
      <w:r w:rsidRPr="009418AB">
        <w:rPr>
          <w:rFonts w:asciiTheme="minorHAnsi" w:hAnsiTheme="minorHAnsi"/>
          <w:b/>
          <w:spacing w:val="-5"/>
          <w:sz w:val="28"/>
          <w:szCs w:val="28"/>
        </w:rPr>
        <w:t xml:space="preserve"> </w:t>
      </w:r>
      <w:r w:rsidRPr="009418AB">
        <w:rPr>
          <w:rFonts w:asciiTheme="minorHAnsi" w:hAnsiTheme="minorHAnsi"/>
          <w:b/>
          <w:spacing w:val="2"/>
          <w:sz w:val="28"/>
          <w:szCs w:val="28"/>
        </w:rPr>
        <w:t>(</w:t>
      </w:r>
      <w:r w:rsidRPr="009418AB">
        <w:rPr>
          <w:rFonts w:asciiTheme="minorHAnsi" w:hAnsiTheme="minorHAnsi"/>
          <w:b/>
          <w:spacing w:val="1"/>
          <w:sz w:val="28"/>
          <w:szCs w:val="28"/>
        </w:rPr>
        <w:t>S</w:t>
      </w:r>
      <w:r w:rsidRPr="009418AB">
        <w:rPr>
          <w:rFonts w:asciiTheme="minorHAnsi" w:hAnsiTheme="minorHAnsi"/>
          <w:b/>
          <w:spacing w:val="-1"/>
          <w:sz w:val="28"/>
          <w:szCs w:val="28"/>
        </w:rPr>
        <w:t>ec</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on</w:t>
      </w:r>
      <w:r w:rsidRPr="009418AB">
        <w:rPr>
          <w:rFonts w:asciiTheme="minorHAnsi" w:hAnsiTheme="minorHAnsi"/>
          <w:b/>
          <w:spacing w:val="-1"/>
          <w:sz w:val="28"/>
          <w:szCs w:val="28"/>
        </w:rPr>
        <w:t xml:space="preserve"> </w:t>
      </w:r>
      <w:r w:rsidRPr="009418AB">
        <w:rPr>
          <w:rFonts w:asciiTheme="minorHAnsi" w:hAnsiTheme="minorHAnsi"/>
          <w:b/>
          <w:spacing w:val="-5"/>
          <w:sz w:val="28"/>
          <w:szCs w:val="28"/>
        </w:rPr>
        <w:t>7</w:t>
      </w:r>
      <w:r w:rsidRPr="009418AB">
        <w:rPr>
          <w:rFonts w:asciiTheme="minorHAnsi" w:hAnsiTheme="minorHAnsi"/>
          <w:b/>
          <w:spacing w:val="3"/>
          <w:sz w:val="28"/>
          <w:szCs w:val="28"/>
        </w:rPr>
        <w:t>.</w:t>
      </w:r>
      <w:r w:rsidRPr="009418AB">
        <w:rPr>
          <w:rFonts w:asciiTheme="minorHAnsi" w:hAnsiTheme="minorHAnsi"/>
          <w:b/>
          <w:sz w:val="28"/>
          <w:szCs w:val="28"/>
        </w:rPr>
        <w:t>1)</w:t>
      </w:r>
    </w:p>
    <w:p w:rsidR="009D0CF5" w:rsidRPr="009418AB" w:rsidRDefault="009D0CF5">
      <w:pPr>
        <w:spacing w:before="12" w:line="240" w:lineRule="exact"/>
        <w:rPr>
          <w:rFonts w:asciiTheme="minorHAnsi" w:hAnsiTheme="minorHAnsi"/>
          <w:sz w:val="28"/>
          <w:szCs w:val="28"/>
        </w:rPr>
      </w:pPr>
    </w:p>
    <w:p w:rsidR="009D0CF5" w:rsidRPr="005D78F8" w:rsidRDefault="00660D88" w:rsidP="005D78F8">
      <w:pPr>
        <w:spacing w:before="7" w:line="261" w:lineRule="auto"/>
        <w:ind w:left="100" w:right="83"/>
        <w:rPr>
          <w:b/>
          <w:color w:val="7030A0"/>
          <w:sz w:val="22"/>
          <w:szCs w:val="22"/>
          <w:u w:val="single"/>
        </w:rPr>
      </w:pP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9"/>
          <w:sz w:val="28"/>
          <w:szCs w:val="28"/>
        </w:rPr>
        <w:t>i</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7"/>
          <w:sz w:val="28"/>
          <w:szCs w:val="28"/>
        </w:rPr>
        <w:t>r</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10"/>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7"/>
          <w:sz w:val="28"/>
          <w:szCs w:val="28"/>
        </w:rPr>
        <w:lastRenderedPageBreak/>
        <w:t>s</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9"/>
          <w:sz w:val="28"/>
          <w:szCs w:val="28"/>
        </w:rPr>
        <w:t>i</w:t>
      </w:r>
      <w:r w:rsidRPr="009418AB">
        <w:rPr>
          <w:rFonts w:asciiTheme="minorHAnsi" w:hAnsiTheme="minorHAnsi"/>
          <w:spacing w:val="-1"/>
          <w:sz w:val="28"/>
          <w:szCs w:val="28"/>
        </w:rPr>
        <w:t>c</w:t>
      </w:r>
      <w:r w:rsidRPr="009418AB">
        <w:rPr>
          <w:rFonts w:asciiTheme="minorHAnsi" w:hAnsiTheme="minorHAnsi"/>
          <w:spacing w:val="1"/>
          <w:sz w:val="28"/>
          <w:szCs w:val="28"/>
        </w:rPr>
        <w:t>/</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6"/>
          <w:sz w:val="28"/>
          <w:szCs w:val="28"/>
        </w:rPr>
        <w:t xml:space="preserve"> </w:t>
      </w:r>
      <w:r w:rsidRPr="009418AB">
        <w:rPr>
          <w:rFonts w:asciiTheme="minorHAnsi" w:hAnsiTheme="minorHAnsi"/>
          <w:spacing w:val="5"/>
          <w:sz w:val="28"/>
          <w:szCs w:val="28"/>
        </w:rPr>
        <w:t>p</w:t>
      </w:r>
      <w:r w:rsidRPr="009418AB">
        <w:rPr>
          <w:rFonts w:asciiTheme="minorHAnsi" w:hAnsiTheme="minorHAnsi"/>
          <w:spacing w:val="-9"/>
          <w:sz w:val="28"/>
          <w:szCs w:val="28"/>
        </w:rPr>
        <w:t>l</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 xml:space="preserve">ng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z w:val="28"/>
          <w:szCs w:val="28"/>
        </w:rPr>
        <w:t>m</w:t>
      </w:r>
      <w:r w:rsidRPr="009418AB">
        <w:rPr>
          <w:rFonts w:asciiTheme="minorHAnsi" w:hAnsiTheme="minorHAnsi"/>
          <w:spacing w:val="-9"/>
          <w:sz w:val="28"/>
          <w:szCs w:val="28"/>
        </w:rPr>
        <w:t xml:space="preserve"> </w:t>
      </w:r>
      <w:r w:rsidRPr="009418AB">
        <w:rPr>
          <w:rFonts w:asciiTheme="minorHAnsi" w:hAnsiTheme="minorHAnsi"/>
          <w:sz w:val="28"/>
          <w:szCs w:val="28"/>
        </w:rPr>
        <w:t>b</w:t>
      </w:r>
      <w:r w:rsidRPr="009418AB">
        <w:rPr>
          <w:rFonts w:asciiTheme="minorHAnsi" w:hAnsiTheme="minorHAnsi"/>
          <w:spacing w:val="-1"/>
          <w:sz w:val="28"/>
          <w:szCs w:val="28"/>
        </w:rPr>
        <w:t>ac</w:t>
      </w:r>
      <w:r w:rsidRPr="009418AB">
        <w:rPr>
          <w:rFonts w:asciiTheme="minorHAnsi" w:hAnsiTheme="minorHAnsi"/>
          <w:sz w:val="28"/>
          <w:szCs w:val="28"/>
        </w:rPr>
        <w:t>k</w:t>
      </w:r>
      <w:r w:rsidRPr="009418AB">
        <w:rPr>
          <w:rFonts w:asciiTheme="minorHAnsi" w:hAnsiTheme="minorHAnsi"/>
          <w:spacing w:val="1"/>
          <w:sz w:val="28"/>
          <w:szCs w:val="28"/>
        </w:rPr>
        <w:t xml:space="preserve"> 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6"/>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F85E6B">
        <w:rPr>
          <w:rFonts w:asciiTheme="minorHAnsi" w:hAnsiTheme="minorHAnsi"/>
          <w:b/>
          <w:color w:val="FF0000"/>
          <w:spacing w:val="-1"/>
          <w:sz w:val="28"/>
          <w:szCs w:val="28"/>
        </w:rPr>
        <w:t>a</w:t>
      </w:r>
      <w:r w:rsidRPr="00F85E6B">
        <w:rPr>
          <w:rFonts w:asciiTheme="minorHAnsi" w:hAnsiTheme="minorHAnsi"/>
          <w:b/>
          <w:color w:val="FF0000"/>
          <w:sz w:val="28"/>
          <w:szCs w:val="28"/>
        </w:rPr>
        <w:t>n</w:t>
      </w:r>
      <w:r w:rsidRPr="00F85E6B">
        <w:rPr>
          <w:rFonts w:asciiTheme="minorHAnsi" w:hAnsiTheme="minorHAnsi"/>
          <w:b/>
          <w:color w:val="FF0000"/>
          <w:spacing w:val="-3"/>
          <w:sz w:val="28"/>
          <w:szCs w:val="28"/>
        </w:rPr>
        <w:t xml:space="preserve"> </w:t>
      </w:r>
      <w:r w:rsidRPr="00F85E6B">
        <w:rPr>
          <w:rFonts w:asciiTheme="minorHAnsi" w:hAnsiTheme="minorHAnsi"/>
          <w:b/>
          <w:color w:val="FF0000"/>
          <w:sz w:val="28"/>
          <w:szCs w:val="28"/>
        </w:rPr>
        <w:t>un</w:t>
      </w:r>
      <w:r w:rsidRPr="00F85E6B">
        <w:rPr>
          <w:rFonts w:asciiTheme="minorHAnsi" w:hAnsiTheme="minorHAnsi"/>
          <w:b/>
          <w:color w:val="FF0000"/>
          <w:spacing w:val="-4"/>
          <w:sz w:val="28"/>
          <w:szCs w:val="28"/>
        </w:rPr>
        <w:t>l</w:t>
      </w:r>
      <w:r w:rsidRPr="00F85E6B">
        <w:rPr>
          <w:rFonts w:asciiTheme="minorHAnsi" w:hAnsiTheme="minorHAnsi"/>
          <w:b/>
          <w:color w:val="FF0000"/>
          <w:spacing w:val="1"/>
          <w:sz w:val="28"/>
          <w:szCs w:val="28"/>
        </w:rPr>
        <w:t>im</w:t>
      </w:r>
      <w:r w:rsidRPr="00F85E6B">
        <w:rPr>
          <w:rFonts w:asciiTheme="minorHAnsi" w:hAnsiTheme="minorHAnsi"/>
          <w:b/>
          <w:color w:val="FF0000"/>
          <w:spacing w:val="-9"/>
          <w:sz w:val="28"/>
          <w:szCs w:val="28"/>
        </w:rPr>
        <w:t>i</w:t>
      </w:r>
      <w:r w:rsidRPr="00F85E6B">
        <w:rPr>
          <w:rFonts w:asciiTheme="minorHAnsi" w:hAnsiTheme="minorHAnsi"/>
          <w:b/>
          <w:color w:val="FF0000"/>
          <w:spacing w:val="5"/>
          <w:sz w:val="28"/>
          <w:szCs w:val="28"/>
        </w:rPr>
        <w:t>t</w:t>
      </w:r>
      <w:r w:rsidRPr="00F85E6B">
        <w:rPr>
          <w:rFonts w:asciiTheme="minorHAnsi" w:hAnsiTheme="minorHAnsi"/>
          <w:b/>
          <w:color w:val="FF0000"/>
          <w:spacing w:val="-1"/>
          <w:sz w:val="28"/>
          <w:szCs w:val="28"/>
        </w:rPr>
        <w:t>e</w:t>
      </w:r>
      <w:r w:rsidRPr="00F85E6B">
        <w:rPr>
          <w:rFonts w:asciiTheme="minorHAnsi" w:hAnsiTheme="minorHAnsi"/>
          <w:b/>
          <w:color w:val="FF0000"/>
          <w:sz w:val="28"/>
          <w:szCs w:val="28"/>
        </w:rPr>
        <w:t>d</w:t>
      </w:r>
      <w:r w:rsidRPr="00F85E6B">
        <w:rPr>
          <w:rFonts w:asciiTheme="minorHAnsi" w:hAnsiTheme="minorHAnsi"/>
          <w:b/>
          <w:color w:val="FF0000"/>
          <w:spacing w:val="2"/>
          <w:sz w:val="28"/>
          <w:szCs w:val="28"/>
        </w:rPr>
        <w:t xml:space="preserve"> </w:t>
      </w:r>
      <w:r w:rsidRPr="00F85E6B">
        <w:rPr>
          <w:rFonts w:asciiTheme="minorHAnsi" w:hAnsiTheme="minorHAnsi"/>
          <w:b/>
          <w:color w:val="FF0000"/>
          <w:spacing w:val="-5"/>
          <w:sz w:val="28"/>
          <w:szCs w:val="28"/>
        </w:rPr>
        <w:t>n</w:t>
      </w:r>
      <w:r w:rsidRPr="00F85E6B">
        <w:rPr>
          <w:rFonts w:asciiTheme="minorHAnsi" w:hAnsiTheme="minorHAnsi"/>
          <w:b/>
          <w:color w:val="FF0000"/>
          <w:spacing w:val="5"/>
          <w:sz w:val="28"/>
          <w:szCs w:val="28"/>
        </w:rPr>
        <w:t>u</w:t>
      </w:r>
      <w:r w:rsidRPr="00F85E6B">
        <w:rPr>
          <w:rFonts w:asciiTheme="minorHAnsi" w:hAnsiTheme="minorHAnsi"/>
          <w:b/>
          <w:color w:val="FF0000"/>
          <w:spacing w:val="-4"/>
          <w:sz w:val="28"/>
          <w:szCs w:val="28"/>
        </w:rPr>
        <w:t>m</w:t>
      </w:r>
      <w:r w:rsidRPr="00F85E6B">
        <w:rPr>
          <w:rFonts w:asciiTheme="minorHAnsi" w:hAnsiTheme="minorHAnsi"/>
          <w:b/>
          <w:color w:val="FF0000"/>
          <w:sz w:val="28"/>
          <w:szCs w:val="28"/>
        </w:rPr>
        <w:t>b</w:t>
      </w:r>
      <w:r w:rsidRPr="00F85E6B">
        <w:rPr>
          <w:rFonts w:asciiTheme="minorHAnsi" w:hAnsiTheme="minorHAnsi"/>
          <w:b/>
          <w:color w:val="FF0000"/>
          <w:spacing w:val="-1"/>
          <w:sz w:val="28"/>
          <w:szCs w:val="28"/>
        </w:rPr>
        <w:t>e</w:t>
      </w:r>
      <w:r w:rsidRPr="00F85E6B">
        <w:rPr>
          <w:rFonts w:asciiTheme="minorHAnsi" w:hAnsiTheme="minorHAnsi"/>
          <w:b/>
          <w:color w:val="FF0000"/>
          <w:sz w:val="28"/>
          <w:szCs w:val="28"/>
        </w:rPr>
        <w:t>r</w:t>
      </w:r>
      <w:r w:rsidRPr="00F85E6B">
        <w:rPr>
          <w:rFonts w:asciiTheme="minorHAnsi" w:hAnsiTheme="minorHAnsi"/>
          <w:b/>
          <w:color w:val="FF0000"/>
          <w:spacing w:val="-2"/>
          <w:sz w:val="28"/>
          <w:szCs w:val="28"/>
        </w:rPr>
        <w:t xml:space="preserve"> </w:t>
      </w:r>
      <w:r w:rsidRPr="00F85E6B">
        <w:rPr>
          <w:rFonts w:asciiTheme="minorHAnsi" w:hAnsiTheme="minorHAnsi"/>
          <w:b/>
          <w:color w:val="FF0000"/>
          <w:spacing w:val="5"/>
          <w:sz w:val="28"/>
          <w:szCs w:val="28"/>
        </w:rPr>
        <w:t>o</w:t>
      </w:r>
      <w:r w:rsidRPr="00F85E6B">
        <w:rPr>
          <w:rFonts w:asciiTheme="minorHAnsi" w:hAnsiTheme="minorHAnsi"/>
          <w:b/>
          <w:color w:val="FF0000"/>
          <w:sz w:val="28"/>
          <w:szCs w:val="28"/>
        </w:rPr>
        <w:t>f</w:t>
      </w:r>
      <w:r w:rsidRPr="00F85E6B">
        <w:rPr>
          <w:rFonts w:asciiTheme="minorHAnsi" w:hAnsiTheme="minorHAnsi"/>
          <w:b/>
          <w:color w:val="FF0000"/>
          <w:spacing w:val="-7"/>
          <w:sz w:val="28"/>
          <w:szCs w:val="28"/>
        </w:rPr>
        <w:t xml:space="preserve"> </w:t>
      </w:r>
      <w:r w:rsidRPr="00F85E6B">
        <w:rPr>
          <w:rFonts w:asciiTheme="minorHAnsi" w:hAnsiTheme="minorHAnsi"/>
          <w:b/>
          <w:color w:val="FF0000"/>
          <w:spacing w:val="5"/>
          <w:sz w:val="28"/>
          <w:szCs w:val="28"/>
        </w:rPr>
        <w:t>t</w:t>
      </w:r>
      <w:r w:rsidRPr="00F85E6B">
        <w:rPr>
          <w:rFonts w:asciiTheme="minorHAnsi" w:hAnsiTheme="minorHAnsi"/>
          <w:b/>
          <w:color w:val="FF0000"/>
          <w:spacing w:val="-4"/>
          <w:sz w:val="28"/>
          <w:szCs w:val="28"/>
        </w:rPr>
        <w:t>im</w:t>
      </w:r>
      <w:r w:rsidRPr="00F85E6B">
        <w:rPr>
          <w:rFonts w:asciiTheme="minorHAnsi" w:hAnsiTheme="minorHAnsi"/>
          <w:b/>
          <w:color w:val="FF0000"/>
          <w:spacing w:val="4"/>
          <w:sz w:val="28"/>
          <w:szCs w:val="28"/>
        </w:rPr>
        <w:t>e</w:t>
      </w:r>
      <w:r w:rsidRPr="00F85E6B">
        <w:rPr>
          <w:rFonts w:asciiTheme="minorHAnsi" w:hAnsiTheme="minorHAnsi"/>
          <w:b/>
          <w:color w:val="FF0000"/>
          <w:sz w:val="28"/>
          <w:szCs w:val="28"/>
        </w:rPr>
        <w:t>s</w:t>
      </w:r>
      <w:r w:rsidRPr="00F85E6B">
        <w:rPr>
          <w:rFonts w:asciiTheme="minorHAnsi" w:hAnsiTheme="minorHAnsi"/>
          <w:color w:val="FF0000"/>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1"/>
          <w:sz w:val="28"/>
          <w:szCs w:val="28"/>
        </w:rPr>
        <w:t xml:space="preserve"> acce</w:t>
      </w:r>
      <w:r w:rsidRPr="009418AB">
        <w:rPr>
          <w:rFonts w:asciiTheme="minorHAnsi" w:hAnsiTheme="minorHAnsi"/>
          <w:sz w:val="28"/>
          <w:szCs w:val="28"/>
        </w:rPr>
        <w:t>p</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y</w:t>
      </w:r>
      <w:r w:rsidRPr="009418AB">
        <w:rPr>
          <w:rFonts w:asciiTheme="minorHAnsi" w:hAnsiTheme="minorHAnsi"/>
          <w:sz w:val="28"/>
          <w:szCs w:val="28"/>
        </w:rPr>
        <w:t>.</w:t>
      </w:r>
      <w:r w:rsidRPr="009418AB">
        <w:rPr>
          <w:rFonts w:asciiTheme="minorHAnsi" w:hAnsiTheme="minorHAnsi"/>
          <w:spacing w:val="58"/>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ea</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 xml:space="preserve">n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5D78F8">
        <w:rPr>
          <w:rFonts w:asciiTheme="minorHAnsi" w:hAnsiTheme="minorHAnsi"/>
          <w:b/>
          <w:color w:val="FF0000"/>
          <w:spacing w:val="-2"/>
          <w:sz w:val="28"/>
          <w:szCs w:val="28"/>
        </w:rPr>
        <w:t>s</w:t>
      </w:r>
      <w:r w:rsidRPr="005D78F8">
        <w:rPr>
          <w:rFonts w:asciiTheme="minorHAnsi" w:hAnsiTheme="minorHAnsi"/>
          <w:b/>
          <w:color w:val="FF0000"/>
          <w:spacing w:val="-4"/>
          <w:sz w:val="28"/>
          <w:szCs w:val="28"/>
        </w:rPr>
        <w:t>i</w:t>
      </w:r>
      <w:r w:rsidRPr="005D78F8">
        <w:rPr>
          <w:rFonts w:asciiTheme="minorHAnsi" w:hAnsiTheme="minorHAnsi"/>
          <w:b/>
          <w:color w:val="FF0000"/>
          <w:spacing w:val="1"/>
          <w:sz w:val="28"/>
          <w:szCs w:val="28"/>
        </w:rPr>
        <w:t>mi</w:t>
      </w:r>
      <w:r w:rsidRPr="005D78F8">
        <w:rPr>
          <w:rFonts w:asciiTheme="minorHAnsi" w:hAnsiTheme="minorHAnsi"/>
          <w:b/>
          <w:color w:val="FF0000"/>
          <w:spacing w:val="-4"/>
          <w:sz w:val="28"/>
          <w:szCs w:val="28"/>
        </w:rPr>
        <w:t>l</w:t>
      </w:r>
      <w:r w:rsidRPr="005D78F8">
        <w:rPr>
          <w:rFonts w:asciiTheme="minorHAnsi" w:hAnsiTheme="minorHAnsi"/>
          <w:b/>
          <w:color w:val="FF0000"/>
          <w:spacing w:val="-1"/>
          <w:sz w:val="28"/>
          <w:szCs w:val="28"/>
        </w:rPr>
        <w:t>a</w:t>
      </w:r>
      <w:r w:rsidRPr="005D78F8">
        <w:rPr>
          <w:rFonts w:asciiTheme="minorHAnsi" w:hAnsiTheme="minorHAnsi"/>
          <w:b/>
          <w:color w:val="FF0000"/>
          <w:sz w:val="28"/>
          <w:szCs w:val="28"/>
        </w:rPr>
        <w:t xml:space="preserve">r </w:t>
      </w:r>
      <w:r w:rsidRPr="005D78F8">
        <w:rPr>
          <w:rFonts w:asciiTheme="minorHAnsi" w:hAnsiTheme="minorHAnsi"/>
          <w:b/>
          <w:color w:val="FF0000"/>
          <w:spacing w:val="1"/>
          <w:sz w:val="28"/>
          <w:szCs w:val="28"/>
        </w:rPr>
        <w:t>t</w:t>
      </w:r>
      <w:r w:rsidRPr="005D78F8">
        <w:rPr>
          <w:rFonts w:asciiTheme="minorHAnsi" w:hAnsiTheme="minorHAnsi"/>
          <w:b/>
          <w:color w:val="FF0000"/>
          <w:sz w:val="28"/>
          <w:szCs w:val="28"/>
        </w:rPr>
        <w:t>o</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z w:val="28"/>
          <w:szCs w:val="28"/>
        </w:rPr>
        <w:t>e</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1"/>
          <w:sz w:val="28"/>
          <w:szCs w:val="28"/>
        </w:rPr>
        <w:t>c</w:t>
      </w:r>
      <w:r w:rsidRPr="005D78F8">
        <w:rPr>
          <w:rFonts w:asciiTheme="minorHAnsi" w:hAnsiTheme="minorHAnsi"/>
          <w:b/>
          <w:color w:val="FF0000"/>
          <w:sz w:val="28"/>
          <w:szCs w:val="28"/>
        </w:rPr>
        <w:t>u</w:t>
      </w:r>
      <w:r w:rsidRPr="005D78F8">
        <w:rPr>
          <w:rFonts w:asciiTheme="minorHAnsi" w:hAnsiTheme="minorHAnsi"/>
          <w:b/>
          <w:color w:val="FF0000"/>
          <w:spacing w:val="2"/>
          <w:sz w:val="28"/>
          <w:szCs w:val="28"/>
        </w:rPr>
        <w:t>rr</w:t>
      </w:r>
      <w:r w:rsidRPr="005D78F8">
        <w:rPr>
          <w:rFonts w:asciiTheme="minorHAnsi" w:hAnsiTheme="minorHAnsi"/>
          <w:b/>
          <w:color w:val="FF0000"/>
          <w:spacing w:val="-1"/>
          <w:sz w:val="28"/>
          <w:szCs w:val="28"/>
        </w:rPr>
        <w:t>e</w:t>
      </w:r>
      <w:r w:rsidRPr="005D78F8">
        <w:rPr>
          <w:rFonts w:asciiTheme="minorHAnsi" w:hAnsiTheme="minorHAnsi"/>
          <w:b/>
          <w:color w:val="FF0000"/>
          <w:spacing w:val="-5"/>
          <w:sz w:val="28"/>
          <w:szCs w:val="28"/>
        </w:rPr>
        <w:t>n</w:t>
      </w:r>
      <w:r w:rsidRPr="005D78F8">
        <w:rPr>
          <w:rFonts w:asciiTheme="minorHAnsi" w:hAnsiTheme="minorHAnsi"/>
          <w:b/>
          <w:color w:val="FF0000"/>
          <w:sz w:val="28"/>
          <w:szCs w:val="28"/>
        </w:rPr>
        <w:t>t</w:t>
      </w:r>
      <w:r w:rsidRPr="005D78F8">
        <w:rPr>
          <w:rFonts w:asciiTheme="minorHAnsi" w:hAnsiTheme="minorHAnsi"/>
          <w:b/>
          <w:color w:val="FF0000"/>
          <w:spacing w:val="-1"/>
          <w:sz w:val="28"/>
          <w:szCs w:val="28"/>
        </w:rPr>
        <w:t xml:space="preserve"> </w:t>
      </w:r>
      <w:r w:rsidRPr="005D78F8">
        <w:rPr>
          <w:rFonts w:asciiTheme="minorHAnsi" w:hAnsiTheme="minorHAnsi"/>
          <w:b/>
          <w:color w:val="FF0000"/>
          <w:sz w:val="28"/>
          <w:szCs w:val="28"/>
        </w:rPr>
        <w:t>G</w:t>
      </w:r>
      <w:r w:rsidRPr="005D78F8">
        <w:rPr>
          <w:rFonts w:asciiTheme="minorHAnsi" w:hAnsiTheme="minorHAnsi"/>
          <w:b/>
          <w:color w:val="FF0000"/>
          <w:spacing w:val="-5"/>
          <w:sz w:val="28"/>
          <w:szCs w:val="28"/>
        </w:rPr>
        <w:t>A</w:t>
      </w:r>
      <w:r w:rsidRPr="005D78F8">
        <w:rPr>
          <w:rFonts w:asciiTheme="minorHAnsi" w:hAnsiTheme="minorHAnsi"/>
          <w:b/>
          <w:color w:val="FF0000"/>
          <w:sz w:val="28"/>
          <w:szCs w:val="28"/>
        </w:rPr>
        <w:t>C</w:t>
      </w:r>
      <w:r w:rsidRPr="005D78F8">
        <w:rPr>
          <w:rFonts w:asciiTheme="minorHAnsi" w:hAnsiTheme="minorHAnsi"/>
          <w:b/>
          <w:color w:val="FF0000"/>
          <w:spacing w:val="-4"/>
          <w:sz w:val="28"/>
          <w:szCs w:val="28"/>
        </w:rPr>
        <w:t xml:space="preserve"> </w:t>
      </w:r>
      <w:r w:rsidRPr="005D78F8">
        <w:rPr>
          <w:rFonts w:asciiTheme="minorHAnsi" w:hAnsiTheme="minorHAnsi"/>
          <w:b/>
          <w:color w:val="FF0000"/>
          <w:spacing w:val="-1"/>
          <w:sz w:val="28"/>
          <w:szCs w:val="28"/>
        </w:rPr>
        <w:t>c</w:t>
      </w:r>
      <w:r w:rsidRPr="005D78F8">
        <w:rPr>
          <w:rFonts w:asciiTheme="minorHAnsi" w:hAnsiTheme="minorHAnsi"/>
          <w:b/>
          <w:color w:val="FF0000"/>
          <w:spacing w:val="5"/>
          <w:sz w:val="28"/>
          <w:szCs w:val="28"/>
        </w:rPr>
        <w:t>o</w:t>
      </w:r>
      <w:r w:rsidRPr="005D78F8">
        <w:rPr>
          <w:rFonts w:asciiTheme="minorHAnsi" w:hAnsiTheme="minorHAnsi"/>
          <w:b/>
          <w:color w:val="FF0000"/>
          <w:spacing w:val="-5"/>
          <w:sz w:val="28"/>
          <w:szCs w:val="28"/>
        </w:rPr>
        <w:t>n</w:t>
      </w:r>
      <w:r w:rsidRPr="005D78F8">
        <w:rPr>
          <w:rFonts w:asciiTheme="minorHAnsi" w:hAnsiTheme="minorHAnsi"/>
          <w:b/>
          <w:color w:val="FF0000"/>
          <w:spacing w:val="-2"/>
          <w:sz w:val="28"/>
          <w:szCs w:val="28"/>
        </w:rPr>
        <w:t>s</w:t>
      </w:r>
      <w:r w:rsidRPr="005D78F8">
        <w:rPr>
          <w:rFonts w:asciiTheme="minorHAnsi" w:hAnsiTheme="minorHAnsi"/>
          <w:b/>
          <w:color w:val="FF0000"/>
          <w:spacing w:val="5"/>
          <w:sz w:val="28"/>
          <w:szCs w:val="28"/>
        </w:rPr>
        <w:t>u</w:t>
      </w:r>
      <w:r w:rsidRPr="005D78F8">
        <w:rPr>
          <w:rFonts w:asciiTheme="minorHAnsi" w:hAnsiTheme="minorHAnsi"/>
          <w:b/>
          <w:color w:val="FF0000"/>
          <w:spacing w:val="-9"/>
          <w:sz w:val="28"/>
          <w:szCs w:val="28"/>
        </w:rPr>
        <w:t>l</w:t>
      </w:r>
      <w:r w:rsidRPr="005D78F8">
        <w:rPr>
          <w:rFonts w:asciiTheme="minorHAnsi" w:hAnsiTheme="minorHAnsi"/>
          <w:b/>
          <w:color w:val="FF0000"/>
          <w:spacing w:val="5"/>
          <w:sz w:val="28"/>
          <w:szCs w:val="28"/>
        </w:rPr>
        <w:t>t</w:t>
      </w:r>
      <w:r w:rsidRPr="005D78F8">
        <w:rPr>
          <w:rFonts w:asciiTheme="minorHAnsi" w:hAnsiTheme="minorHAnsi"/>
          <w:b/>
          <w:color w:val="FF0000"/>
          <w:spacing w:val="-1"/>
          <w:sz w:val="28"/>
          <w:szCs w:val="28"/>
        </w:rPr>
        <w:t>a</w:t>
      </w:r>
      <w:r w:rsidRPr="005D78F8">
        <w:rPr>
          <w:rFonts w:asciiTheme="minorHAnsi" w:hAnsiTheme="minorHAnsi"/>
          <w:b/>
          <w:color w:val="FF0000"/>
          <w:spacing w:val="10"/>
          <w:sz w:val="28"/>
          <w:szCs w:val="28"/>
        </w:rPr>
        <w:t>t</w:t>
      </w:r>
      <w:r w:rsidRPr="005D78F8">
        <w:rPr>
          <w:rFonts w:asciiTheme="minorHAnsi" w:hAnsiTheme="minorHAnsi"/>
          <w:b/>
          <w:color w:val="FF0000"/>
          <w:spacing w:val="-9"/>
          <w:sz w:val="28"/>
          <w:szCs w:val="28"/>
        </w:rPr>
        <w:t>i</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n</w:t>
      </w:r>
      <w:r w:rsidRPr="005D78F8">
        <w:rPr>
          <w:rFonts w:asciiTheme="minorHAnsi" w:hAnsiTheme="minorHAnsi"/>
          <w:b/>
          <w:color w:val="FF0000"/>
          <w:spacing w:val="-9"/>
          <w:sz w:val="28"/>
          <w:szCs w:val="28"/>
        </w:rPr>
        <w:t xml:space="preserve"> </w:t>
      </w:r>
      <w:r w:rsidRPr="005D78F8">
        <w:rPr>
          <w:rFonts w:asciiTheme="minorHAnsi" w:hAnsiTheme="minorHAnsi"/>
          <w:b/>
          <w:color w:val="FF0000"/>
          <w:spacing w:val="2"/>
          <w:sz w:val="28"/>
          <w:szCs w:val="28"/>
        </w:rPr>
        <w:t>r</w:t>
      </w:r>
      <w:r w:rsidRPr="005D78F8">
        <w:rPr>
          <w:rFonts w:asciiTheme="minorHAnsi" w:hAnsiTheme="minorHAnsi"/>
          <w:b/>
          <w:color w:val="FF0000"/>
          <w:spacing w:val="-1"/>
          <w:sz w:val="28"/>
          <w:szCs w:val="28"/>
        </w:rPr>
        <w:t>e</w:t>
      </w:r>
      <w:r w:rsidRPr="005D78F8">
        <w:rPr>
          <w:rFonts w:asciiTheme="minorHAnsi" w:hAnsiTheme="minorHAnsi"/>
          <w:b/>
          <w:color w:val="FF0000"/>
          <w:sz w:val="28"/>
          <w:szCs w:val="28"/>
        </w:rPr>
        <w:t>q</w:t>
      </w:r>
      <w:r w:rsidRPr="005D78F8">
        <w:rPr>
          <w:rFonts w:asciiTheme="minorHAnsi" w:hAnsiTheme="minorHAnsi"/>
          <w:b/>
          <w:color w:val="FF0000"/>
          <w:spacing w:val="5"/>
          <w:sz w:val="28"/>
          <w:szCs w:val="28"/>
        </w:rPr>
        <w:t>u</w:t>
      </w:r>
      <w:r w:rsidRPr="005D78F8">
        <w:rPr>
          <w:rFonts w:asciiTheme="minorHAnsi" w:hAnsiTheme="minorHAnsi"/>
          <w:b/>
          <w:color w:val="FF0000"/>
          <w:spacing w:val="-9"/>
          <w:sz w:val="28"/>
          <w:szCs w:val="28"/>
        </w:rPr>
        <w:t>i</w:t>
      </w:r>
      <w:r w:rsidRPr="005D78F8">
        <w:rPr>
          <w:rFonts w:asciiTheme="minorHAnsi" w:hAnsiTheme="minorHAnsi"/>
          <w:b/>
          <w:color w:val="FF0000"/>
          <w:spacing w:val="2"/>
          <w:sz w:val="28"/>
          <w:szCs w:val="28"/>
        </w:rPr>
        <w:t>r</w:t>
      </w:r>
      <w:r w:rsidRPr="005D78F8">
        <w:rPr>
          <w:rFonts w:asciiTheme="minorHAnsi" w:hAnsiTheme="minorHAnsi"/>
          <w:b/>
          <w:color w:val="FF0000"/>
          <w:spacing w:val="4"/>
          <w:sz w:val="28"/>
          <w:szCs w:val="28"/>
        </w:rPr>
        <w:t>e</w:t>
      </w:r>
      <w:r w:rsidRPr="005D78F8">
        <w:rPr>
          <w:rFonts w:asciiTheme="minorHAnsi" w:hAnsiTheme="minorHAnsi"/>
          <w:b/>
          <w:color w:val="FF0000"/>
          <w:spacing w:val="-4"/>
          <w:sz w:val="28"/>
          <w:szCs w:val="28"/>
        </w:rPr>
        <w:t>m</w:t>
      </w:r>
      <w:r w:rsidRPr="005D78F8">
        <w:rPr>
          <w:rFonts w:asciiTheme="minorHAnsi" w:hAnsiTheme="minorHAnsi"/>
          <w:b/>
          <w:color w:val="FF0000"/>
          <w:spacing w:val="4"/>
          <w:sz w:val="28"/>
          <w:szCs w:val="28"/>
        </w:rPr>
        <w:t>e</w:t>
      </w:r>
      <w:r w:rsidRPr="005D78F8">
        <w:rPr>
          <w:rFonts w:asciiTheme="minorHAnsi" w:hAnsiTheme="minorHAnsi"/>
          <w:b/>
          <w:color w:val="FF0000"/>
          <w:spacing w:val="-5"/>
          <w:sz w:val="28"/>
          <w:szCs w:val="28"/>
        </w:rPr>
        <w:t>n</w:t>
      </w:r>
      <w:r w:rsidRPr="005D78F8">
        <w:rPr>
          <w:rFonts w:asciiTheme="minorHAnsi" w:hAnsiTheme="minorHAnsi"/>
          <w:b/>
          <w:color w:val="FF0000"/>
          <w:spacing w:val="5"/>
          <w:sz w:val="28"/>
          <w:szCs w:val="28"/>
        </w:rPr>
        <w:t>t</w:t>
      </w:r>
      <w:r w:rsidRPr="009418AB">
        <w:rPr>
          <w:rFonts w:asciiTheme="minorHAnsi" w:hAnsiTheme="minorHAnsi"/>
          <w:sz w:val="28"/>
          <w:szCs w:val="28"/>
        </w:rPr>
        <w:t>.</w:t>
      </w:r>
      <w:r w:rsidR="005D78F8">
        <w:rPr>
          <w:rFonts w:asciiTheme="minorHAnsi" w:hAnsiTheme="minorHAnsi"/>
          <w:sz w:val="28"/>
          <w:szCs w:val="28"/>
        </w:rPr>
        <w:t>(</w:t>
      </w:r>
      <w:r w:rsidRPr="009418AB">
        <w:rPr>
          <w:rFonts w:asciiTheme="minorHAnsi" w:hAnsiTheme="minorHAnsi"/>
          <w:spacing w:val="55"/>
          <w:sz w:val="28"/>
          <w:szCs w:val="28"/>
        </w:rPr>
        <w:t xml:space="preserve"> </w:t>
      </w:r>
      <w:r w:rsidR="005D78F8" w:rsidRPr="00D8071C">
        <w:rPr>
          <w:b/>
          <w:color w:val="7030A0"/>
          <w:spacing w:val="-1"/>
          <w:sz w:val="22"/>
          <w:szCs w:val="22"/>
          <w:u w:val="single"/>
        </w:rPr>
        <w:t>T</w:t>
      </w:r>
      <w:r w:rsidR="005D78F8" w:rsidRPr="00D8071C">
        <w:rPr>
          <w:b/>
          <w:color w:val="7030A0"/>
          <w:sz w:val="22"/>
          <w:szCs w:val="22"/>
          <w:u w:val="single"/>
        </w:rPr>
        <w:t>he</w:t>
      </w:r>
      <w:r w:rsidR="005D78F8" w:rsidRPr="00D8071C">
        <w:rPr>
          <w:b/>
          <w:color w:val="7030A0"/>
          <w:spacing w:val="-6"/>
          <w:sz w:val="22"/>
          <w:szCs w:val="22"/>
          <w:u w:val="single"/>
        </w:rPr>
        <w:t xml:space="preserve"> </w:t>
      </w:r>
      <w:r w:rsidR="005D78F8" w:rsidRPr="00D8071C">
        <w:rPr>
          <w:b/>
          <w:color w:val="7030A0"/>
          <w:sz w:val="22"/>
          <w:szCs w:val="22"/>
          <w:u w:val="single"/>
        </w:rPr>
        <w:t>pro</w:t>
      </w:r>
      <w:r w:rsidR="005D78F8" w:rsidRPr="00D8071C">
        <w:rPr>
          <w:b/>
          <w:color w:val="7030A0"/>
          <w:spacing w:val="-2"/>
          <w:sz w:val="22"/>
          <w:szCs w:val="22"/>
          <w:u w:val="single"/>
        </w:rPr>
        <w:t>c</w:t>
      </w:r>
      <w:r w:rsidR="005D78F8" w:rsidRPr="00D8071C">
        <w:rPr>
          <w:b/>
          <w:color w:val="7030A0"/>
          <w:spacing w:val="1"/>
          <w:sz w:val="22"/>
          <w:szCs w:val="22"/>
          <w:u w:val="single"/>
        </w:rPr>
        <w:t>e</w:t>
      </w:r>
      <w:r w:rsidR="005D78F8" w:rsidRPr="00D8071C">
        <w:rPr>
          <w:b/>
          <w:color w:val="7030A0"/>
          <w:spacing w:val="-1"/>
          <w:sz w:val="22"/>
          <w:szCs w:val="22"/>
          <w:u w:val="single"/>
        </w:rPr>
        <w:t>s</w:t>
      </w:r>
      <w:r w:rsidR="005D78F8" w:rsidRPr="00D8071C">
        <w:rPr>
          <w:b/>
          <w:color w:val="7030A0"/>
          <w:sz w:val="22"/>
          <w:szCs w:val="22"/>
          <w:u w:val="single"/>
        </w:rPr>
        <w:t>s</w:t>
      </w:r>
      <w:r w:rsidR="005D78F8" w:rsidRPr="00D8071C">
        <w:rPr>
          <w:b/>
          <w:color w:val="7030A0"/>
          <w:spacing w:val="42"/>
          <w:sz w:val="22"/>
          <w:szCs w:val="22"/>
          <w:u w:val="single"/>
        </w:rPr>
        <w:t xml:space="preserve"> </w:t>
      </w:r>
      <w:r w:rsidR="005D78F8" w:rsidRPr="00D8071C">
        <w:rPr>
          <w:b/>
          <w:color w:val="7030A0"/>
          <w:sz w:val="22"/>
          <w:szCs w:val="22"/>
          <w:u w:val="single"/>
        </w:rPr>
        <w:t>wou</w:t>
      </w:r>
      <w:r w:rsidR="005D78F8" w:rsidRPr="00D8071C">
        <w:rPr>
          <w:b/>
          <w:color w:val="7030A0"/>
          <w:spacing w:val="-1"/>
          <w:sz w:val="22"/>
          <w:szCs w:val="22"/>
          <w:u w:val="single"/>
        </w:rPr>
        <w:t>l</w:t>
      </w:r>
      <w:r w:rsidR="005D78F8" w:rsidRPr="00D8071C">
        <w:rPr>
          <w:b/>
          <w:color w:val="7030A0"/>
          <w:sz w:val="22"/>
          <w:szCs w:val="22"/>
          <w:u w:val="single"/>
        </w:rPr>
        <w:t>d</w:t>
      </w:r>
      <w:r w:rsidR="005D78F8" w:rsidRPr="00D8071C">
        <w:rPr>
          <w:b/>
          <w:color w:val="7030A0"/>
          <w:spacing w:val="13"/>
          <w:sz w:val="22"/>
          <w:szCs w:val="22"/>
          <w:u w:val="single"/>
        </w:rPr>
        <w:t xml:space="preserve"> </w:t>
      </w:r>
      <w:r w:rsidR="005D78F8" w:rsidRPr="00D8071C">
        <w:rPr>
          <w:b/>
          <w:color w:val="7030A0"/>
          <w:sz w:val="22"/>
          <w:szCs w:val="22"/>
          <w:u w:val="single"/>
        </w:rPr>
        <w:t>be</w:t>
      </w:r>
      <w:r w:rsidR="005D78F8" w:rsidRPr="00D8071C">
        <w:rPr>
          <w:b/>
          <w:color w:val="7030A0"/>
          <w:spacing w:val="10"/>
          <w:sz w:val="22"/>
          <w:szCs w:val="22"/>
          <w:u w:val="single"/>
        </w:rPr>
        <w:t xml:space="preserve"> </w:t>
      </w:r>
      <w:r w:rsidR="005D78F8" w:rsidRPr="00D8071C">
        <w:rPr>
          <w:b/>
          <w:color w:val="7030A0"/>
          <w:spacing w:val="1"/>
          <w:sz w:val="22"/>
          <w:szCs w:val="22"/>
          <w:u w:val="single"/>
        </w:rPr>
        <w:t>si</w:t>
      </w:r>
      <w:r w:rsidR="005D78F8" w:rsidRPr="00D8071C">
        <w:rPr>
          <w:b/>
          <w:color w:val="7030A0"/>
          <w:spacing w:val="-3"/>
          <w:sz w:val="22"/>
          <w:szCs w:val="22"/>
          <w:u w:val="single"/>
        </w:rPr>
        <w:t>m</w:t>
      </w:r>
      <w:r w:rsidR="005D78F8" w:rsidRPr="00D8071C">
        <w:rPr>
          <w:b/>
          <w:color w:val="7030A0"/>
          <w:spacing w:val="1"/>
          <w:sz w:val="22"/>
          <w:szCs w:val="22"/>
          <w:u w:val="single"/>
        </w:rPr>
        <w:t>i</w:t>
      </w:r>
      <w:r w:rsidR="005D78F8" w:rsidRPr="00D8071C">
        <w:rPr>
          <w:b/>
          <w:color w:val="7030A0"/>
          <w:spacing w:val="-1"/>
          <w:sz w:val="22"/>
          <w:szCs w:val="22"/>
          <w:u w:val="single"/>
        </w:rPr>
        <w:t>la</w:t>
      </w:r>
      <w:r w:rsidR="005D78F8" w:rsidRPr="00D8071C">
        <w:rPr>
          <w:b/>
          <w:color w:val="7030A0"/>
          <w:sz w:val="22"/>
          <w:szCs w:val="22"/>
          <w:u w:val="single"/>
        </w:rPr>
        <w:t>r</w:t>
      </w:r>
      <w:r w:rsidR="005D78F8" w:rsidRPr="00D8071C">
        <w:rPr>
          <w:b/>
          <w:color w:val="7030A0"/>
          <w:spacing w:val="5"/>
          <w:sz w:val="22"/>
          <w:szCs w:val="22"/>
          <w:u w:val="single"/>
        </w:rPr>
        <w:t xml:space="preserve"> </w:t>
      </w:r>
      <w:r w:rsidR="005D78F8" w:rsidRPr="00D8071C">
        <w:rPr>
          <w:b/>
          <w:color w:val="7030A0"/>
          <w:sz w:val="22"/>
          <w:szCs w:val="22"/>
          <w:u w:val="single"/>
        </w:rPr>
        <w:t>to</w:t>
      </w:r>
      <w:r w:rsidR="005D78F8" w:rsidRPr="00D8071C">
        <w:rPr>
          <w:b/>
          <w:color w:val="7030A0"/>
          <w:spacing w:val="10"/>
          <w:sz w:val="22"/>
          <w:szCs w:val="22"/>
          <w:u w:val="single"/>
        </w:rPr>
        <w:t xml:space="preserve"> </w:t>
      </w:r>
      <w:r w:rsidR="005D78F8" w:rsidRPr="00D8071C">
        <w:rPr>
          <w:b/>
          <w:color w:val="7030A0"/>
          <w:spacing w:val="1"/>
          <w:w w:val="108"/>
          <w:sz w:val="22"/>
          <w:szCs w:val="22"/>
          <w:u w:val="single"/>
        </w:rPr>
        <w:t>s</w:t>
      </w:r>
      <w:r w:rsidR="005D78F8" w:rsidRPr="00D8071C">
        <w:rPr>
          <w:b/>
          <w:color w:val="7030A0"/>
          <w:spacing w:val="1"/>
          <w:w w:val="89"/>
          <w:sz w:val="22"/>
          <w:szCs w:val="22"/>
          <w:u w:val="single"/>
        </w:rPr>
        <w:t>i</w:t>
      </w:r>
      <w:r w:rsidR="005D78F8" w:rsidRPr="00D8071C">
        <w:rPr>
          <w:b/>
          <w:color w:val="7030A0"/>
          <w:w w:val="114"/>
          <w:sz w:val="22"/>
          <w:szCs w:val="22"/>
          <w:u w:val="single"/>
        </w:rPr>
        <w:t>tu</w:t>
      </w:r>
      <w:r w:rsidR="005D78F8" w:rsidRPr="00D8071C">
        <w:rPr>
          <w:b/>
          <w:color w:val="7030A0"/>
          <w:spacing w:val="-1"/>
          <w:w w:val="114"/>
          <w:sz w:val="22"/>
          <w:szCs w:val="22"/>
          <w:u w:val="single"/>
        </w:rPr>
        <w:t>a</w:t>
      </w:r>
      <w:r w:rsidR="005D78F8" w:rsidRPr="00D8071C">
        <w:rPr>
          <w:b/>
          <w:color w:val="7030A0"/>
          <w:w w:val="107"/>
          <w:sz w:val="22"/>
          <w:szCs w:val="22"/>
          <w:u w:val="single"/>
        </w:rPr>
        <w:t>ti</w:t>
      </w:r>
      <w:r w:rsidR="005D78F8" w:rsidRPr="00D8071C">
        <w:rPr>
          <w:b/>
          <w:color w:val="7030A0"/>
          <w:spacing w:val="1"/>
          <w:w w:val="107"/>
          <w:sz w:val="22"/>
          <w:szCs w:val="22"/>
          <w:u w:val="single"/>
        </w:rPr>
        <w:t>o</w:t>
      </w:r>
      <w:r w:rsidR="005D78F8" w:rsidRPr="00D8071C">
        <w:rPr>
          <w:b/>
          <w:color w:val="7030A0"/>
          <w:spacing w:val="-3"/>
          <w:w w:val="109"/>
          <w:sz w:val="22"/>
          <w:szCs w:val="22"/>
          <w:u w:val="single"/>
        </w:rPr>
        <w:t>n</w:t>
      </w:r>
      <w:r w:rsidR="005D78F8" w:rsidRPr="00D8071C">
        <w:rPr>
          <w:b/>
          <w:color w:val="7030A0"/>
          <w:w w:val="108"/>
          <w:sz w:val="22"/>
          <w:szCs w:val="22"/>
          <w:u w:val="single"/>
        </w:rPr>
        <w:t>s</w:t>
      </w:r>
      <w:r w:rsidR="005D78F8" w:rsidRPr="00D8071C">
        <w:rPr>
          <w:b/>
          <w:color w:val="7030A0"/>
          <w:spacing w:val="-11"/>
          <w:sz w:val="22"/>
          <w:szCs w:val="22"/>
          <w:u w:val="single"/>
        </w:rPr>
        <w:t xml:space="preserve"> </w:t>
      </w:r>
      <w:r w:rsidR="005D78F8" w:rsidRPr="00D8071C">
        <w:rPr>
          <w:b/>
          <w:color w:val="7030A0"/>
          <w:sz w:val="22"/>
          <w:szCs w:val="22"/>
          <w:u w:val="single"/>
        </w:rPr>
        <w:t>wh</w:t>
      </w:r>
      <w:r w:rsidR="005D78F8" w:rsidRPr="00D8071C">
        <w:rPr>
          <w:b/>
          <w:color w:val="7030A0"/>
          <w:spacing w:val="-2"/>
          <w:sz w:val="22"/>
          <w:szCs w:val="22"/>
          <w:u w:val="single"/>
        </w:rPr>
        <w:t>e</w:t>
      </w:r>
      <w:r w:rsidR="005D78F8" w:rsidRPr="00D8071C">
        <w:rPr>
          <w:b/>
          <w:color w:val="7030A0"/>
          <w:sz w:val="22"/>
          <w:szCs w:val="22"/>
          <w:u w:val="single"/>
        </w:rPr>
        <w:t>re</w:t>
      </w:r>
      <w:r w:rsidR="005D78F8" w:rsidRPr="00D8071C">
        <w:rPr>
          <w:b/>
          <w:color w:val="7030A0"/>
          <w:spacing w:val="23"/>
          <w:sz w:val="22"/>
          <w:szCs w:val="22"/>
          <w:u w:val="single"/>
        </w:rPr>
        <w:t xml:space="preserve"> </w:t>
      </w:r>
      <w:r w:rsidR="005D78F8" w:rsidRPr="00D8071C">
        <w:rPr>
          <w:b/>
          <w:color w:val="7030A0"/>
          <w:sz w:val="22"/>
          <w:szCs w:val="22"/>
          <w:u w:val="single"/>
        </w:rPr>
        <w:t>the</w:t>
      </w:r>
      <w:r w:rsidR="005D78F8" w:rsidRPr="00D8071C">
        <w:rPr>
          <w:b/>
          <w:color w:val="7030A0"/>
          <w:spacing w:val="27"/>
          <w:sz w:val="22"/>
          <w:szCs w:val="22"/>
          <w:u w:val="single"/>
        </w:rPr>
        <w:t xml:space="preserve"> </w:t>
      </w:r>
      <w:r w:rsidR="005D78F8" w:rsidRPr="00D8071C">
        <w:rPr>
          <w:b/>
          <w:color w:val="7030A0"/>
          <w:sz w:val="22"/>
          <w:szCs w:val="22"/>
          <w:u w:val="single"/>
        </w:rPr>
        <w:t>Bo</w:t>
      </w:r>
      <w:r w:rsidR="005D78F8" w:rsidRPr="00D8071C">
        <w:rPr>
          <w:b/>
          <w:color w:val="7030A0"/>
          <w:spacing w:val="-1"/>
          <w:sz w:val="22"/>
          <w:szCs w:val="22"/>
          <w:u w:val="single"/>
        </w:rPr>
        <w:t>a</w:t>
      </w:r>
      <w:r w:rsidR="005D78F8" w:rsidRPr="00D8071C">
        <w:rPr>
          <w:b/>
          <w:color w:val="7030A0"/>
          <w:sz w:val="22"/>
          <w:szCs w:val="22"/>
          <w:u w:val="single"/>
        </w:rPr>
        <w:t>rd</w:t>
      </w:r>
      <w:r w:rsidR="005D78F8" w:rsidRPr="00D8071C">
        <w:rPr>
          <w:b/>
          <w:color w:val="7030A0"/>
          <w:spacing w:val="6"/>
          <w:sz w:val="22"/>
          <w:szCs w:val="22"/>
          <w:u w:val="single"/>
        </w:rPr>
        <w:t xml:space="preserve"> </w:t>
      </w:r>
      <w:r w:rsidR="005D78F8" w:rsidRPr="00D8071C">
        <w:rPr>
          <w:b/>
          <w:color w:val="7030A0"/>
          <w:w w:val="111"/>
          <w:sz w:val="22"/>
          <w:szCs w:val="22"/>
          <w:u w:val="single"/>
        </w:rPr>
        <w:t>h</w:t>
      </w:r>
      <w:r w:rsidR="005D78F8" w:rsidRPr="00D8071C">
        <w:rPr>
          <w:b/>
          <w:color w:val="7030A0"/>
          <w:spacing w:val="-1"/>
          <w:w w:val="111"/>
          <w:sz w:val="22"/>
          <w:szCs w:val="22"/>
          <w:u w:val="single"/>
        </w:rPr>
        <w:t>a</w:t>
      </w:r>
      <w:r w:rsidR="005D78F8" w:rsidRPr="00D8071C">
        <w:rPr>
          <w:b/>
          <w:color w:val="7030A0"/>
          <w:w w:val="108"/>
          <w:sz w:val="22"/>
          <w:szCs w:val="22"/>
          <w:u w:val="single"/>
        </w:rPr>
        <w:t xml:space="preserve">s </w:t>
      </w:r>
      <w:r w:rsidR="005D78F8" w:rsidRPr="00D8071C">
        <w:rPr>
          <w:b/>
          <w:color w:val="7030A0"/>
          <w:w w:val="111"/>
          <w:sz w:val="22"/>
          <w:szCs w:val="22"/>
          <w:u w:val="single"/>
        </w:rPr>
        <w:t>de</w:t>
      </w:r>
      <w:r w:rsidR="005D78F8" w:rsidRPr="00D8071C">
        <w:rPr>
          <w:b/>
          <w:color w:val="7030A0"/>
          <w:w w:val="112"/>
          <w:sz w:val="22"/>
          <w:szCs w:val="22"/>
          <w:u w:val="single"/>
        </w:rPr>
        <w:t>te</w:t>
      </w:r>
      <w:r w:rsidR="005D78F8" w:rsidRPr="00D8071C">
        <w:rPr>
          <w:b/>
          <w:color w:val="7030A0"/>
          <w:spacing w:val="1"/>
          <w:w w:val="112"/>
          <w:sz w:val="22"/>
          <w:szCs w:val="22"/>
          <w:u w:val="single"/>
        </w:rPr>
        <w:t>r</w:t>
      </w:r>
      <w:r w:rsidR="005D78F8" w:rsidRPr="00D8071C">
        <w:rPr>
          <w:b/>
          <w:color w:val="7030A0"/>
          <w:spacing w:val="-3"/>
          <w:w w:val="107"/>
          <w:sz w:val="22"/>
          <w:szCs w:val="22"/>
          <w:u w:val="single"/>
        </w:rPr>
        <w:t>m</w:t>
      </w:r>
      <w:r w:rsidR="005D78F8" w:rsidRPr="00D8071C">
        <w:rPr>
          <w:b/>
          <w:color w:val="7030A0"/>
          <w:spacing w:val="1"/>
          <w:w w:val="89"/>
          <w:sz w:val="22"/>
          <w:szCs w:val="22"/>
          <w:u w:val="single"/>
        </w:rPr>
        <w:t>i</w:t>
      </w:r>
      <w:r w:rsidR="005D78F8" w:rsidRPr="00D8071C">
        <w:rPr>
          <w:b/>
          <w:color w:val="7030A0"/>
          <w:spacing w:val="-1"/>
          <w:w w:val="109"/>
          <w:sz w:val="22"/>
          <w:szCs w:val="22"/>
          <w:u w:val="single"/>
        </w:rPr>
        <w:t>n</w:t>
      </w:r>
      <w:r w:rsidR="005D78F8" w:rsidRPr="00D8071C">
        <w:rPr>
          <w:b/>
          <w:color w:val="7030A0"/>
          <w:spacing w:val="1"/>
          <w:w w:val="112"/>
          <w:sz w:val="22"/>
          <w:szCs w:val="22"/>
          <w:u w:val="single"/>
        </w:rPr>
        <w:t>e</w:t>
      </w:r>
      <w:r w:rsidR="005D78F8" w:rsidRPr="00D8071C">
        <w:rPr>
          <w:b/>
          <w:color w:val="7030A0"/>
          <w:w w:val="111"/>
          <w:sz w:val="22"/>
          <w:szCs w:val="22"/>
          <w:u w:val="single"/>
        </w:rPr>
        <w:t>d</w:t>
      </w:r>
      <w:r w:rsidR="005D78F8" w:rsidRPr="00D8071C">
        <w:rPr>
          <w:b/>
          <w:color w:val="7030A0"/>
          <w:spacing w:val="-12"/>
          <w:sz w:val="22"/>
          <w:szCs w:val="22"/>
          <w:u w:val="single"/>
        </w:rPr>
        <w:t xml:space="preserve"> </w:t>
      </w:r>
      <w:r w:rsidR="005D78F8" w:rsidRPr="00D8071C">
        <w:rPr>
          <w:b/>
          <w:color w:val="7030A0"/>
          <w:sz w:val="22"/>
          <w:szCs w:val="22"/>
          <w:u w:val="single"/>
        </w:rPr>
        <w:t>th</w:t>
      </w:r>
      <w:r w:rsidR="005D78F8" w:rsidRPr="00D8071C">
        <w:rPr>
          <w:b/>
          <w:color w:val="7030A0"/>
          <w:spacing w:val="-1"/>
          <w:sz w:val="22"/>
          <w:szCs w:val="22"/>
          <w:u w:val="single"/>
        </w:rPr>
        <w:t>a</w:t>
      </w:r>
      <w:r w:rsidR="005D78F8" w:rsidRPr="00D8071C">
        <w:rPr>
          <w:b/>
          <w:color w:val="7030A0"/>
          <w:sz w:val="22"/>
          <w:szCs w:val="22"/>
          <w:u w:val="single"/>
        </w:rPr>
        <w:t>t</w:t>
      </w:r>
      <w:r w:rsidR="005D78F8" w:rsidRPr="00D8071C">
        <w:rPr>
          <w:b/>
          <w:color w:val="7030A0"/>
          <w:spacing w:val="39"/>
          <w:sz w:val="22"/>
          <w:szCs w:val="22"/>
          <w:u w:val="single"/>
        </w:rPr>
        <w:t xml:space="preserve"> </w:t>
      </w:r>
      <w:r w:rsidR="005D78F8" w:rsidRPr="00D8071C">
        <w:rPr>
          <w:b/>
          <w:color w:val="7030A0"/>
          <w:spacing w:val="1"/>
          <w:sz w:val="22"/>
          <w:szCs w:val="22"/>
          <w:u w:val="single"/>
        </w:rPr>
        <w:t>i</w:t>
      </w:r>
      <w:r w:rsidR="005D78F8" w:rsidRPr="00D8071C">
        <w:rPr>
          <w:b/>
          <w:color w:val="7030A0"/>
          <w:sz w:val="22"/>
          <w:szCs w:val="22"/>
          <w:u w:val="single"/>
        </w:rPr>
        <w:t>t</w:t>
      </w:r>
      <w:r w:rsidR="005D78F8" w:rsidRPr="00D8071C">
        <w:rPr>
          <w:b/>
          <w:color w:val="7030A0"/>
          <w:spacing w:val="-5"/>
          <w:sz w:val="22"/>
          <w:szCs w:val="22"/>
          <w:u w:val="single"/>
        </w:rPr>
        <w:t xml:space="preserve"> </w:t>
      </w:r>
      <w:r w:rsidR="005D78F8" w:rsidRPr="00D8071C">
        <w:rPr>
          <w:b/>
          <w:color w:val="7030A0"/>
          <w:spacing w:val="-1"/>
          <w:sz w:val="22"/>
          <w:szCs w:val="22"/>
          <w:u w:val="single"/>
        </w:rPr>
        <w:t>n</w:t>
      </w:r>
      <w:r w:rsidR="005D78F8" w:rsidRPr="00D8071C">
        <w:rPr>
          <w:b/>
          <w:color w:val="7030A0"/>
          <w:spacing w:val="-2"/>
          <w:sz w:val="22"/>
          <w:szCs w:val="22"/>
          <w:u w:val="single"/>
        </w:rPr>
        <w:t>e</w:t>
      </w:r>
      <w:r w:rsidR="005D78F8" w:rsidRPr="00D8071C">
        <w:rPr>
          <w:b/>
          <w:color w:val="7030A0"/>
          <w:spacing w:val="1"/>
          <w:sz w:val="22"/>
          <w:szCs w:val="22"/>
          <w:u w:val="single"/>
        </w:rPr>
        <w:t>e</w:t>
      </w:r>
      <w:r w:rsidR="005D78F8" w:rsidRPr="00D8071C">
        <w:rPr>
          <w:b/>
          <w:color w:val="7030A0"/>
          <w:sz w:val="22"/>
          <w:szCs w:val="22"/>
          <w:u w:val="single"/>
        </w:rPr>
        <w:t>ds</w:t>
      </w:r>
      <w:r w:rsidR="005D78F8" w:rsidRPr="00D8071C">
        <w:rPr>
          <w:b/>
          <w:color w:val="7030A0"/>
          <w:spacing w:val="40"/>
          <w:sz w:val="22"/>
          <w:szCs w:val="22"/>
          <w:u w:val="single"/>
        </w:rPr>
        <w:t xml:space="preserve"> </w:t>
      </w:r>
      <w:r w:rsidR="005D78F8" w:rsidRPr="00D8071C">
        <w:rPr>
          <w:b/>
          <w:color w:val="7030A0"/>
          <w:spacing w:val="-3"/>
          <w:sz w:val="22"/>
          <w:szCs w:val="22"/>
          <w:u w:val="single"/>
        </w:rPr>
        <w:t>t</w:t>
      </w:r>
      <w:r w:rsidR="005D78F8" w:rsidRPr="00D8071C">
        <w:rPr>
          <w:b/>
          <w:color w:val="7030A0"/>
          <w:sz w:val="22"/>
          <w:szCs w:val="22"/>
          <w:u w:val="single"/>
        </w:rPr>
        <w:t>o</w:t>
      </w:r>
      <w:r w:rsidR="005D78F8" w:rsidRPr="00D8071C">
        <w:rPr>
          <w:b/>
          <w:color w:val="7030A0"/>
          <w:spacing w:val="11"/>
          <w:sz w:val="22"/>
          <w:szCs w:val="22"/>
          <w:u w:val="single"/>
        </w:rPr>
        <w:t xml:space="preserve"> </w:t>
      </w:r>
      <w:r w:rsidR="005D78F8" w:rsidRPr="00D8071C">
        <w:rPr>
          <w:b/>
          <w:color w:val="7030A0"/>
          <w:spacing w:val="-2"/>
          <w:sz w:val="22"/>
          <w:szCs w:val="22"/>
          <w:u w:val="single"/>
        </w:rPr>
        <w:t>a</w:t>
      </w:r>
      <w:r w:rsidR="005D78F8" w:rsidRPr="00D8071C">
        <w:rPr>
          <w:b/>
          <w:color w:val="7030A0"/>
          <w:sz w:val="22"/>
          <w:szCs w:val="22"/>
          <w:u w:val="single"/>
        </w:rPr>
        <w:t>ct</w:t>
      </w:r>
      <w:r w:rsidR="005D78F8" w:rsidRPr="00D8071C">
        <w:rPr>
          <w:b/>
          <w:color w:val="7030A0"/>
          <w:spacing w:val="17"/>
          <w:sz w:val="22"/>
          <w:szCs w:val="22"/>
          <w:u w:val="single"/>
        </w:rPr>
        <w:t xml:space="preserve"> </w:t>
      </w:r>
      <w:r w:rsidR="005D78F8" w:rsidRPr="00D8071C">
        <w:rPr>
          <w:b/>
          <w:color w:val="7030A0"/>
          <w:spacing w:val="1"/>
          <w:w w:val="105"/>
          <w:sz w:val="22"/>
          <w:szCs w:val="22"/>
          <w:u w:val="single"/>
        </w:rPr>
        <w:t>i</w:t>
      </w:r>
      <w:r w:rsidR="005D78F8" w:rsidRPr="00D8071C">
        <w:rPr>
          <w:b/>
          <w:color w:val="7030A0"/>
          <w:spacing w:val="-1"/>
          <w:w w:val="105"/>
          <w:sz w:val="22"/>
          <w:szCs w:val="22"/>
          <w:u w:val="single"/>
        </w:rPr>
        <w:t>n</w:t>
      </w:r>
      <w:r w:rsidR="005D78F8" w:rsidRPr="00D8071C">
        <w:rPr>
          <w:b/>
          <w:color w:val="7030A0"/>
          <w:w w:val="105"/>
          <w:sz w:val="22"/>
          <w:szCs w:val="22"/>
          <w:u w:val="single"/>
        </w:rPr>
        <w:t>cons</w:t>
      </w:r>
      <w:r w:rsidR="005D78F8" w:rsidRPr="00D8071C">
        <w:rPr>
          <w:b/>
          <w:color w:val="7030A0"/>
          <w:spacing w:val="-2"/>
          <w:w w:val="105"/>
          <w:sz w:val="22"/>
          <w:szCs w:val="22"/>
          <w:u w:val="single"/>
        </w:rPr>
        <w:t>i</w:t>
      </w:r>
      <w:r w:rsidR="005D78F8" w:rsidRPr="00D8071C">
        <w:rPr>
          <w:b/>
          <w:color w:val="7030A0"/>
          <w:spacing w:val="1"/>
          <w:w w:val="105"/>
          <w:sz w:val="22"/>
          <w:szCs w:val="22"/>
          <w:u w:val="single"/>
        </w:rPr>
        <w:t>s</w:t>
      </w:r>
      <w:r w:rsidR="005D78F8" w:rsidRPr="00D8071C">
        <w:rPr>
          <w:b/>
          <w:color w:val="7030A0"/>
          <w:spacing w:val="-3"/>
          <w:w w:val="105"/>
          <w:sz w:val="22"/>
          <w:szCs w:val="22"/>
          <w:u w:val="single"/>
        </w:rPr>
        <w:t>t</w:t>
      </w:r>
      <w:r w:rsidR="005D78F8" w:rsidRPr="00D8071C">
        <w:rPr>
          <w:b/>
          <w:color w:val="7030A0"/>
          <w:spacing w:val="1"/>
          <w:w w:val="105"/>
          <w:sz w:val="22"/>
          <w:szCs w:val="22"/>
          <w:u w:val="single"/>
        </w:rPr>
        <w:t>e</w:t>
      </w:r>
      <w:r w:rsidR="005D78F8" w:rsidRPr="00D8071C">
        <w:rPr>
          <w:b/>
          <w:color w:val="7030A0"/>
          <w:spacing w:val="-1"/>
          <w:w w:val="105"/>
          <w:sz w:val="22"/>
          <w:szCs w:val="22"/>
          <w:u w:val="single"/>
        </w:rPr>
        <w:t>n</w:t>
      </w:r>
      <w:r w:rsidR="005D78F8" w:rsidRPr="00D8071C">
        <w:rPr>
          <w:b/>
          <w:color w:val="7030A0"/>
          <w:w w:val="105"/>
          <w:sz w:val="22"/>
          <w:szCs w:val="22"/>
          <w:u w:val="single"/>
        </w:rPr>
        <w:t>t</w:t>
      </w:r>
      <w:r w:rsidR="005D78F8" w:rsidRPr="00D8071C">
        <w:rPr>
          <w:b/>
          <w:color w:val="7030A0"/>
          <w:spacing w:val="-1"/>
          <w:w w:val="105"/>
          <w:sz w:val="22"/>
          <w:szCs w:val="22"/>
          <w:u w:val="single"/>
        </w:rPr>
        <w:t>l</w:t>
      </w:r>
      <w:r w:rsidR="005D78F8" w:rsidRPr="00D8071C">
        <w:rPr>
          <w:b/>
          <w:color w:val="7030A0"/>
          <w:w w:val="105"/>
          <w:sz w:val="22"/>
          <w:szCs w:val="22"/>
          <w:u w:val="single"/>
        </w:rPr>
        <w:t>y</w:t>
      </w:r>
      <w:r w:rsidR="005D78F8" w:rsidRPr="00D8071C">
        <w:rPr>
          <w:b/>
          <w:color w:val="7030A0"/>
          <w:spacing w:val="-8"/>
          <w:w w:val="105"/>
          <w:sz w:val="22"/>
          <w:szCs w:val="22"/>
          <w:u w:val="single"/>
        </w:rPr>
        <w:t xml:space="preserve"> </w:t>
      </w:r>
      <w:r w:rsidR="005D78F8" w:rsidRPr="00D8071C">
        <w:rPr>
          <w:b/>
          <w:color w:val="7030A0"/>
          <w:sz w:val="22"/>
          <w:szCs w:val="22"/>
          <w:u w:val="single"/>
        </w:rPr>
        <w:t>with</w:t>
      </w:r>
      <w:r w:rsidR="005D78F8" w:rsidRPr="00D8071C">
        <w:rPr>
          <w:b/>
          <w:color w:val="7030A0"/>
          <w:spacing w:val="1"/>
          <w:sz w:val="22"/>
          <w:szCs w:val="22"/>
          <w:u w:val="single"/>
        </w:rPr>
        <w:t xml:space="preserve"> </w:t>
      </w:r>
      <w:r w:rsidR="005D78F8" w:rsidRPr="00D8071C">
        <w:rPr>
          <w:b/>
          <w:color w:val="7030A0"/>
          <w:spacing w:val="-2"/>
          <w:w w:val="81"/>
          <w:sz w:val="22"/>
          <w:szCs w:val="22"/>
          <w:u w:val="single"/>
        </w:rPr>
        <w:t>G</w:t>
      </w:r>
      <w:r w:rsidR="005D78F8" w:rsidRPr="00D8071C">
        <w:rPr>
          <w:b/>
          <w:color w:val="7030A0"/>
          <w:w w:val="81"/>
          <w:sz w:val="22"/>
          <w:szCs w:val="22"/>
          <w:u w:val="single"/>
        </w:rPr>
        <w:t>AC</w:t>
      </w:r>
      <w:r w:rsidR="005D78F8" w:rsidRPr="00D8071C">
        <w:rPr>
          <w:b/>
          <w:color w:val="7030A0"/>
          <w:spacing w:val="2"/>
          <w:w w:val="81"/>
          <w:sz w:val="22"/>
          <w:szCs w:val="22"/>
          <w:u w:val="single"/>
        </w:rPr>
        <w:t xml:space="preserve"> </w:t>
      </w:r>
      <w:r w:rsidR="005D78F8" w:rsidRPr="00D8071C">
        <w:rPr>
          <w:b/>
          <w:color w:val="7030A0"/>
          <w:sz w:val="22"/>
          <w:szCs w:val="22"/>
          <w:u w:val="single"/>
        </w:rPr>
        <w:t>Adv</w:t>
      </w:r>
      <w:r w:rsidR="005D78F8" w:rsidRPr="00D8071C">
        <w:rPr>
          <w:b/>
          <w:color w:val="7030A0"/>
          <w:spacing w:val="-2"/>
          <w:sz w:val="22"/>
          <w:szCs w:val="22"/>
          <w:u w:val="single"/>
        </w:rPr>
        <w:t>i</w:t>
      </w:r>
      <w:r w:rsidR="005D78F8" w:rsidRPr="00D8071C">
        <w:rPr>
          <w:b/>
          <w:color w:val="7030A0"/>
          <w:sz w:val="22"/>
          <w:szCs w:val="22"/>
          <w:u w:val="single"/>
        </w:rPr>
        <w:t>c</w:t>
      </w:r>
      <w:r w:rsidR="005D78F8" w:rsidRPr="00D8071C">
        <w:rPr>
          <w:b/>
          <w:color w:val="7030A0"/>
          <w:spacing w:val="1"/>
          <w:sz w:val="22"/>
          <w:szCs w:val="22"/>
          <w:u w:val="single"/>
        </w:rPr>
        <w:t>e</w:t>
      </w:r>
      <w:r w:rsidR="005D78F8" w:rsidRPr="005D78F8">
        <w:rPr>
          <w:b/>
          <w:color w:val="7030A0"/>
          <w:sz w:val="22"/>
          <w:szCs w:val="22"/>
          <w:u w:val="single"/>
        </w:rPr>
        <w:sym w:font="Wingdings" w:char="F04A"/>
      </w:r>
      <w:r w:rsidR="005D78F8">
        <w:rPr>
          <w:b/>
          <w:color w:val="7030A0"/>
          <w:sz w:val="22"/>
          <w:szCs w:val="22"/>
          <w:u w:val="single"/>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 xml:space="preserve">d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1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1"/>
          <w:sz w:val="28"/>
          <w:szCs w:val="28"/>
        </w:rPr>
        <w:t>ce</w:t>
      </w:r>
      <w:r w:rsidRPr="009418AB">
        <w:rPr>
          <w:rFonts w:asciiTheme="minorHAnsi" w:hAnsiTheme="minorHAnsi"/>
          <w:sz w:val="28"/>
          <w:szCs w:val="28"/>
        </w:rPr>
        <w:t xml:space="preserve">. </w:t>
      </w:r>
      <w:r w:rsidRPr="009418AB">
        <w:rPr>
          <w:rFonts w:asciiTheme="minorHAnsi" w:hAnsiTheme="minorHAnsi"/>
          <w:spacing w:val="5"/>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a</w:t>
      </w:r>
      <w:r w:rsidRPr="009418AB">
        <w:rPr>
          <w:rFonts w:asciiTheme="minorHAnsi" w:hAnsiTheme="minorHAnsi"/>
          <w:sz w:val="28"/>
          <w:szCs w:val="28"/>
        </w:rPr>
        <w:t>pp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z w:val="28"/>
          <w:szCs w:val="28"/>
        </w:rPr>
        <w:t xml:space="preserve">a </w:t>
      </w:r>
      <w:r w:rsidRPr="009418AB">
        <w:rPr>
          <w:rFonts w:asciiTheme="minorHAnsi" w:hAnsiTheme="minorHAnsi"/>
          <w:spacing w:val="-5"/>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or</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9"/>
          <w:sz w:val="28"/>
          <w:szCs w:val="28"/>
        </w:rPr>
        <w:t>l</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b</w:t>
      </w:r>
      <w:r w:rsidRPr="009418AB">
        <w:rPr>
          <w:rFonts w:asciiTheme="minorHAnsi" w:hAnsiTheme="minorHAnsi"/>
          <w:spacing w:val="-4"/>
          <w:sz w:val="28"/>
          <w:szCs w:val="28"/>
        </w:rPr>
        <w:t>j</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o</w:t>
      </w:r>
      <w:r w:rsidRPr="009418AB">
        <w:rPr>
          <w:rFonts w:asciiTheme="minorHAnsi" w:hAnsiTheme="minorHAnsi"/>
          <w:spacing w:val="5"/>
          <w:sz w:val="28"/>
          <w:szCs w:val="28"/>
        </w:rPr>
        <w:t xml:space="preserve"> </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w:t>
      </w:r>
      <w:r w:rsidR="00C87AD8">
        <w:rPr>
          <w:rFonts w:asciiTheme="minorHAnsi" w:hAnsiTheme="minorHAnsi"/>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c</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z w:val="28"/>
          <w:szCs w:val="28"/>
        </w:rPr>
        <w:t>10%</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 xml:space="preserve">r </w:t>
      </w:r>
      <w:r w:rsidRPr="009418AB">
        <w:rPr>
          <w:rFonts w:asciiTheme="minorHAnsi" w:hAnsiTheme="minorHAnsi"/>
          <w:spacing w:val="-9"/>
          <w:sz w:val="28"/>
          <w:szCs w:val="28"/>
        </w:rPr>
        <w:t>y</w:t>
      </w:r>
      <w:r w:rsidRPr="009418AB">
        <w:rPr>
          <w:rFonts w:asciiTheme="minorHAnsi" w:hAnsiTheme="minorHAnsi"/>
          <w:spacing w:val="-1"/>
          <w:sz w:val="28"/>
          <w:szCs w:val="28"/>
        </w:rPr>
        <w:t>ea</w:t>
      </w:r>
      <w:r w:rsidRPr="009418AB">
        <w:rPr>
          <w:rFonts w:asciiTheme="minorHAnsi" w:hAnsiTheme="minorHAnsi"/>
          <w:spacing w:val="7"/>
          <w:sz w:val="28"/>
          <w:szCs w:val="28"/>
        </w:rPr>
        <w:t>r</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b</w:t>
      </w:r>
      <w:r w:rsidRPr="009418AB">
        <w:rPr>
          <w:rFonts w:asciiTheme="minorHAnsi" w:hAnsiTheme="minorHAnsi"/>
          <w:spacing w:val="5"/>
          <w:sz w:val="28"/>
          <w:szCs w:val="28"/>
        </w:rPr>
        <w:t>u</w:t>
      </w:r>
      <w:r w:rsidRPr="009418AB">
        <w:rPr>
          <w:rFonts w:asciiTheme="minorHAnsi" w:hAnsiTheme="minorHAnsi"/>
          <w:sz w:val="28"/>
          <w:szCs w:val="28"/>
        </w:rPr>
        <w:t>dg</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n</w:t>
      </w:r>
      <w:r w:rsidRPr="009418AB">
        <w:rPr>
          <w:rFonts w:asciiTheme="minorHAnsi" w:hAnsiTheme="minorHAnsi"/>
          <w:spacing w:val="4"/>
          <w:sz w:val="28"/>
          <w:szCs w:val="28"/>
        </w:rPr>
        <w:t>c</w:t>
      </w:r>
      <w:r w:rsidRPr="009418AB">
        <w:rPr>
          <w:rFonts w:asciiTheme="minorHAnsi" w:hAnsiTheme="minorHAnsi"/>
          <w:spacing w:val="-9"/>
          <w:sz w:val="28"/>
          <w:szCs w:val="28"/>
        </w:rPr>
        <w:t>l</w:t>
      </w:r>
      <w:r w:rsidRPr="009418AB">
        <w:rPr>
          <w:rFonts w:asciiTheme="minorHAnsi" w:hAnsiTheme="minorHAnsi"/>
          <w:sz w:val="28"/>
          <w:szCs w:val="28"/>
        </w:rPr>
        <w:t>u</w:t>
      </w:r>
      <w:r w:rsidRPr="009418AB">
        <w:rPr>
          <w:rFonts w:asciiTheme="minorHAnsi" w:hAnsiTheme="minorHAnsi"/>
          <w:spacing w:val="5"/>
          <w:sz w:val="28"/>
          <w:szCs w:val="28"/>
        </w:rPr>
        <w:t>d</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z w:val="28"/>
          <w:szCs w:val="28"/>
        </w:rPr>
        <w:t xml:space="preserve">w </w:t>
      </w:r>
      <w:r w:rsidRPr="009418AB">
        <w:rPr>
          <w:rFonts w:asciiTheme="minorHAnsi" w:hAnsiTheme="minorHAnsi"/>
          <w:spacing w:val="-2"/>
          <w:sz w:val="28"/>
          <w:szCs w:val="28"/>
        </w:rPr>
        <w:t>s</w:t>
      </w:r>
      <w:r w:rsidRPr="009418AB">
        <w:rPr>
          <w:rFonts w:asciiTheme="minorHAnsi" w:hAnsiTheme="minorHAnsi"/>
          <w:sz w:val="28"/>
          <w:szCs w:val="28"/>
        </w:rPr>
        <w:t>ub</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7"/>
          <w:sz w:val="28"/>
          <w:szCs w:val="28"/>
        </w:rPr>
        <w:t xml:space="preserve"> </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z w:val="28"/>
          <w:szCs w:val="28"/>
        </w:rPr>
        <w:t>ne</w:t>
      </w:r>
      <w:r w:rsidRPr="009418AB">
        <w:rPr>
          <w:rFonts w:asciiTheme="minorHAnsi" w:hAnsiTheme="minorHAnsi"/>
          <w:spacing w:val="5"/>
          <w:sz w:val="28"/>
          <w:szCs w:val="28"/>
        </w:rPr>
        <w:t xml:space="preserve"> </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ot</w:t>
      </w:r>
      <w:r w:rsidRPr="009418AB">
        <w:rPr>
          <w:rFonts w:asciiTheme="minorHAnsi" w:hAnsiTheme="minorHAnsi"/>
          <w:spacing w:val="6"/>
          <w:sz w:val="28"/>
          <w:szCs w:val="28"/>
        </w:rPr>
        <w:t xml:space="preserve"> </w:t>
      </w:r>
      <w:r w:rsidRPr="009418AB">
        <w:rPr>
          <w:rFonts w:asciiTheme="minorHAnsi" w:hAnsiTheme="minorHAnsi"/>
          <w:spacing w:val="-1"/>
          <w:sz w:val="28"/>
          <w:szCs w:val="28"/>
        </w:rPr>
        <w:t>acce</w:t>
      </w:r>
      <w:r w:rsidRPr="009418AB">
        <w:rPr>
          <w:rFonts w:asciiTheme="minorHAnsi" w:hAnsiTheme="minorHAnsi"/>
          <w:sz w:val="28"/>
          <w:szCs w:val="28"/>
        </w:rPr>
        <w:t>p</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1"/>
          <w:sz w:val="28"/>
          <w:szCs w:val="28"/>
        </w:rPr>
        <w:t>i</w:t>
      </w:r>
      <w:r w:rsidRPr="009418AB">
        <w:rPr>
          <w:rFonts w:asciiTheme="minorHAnsi" w:hAnsiTheme="minorHAnsi"/>
          <w:spacing w:val="5"/>
          <w:sz w:val="28"/>
          <w:szCs w:val="28"/>
        </w:rPr>
        <w:t>t</w:t>
      </w:r>
      <w:r w:rsidRPr="009418AB">
        <w:rPr>
          <w:rFonts w:asciiTheme="minorHAnsi" w:hAnsiTheme="minorHAnsi"/>
          <w:spacing w:val="-9"/>
          <w:sz w:val="28"/>
          <w:szCs w:val="28"/>
        </w:rPr>
        <w:t>y</w:t>
      </w:r>
      <w:r w:rsidRPr="009418AB">
        <w:rPr>
          <w:rFonts w:asciiTheme="minorHAnsi" w:hAnsiTheme="minorHAnsi"/>
          <w:sz w:val="28"/>
          <w:szCs w:val="28"/>
        </w:rPr>
        <w:t>.</w:t>
      </w:r>
      <w:r w:rsidRPr="009418AB">
        <w:rPr>
          <w:rFonts w:asciiTheme="minorHAnsi" w:hAnsiTheme="minorHAnsi"/>
          <w:spacing w:val="58"/>
          <w:sz w:val="28"/>
          <w:szCs w:val="28"/>
        </w:rPr>
        <w:t xml:space="preserve"> </w:t>
      </w:r>
      <w:r w:rsidRPr="009418AB">
        <w:rPr>
          <w:rFonts w:asciiTheme="minorHAnsi" w:hAnsiTheme="minorHAnsi"/>
          <w:spacing w:val="2"/>
          <w:sz w:val="28"/>
          <w:szCs w:val="28"/>
        </w:rPr>
        <w:t>(</w:t>
      </w:r>
      <w:r w:rsidRPr="009418AB">
        <w:rPr>
          <w:rFonts w:asciiTheme="minorHAnsi" w:hAnsiTheme="minorHAnsi"/>
          <w:spacing w:val="-5"/>
          <w:sz w:val="28"/>
          <w:szCs w:val="28"/>
        </w:rPr>
        <w:t>W</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ot</w:t>
      </w:r>
      <w:r w:rsidRPr="009418AB">
        <w:rPr>
          <w:rFonts w:asciiTheme="minorHAnsi" w:hAnsiTheme="minorHAnsi"/>
          <w:sz w:val="28"/>
          <w:szCs w:val="28"/>
        </w:rPr>
        <w:t>e</w:t>
      </w:r>
      <w:r w:rsidRPr="009418AB">
        <w:rPr>
          <w:rFonts w:asciiTheme="minorHAnsi" w:hAnsiTheme="minorHAnsi"/>
          <w:spacing w:val="-10"/>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3"/>
          <w:sz w:val="28"/>
          <w:szCs w:val="28"/>
        </w:rPr>
        <w:t>s</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4"/>
          <w:sz w:val="28"/>
          <w:szCs w:val="28"/>
        </w:rPr>
        <w:t>m</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g</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1"/>
          <w:sz w:val="28"/>
          <w:szCs w:val="28"/>
        </w:rPr>
        <w:t>e</w:t>
      </w:r>
      <w:r w:rsidRPr="009418AB">
        <w:rPr>
          <w:rFonts w:asciiTheme="minorHAnsi" w:hAnsiTheme="minorHAnsi"/>
          <w:sz w:val="28"/>
          <w:szCs w:val="28"/>
        </w:rPr>
        <w:t>ks</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i</w:t>
      </w:r>
      <w:r w:rsidRPr="009418AB">
        <w:rPr>
          <w:rFonts w:asciiTheme="minorHAnsi" w:hAnsiTheme="minorHAnsi"/>
          <w:spacing w:val="-4"/>
          <w:sz w:val="28"/>
          <w:szCs w:val="28"/>
        </w:rPr>
        <w:t>m</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z w:val="28"/>
          <w:szCs w:val="28"/>
        </w:rPr>
        <w:t>pu</w:t>
      </w:r>
      <w:r w:rsidRPr="009418AB">
        <w:rPr>
          <w:rFonts w:asciiTheme="minorHAnsi" w:hAnsiTheme="minorHAnsi"/>
          <w:spacing w:val="3"/>
          <w:sz w:val="28"/>
          <w:szCs w:val="28"/>
        </w:rPr>
        <w:t>s</w:t>
      </w:r>
      <w:r w:rsidRPr="009418AB">
        <w:rPr>
          <w:rFonts w:asciiTheme="minorHAnsi" w:hAnsiTheme="minorHAnsi"/>
          <w:sz w:val="28"/>
          <w:szCs w:val="28"/>
        </w:rPr>
        <w:t>h</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3"/>
          <w:sz w:val="28"/>
          <w:szCs w:val="28"/>
        </w:rPr>
        <w:t>.</w:t>
      </w:r>
      <w:r w:rsidRPr="009418AB">
        <w:rPr>
          <w:rFonts w:asciiTheme="minorHAnsi" w:hAnsiTheme="minorHAnsi"/>
          <w:sz w:val="28"/>
          <w:szCs w:val="28"/>
        </w:rPr>
        <w:t>)</w:t>
      </w:r>
    </w:p>
    <w:p w:rsidR="009D0CF5" w:rsidRPr="009418AB" w:rsidRDefault="009D0CF5">
      <w:pPr>
        <w:spacing w:before="17" w:line="240" w:lineRule="exact"/>
        <w:rPr>
          <w:rFonts w:asciiTheme="minorHAnsi" w:hAnsiTheme="minorHAnsi"/>
          <w:sz w:val="28"/>
          <w:szCs w:val="28"/>
        </w:rPr>
      </w:pPr>
    </w:p>
    <w:p w:rsidR="009D0CF5" w:rsidRPr="009418AB" w:rsidRDefault="00660D88">
      <w:pPr>
        <w:ind w:left="368" w:right="558"/>
        <w:jc w:val="both"/>
        <w:rPr>
          <w:rFonts w:asciiTheme="minorHAnsi" w:hAnsiTheme="minorHAnsi"/>
          <w:sz w:val="28"/>
          <w:szCs w:val="28"/>
        </w:rPr>
      </w:pPr>
      <w:r w:rsidRPr="009418AB">
        <w:rPr>
          <w:rFonts w:asciiTheme="minorHAnsi" w:hAnsiTheme="minorHAnsi"/>
          <w:sz w:val="28"/>
          <w:szCs w:val="28"/>
        </w:rPr>
        <w:t>As</w:t>
      </w:r>
      <w:r w:rsidRPr="009418AB">
        <w:rPr>
          <w:rFonts w:asciiTheme="minorHAnsi" w:hAnsiTheme="minorHAnsi"/>
          <w:spacing w:val="-3"/>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pacing w:val="-4"/>
          <w:sz w:val="28"/>
          <w:szCs w:val="28"/>
        </w:rPr>
        <w:t>m</w:t>
      </w:r>
      <w:r w:rsidRPr="009418AB">
        <w:rPr>
          <w:rFonts w:asciiTheme="minorHAnsi" w:hAnsiTheme="minorHAnsi"/>
          <w:spacing w:val="-1"/>
          <w:sz w:val="28"/>
          <w:szCs w:val="28"/>
        </w:rPr>
        <w:t>a</w:t>
      </w:r>
      <w:r w:rsidRPr="009418AB">
        <w:rPr>
          <w:rFonts w:asciiTheme="minorHAnsi" w:hAnsiTheme="minorHAnsi"/>
          <w:spacing w:val="5"/>
          <w:sz w:val="28"/>
          <w:szCs w:val="28"/>
        </w:rPr>
        <w:t>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9"/>
          <w:sz w:val="28"/>
          <w:szCs w:val="28"/>
        </w:rPr>
        <w:t>l</w:t>
      </w:r>
      <w:r w:rsidRPr="009418AB">
        <w:rPr>
          <w:rFonts w:asciiTheme="minorHAnsi" w:hAnsiTheme="minorHAnsi"/>
          <w:spacing w:val="4"/>
          <w:sz w:val="28"/>
          <w:szCs w:val="28"/>
        </w:rPr>
        <w:t>e</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3"/>
          <w:sz w:val="28"/>
          <w:szCs w:val="28"/>
        </w:rPr>
        <w:t xml:space="preserve"> </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d</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b</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z w:val="28"/>
          <w:szCs w:val="28"/>
        </w:rPr>
        <w:t>s 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z w:val="28"/>
          <w:szCs w:val="28"/>
        </w:rPr>
        <w:t xml:space="preserve">e </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 xml:space="preserve">e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pacing w:val="1"/>
          <w:sz w:val="28"/>
          <w:szCs w:val="28"/>
        </w:rPr>
        <w:t>ll</w:t>
      </w:r>
      <w:r w:rsidRPr="009418AB">
        <w:rPr>
          <w:rFonts w:asciiTheme="minorHAnsi" w:hAnsiTheme="minorHAnsi"/>
          <w:sz w:val="28"/>
          <w:szCs w:val="28"/>
        </w:rPr>
        <w:t>y</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gn</w:t>
      </w:r>
      <w:r w:rsidRPr="009418AB">
        <w:rPr>
          <w:rFonts w:asciiTheme="minorHAnsi" w:hAnsiTheme="minorHAnsi"/>
          <w:spacing w:val="-4"/>
          <w:sz w:val="28"/>
          <w:szCs w:val="28"/>
        </w:rPr>
        <w:t>i</w:t>
      </w:r>
      <w:r w:rsidRPr="009418AB">
        <w:rPr>
          <w:rFonts w:asciiTheme="minorHAnsi" w:hAnsiTheme="minorHAnsi"/>
          <w:spacing w:val="-1"/>
          <w:sz w:val="28"/>
          <w:szCs w:val="28"/>
        </w:rPr>
        <w:t>z</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5"/>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 xml:space="preserve">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pacing w:val="5"/>
          <w:sz w:val="28"/>
          <w:szCs w:val="28"/>
        </w:rPr>
        <w:t>t</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z w:val="28"/>
          <w:szCs w:val="28"/>
        </w:rPr>
        <w:t>de</w:t>
      </w:r>
      <w:r w:rsidRPr="009418AB">
        <w:rPr>
          <w:rFonts w:asciiTheme="minorHAnsi" w:hAnsiTheme="minorHAnsi"/>
          <w:spacing w:val="-3"/>
          <w:sz w:val="28"/>
          <w:szCs w:val="28"/>
        </w:rPr>
        <w:t xml:space="preserve"> </w:t>
      </w:r>
      <w:r w:rsidRPr="009418AB">
        <w:rPr>
          <w:rFonts w:asciiTheme="minorHAnsi" w:hAnsiTheme="minorHAnsi"/>
          <w:sz w:val="28"/>
          <w:szCs w:val="28"/>
        </w:rPr>
        <w:t>of</w:t>
      </w:r>
      <w:r w:rsidRPr="009418AB">
        <w:rPr>
          <w:rFonts w:asciiTheme="minorHAnsi" w:hAnsiTheme="minorHAnsi"/>
          <w:spacing w:val="-7"/>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5"/>
          <w:sz w:val="28"/>
          <w:szCs w:val="28"/>
        </w:rPr>
        <w:t>t</w:t>
      </w:r>
      <w:r w:rsidRPr="009418AB">
        <w:rPr>
          <w:rFonts w:asciiTheme="minorHAnsi" w:hAnsiTheme="minorHAnsi"/>
          <w:sz w:val="28"/>
          <w:szCs w:val="28"/>
        </w:rPr>
        <w:t>.</w:t>
      </w:r>
    </w:p>
    <w:p w:rsidR="009D0CF5" w:rsidRPr="009418AB" w:rsidRDefault="009D0CF5">
      <w:pPr>
        <w:spacing w:before="2" w:line="260" w:lineRule="exact"/>
        <w:rPr>
          <w:rFonts w:asciiTheme="minorHAnsi" w:hAnsiTheme="minorHAnsi"/>
          <w:sz w:val="28"/>
          <w:szCs w:val="28"/>
        </w:rPr>
      </w:pPr>
    </w:p>
    <w:p w:rsidR="009D0CF5" w:rsidRPr="005D78F8" w:rsidRDefault="00660D88">
      <w:pPr>
        <w:ind w:left="368" w:right="155"/>
        <w:rPr>
          <w:rFonts w:asciiTheme="minorHAnsi" w:hAnsiTheme="minorHAnsi"/>
          <w:color w:val="FF0000"/>
          <w:sz w:val="28"/>
          <w:szCs w:val="28"/>
        </w:rPr>
      </w:pPr>
      <w:r w:rsidRPr="005D78F8">
        <w:rPr>
          <w:rFonts w:asciiTheme="minorHAnsi" w:hAnsiTheme="minorHAnsi"/>
          <w:color w:val="FF0000"/>
          <w:spacing w:val="2"/>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C</w:t>
      </w:r>
      <w:r w:rsidRPr="005D78F8">
        <w:rPr>
          <w:rFonts w:asciiTheme="minorHAnsi" w:hAnsiTheme="minorHAnsi"/>
          <w:color w:val="FF0000"/>
          <w:spacing w:val="3"/>
          <w:sz w:val="28"/>
          <w:szCs w:val="28"/>
        </w:rPr>
        <w:t>C</w:t>
      </w:r>
      <w:r w:rsidRPr="005D78F8">
        <w:rPr>
          <w:rFonts w:asciiTheme="minorHAnsi" w:hAnsiTheme="minorHAnsi"/>
          <w:color w:val="FF0000"/>
          <w:spacing w:val="-5"/>
          <w:sz w:val="28"/>
          <w:szCs w:val="28"/>
        </w:rPr>
        <w:t>W</w:t>
      </w:r>
      <w:r w:rsidRPr="005D78F8">
        <w:rPr>
          <w:rFonts w:asciiTheme="minorHAnsi" w:hAnsiTheme="minorHAnsi"/>
          <w:color w:val="FF0000"/>
          <w:sz w:val="28"/>
          <w:szCs w:val="28"/>
        </w:rPr>
        <w:t>G</w:t>
      </w:r>
      <w:r w:rsidRPr="005D78F8">
        <w:rPr>
          <w:rFonts w:asciiTheme="minorHAnsi" w:hAnsiTheme="minorHAnsi"/>
          <w:color w:val="FF0000"/>
          <w:spacing w:val="-5"/>
          <w:sz w:val="28"/>
          <w:szCs w:val="28"/>
        </w:rPr>
        <w:t xml:space="preserve"> </w:t>
      </w:r>
      <w:r w:rsidRPr="005D78F8">
        <w:rPr>
          <w:rFonts w:asciiTheme="minorHAnsi" w:hAnsiTheme="minorHAnsi"/>
          <w:color w:val="FF0000"/>
          <w:spacing w:val="-1"/>
          <w:sz w:val="28"/>
          <w:szCs w:val="28"/>
        </w:rPr>
        <w:t>c</w:t>
      </w:r>
      <w:r w:rsidRPr="005D78F8">
        <w:rPr>
          <w:rFonts w:asciiTheme="minorHAnsi" w:hAnsiTheme="minorHAnsi"/>
          <w:color w:val="FF0000"/>
          <w:spacing w:val="5"/>
          <w:sz w:val="28"/>
          <w:szCs w:val="28"/>
        </w:rPr>
        <w:t>o</w:t>
      </w:r>
      <w:r w:rsidRPr="005D78F8">
        <w:rPr>
          <w:rFonts w:asciiTheme="minorHAnsi" w:hAnsiTheme="minorHAnsi"/>
          <w:color w:val="FF0000"/>
          <w:spacing w:val="-5"/>
          <w:sz w:val="28"/>
          <w:szCs w:val="28"/>
        </w:rPr>
        <w:t>n</w:t>
      </w:r>
      <w:r w:rsidRPr="005D78F8">
        <w:rPr>
          <w:rFonts w:asciiTheme="minorHAnsi" w:hAnsiTheme="minorHAnsi"/>
          <w:color w:val="FF0000"/>
          <w:spacing w:val="3"/>
          <w:sz w:val="28"/>
          <w:szCs w:val="28"/>
        </w:rPr>
        <w:t>s</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d</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d</w:t>
      </w:r>
      <w:r w:rsidRPr="005D78F8">
        <w:rPr>
          <w:rFonts w:asciiTheme="minorHAnsi" w:hAnsiTheme="minorHAnsi"/>
          <w:color w:val="FF0000"/>
          <w:spacing w:val="-4"/>
          <w:sz w:val="28"/>
          <w:szCs w:val="28"/>
        </w:rPr>
        <w:t xml:space="preserve"> </w:t>
      </w:r>
      <w:r w:rsidRPr="005D78F8">
        <w:rPr>
          <w:rFonts w:asciiTheme="minorHAnsi" w:hAnsiTheme="minorHAnsi"/>
          <w:color w:val="FF0000"/>
          <w:spacing w:val="-1"/>
          <w:sz w:val="28"/>
          <w:szCs w:val="28"/>
        </w:rPr>
        <w:t>a</w:t>
      </w:r>
      <w:r w:rsidRPr="005D78F8">
        <w:rPr>
          <w:rFonts w:asciiTheme="minorHAnsi" w:hAnsiTheme="minorHAnsi"/>
          <w:color w:val="FF0000"/>
          <w:sz w:val="28"/>
          <w:szCs w:val="28"/>
        </w:rPr>
        <w:t>t</w:t>
      </w:r>
      <w:r w:rsidRPr="005D78F8">
        <w:rPr>
          <w:rFonts w:asciiTheme="minorHAnsi" w:hAnsiTheme="minorHAnsi"/>
          <w:color w:val="FF0000"/>
          <w:spacing w:val="8"/>
          <w:sz w:val="28"/>
          <w:szCs w:val="28"/>
        </w:rPr>
        <w:t xml:space="preserve"> </w:t>
      </w:r>
      <w:r w:rsidRPr="005D78F8">
        <w:rPr>
          <w:rFonts w:asciiTheme="minorHAnsi" w:hAnsiTheme="minorHAnsi"/>
          <w:color w:val="FF0000"/>
          <w:spacing w:val="-9"/>
          <w:sz w:val="28"/>
          <w:szCs w:val="28"/>
        </w:rPr>
        <w:t>l</w:t>
      </w:r>
      <w:r w:rsidRPr="005D78F8">
        <w:rPr>
          <w:rFonts w:asciiTheme="minorHAnsi" w:hAnsiTheme="minorHAnsi"/>
          <w:color w:val="FF0000"/>
          <w:spacing w:val="4"/>
          <w:sz w:val="28"/>
          <w:szCs w:val="28"/>
        </w:rPr>
        <w:t>e</w:t>
      </w:r>
      <w:r w:rsidRPr="005D78F8">
        <w:rPr>
          <w:rFonts w:asciiTheme="minorHAnsi" w:hAnsiTheme="minorHAnsi"/>
          <w:color w:val="FF0000"/>
          <w:spacing w:val="-5"/>
          <w:sz w:val="28"/>
          <w:szCs w:val="28"/>
        </w:rPr>
        <w:t>n</w:t>
      </w:r>
      <w:r w:rsidRPr="005D78F8">
        <w:rPr>
          <w:rFonts w:asciiTheme="minorHAnsi" w:hAnsiTheme="minorHAnsi"/>
          <w:color w:val="FF0000"/>
          <w:sz w:val="28"/>
          <w:szCs w:val="28"/>
        </w:rPr>
        <w:t>g</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h</w:t>
      </w:r>
      <w:r w:rsidRPr="005D78F8">
        <w:rPr>
          <w:rFonts w:asciiTheme="minorHAnsi" w:hAnsiTheme="minorHAnsi"/>
          <w:color w:val="FF0000"/>
          <w:spacing w:val="-1"/>
          <w:sz w:val="28"/>
          <w:szCs w:val="28"/>
        </w:rPr>
        <w:t xml:space="preserve"> </w:t>
      </w:r>
      <w:r w:rsidRPr="005D78F8">
        <w:rPr>
          <w:rFonts w:asciiTheme="minorHAnsi" w:hAnsiTheme="minorHAnsi"/>
          <w:color w:val="FF0000"/>
          <w:spacing w:val="-5"/>
          <w:sz w:val="28"/>
          <w:szCs w:val="28"/>
        </w:rPr>
        <w:t>h</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w</w:t>
      </w:r>
      <w:r w:rsidRPr="005D78F8">
        <w:rPr>
          <w:rFonts w:asciiTheme="minorHAnsi" w:hAnsiTheme="minorHAnsi"/>
          <w:color w:val="FF0000"/>
          <w:spacing w:val="-7"/>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1"/>
          <w:sz w:val="28"/>
          <w:szCs w:val="28"/>
        </w:rPr>
        <w:t>c</w:t>
      </w:r>
      <w:r w:rsidRPr="005D78F8">
        <w:rPr>
          <w:rFonts w:asciiTheme="minorHAnsi" w:hAnsiTheme="minorHAnsi"/>
          <w:color w:val="FF0000"/>
          <w:spacing w:val="5"/>
          <w:sz w:val="28"/>
          <w:szCs w:val="28"/>
        </w:rPr>
        <w:t>o</w:t>
      </w:r>
      <w:r w:rsidRPr="005D78F8">
        <w:rPr>
          <w:rFonts w:asciiTheme="minorHAnsi" w:hAnsiTheme="minorHAnsi"/>
          <w:color w:val="FF0000"/>
          <w:spacing w:val="-4"/>
          <w:sz w:val="28"/>
          <w:szCs w:val="28"/>
        </w:rPr>
        <w:t>mm</w:t>
      </w:r>
      <w:r w:rsidRPr="005D78F8">
        <w:rPr>
          <w:rFonts w:asciiTheme="minorHAnsi" w:hAnsiTheme="minorHAnsi"/>
          <w:color w:val="FF0000"/>
          <w:spacing w:val="5"/>
          <w:sz w:val="28"/>
          <w:szCs w:val="28"/>
        </w:rPr>
        <w:t>u</w:t>
      </w:r>
      <w:r w:rsidRPr="005D78F8">
        <w:rPr>
          <w:rFonts w:asciiTheme="minorHAnsi" w:hAnsiTheme="minorHAnsi"/>
          <w:color w:val="FF0000"/>
          <w:sz w:val="28"/>
          <w:szCs w:val="28"/>
        </w:rPr>
        <w:t>n</w:t>
      </w:r>
      <w:r w:rsidRPr="005D78F8">
        <w:rPr>
          <w:rFonts w:asciiTheme="minorHAnsi" w:hAnsiTheme="minorHAnsi"/>
          <w:color w:val="FF0000"/>
          <w:spacing w:val="-9"/>
          <w:sz w:val="28"/>
          <w:szCs w:val="28"/>
        </w:rPr>
        <w:t>i</w:t>
      </w:r>
      <w:r w:rsidRPr="005D78F8">
        <w:rPr>
          <w:rFonts w:asciiTheme="minorHAnsi" w:hAnsiTheme="minorHAnsi"/>
          <w:color w:val="FF0000"/>
          <w:spacing w:val="10"/>
          <w:sz w:val="28"/>
          <w:szCs w:val="28"/>
        </w:rPr>
        <w:t>t</w:t>
      </w:r>
      <w:r w:rsidRPr="005D78F8">
        <w:rPr>
          <w:rFonts w:asciiTheme="minorHAnsi" w:hAnsiTheme="minorHAnsi"/>
          <w:color w:val="FF0000"/>
          <w:sz w:val="28"/>
          <w:szCs w:val="28"/>
        </w:rPr>
        <w:t>y</w:t>
      </w:r>
      <w:r w:rsidRPr="005D78F8">
        <w:rPr>
          <w:rFonts w:asciiTheme="minorHAnsi" w:hAnsiTheme="minorHAnsi"/>
          <w:color w:val="FF0000"/>
          <w:spacing w:val="-16"/>
          <w:sz w:val="28"/>
          <w:szCs w:val="28"/>
        </w:rPr>
        <w:t xml:space="preserve"> </w:t>
      </w:r>
      <w:r w:rsidRPr="005D78F8">
        <w:rPr>
          <w:rFonts w:asciiTheme="minorHAnsi" w:hAnsiTheme="minorHAnsi"/>
          <w:color w:val="FF0000"/>
          <w:sz w:val="28"/>
          <w:szCs w:val="28"/>
        </w:rPr>
        <w:t>p</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w</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z w:val="28"/>
          <w:szCs w:val="28"/>
        </w:rPr>
        <w:t>s</w:t>
      </w:r>
      <w:r w:rsidRPr="005D78F8">
        <w:rPr>
          <w:rFonts w:asciiTheme="minorHAnsi" w:hAnsiTheme="minorHAnsi"/>
          <w:color w:val="FF0000"/>
          <w:spacing w:val="-6"/>
          <w:sz w:val="28"/>
          <w:szCs w:val="28"/>
        </w:rPr>
        <w:t xml:space="preserve"> </w:t>
      </w:r>
      <w:r w:rsidRPr="005D78F8">
        <w:rPr>
          <w:rFonts w:asciiTheme="minorHAnsi" w:hAnsiTheme="minorHAnsi"/>
          <w:color w:val="FF0000"/>
          <w:sz w:val="28"/>
          <w:szCs w:val="28"/>
        </w:rPr>
        <w:t>w</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u</w:t>
      </w:r>
      <w:r w:rsidRPr="005D78F8">
        <w:rPr>
          <w:rFonts w:asciiTheme="minorHAnsi" w:hAnsiTheme="minorHAnsi"/>
          <w:color w:val="FF0000"/>
          <w:spacing w:val="-9"/>
          <w:sz w:val="28"/>
          <w:szCs w:val="28"/>
        </w:rPr>
        <w:t>l</w:t>
      </w:r>
      <w:r w:rsidRPr="005D78F8">
        <w:rPr>
          <w:rFonts w:asciiTheme="minorHAnsi" w:hAnsiTheme="minorHAnsi"/>
          <w:color w:val="FF0000"/>
          <w:sz w:val="28"/>
          <w:szCs w:val="28"/>
        </w:rPr>
        <w:t>d</w:t>
      </w:r>
      <w:r w:rsidRPr="005D78F8">
        <w:rPr>
          <w:rFonts w:asciiTheme="minorHAnsi" w:hAnsiTheme="minorHAnsi"/>
          <w:color w:val="FF0000"/>
          <w:spacing w:val="2"/>
          <w:sz w:val="28"/>
          <w:szCs w:val="28"/>
        </w:rPr>
        <w:t xml:space="preserve"> </w:t>
      </w:r>
      <w:r w:rsidRPr="005D78F8">
        <w:rPr>
          <w:rFonts w:asciiTheme="minorHAnsi" w:hAnsiTheme="minorHAnsi"/>
          <w:color w:val="FF0000"/>
          <w:spacing w:val="-3"/>
          <w:sz w:val="28"/>
          <w:szCs w:val="28"/>
        </w:rPr>
        <w:t>f</w:t>
      </w:r>
      <w:r w:rsidRPr="005D78F8">
        <w:rPr>
          <w:rFonts w:asciiTheme="minorHAnsi" w:hAnsiTheme="minorHAnsi"/>
          <w:color w:val="FF0000"/>
          <w:spacing w:val="-9"/>
          <w:sz w:val="28"/>
          <w:szCs w:val="28"/>
        </w:rPr>
        <w:t>i</w:t>
      </w:r>
      <w:r w:rsidRPr="005D78F8">
        <w:rPr>
          <w:rFonts w:asciiTheme="minorHAnsi" w:hAnsiTheme="minorHAnsi"/>
          <w:color w:val="FF0000"/>
          <w:sz w:val="28"/>
          <w:szCs w:val="28"/>
        </w:rPr>
        <w:t>t</w:t>
      </w:r>
      <w:r w:rsidRPr="005D78F8">
        <w:rPr>
          <w:rFonts w:asciiTheme="minorHAnsi" w:hAnsiTheme="minorHAnsi"/>
          <w:color w:val="FF0000"/>
          <w:spacing w:val="7"/>
          <w:sz w:val="28"/>
          <w:szCs w:val="28"/>
        </w:rPr>
        <w:t xml:space="preserve"> </w:t>
      </w:r>
      <w:r w:rsidRPr="005D78F8">
        <w:rPr>
          <w:rFonts w:asciiTheme="minorHAnsi" w:hAnsiTheme="minorHAnsi"/>
          <w:color w:val="FF0000"/>
          <w:spacing w:val="5"/>
          <w:sz w:val="28"/>
          <w:szCs w:val="28"/>
        </w:rPr>
        <w:t>w</w:t>
      </w:r>
      <w:r w:rsidRPr="005D78F8">
        <w:rPr>
          <w:rFonts w:asciiTheme="minorHAnsi" w:hAnsiTheme="minorHAnsi"/>
          <w:color w:val="FF0000"/>
          <w:spacing w:val="-9"/>
          <w:sz w:val="28"/>
          <w:szCs w:val="28"/>
        </w:rPr>
        <w:t>i</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h</w:t>
      </w:r>
      <w:r w:rsidRPr="005D78F8">
        <w:rPr>
          <w:rFonts w:asciiTheme="minorHAnsi" w:hAnsiTheme="minorHAnsi"/>
          <w:color w:val="FF0000"/>
          <w:spacing w:val="-5"/>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1"/>
          <w:sz w:val="28"/>
          <w:szCs w:val="28"/>
        </w:rPr>
        <w:t>B</w:t>
      </w:r>
      <w:r w:rsidRPr="005D78F8">
        <w:rPr>
          <w:rFonts w:asciiTheme="minorHAnsi" w:hAnsiTheme="minorHAnsi"/>
          <w:color w:val="FF0000"/>
          <w:spacing w:val="5"/>
          <w:sz w:val="28"/>
          <w:szCs w:val="28"/>
        </w:rPr>
        <w:t>o</w:t>
      </w:r>
      <w:r w:rsidRPr="005D78F8">
        <w:rPr>
          <w:rFonts w:asciiTheme="minorHAnsi" w:hAnsiTheme="minorHAnsi"/>
          <w:color w:val="FF0000"/>
          <w:spacing w:val="-1"/>
          <w:sz w:val="28"/>
          <w:szCs w:val="28"/>
        </w:rPr>
        <w:t>a</w:t>
      </w:r>
      <w:r w:rsidRPr="005D78F8">
        <w:rPr>
          <w:rFonts w:asciiTheme="minorHAnsi" w:hAnsiTheme="minorHAnsi"/>
          <w:color w:val="FF0000"/>
          <w:spacing w:val="2"/>
          <w:sz w:val="28"/>
          <w:szCs w:val="28"/>
        </w:rPr>
        <w:t>r</w:t>
      </w:r>
      <w:r w:rsidRPr="005D78F8">
        <w:rPr>
          <w:rFonts w:asciiTheme="minorHAnsi" w:hAnsiTheme="minorHAnsi"/>
          <w:color w:val="FF0000"/>
          <w:sz w:val="28"/>
          <w:szCs w:val="28"/>
        </w:rPr>
        <w:t>d</w:t>
      </w:r>
      <w:r w:rsidRPr="005D78F8">
        <w:rPr>
          <w:rFonts w:asciiTheme="minorHAnsi" w:hAnsiTheme="minorHAnsi"/>
          <w:color w:val="FF0000"/>
          <w:spacing w:val="-3"/>
          <w:sz w:val="28"/>
          <w:szCs w:val="28"/>
        </w:rPr>
        <w:t>’</w:t>
      </w:r>
      <w:r w:rsidRPr="005D78F8">
        <w:rPr>
          <w:rFonts w:asciiTheme="minorHAnsi" w:hAnsiTheme="minorHAnsi"/>
          <w:color w:val="FF0000"/>
          <w:sz w:val="28"/>
          <w:szCs w:val="28"/>
        </w:rPr>
        <w:t xml:space="preserve">s </w:t>
      </w:r>
      <w:r w:rsidRPr="005D78F8">
        <w:rPr>
          <w:rFonts w:asciiTheme="minorHAnsi" w:hAnsiTheme="minorHAnsi"/>
          <w:color w:val="FF0000"/>
          <w:spacing w:val="-1"/>
          <w:sz w:val="28"/>
          <w:szCs w:val="28"/>
        </w:rPr>
        <w:t>a</w:t>
      </w:r>
      <w:r w:rsidRPr="005D78F8">
        <w:rPr>
          <w:rFonts w:asciiTheme="minorHAnsi" w:hAnsiTheme="minorHAnsi"/>
          <w:color w:val="FF0000"/>
          <w:sz w:val="28"/>
          <w:szCs w:val="28"/>
        </w:rPr>
        <w:t>pp</w:t>
      </w:r>
      <w:r w:rsidRPr="005D78F8">
        <w:rPr>
          <w:rFonts w:asciiTheme="minorHAnsi" w:hAnsiTheme="minorHAnsi"/>
          <w:color w:val="FF0000"/>
          <w:spacing w:val="2"/>
          <w:sz w:val="28"/>
          <w:szCs w:val="28"/>
        </w:rPr>
        <w:t>r</w:t>
      </w:r>
      <w:r w:rsidRPr="005D78F8">
        <w:rPr>
          <w:rFonts w:asciiTheme="minorHAnsi" w:hAnsiTheme="minorHAnsi"/>
          <w:color w:val="FF0000"/>
          <w:spacing w:val="5"/>
          <w:sz w:val="28"/>
          <w:szCs w:val="28"/>
        </w:rPr>
        <w:t>o</w:t>
      </w:r>
      <w:r w:rsidRPr="005D78F8">
        <w:rPr>
          <w:rFonts w:asciiTheme="minorHAnsi" w:hAnsiTheme="minorHAnsi"/>
          <w:color w:val="FF0000"/>
          <w:spacing w:val="-5"/>
          <w:sz w:val="28"/>
          <w:szCs w:val="28"/>
        </w:rPr>
        <w:t>p</w:t>
      </w:r>
      <w:r w:rsidRPr="005D78F8">
        <w:rPr>
          <w:rFonts w:asciiTheme="minorHAnsi" w:hAnsiTheme="minorHAnsi"/>
          <w:color w:val="FF0000"/>
          <w:spacing w:val="2"/>
          <w:sz w:val="28"/>
          <w:szCs w:val="28"/>
        </w:rPr>
        <w:t>r</w:t>
      </w:r>
      <w:r w:rsidRPr="005D78F8">
        <w:rPr>
          <w:rFonts w:asciiTheme="minorHAnsi" w:hAnsiTheme="minorHAnsi"/>
          <w:color w:val="FF0000"/>
          <w:spacing w:val="-4"/>
          <w:sz w:val="28"/>
          <w:szCs w:val="28"/>
        </w:rPr>
        <w:t>i</w:t>
      </w:r>
      <w:r w:rsidRPr="005D78F8">
        <w:rPr>
          <w:rFonts w:asciiTheme="minorHAnsi" w:hAnsiTheme="minorHAnsi"/>
          <w:color w:val="FF0000"/>
          <w:spacing w:val="-1"/>
          <w:sz w:val="28"/>
          <w:szCs w:val="28"/>
        </w:rPr>
        <w:t>a</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e</w:t>
      </w:r>
      <w:r w:rsidRPr="005D78F8">
        <w:rPr>
          <w:rFonts w:asciiTheme="minorHAnsi" w:hAnsiTheme="minorHAnsi"/>
          <w:color w:val="FF0000"/>
          <w:spacing w:val="-4"/>
          <w:sz w:val="28"/>
          <w:szCs w:val="28"/>
        </w:rPr>
        <w:t xml:space="preserve"> </w:t>
      </w:r>
      <w:r w:rsidRPr="005D78F8">
        <w:rPr>
          <w:rFonts w:asciiTheme="minorHAnsi" w:hAnsiTheme="minorHAnsi"/>
          <w:color w:val="FF0000"/>
          <w:spacing w:val="-1"/>
          <w:sz w:val="28"/>
          <w:szCs w:val="28"/>
        </w:rPr>
        <w:t>e</w:t>
      </w:r>
      <w:r w:rsidRPr="005D78F8">
        <w:rPr>
          <w:rFonts w:asciiTheme="minorHAnsi" w:hAnsiTheme="minorHAnsi"/>
          <w:color w:val="FF0000"/>
          <w:spacing w:val="-5"/>
          <w:sz w:val="28"/>
          <w:szCs w:val="28"/>
        </w:rPr>
        <w:t>x</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pacing w:val="4"/>
          <w:sz w:val="28"/>
          <w:szCs w:val="28"/>
        </w:rPr>
        <w:t>c</w:t>
      </w:r>
      <w:r w:rsidRPr="005D78F8">
        <w:rPr>
          <w:rFonts w:asciiTheme="minorHAnsi" w:hAnsiTheme="minorHAnsi"/>
          <w:color w:val="FF0000"/>
          <w:spacing w:val="-4"/>
          <w:sz w:val="28"/>
          <w:szCs w:val="28"/>
        </w:rPr>
        <w:t>i</w:t>
      </w:r>
      <w:r w:rsidRPr="005D78F8">
        <w:rPr>
          <w:rFonts w:asciiTheme="minorHAnsi" w:hAnsiTheme="minorHAnsi"/>
          <w:color w:val="FF0000"/>
          <w:spacing w:val="-2"/>
          <w:sz w:val="28"/>
          <w:szCs w:val="28"/>
        </w:rPr>
        <w:t>s</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f</w:t>
      </w:r>
      <w:r w:rsidRPr="005D78F8">
        <w:rPr>
          <w:rFonts w:asciiTheme="minorHAnsi" w:hAnsiTheme="minorHAnsi"/>
          <w:color w:val="FF0000"/>
          <w:spacing w:val="-2"/>
          <w:sz w:val="28"/>
          <w:szCs w:val="28"/>
        </w:rPr>
        <w:t xml:space="preserve"> </w:t>
      </w:r>
      <w:r w:rsidRPr="005D78F8">
        <w:rPr>
          <w:rFonts w:asciiTheme="minorHAnsi" w:hAnsiTheme="minorHAnsi"/>
          <w:color w:val="FF0000"/>
          <w:spacing w:val="-9"/>
          <w:sz w:val="28"/>
          <w:szCs w:val="28"/>
        </w:rPr>
        <w:t>i</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s</w:t>
      </w:r>
      <w:r w:rsidRPr="005D78F8">
        <w:rPr>
          <w:rFonts w:asciiTheme="minorHAnsi" w:hAnsiTheme="minorHAnsi"/>
          <w:color w:val="FF0000"/>
          <w:spacing w:val="4"/>
          <w:sz w:val="28"/>
          <w:szCs w:val="28"/>
        </w:rPr>
        <w:t xml:space="preserve"> </w:t>
      </w:r>
      <w:r w:rsidRPr="005D78F8">
        <w:rPr>
          <w:rFonts w:asciiTheme="minorHAnsi" w:hAnsiTheme="minorHAnsi"/>
          <w:color w:val="FF0000"/>
          <w:spacing w:val="-3"/>
          <w:sz w:val="28"/>
          <w:szCs w:val="28"/>
        </w:rPr>
        <w:t>f</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du</w:t>
      </w:r>
      <w:r w:rsidRPr="005D78F8">
        <w:rPr>
          <w:rFonts w:asciiTheme="minorHAnsi" w:hAnsiTheme="minorHAnsi"/>
          <w:color w:val="FF0000"/>
          <w:spacing w:val="4"/>
          <w:sz w:val="28"/>
          <w:szCs w:val="28"/>
        </w:rPr>
        <w:t>c</w:t>
      </w:r>
      <w:r w:rsidRPr="005D78F8">
        <w:rPr>
          <w:rFonts w:asciiTheme="minorHAnsi" w:hAnsiTheme="minorHAnsi"/>
          <w:color w:val="FF0000"/>
          <w:spacing w:val="-4"/>
          <w:sz w:val="28"/>
          <w:szCs w:val="28"/>
        </w:rPr>
        <w:t>i</w:t>
      </w:r>
      <w:r w:rsidRPr="005D78F8">
        <w:rPr>
          <w:rFonts w:asciiTheme="minorHAnsi" w:hAnsiTheme="minorHAnsi"/>
          <w:color w:val="FF0000"/>
          <w:spacing w:val="-1"/>
          <w:sz w:val="28"/>
          <w:szCs w:val="28"/>
        </w:rPr>
        <w:t>a</w:t>
      </w:r>
      <w:r w:rsidRPr="005D78F8">
        <w:rPr>
          <w:rFonts w:asciiTheme="minorHAnsi" w:hAnsiTheme="minorHAnsi"/>
          <w:color w:val="FF0000"/>
          <w:spacing w:val="7"/>
          <w:sz w:val="28"/>
          <w:szCs w:val="28"/>
        </w:rPr>
        <w:t>r</w:t>
      </w:r>
      <w:r w:rsidRPr="005D78F8">
        <w:rPr>
          <w:rFonts w:asciiTheme="minorHAnsi" w:hAnsiTheme="minorHAnsi"/>
          <w:color w:val="FF0000"/>
          <w:sz w:val="28"/>
          <w:szCs w:val="28"/>
        </w:rPr>
        <w:t>y</w:t>
      </w:r>
      <w:r w:rsidRPr="005D78F8">
        <w:rPr>
          <w:rFonts w:asciiTheme="minorHAnsi" w:hAnsiTheme="minorHAnsi"/>
          <w:color w:val="FF0000"/>
          <w:spacing w:val="-12"/>
          <w:sz w:val="28"/>
          <w:szCs w:val="28"/>
        </w:rPr>
        <w:t xml:space="preserve"> </w:t>
      </w:r>
      <w:r w:rsidRPr="005D78F8">
        <w:rPr>
          <w:rFonts w:asciiTheme="minorHAnsi" w:hAnsiTheme="minorHAnsi"/>
          <w:color w:val="FF0000"/>
          <w:sz w:val="28"/>
          <w:szCs w:val="28"/>
        </w:rPr>
        <w:t>du</w:t>
      </w:r>
      <w:r w:rsidRPr="005D78F8">
        <w:rPr>
          <w:rFonts w:asciiTheme="minorHAnsi" w:hAnsiTheme="minorHAnsi"/>
          <w:color w:val="FF0000"/>
          <w:spacing w:val="10"/>
          <w:sz w:val="28"/>
          <w:szCs w:val="28"/>
        </w:rPr>
        <w:t>t</w:t>
      </w:r>
      <w:r w:rsidRPr="005D78F8">
        <w:rPr>
          <w:rFonts w:asciiTheme="minorHAnsi" w:hAnsiTheme="minorHAnsi"/>
          <w:color w:val="FF0000"/>
          <w:spacing w:val="-9"/>
          <w:sz w:val="28"/>
          <w:szCs w:val="28"/>
        </w:rPr>
        <w:t>i</w:t>
      </w:r>
      <w:r w:rsidRPr="005D78F8">
        <w:rPr>
          <w:rFonts w:asciiTheme="minorHAnsi" w:hAnsiTheme="minorHAnsi"/>
          <w:color w:val="FF0000"/>
          <w:spacing w:val="4"/>
          <w:sz w:val="28"/>
          <w:szCs w:val="28"/>
        </w:rPr>
        <w:t>e</w:t>
      </w:r>
      <w:r w:rsidRPr="005D78F8">
        <w:rPr>
          <w:rFonts w:asciiTheme="minorHAnsi" w:hAnsiTheme="minorHAnsi"/>
          <w:color w:val="FF0000"/>
          <w:spacing w:val="-2"/>
          <w:sz w:val="28"/>
          <w:szCs w:val="28"/>
        </w:rPr>
        <w:t>s</w:t>
      </w:r>
      <w:r w:rsidRPr="005D78F8">
        <w:rPr>
          <w:rFonts w:asciiTheme="minorHAnsi" w:hAnsiTheme="minorHAnsi"/>
          <w:color w:val="FF0000"/>
          <w:sz w:val="28"/>
          <w:szCs w:val="28"/>
        </w:rPr>
        <w:t xml:space="preserve">. </w:t>
      </w:r>
      <w:r w:rsidRPr="005D78F8">
        <w:rPr>
          <w:rFonts w:asciiTheme="minorHAnsi" w:hAnsiTheme="minorHAnsi"/>
          <w:color w:val="FF0000"/>
          <w:spacing w:val="3"/>
          <w:sz w:val="28"/>
          <w:szCs w:val="28"/>
        </w:rPr>
        <w:t xml:space="preserve"> </w:t>
      </w:r>
      <w:r w:rsidRPr="005D78F8">
        <w:rPr>
          <w:rFonts w:asciiTheme="minorHAnsi" w:hAnsiTheme="minorHAnsi"/>
          <w:color w:val="FF0000"/>
          <w:spacing w:val="2"/>
          <w:sz w:val="28"/>
          <w:szCs w:val="28"/>
        </w:rPr>
        <w:t>I</w:t>
      </w:r>
      <w:r w:rsidRPr="005D78F8">
        <w:rPr>
          <w:rFonts w:asciiTheme="minorHAnsi" w:hAnsiTheme="minorHAnsi"/>
          <w:color w:val="FF0000"/>
          <w:sz w:val="28"/>
          <w:szCs w:val="28"/>
        </w:rPr>
        <w:t>n</w:t>
      </w:r>
      <w:r w:rsidRPr="005D78F8">
        <w:rPr>
          <w:rFonts w:asciiTheme="minorHAnsi" w:hAnsiTheme="minorHAnsi"/>
          <w:color w:val="FF0000"/>
          <w:spacing w:val="-9"/>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h</w:t>
      </w:r>
      <w:r w:rsidRPr="005D78F8">
        <w:rPr>
          <w:rFonts w:asciiTheme="minorHAnsi" w:hAnsiTheme="minorHAnsi"/>
          <w:color w:val="FF0000"/>
          <w:spacing w:val="-9"/>
          <w:sz w:val="28"/>
          <w:szCs w:val="28"/>
        </w:rPr>
        <w:t>i</w:t>
      </w:r>
      <w:r w:rsidRPr="005D78F8">
        <w:rPr>
          <w:rFonts w:asciiTheme="minorHAnsi" w:hAnsiTheme="minorHAnsi"/>
          <w:color w:val="FF0000"/>
          <w:sz w:val="28"/>
          <w:szCs w:val="28"/>
        </w:rPr>
        <w:t>s</w:t>
      </w:r>
      <w:r w:rsidRPr="005D78F8">
        <w:rPr>
          <w:rFonts w:asciiTheme="minorHAnsi" w:hAnsiTheme="minorHAnsi"/>
          <w:color w:val="FF0000"/>
          <w:spacing w:val="3"/>
          <w:sz w:val="28"/>
          <w:szCs w:val="28"/>
        </w:rPr>
        <w:t xml:space="preserve"> </w:t>
      </w:r>
      <w:r w:rsidRPr="005D78F8">
        <w:rPr>
          <w:rFonts w:asciiTheme="minorHAnsi" w:hAnsiTheme="minorHAnsi"/>
          <w:color w:val="FF0000"/>
          <w:spacing w:val="-1"/>
          <w:sz w:val="28"/>
          <w:szCs w:val="28"/>
        </w:rPr>
        <w:t>c</w:t>
      </w:r>
      <w:r w:rsidRPr="005D78F8">
        <w:rPr>
          <w:rFonts w:asciiTheme="minorHAnsi" w:hAnsiTheme="minorHAnsi"/>
          <w:color w:val="FF0000"/>
          <w:spacing w:val="5"/>
          <w:sz w:val="28"/>
          <w:szCs w:val="28"/>
        </w:rPr>
        <w:t>o</w:t>
      </w:r>
      <w:r w:rsidRPr="005D78F8">
        <w:rPr>
          <w:rFonts w:asciiTheme="minorHAnsi" w:hAnsiTheme="minorHAnsi"/>
          <w:color w:val="FF0000"/>
          <w:spacing w:val="-5"/>
          <w:sz w:val="28"/>
          <w:szCs w:val="28"/>
        </w:rPr>
        <w:t>n</w:t>
      </w:r>
      <w:r w:rsidRPr="005D78F8">
        <w:rPr>
          <w:rFonts w:asciiTheme="minorHAnsi" w:hAnsiTheme="minorHAnsi"/>
          <w:color w:val="FF0000"/>
          <w:spacing w:val="3"/>
          <w:sz w:val="28"/>
          <w:szCs w:val="28"/>
        </w:rPr>
        <w:t>s</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d</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a</w:t>
      </w:r>
      <w:r w:rsidRPr="005D78F8">
        <w:rPr>
          <w:rFonts w:asciiTheme="minorHAnsi" w:hAnsiTheme="minorHAnsi"/>
          <w:color w:val="FF0000"/>
          <w:spacing w:val="5"/>
          <w:sz w:val="28"/>
          <w:szCs w:val="28"/>
        </w:rPr>
        <w:t>t</w:t>
      </w:r>
      <w:r w:rsidRPr="005D78F8">
        <w:rPr>
          <w:rFonts w:asciiTheme="minorHAnsi" w:hAnsiTheme="minorHAnsi"/>
          <w:color w:val="FF0000"/>
          <w:spacing w:val="-9"/>
          <w:sz w:val="28"/>
          <w:szCs w:val="28"/>
        </w:rPr>
        <w:t>i</w:t>
      </w:r>
      <w:r w:rsidRPr="005D78F8">
        <w:rPr>
          <w:rFonts w:asciiTheme="minorHAnsi" w:hAnsiTheme="minorHAnsi"/>
          <w:color w:val="FF0000"/>
          <w:spacing w:val="5"/>
          <w:sz w:val="28"/>
          <w:szCs w:val="28"/>
        </w:rPr>
        <w:t>o</w:t>
      </w:r>
      <w:r w:rsidRPr="005D78F8">
        <w:rPr>
          <w:rFonts w:asciiTheme="minorHAnsi" w:hAnsiTheme="minorHAnsi"/>
          <w:color w:val="FF0000"/>
          <w:spacing w:val="-5"/>
          <w:sz w:val="28"/>
          <w:szCs w:val="28"/>
        </w:rPr>
        <w:t>n</w:t>
      </w:r>
      <w:r w:rsidRPr="005D78F8">
        <w:rPr>
          <w:rFonts w:asciiTheme="minorHAnsi" w:hAnsiTheme="minorHAnsi"/>
          <w:color w:val="FF0000"/>
          <w:sz w:val="28"/>
          <w:szCs w:val="28"/>
        </w:rPr>
        <w:t>,</w:t>
      </w:r>
      <w:r w:rsidRPr="005D78F8">
        <w:rPr>
          <w:rFonts w:asciiTheme="minorHAnsi" w:hAnsiTheme="minorHAnsi"/>
          <w:color w:val="FF0000"/>
          <w:spacing w:val="-3"/>
          <w:sz w:val="28"/>
          <w:szCs w:val="28"/>
        </w:rPr>
        <w:t xml:space="preserve"> </w:t>
      </w:r>
      <w:r w:rsidRPr="005D78F8">
        <w:rPr>
          <w:rFonts w:asciiTheme="minorHAnsi" w:hAnsiTheme="minorHAnsi"/>
          <w:color w:val="FF0000"/>
          <w:sz w:val="28"/>
          <w:szCs w:val="28"/>
        </w:rPr>
        <w:t>a</w:t>
      </w:r>
      <w:r w:rsidRPr="005D78F8">
        <w:rPr>
          <w:rFonts w:asciiTheme="minorHAnsi" w:hAnsiTheme="minorHAnsi"/>
          <w:color w:val="FF0000"/>
          <w:spacing w:val="2"/>
          <w:sz w:val="28"/>
          <w:szCs w:val="28"/>
        </w:rPr>
        <w:t xml:space="preserve"> </w:t>
      </w:r>
      <w:r w:rsidRPr="005D78F8">
        <w:rPr>
          <w:rFonts w:asciiTheme="minorHAnsi" w:hAnsiTheme="minorHAnsi"/>
          <w:color w:val="FF0000"/>
          <w:sz w:val="28"/>
          <w:szCs w:val="28"/>
        </w:rPr>
        <w:t>k</w:t>
      </w:r>
      <w:r w:rsidRPr="005D78F8">
        <w:rPr>
          <w:rFonts w:asciiTheme="minorHAnsi" w:hAnsiTheme="minorHAnsi"/>
          <w:color w:val="FF0000"/>
          <w:spacing w:val="4"/>
          <w:sz w:val="28"/>
          <w:szCs w:val="28"/>
        </w:rPr>
        <w:t>e</w:t>
      </w:r>
      <w:r w:rsidRPr="005D78F8">
        <w:rPr>
          <w:rFonts w:asciiTheme="minorHAnsi" w:hAnsiTheme="minorHAnsi"/>
          <w:color w:val="FF0000"/>
          <w:sz w:val="28"/>
          <w:szCs w:val="28"/>
        </w:rPr>
        <w:t>y</w:t>
      </w:r>
      <w:r w:rsidRPr="005D78F8">
        <w:rPr>
          <w:rFonts w:asciiTheme="minorHAnsi" w:hAnsiTheme="minorHAnsi"/>
          <w:color w:val="FF0000"/>
          <w:spacing w:val="-4"/>
          <w:sz w:val="28"/>
          <w:szCs w:val="28"/>
        </w:rPr>
        <w:t xml:space="preserve"> </w:t>
      </w:r>
      <w:r w:rsidRPr="005D78F8">
        <w:rPr>
          <w:rFonts w:asciiTheme="minorHAnsi" w:hAnsiTheme="minorHAnsi"/>
          <w:color w:val="FF0000"/>
          <w:spacing w:val="-5"/>
          <w:sz w:val="28"/>
          <w:szCs w:val="28"/>
        </w:rPr>
        <w:t>b</w:t>
      </w:r>
      <w:r w:rsidRPr="005D78F8">
        <w:rPr>
          <w:rFonts w:asciiTheme="minorHAnsi" w:hAnsiTheme="minorHAnsi"/>
          <w:color w:val="FF0000"/>
          <w:spacing w:val="4"/>
          <w:sz w:val="28"/>
          <w:szCs w:val="28"/>
        </w:rPr>
        <w:t>e</w:t>
      </w:r>
      <w:r w:rsidRPr="005D78F8">
        <w:rPr>
          <w:rFonts w:asciiTheme="minorHAnsi" w:hAnsiTheme="minorHAnsi"/>
          <w:color w:val="FF0000"/>
          <w:spacing w:val="-5"/>
          <w:sz w:val="28"/>
          <w:szCs w:val="28"/>
        </w:rPr>
        <w:t>n</w:t>
      </w:r>
      <w:r w:rsidRPr="005D78F8">
        <w:rPr>
          <w:rFonts w:asciiTheme="minorHAnsi" w:hAnsiTheme="minorHAnsi"/>
          <w:color w:val="FF0000"/>
          <w:spacing w:val="4"/>
          <w:sz w:val="28"/>
          <w:szCs w:val="28"/>
        </w:rPr>
        <w:t>e</w:t>
      </w:r>
      <w:r w:rsidRPr="005D78F8">
        <w:rPr>
          <w:rFonts w:asciiTheme="minorHAnsi" w:hAnsiTheme="minorHAnsi"/>
          <w:color w:val="FF0000"/>
          <w:spacing w:val="2"/>
          <w:sz w:val="28"/>
          <w:szCs w:val="28"/>
        </w:rPr>
        <w:t>f</w:t>
      </w:r>
      <w:r w:rsidRPr="005D78F8">
        <w:rPr>
          <w:rFonts w:asciiTheme="minorHAnsi" w:hAnsiTheme="minorHAnsi"/>
          <w:color w:val="FF0000"/>
          <w:spacing w:val="-9"/>
          <w:sz w:val="28"/>
          <w:szCs w:val="28"/>
        </w:rPr>
        <w:t>i</w:t>
      </w:r>
      <w:r w:rsidRPr="005D78F8">
        <w:rPr>
          <w:rFonts w:asciiTheme="minorHAnsi" w:hAnsiTheme="minorHAnsi"/>
          <w:color w:val="FF0000"/>
          <w:sz w:val="28"/>
          <w:szCs w:val="28"/>
        </w:rPr>
        <w:t>t</w:t>
      </w:r>
      <w:r w:rsidRPr="005D78F8">
        <w:rPr>
          <w:rFonts w:asciiTheme="minorHAnsi" w:hAnsiTheme="minorHAnsi"/>
          <w:color w:val="FF0000"/>
          <w:spacing w:val="5"/>
          <w:sz w:val="28"/>
          <w:szCs w:val="28"/>
        </w:rPr>
        <w:t xml:space="preserve"> o</w:t>
      </w:r>
      <w:r w:rsidRPr="005D78F8">
        <w:rPr>
          <w:rFonts w:asciiTheme="minorHAnsi" w:hAnsiTheme="minorHAnsi"/>
          <w:color w:val="FF0000"/>
          <w:sz w:val="28"/>
          <w:szCs w:val="28"/>
        </w:rPr>
        <w:t>f</w:t>
      </w:r>
      <w:r w:rsidRPr="005D78F8">
        <w:rPr>
          <w:rFonts w:asciiTheme="minorHAnsi" w:hAnsiTheme="minorHAnsi"/>
          <w:color w:val="FF0000"/>
          <w:spacing w:val="-7"/>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4"/>
          <w:sz w:val="28"/>
          <w:szCs w:val="28"/>
        </w:rPr>
        <w:t>S</w:t>
      </w:r>
      <w:r w:rsidRPr="005D78F8">
        <w:rPr>
          <w:rFonts w:asciiTheme="minorHAnsi" w:hAnsiTheme="minorHAnsi"/>
          <w:color w:val="FF0000"/>
          <w:spacing w:val="5"/>
          <w:sz w:val="28"/>
          <w:szCs w:val="28"/>
        </w:rPr>
        <w:t>o</w:t>
      </w:r>
      <w:r w:rsidRPr="005D78F8">
        <w:rPr>
          <w:rFonts w:asciiTheme="minorHAnsi" w:hAnsiTheme="minorHAnsi"/>
          <w:color w:val="FF0000"/>
          <w:spacing w:val="-4"/>
          <w:sz w:val="28"/>
          <w:szCs w:val="28"/>
        </w:rPr>
        <w:t>l</w:t>
      </w:r>
      <w:r w:rsidRPr="005D78F8">
        <w:rPr>
          <w:rFonts w:asciiTheme="minorHAnsi" w:hAnsiTheme="minorHAnsi"/>
          <w:color w:val="FF0000"/>
          <w:sz w:val="28"/>
          <w:szCs w:val="28"/>
        </w:rPr>
        <w:t xml:space="preserve">e </w:t>
      </w:r>
      <w:r w:rsidRPr="005D78F8">
        <w:rPr>
          <w:rFonts w:asciiTheme="minorHAnsi" w:hAnsiTheme="minorHAnsi"/>
          <w:color w:val="FF0000"/>
          <w:spacing w:val="-2"/>
          <w:sz w:val="28"/>
          <w:szCs w:val="28"/>
        </w:rPr>
        <w:t>M</w:t>
      </w:r>
      <w:r w:rsidRPr="005D78F8">
        <w:rPr>
          <w:rFonts w:asciiTheme="minorHAnsi" w:hAnsiTheme="minorHAnsi"/>
          <w:color w:val="FF0000"/>
          <w:spacing w:val="4"/>
          <w:sz w:val="28"/>
          <w:szCs w:val="28"/>
        </w:rPr>
        <w:t>e</w:t>
      </w:r>
      <w:r w:rsidRPr="005D78F8">
        <w:rPr>
          <w:rFonts w:asciiTheme="minorHAnsi" w:hAnsiTheme="minorHAnsi"/>
          <w:color w:val="FF0000"/>
          <w:spacing w:val="-4"/>
          <w:sz w:val="28"/>
          <w:szCs w:val="28"/>
        </w:rPr>
        <w:t>m</w:t>
      </w:r>
      <w:r w:rsidRPr="005D78F8">
        <w:rPr>
          <w:rFonts w:asciiTheme="minorHAnsi" w:hAnsiTheme="minorHAnsi"/>
          <w:color w:val="FF0000"/>
          <w:sz w:val="28"/>
          <w:szCs w:val="28"/>
        </w:rPr>
        <w:t>b</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r</w:t>
      </w:r>
      <w:r w:rsidRPr="005D78F8">
        <w:rPr>
          <w:rFonts w:asciiTheme="minorHAnsi" w:hAnsiTheme="minorHAnsi"/>
          <w:color w:val="FF0000"/>
          <w:spacing w:val="3"/>
          <w:sz w:val="28"/>
          <w:szCs w:val="28"/>
        </w:rPr>
        <w:t xml:space="preserve"> </w:t>
      </w:r>
      <w:r w:rsidRPr="005D78F8">
        <w:rPr>
          <w:rFonts w:asciiTheme="minorHAnsi" w:hAnsiTheme="minorHAnsi"/>
          <w:color w:val="FF0000"/>
          <w:spacing w:val="-9"/>
          <w:sz w:val="28"/>
          <w:szCs w:val="28"/>
        </w:rPr>
        <w:t>m</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d</w:t>
      </w:r>
      <w:r w:rsidRPr="005D78F8">
        <w:rPr>
          <w:rFonts w:asciiTheme="minorHAnsi" w:hAnsiTheme="minorHAnsi"/>
          <w:color w:val="FF0000"/>
          <w:spacing w:val="4"/>
          <w:sz w:val="28"/>
          <w:szCs w:val="28"/>
        </w:rPr>
        <w:t>e</w:t>
      </w:r>
      <w:r w:rsidRPr="005D78F8">
        <w:rPr>
          <w:rFonts w:asciiTheme="minorHAnsi" w:hAnsiTheme="minorHAnsi"/>
          <w:color w:val="FF0000"/>
          <w:sz w:val="28"/>
          <w:szCs w:val="28"/>
        </w:rPr>
        <w:t>l</w:t>
      </w:r>
      <w:r w:rsidRPr="005D78F8">
        <w:rPr>
          <w:rFonts w:asciiTheme="minorHAnsi" w:hAnsiTheme="minorHAnsi"/>
          <w:color w:val="FF0000"/>
          <w:spacing w:val="-6"/>
          <w:sz w:val="28"/>
          <w:szCs w:val="28"/>
        </w:rPr>
        <w:t xml:space="preserve"> </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s</w:t>
      </w:r>
      <w:r w:rsidRPr="005D78F8">
        <w:rPr>
          <w:rFonts w:asciiTheme="minorHAnsi" w:hAnsiTheme="minorHAnsi"/>
          <w:color w:val="FF0000"/>
          <w:spacing w:val="-1"/>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pacing w:val="-1"/>
          <w:sz w:val="28"/>
          <w:szCs w:val="28"/>
        </w:rPr>
        <w:t>a</w:t>
      </w:r>
      <w:r w:rsidRPr="005D78F8">
        <w:rPr>
          <w:rFonts w:asciiTheme="minorHAnsi" w:hAnsiTheme="minorHAnsi"/>
          <w:color w:val="FF0000"/>
          <w:sz w:val="28"/>
          <w:szCs w:val="28"/>
        </w:rPr>
        <w:t>t</w:t>
      </w:r>
      <w:r w:rsidRPr="005D78F8">
        <w:rPr>
          <w:rFonts w:asciiTheme="minorHAnsi" w:hAnsiTheme="minorHAnsi"/>
          <w:color w:val="FF0000"/>
          <w:spacing w:val="7"/>
          <w:sz w:val="28"/>
          <w:szCs w:val="28"/>
        </w:rPr>
        <w:t xml:space="preserve"> </w:t>
      </w:r>
      <w:r w:rsidRPr="005D78F8">
        <w:rPr>
          <w:rFonts w:asciiTheme="minorHAnsi" w:hAnsiTheme="minorHAnsi"/>
          <w:color w:val="FF0000"/>
          <w:spacing w:val="-1"/>
          <w:sz w:val="28"/>
          <w:szCs w:val="28"/>
        </w:rPr>
        <w:t>Ca</w:t>
      </w:r>
      <w:r w:rsidRPr="005D78F8">
        <w:rPr>
          <w:rFonts w:asciiTheme="minorHAnsi" w:hAnsiTheme="minorHAnsi"/>
          <w:color w:val="FF0000"/>
          <w:spacing w:val="-4"/>
          <w:sz w:val="28"/>
          <w:szCs w:val="28"/>
        </w:rPr>
        <w:t>l</w:t>
      </w:r>
      <w:r w:rsidRPr="005D78F8">
        <w:rPr>
          <w:rFonts w:asciiTheme="minorHAnsi" w:hAnsiTheme="minorHAnsi"/>
          <w:color w:val="FF0000"/>
          <w:spacing w:val="1"/>
          <w:sz w:val="28"/>
          <w:szCs w:val="28"/>
        </w:rPr>
        <w:t>i</w:t>
      </w:r>
      <w:r w:rsidRPr="005D78F8">
        <w:rPr>
          <w:rFonts w:asciiTheme="minorHAnsi" w:hAnsiTheme="minorHAnsi"/>
          <w:color w:val="FF0000"/>
          <w:spacing w:val="-8"/>
          <w:sz w:val="28"/>
          <w:szCs w:val="28"/>
        </w:rPr>
        <w:t>f</w:t>
      </w:r>
      <w:r w:rsidRPr="005D78F8">
        <w:rPr>
          <w:rFonts w:asciiTheme="minorHAnsi" w:hAnsiTheme="minorHAnsi"/>
          <w:color w:val="FF0000"/>
          <w:spacing w:val="5"/>
          <w:sz w:val="28"/>
          <w:szCs w:val="28"/>
        </w:rPr>
        <w:t>o</w:t>
      </w:r>
      <w:r w:rsidRPr="005D78F8">
        <w:rPr>
          <w:rFonts w:asciiTheme="minorHAnsi" w:hAnsiTheme="minorHAnsi"/>
          <w:color w:val="FF0000"/>
          <w:spacing w:val="2"/>
          <w:sz w:val="28"/>
          <w:szCs w:val="28"/>
        </w:rPr>
        <w:t>r</w:t>
      </w:r>
      <w:r w:rsidRPr="005D78F8">
        <w:rPr>
          <w:rFonts w:asciiTheme="minorHAnsi" w:hAnsiTheme="minorHAnsi"/>
          <w:color w:val="FF0000"/>
          <w:sz w:val="28"/>
          <w:szCs w:val="28"/>
        </w:rPr>
        <w:t>n</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 xml:space="preserve">a </w:t>
      </w:r>
      <w:r w:rsidRPr="005D78F8">
        <w:rPr>
          <w:rFonts w:asciiTheme="minorHAnsi" w:hAnsiTheme="minorHAnsi"/>
          <w:color w:val="FF0000"/>
          <w:spacing w:val="-4"/>
          <w:sz w:val="28"/>
          <w:szCs w:val="28"/>
        </w:rPr>
        <w:t>l</w:t>
      </w:r>
      <w:r w:rsidRPr="005D78F8">
        <w:rPr>
          <w:rFonts w:asciiTheme="minorHAnsi" w:hAnsiTheme="minorHAnsi"/>
          <w:color w:val="FF0000"/>
          <w:spacing w:val="-1"/>
          <w:sz w:val="28"/>
          <w:szCs w:val="28"/>
        </w:rPr>
        <w:t>a</w:t>
      </w:r>
      <w:r w:rsidRPr="005D78F8">
        <w:rPr>
          <w:rFonts w:asciiTheme="minorHAnsi" w:hAnsiTheme="minorHAnsi"/>
          <w:color w:val="FF0000"/>
          <w:sz w:val="28"/>
          <w:szCs w:val="28"/>
        </w:rPr>
        <w:t xml:space="preserve">w </w:t>
      </w:r>
      <w:r w:rsidRPr="005D78F8">
        <w:rPr>
          <w:rFonts w:asciiTheme="minorHAnsi" w:hAnsiTheme="minorHAnsi"/>
          <w:color w:val="FF0000"/>
          <w:spacing w:val="4"/>
          <w:sz w:val="28"/>
          <w:szCs w:val="28"/>
        </w:rPr>
        <w:t>c</w:t>
      </w:r>
      <w:r w:rsidRPr="005D78F8">
        <w:rPr>
          <w:rFonts w:asciiTheme="minorHAnsi" w:hAnsiTheme="minorHAnsi"/>
          <w:color w:val="FF0000"/>
          <w:spacing w:val="-4"/>
          <w:sz w:val="28"/>
          <w:szCs w:val="28"/>
        </w:rPr>
        <w:t>l</w:t>
      </w:r>
      <w:r w:rsidRPr="005D78F8">
        <w:rPr>
          <w:rFonts w:asciiTheme="minorHAnsi" w:hAnsiTheme="minorHAnsi"/>
          <w:color w:val="FF0000"/>
          <w:spacing w:val="-1"/>
          <w:sz w:val="28"/>
          <w:szCs w:val="28"/>
        </w:rPr>
        <w:t>ea</w:t>
      </w:r>
      <w:r w:rsidRPr="005D78F8">
        <w:rPr>
          <w:rFonts w:asciiTheme="minorHAnsi" w:hAnsiTheme="minorHAnsi"/>
          <w:color w:val="FF0000"/>
          <w:spacing w:val="7"/>
          <w:sz w:val="28"/>
          <w:szCs w:val="28"/>
        </w:rPr>
        <w:t>r</w:t>
      </w:r>
      <w:r w:rsidRPr="005D78F8">
        <w:rPr>
          <w:rFonts w:asciiTheme="minorHAnsi" w:hAnsiTheme="minorHAnsi"/>
          <w:color w:val="FF0000"/>
          <w:spacing w:val="-4"/>
          <w:sz w:val="28"/>
          <w:szCs w:val="28"/>
        </w:rPr>
        <w:t>l</w:t>
      </w:r>
      <w:r w:rsidRPr="005D78F8">
        <w:rPr>
          <w:rFonts w:asciiTheme="minorHAnsi" w:hAnsiTheme="minorHAnsi"/>
          <w:color w:val="FF0000"/>
          <w:sz w:val="28"/>
          <w:szCs w:val="28"/>
        </w:rPr>
        <w:t>y</w:t>
      </w:r>
      <w:r w:rsidRPr="005D78F8">
        <w:rPr>
          <w:rFonts w:asciiTheme="minorHAnsi" w:hAnsiTheme="minorHAnsi"/>
          <w:color w:val="FF0000"/>
          <w:spacing w:val="-4"/>
          <w:sz w:val="28"/>
          <w:szCs w:val="28"/>
        </w:rPr>
        <w:t xml:space="preserve"> </w:t>
      </w:r>
      <w:r w:rsidRPr="005D78F8">
        <w:rPr>
          <w:rFonts w:asciiTheme="minorHAnsi" w:hAnsiTheme="minorHAnsi"/>
          <w:color w:val="FF0000"/>
          <w:sz w:val="28"/>
          <w:szCs w:val="28"/>
        </w:rPr>
        <w:t>p</w:t>
      </w:r>
      <w:r w:rsidRPr="005D78F8">
        <w:rPr>
          <w:rFonts w:asciiTheme="minorHAnsi" w:hAnsiTheme="minorHAnsi"/>
          <w:color w:val="FF0000"/>
          <w:spacing w:val="-1"/>
          <w:sz w:val="28"/>
          <w:szCs w:val="28"/>
        </w:rPr>
        <w:t>e</w:t>
      </w:r>
      <w:r w:rsidRPr="005D78F8">
        <w:rPr>
          <w:rFonts w:asciiTheme="minorHAnsi" w:hAnsiTheme="minorHAnsi"/>
          <w:color w:val="FF0000"/>
          <w:spacing w:val="7"/>
          <w:sz w:val="28"/>
          <w:szCs w:val="28"/>
        </w:rPr>
        <w:t>r</w:t>
      </w:r>
      <w:r w:rsidRPr="005D78F8">
        <w:rPr>
          <w:rFonts w:asciiTheme="minorHAnsi" w:hAnsiTheme="minorHAnsi"/>
          <w:color w:val="FF0000"/>
          <w:spacing w:val="1"/>
          <w:sz w:val="28"/>
          <w:szCs w:val="28"/>
        </w:rPr>
        <w:t>mi</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s</w:t>
      </w:r>
      <w:r w:rsidRPr="005D78F8">
        <w:rPr>
          <w:rFonts w:asciiTheme="minorHAnsi" w:hAnsiTheme="minorHAnsi"/>
          <w:color w:val="FF0000"/>
          <w:spacing w:val="-5"/>
          <w:sz w:val="28"/>
          <w:szCs w:val="28"/>
        </w:rPr>
        <w:t xml:space="preserve"> </w:t>
      </w:r>
      <w:r w:rsidRPr="005D78F8">
        <w:rPr>
          <w:rFonts w:asciiTheme="minorHAnsi" w:hAnsiTheme="minorHAnsi"/>
          <w:color w:val="FF0000"/>
          <w:spacing w:val="-1"/>
          <w:sz w:val="28"/>
          <w:szCs w:val="28"/>
        </w:rPr>
        <w:t>a</w:t>
      </w:r>
      <w:r w:rsidRPr="005D78F8">
        <w:rPr>
          <w:rFonts w:asciiTheme="minorHAnsi" w:hAnsiTheme="minorHAnsi"/>
          <w:color w:val="FF0000"/>
          <w:spacing w:val="-4"/>
          <w:sz w:val="28"/>
          <w:szCs w:val="28"/>
        </w:rPr>
        <w:t>l</w:t>
      </w:r>
      <w:r w:rsidRPr="005D78F8">
        <w:rPr>
          <w:rFonts w:asciiTheme="minorHAnsi" w:hAnsiTheme="minorHAnsi"/>
          <w:color w:val="FF0000"/>
          <w:sz w:val="28"/>
          <w:szCs w:val="28"/>
        </w:rPr>
        <w:t>l</w:t>
      </w:r>
      <w:r w:rsidRPr="005D78F8">
        <w:rPr>
          <w:rFonts w:asciiTheme="minorHAnsi" w:hAnsiTheme="minorHAnsi"/>
          <w:color w:val="FF0000"/>
          <w:spacing w:val="-7"/>
          <w:sz w:val="28"/>
          <w:szCs w:val="28"/>
        </w:rPr>
        <w:t xml:space="preserve"> </w:t>
      </w:r>
      <w:r w:rsidRPr="005D78F8">
        <w:rPr>
          <w:rFonts w:asciiTheme="minorHAnsi" w:hAnsiTheme="minorHAnsi"/>
          <w:color w:val="FF0000"/>
          <w:spacing w:val="10"/>
          <w:sz w:val="28"/>
          <w:szCs w:val="28"/>
        </w:rPr>
        <w:t>o</w:t>
      </w:r>
      <w:r w:rsidRPr="005D78F8">
        <w:rPr>
          <w:rFonts w:asciiTheme="minorHAnsi" w:hAnsiTheme="minorHAnsi"/>
          <w:color w:val="FF0000"/>
          <w:sz w:val="28"/>
          <w:szCs w:val="28"/>
        </w:rPr>
        <w:t>f</w:t>
      </w:r>
      <w:r w:rsidRPr="005D78F8">
        <w:rPr>
          <w:rFonts w:asciiTheme="minorHAnsi" w:hAnsiTheme="minorHAnsi"/>
          <w:color w:val="FF0000"/>
          <w:spacing w:val="-7"/>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z w:val="28"/>
          <w:szCs w:val="28"/>
        </w:rPr>
        <w:t>d</w:t>
      </w:r>
      <w:r w:rsidRPr="005D78F8">
        <w:rPr>
          <w:rFonts w:asciiTheme="minorHAnsi" w:hAnsiTheme="minorHAnsi"/>
          <w:color w:val="FF0000"/>
          <w:spacing w:val="-1"/>
          <w:sz w:val="28"/>
          <w:szCs w:val="28"/>
        </w:rPr>
        <w:t>e</w:t>
      </w:r>
      <w:r w:rsidRPr="005D78F8">
        <w:rPr>
          <w:rFonts w:asciiTheme="minorHAnsi" w:hAnsiTheme="minorHAnsi"/>
          <w:color w:val="FF0000"/>
          <w:spacing w:val="3"/>
          <w:sz w:val="28"/>
          <w:szCs w:val="28"/>
        </w:rPr>
        <w:t>s</w:t>
      </w:r>
      <w:r w:rsidRPr="005D78F8">
        <w:rPr>
          <w:rFonts w:asciiTheme="minorHAnsi" w:hAnsiTheme="minorHAnsi"/>
          <w:color w:val="FF0000"/>
          <w:spacing w:val="-9"/>
          <w:sz w:val="28"/>
          <w:szCs w:val="28"/>
        </w:rPr>
        <w:t>i</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d</w:t>
      </w:r>
      <w:r w:rsidRPr="005D78F8">
        <w:rPr>
          <w:rFonts w:asciiTheme="minorHAnsi" w:hAnsiTheme="minorHAnsi"/>
          <w:color w:val="FF0000"/>
          <w:spacing w:val="-1"/>
          <w:sz w:val="28"/>
          <w:szCs w:val="28"/>
        </w:rPr>
        <w:t xml:space="preserve"> c</w:t>
      </w:r>
      <w:r w:rsidRPr="005D78F8">
        <w:rPr>
          <w:rFonts w:asciiTheme="minorHAnsi" w:hAnsiTheme="minorHAnsi"/>
          <w:color w:val="FF0000"/>
          <w:spacing w:val="10"/>
          <w:sz w:val="28"/>
          <w:szCs w:val="28"/>
        </w:rPr>
        <w:t>o</w:t>
      </w:r>
      <w:r w:rsidRPr="005D78F8">
        <w:rPr>
          <w:rFonts w:asciiTheme="minorHAnsi" w:hAnsiTheme="minorHAnsi"/>
          <w:color w:val="FF0000"/>
          <w:spacing w:val="-4"/>
          <w:sz w:val="28"/>
          <w:szCs w:val="28"/>
        </w:rPr>
        <w:t>mm</w:t>
      </w:r>
      <w:r w:rsidRPr="005D78F8">
        <w:rPr>
          <w:rFonts w:asciiTheme="minorHAnsi" w:hAnsiTheme="minorHAnsi"/>
          <w:color w:val="FF0000"/>
          <w:spacing w:val="5"/>
          <w:sz w:val="28"/>
          <w:szCs w:val="28"/>
        </w:rPr>
        <w:t>u</w:t>
      </w:r>
      <w:r w:rsidRPr="005D78F8">
        <w:rPr>
          <w:rFonts w:asciiTheme="minorHAnsi" w:hAnsiTheme="minorHAnsi"/>
          <w:color w:val="FF0000"/>
          <w:sz w:val="28"/>
          <w:szCs w:val="28"/>
        </w:rPr>
        <w:t>n</w:t>
      </w:r>
      <w:r w:rsidRPr="005D78F8">
        <w:rPr>
          <w:rFonts w:asciiTheme="minorHAnsi" w:hAnsiTheme="minorHAnsi"/>
          <w:color w:val="FF0000"/>
          <w:spacing w:val="-9"/>
          <w:sz w:val="28"/>
          <w:szCs w:val="28"/>
        </w:rPr>
        <w:t>i</w:t>
      </w:r>
      <w:r w:rsidRPr="005D78F8">
        <w:rPr>
          <w:rFonts w:asciiTheme="minorHAnsi" w:hAnsiTheme="minorHAnsi"/>
          <w:color w:val="FF0000"/>
          <w:spacing w:val="10"/>
          <w:sz w:val="28"/>
          <w:szCs w:val="28"/>
        </w:rPr>
        <w:t>t</w:t>
      </w:r>
      <w:r w:rsidRPr="005D78F8">
        <w:rPr>
          <w:rFonts w:asciiTheme="minorHAnsi" w:hAnsiTheme="minorHAnsi"/>
          <w:color w:val="FF0000"/>
          <w:sz w:val="28"/>
          <w:szCs w:val="28"/>
        </w:rPr>
        <w:t>y</w:t>
      </w:r>
      <w:r w:rsidRPr="005D78F8">
        <w:rPr>
          <w:rFonts w:asciiTheme="minorHAnsi" w:hAnsiTheme="minorHAnsi"/>
          <w:color w:val="FF0000"/>
          <w:spacing w:val="-16"/>
          <w:sz w:val="28"/>
          <w:szCs w:val="28"/>
        </w:rPr>
        <w:t xml:space="preserve"> </w:t>
      </w:r>
      <w:r w:rsidRPr="005D78F8">
        <w:rPr>
          <w:rFonts w:asciiTheme="minorHAnsi" w:hAnsiTheme="minorHAnsi"/>
          <w:color w:val="FF0000"/>
          <w:sz w:val="28"/>
          <w:szCs w:val="28"/>
        </w:rPr>
        <w:t>p</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w</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pacing w:val="-2"/>
          <w:sz w:val="28"/>
          <w:szCs w:val="28"/>
        </w:rPr>
        <w:t>s</w:t>
      </w:r>
      <w:r w:rsidRPr="005D78F8">
        <w:rPr>
          <w:rFonts w:asciiTheme="minorHAnsi" w:hAnsiTheme="minorHAnsi"/>
          <w:color w:val="FF0000"/>
          <w:sz w:val="28"/>
          <w:szCs w:val="28"/>
        </w:rPr>
        <w:t xml:space="preserve">, </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n</w:t>
      </w:r>
      <w:r w:rsidRPr="005D78F8">
        <w:rPr>
          <w:rFonts w:asciiTheme="minorHAnsi" w:hAnsiTheme="minorHAnsi"/>
          <w:color w:val="FF0000"/>
          <w:spacing w:val="4"/>
          <w:sz w:val="28"/>
          <w:szCs w:val="28"/>
        </w:rPr>
        <w:t>c</w:t>
      </w:r>
      <w:r w:rsidRPr="005D78F8">
        <w:rPr>
          <w:rFonts w:asciiTheme="minorHAnsi" w:hAnsiTheme="minorHAnsi"/>
          <w:color w:val="FF0000"/>
          <w:spacing w:val="-4"/>
          <w:sz w:val="28"/>
          <w:szCs w:val="28"/>
        </w:rPr>
        <w:t>l</w:t>
      </w:r>
      <w:r w:rsidRPr="005D78F8">
        <w:rPr>
          <w:rFonts w:asciiTheme="minorHAnsi" w:hAnsiTheme="minorHAnsi"/>
          <w:color w:val="FF0000"/>
          <w:sz w:val="28"/>
          <w:szCs w:val="28"/>
        </w:rPr>
        <w:t>u</w:t>
      </w:r>
      <w:r w:rsidRPr="005D78F8">
        <w:rPr>
          <w:rFonts w:asciiTheme="minorHAnsi" w:hAnsiTheme="minorHAnsi"/>
          <w:color w:val="FF0000"/>
          <w:spacing w:val="5"/>
          <w:sz w:val="28"/>
          <w:szCs w:val="28"/>
        </w:rPr>
        <w:t>d</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ng</w:t>
      </w:r>
      <w:r w:rsidRPr="005D78F8">
        <w:rPr>
          <w:rFonts w:asciiTheme="minorHAnsi" w:hAnsiTheme="minorHAnsi"/>
          <w:color w:val="FF0000"/>
          <w:spacing w:val="-3"/>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z w:val="28"/>
          <w:szCs w:val="28"/>
        </w:rPr>
        <w:t>p</w:t>
      </w:r>
      <w:r w:rsidRPr="005D78F8">
        <w:rPr>
          <w:rFonts w:asciiTheme="minorHAnsi" w:hAnsiTheme="minorHAnsi"/>
          <w:color w:val="FF0000"/>
          <w:spacing w:val="2"/>
          <w:sz w:val="28"/>
          <w:szCs w:val="28"/>
        </w:rPr>
        <w:t>r</w:t>
      </w:r>
      <w:r w:rsidRPr="005D78F8">
        <w:rPr>
          <w:rFonts w:asciiTheme="minorHAnsi" w:hAnsiTheme="minorHAnsi"/>
          <w:color w:val="FF0000"/>
          <w:spacing w:val="5"/>
          <w:sz w:val="28"/>
          <w:szCs w:val="28"/>
        </w:rPr>
        <w:t>o</w:t>
      </w:r>
      <w:r w:rsidRPr="005D78F8">
        <w:rPr>
          <w:rFonts w:asciiTheme="minorHAnsi" w:hAnsiTheme="minorHAnsi"/>
          <w:color w:val="FF0000"/>
          <w:spacing w:val="-5"/>
          <w:sz w:val="28"/>
          <w:szCs w:val="28"/>
        </w:rPr>
        <w:t>p</w:t>
      </w:r>
      <w:r w:rsidRPr="005D78F8">
        <w:rPr>
          <w:rFonts w:asciiTheme="minorHAnsi" w:hAnsiTheme="minorHAnsi"/>
          <w:color w:val="FF0000"/>
          <w:spacing w:val="5"/>
          <w:sz w:val="28"/>
          <w:szCs w:val="28"/>
        </w:rPr>
        <w:t>o</w:t>
      </w:r>
      <w:r w:rsidRPr="005D78F8">
        <w:rPr>
          <w:rFonts w:asciiTheme="minorHAnsi" w:hAnsiTheme="minorHAnsi"/>
          <w:color w:val="FF0000"/>
          <w:spacing w:val="-2"/>
          <w:sz w:val="28"/>
          <w:szCs w:val="28"/>
        </w:rPr>
        <w:t>s</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d</w:t>
      </w:r>
      <w:r w:rsidRPr="005D78F8">
        <w:rPr>
          <w:rFonts w:asciiTheme="minorHAnsi" w:hAnsiTheme="minorHAnsi"/>
          <w:color w:val="FF0000"/>
          <w:spacing w:val="-5"/>
          <w:sz w:val="28"/>
          <w:szCs w:val="28"/>
        </w:rPr>
        <w:t xml:space="preserve"> v</w:t>
      </w:r>
      <w:r w:rsidRPr="005D78F8">
        <w:rPr>
          <w:rFonts w:asciiTheme="minorHAnsi" w:hAnsiTheme="minorHAnsi"/>
          <w:color w:val="FF0000"/>
          <w:spacing w:val="-1"/>
          <w:sz w:val="28"/>
          <w:szCs w:val="28"/>
        </w:rPr>
        <w:t>e</w:t>
      </w:r>
      <w:r w:rsidRPr="005D78F8">
        <w:rPr>
          <w:rFonts w:asciiTheme="minorHAnsi" w:hAnsiTheme="minorHAnsi"/>
          <w:color w:val="FF0000"/>
          <w:spacing w:val="1"/>
          <w:sz w:val="28"/>
          <w:szCs w:val="28"/>
        </w:rPr>
        <w:t>t</w:t>
      </w:r>
      <w:r w:rsidRPr="005D78F8">
        <w:rPr>
          <w:rFonts w:asciiTheme="minorHAnsi" w:hAnsiTheme="minorHAnsi"/>
          <w:color w:val="FF0000"/>
          <w:sz w:val="28"/>
          <w:szCs w:val="28"/>
        </w:rPr>
        <w:t>o</w:t>
      </w:r>
      <w:r w:rsidRPr="005D78F8">
        <w:rPr>
          <w:rFonts w:asciiTheme="minorHAnsi" w:hAnsiTheme="minorHAnsi"/>
          <w:color w:val="FF0000"/>
          <w:spacing w:val="1"/>
          <w:sz w:val="28"/>
          <w:szCs w:val="28"/>
        </w:rPr>
        <w:t xml:space="preserve"> </w:t>
      </w:r>
      <w:r w:rsidRPr="005D78F8">
        <w:rPr>
          <w:rFonts w:asciiTheme="minorHAnsi" w:hAnsiTheme="minorHAnsi"/>
          <w:color w:val="FF0000"/>
          <w:spacing w:val="2"/>
          <w:sz w:val="28"/>
          <w:szCs w:val="28"/>
        </w:rPr>
        <w:t>r</w:t>
      </w:r>
      <w:r w:rsidRPr="005D78F8">
        <w:rPr>
          <w:rFonts w:asciiTheme="minorHAnsi" w:hAnsiTheme="minorHAnsi"/>
          <w:color w:val="FF0000"/>
          <w:spacing w:val="-9"/>
          <w:sz w:val="28"/>
          <w:szCs w:val="28"/>
        </w:rPr>
        <w:t>i</w:t>
      </w:r>
      <w:r w:rsidRPr="005D78F8">
        <w:rPr>
          <w:rFonts w:asciiTheme="minorHAnsi" w:hAnsiTheme="minorHAnsi"/>
          <w:color w:val="FF0000"/>
          <w:spacing w:val="5"/>
          <w:sz w:val="28"/>
          <w:szCs w:val="28"/>
        </w:rPr>
        <w:t>g</w:t>
      </w:r>
      <w:r w:rsidRPr="005D78F8">
        <w:rPr>
          <w:rFonts w:asciiTheme="minorHAnsi" w:hAnsiTheme="minorHAnsi"/>
          <w:color w:val="FF0000"/>
          <w:spacing w:val="-5"/>
          <w:sz w:val="28"/>
          <w:szCs w:val="28"/>
        </w:rPr>
        <w:t>h</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s</w:t>
      </w:r>
      <w:r w:rsidRPr="005D78F8">
        <w:rPr>
          <w:rFonts w:asciiTheme="minorHAnsi" w:hAnsiTheme="minorHAnsi"/>
          <w:color w:val="FF0000"/>
          <w:spacing w:val="-4"/>
          <w:sz w:val="28"/>
          <w:szCs w:val="28"/>
        </w:rPr>
        <w:t xml:space="preserve"> </w:t>
      </w:r>
      <w:r w:rsidRPr="005D78F8">
        <w:rPr>
          <w:rFonts w:asciiTheme="minorHAnsi" w:hAnsiTheme="minorHAnsi"/>
          <w:color w:val="FF0000"/>
          <w:spacing w:val="5"/>
          <w:sz w:val="28"/>
          <w:szCs w:val="28"/>
        </w:rPr>
        <w:t>o</w:t>
      </w:r>
      <w:r w:rsidRPr="005D78F8">
        <w:rPr>
          <w:rFonts w:asciiTheme="minorHAnsi" w:hAnsiTheme="minorHAnsi"/>
          <w:color w:val="FF0000"/>
          <w:spacing w:val="-5"/>
          <w:sz w:val="28"/>
          <w:szCs w:val="28"/>
        </w:rPr>
        <w:t>v</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r</w:t>
      </w:r>
      <w:r w:rsidRPr="005D78F8">
        <w:rPr>
          <w:rFonts w:asciiTheme="minorHAnsi" w:hAnsiTheme="minorHAnsi"/>
          <w:color w:val="FF0000"/>
          <w:spacing w:val="-3"/>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5"/>
          <w:sz w:val="28"/>
          <w:szCs w:val="28"/>
        </w:rPr>
        <w:t>b</w:t>
      </w:r>
      <w:r w:rsidRPr="005D78F8">
        <w:rPr>
          <w:rFonts w:asciiTheme="minorHAnsi" w:hAnsiTheme="minorHAnsi"/>
          <w:color w:val="FF0000"/>
          <w:sz w:val="28"/>
          <w:szCs w:val="28"/>
        </w:rPr>
        <w:t>udg</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t</w:t>
      </w:r>
      <w:r w:rsidRPr="005D78F8">
        <w:rPr>
          <w:rFonts w:asciiTheme="minorHAnsi" w:hAnsiTheme="minorHAnsi"/>
          <w:color w:val="FF0000"/>
          <w:spacing w:val="-2"/>
          <w:sz w:val="28"/>
          <w:szCs w:val="28"/>
        </w:rPr>
        <w:t xml:space="preserve"> </w:t>
      </w:r>
      <w:r w:rsidRPr="005D78F8">
        <w:rPr>
          <w:rFonts w:asciiTheme="minorHAnsi" w:hAnsiTheme="minorHAnsi"/>
          <w:color w:val="FF0000"/>
          <w:spacing w:val="-1"/>
          <w:sz w:val="28"/>
          <w:szCs w:val="28"/>
        </w:rPr>
        <w:t>a</w:t>
      </w:r>
      <w:r w:rsidRPr="005D78F8">
        <w:rPr>
          <w:rFonts w:asciiTheme="minorHAnsi" w:hAnsiTheme="minorHAnsi"/>
          <w:color w:val="FF0000"/>
          <w:spacing w:val="-5"/>
          <w:sz w:val="28"/>
          <w:szCs w:val="28"/>
        </w:rPr>
        <w:t>n</w:t>
      </w:r>
      <w:r w:rsidRPr="005D78F8">
        <w:rPr>
          <w:rFonts w:asciiTheme="minorHAnsi" w:hAnsiTheme="minorHAnsi"/>
          <w:color w:val="FF0000"/>
          <w:sz w:val="28"/>
          <w:szCs w:val="28"/>
        </w:rPr>
        <w:t>d</w:t>
      </w:r>
      <w:r w:rsidRPr="005D78F8">
        <w:rPr>
          <w:rFonts w:asciiTheme="minorHAnsi" w:hAnsiTheme="minorHAnsi"/>
          <w:color w:val="FF0000"/>
          <w:spacing w:val="1"/>
          <w:sz w:val="28"/>
          <w:szCs w:val="28"/>
        </w:rPr>
        <w:t xml:space="preserve"> </w:t>
      </w:r>
      <w:r w:rsidRPr="005D78F8">
        <w:rPr>
          <w:rFonts w:asciiTheme="minorHAnsi" w:hAnsiTheme="minorHAnsi"/>
          <w:color w:val="FF0000"/>
          <w:spacing w:val="-2"/>
          <w:sz w:val="28"/>
          <w:szCs w:val="28"/>
        </w:rPr>
        <w:t>s</w:t>
      </w:r>
      <w:r w:rsidRPr="005D78F8">
        <w:rPr>
          <w:rFonts w:asciiTheme="minorHAnsi" w:hAnsiTheme="minorHAnsi"/>
          <w:color w:val="FF0000"/>
          <w:spacing w:val="5"/>
          <w:sz w:val="28"/>
          <w:szCs w:val="28"/>
        </w:rPr>
        <w:t>t</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a</w:t>
      </w:r>
      <w:r w:rsidRPr="005D78F8">
        <w:rPr>
          <w:rFonts w:asciiTheme="minorHAnsi" w:hAnsiTheme="minorHAnsi"/>
          <w:color w:val="FF0000"/>
          <w:spacing w:val="5"/>
          <w:sz w:val="28"/>
          <w:szCs w:val="28"/>
        </w:rPr>
        <w:t>t</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g</w:t>
      </w:r>
      <w:r w:rsidRPr="005D78F8">
        <w:rPr>
          <w:rFonts w:asciiTheme="minorHAnsi" w:hAnsiTheme="minorHAnsi"/>
          <w:color w:val="FF0000"/>
          <w:spacing w:val="-9"/>
          <w:sz w:val="28"/>
          <w:szCs w:val="28"/>
        </w:rPr>
        <w:t>i</w:t>
      </w:r>
      <w:r w:rsidRPr="005D78F8">
        <w:rPr>
          <w:rFonts w:asciiTheme="minorHAnsi" w:hAnsiTheme="minorHAnsi"/>
          <w:color w:val="FF0000"/>
          <w:spacing w:val="-1"/>
          <w:sz w:val="28"/>
          <w:szCs w:val="28"/>
        </w:rPr>
        <w:t>c</w:t>
      </w:r>
      <w:r w:rsidRPr="005D78F8">
        <w:rPr>
          <w:rFonts w:asciiTheme="minorHAnsi" w:hAnsiTheme="minorHAnsi"/>
          <w:color w:val="FF0000"/>
          <w:spacing w:val="1"/>
          <w:sz w:val="28"/>
          <w:szCs w:val="28"/>
        </w:rPr>
        <w:t>/</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p</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a</w:t>
      </w:r>
      <w:r w:rsidRPr="005D78F8">
        <w:rPr>
          <w:rFonts w:asciiTheme="minorHAnsi" w:hAnsiTheme="minorHAnsi"/>
          <w:color w:val="FF0000"/>
          <w:spacing w:val="5"/>
          <w:sz w:val="28"/>
          <w:szCs w:val="28"/>
        </w:rPr>
        <w:t>t</w:t>
      </w:r>
      <w:r w:rsidRPr="005D78F8">
        <w:rPr>
          <w:rFonts w:asciiTheme="minorHAnsi" w:hAnsiTheme="minorHAnsi"/>
          <w:color w:val="FF0000"/>
          <w:spacing w:val="-4"/>
          <w:sz w:val="28"/>
          <w:szCs w:val="28"/>
        </w:rPr>
        <w:t>i</w:t>
      </w:r>
      <w:r w:rsidRPr="005D78F8">
        <w:rPr>
          <w:rFonts w:asciiTheme="minorHAnsi" w:hAnsiTheme="minorHAnsi"/>
          <w:color w:val="FF0000"/>
          <w:spacing w:val="-5"/>
          <w:sz w:val="28"/>
          <w:szCs w:val="28"/>
        </w:rPr>
        <w:t>n</w:t>
      </w:r>
      <w:r w:rsidRPr="005D78F8">
        <w:rPr>
          <w:rFonts w:asciiTheme="minorHAnsi" w:hAnsiTheme="minorHAnsi"/>
          <w:color w:val="FF0000"/>
          <w:sz w:val="28"/>
          <w:szCs w:val="28"/>
        </w:rPr>
        <w:t>g</w:t>
      </w:r>
      <w:r w:rsidRPr="005D78F8">
        <w:rPr>
          <w:rFonts w:asciiTheme="minorHAnsi" w:hAnsiTheme="minorHAnsi"/>
          <w:color w:val="FF0000"/>
          <w:spacing w:val="-6"/>
          <w:sz w:val="28"/>
          <w:szCs w:val="28"/>
        </w:rPr>
        <w:t xml:space="preserve"> </w:t>
      </w:r>
      <w:r w:rsidRPr="005D78F8">
        <w:rPr>
          <w:rFonts w:asciiTheme="minorHAnsi" w:hAnsiTheme="minorHAnsi"/>
          <w:color w:val="FF0000"/>
          <w:spacing w:val="5"/>
          <w:sz w:val="28"/>
          <w:szCs w:val="28"/>
        </w:rPr>
        <w:t>p</w:t>
      </w:r>
      <w:r w:rsidRPr="005D78F8">
        <w:rPr>
          <w:rFonts w:asciiTheme="minorHAnsi" w:hAnsiTheme="minorHAnsi"/>
          <w:color w:val="FF0000"/>
          <w:spacing w:val="-9"/>
          <w:sz w:val="28"/>
          <w:szCs w:val="28"/>
        </w:rPr>
        <w:t>l</w:t>
      </w:r>
      <w:r w:rsidRPr="005D78F8">
        <w:rPr>
          <w:rFonts w:asciiTheme="minorHAnsi" w:hAnsiTheme="minorHAnsi"/>
          <w:color w:val="FF0000"/>
          <w:spacing w:val="4"/>
          <w:sz w:val="28"/>
          <w:szCs w:val="28"/>
        </w:rPr>
        <w:t>a</w:t>
      </w:r>
      <w:r w:rsidRPr="005D78F8">
        <w:rPr>
          <w:rFonts w:asciiTheme="minorHAnsi" w:hAnsiTheme="minorHAnsi"/>
          <w:color w:val="FF0000"/>
          <w:sz w:val="28"/>
          <w:szCs w:val="28"/>
        </w:rPr>
        <w:t>n</w:t>
      </w:r>
      <w:r w:rsidRPr="005D78F8">
        <w:rPr>
          <w:rFonts w:asciiTheme="minorHAnsi" w:hAnsiTheme="minorHAnsi"/>
          <w:color w:val="FF0000"/>
          <w:spacing w:val="-2"/>
          <w:sz w:val="28"/>
          <w:szCs w:val="28"/>
        </w:rPr>
        <w:t>s</w:t>
      </w:r>
      <w:r w:rsidRPr="005D78F8">
        <w:rPr>
          <w:rFonts w:asciiTheme="minorHAnsi" w:hAnsiTheme="minorHAnsi"/>
          <w:color w:val="FF0000"/>
          <w:sz w:val="28"/>
          <w:szCs w:val="28"/>
        </w:rPr>
        <w:t>,</w:t>
      </w:r>
      <w:r w:rsidRPr="005D78F8">
        <w:rPr>
          <w:rFonts w:asciiTheme="minorHAnsi" w:hAnsiTheme="minorHAnsi"/>
          <w:color w:val="FF0000"/>
          <w:spacing w:val="1"/>
          <w:sz w:val="28"/>
          <w:szCs w:val="28"/>
        </w:rPr>
        <w:t xml:space="preserve"> t</w:t>
      </w:r>
      <w:r w:rsidRPr="005D78F8">
        <w:rPr>
          <w:rFonts w:asciiTheme="minorHAnsi" w:hAnsiTheme="minorHAnsi"/>
          <w:color w:val="FF0000"/>
          <w:sz w:val="28"/>
          <w:szCs w:val="28"/>
        </w:rPr>
        <w:t>o</w:t>
      </w:r>
      <w:r w:rsidRPr="005D78F8">
        <w:rPr>
          <w:rFonts w:asciiTheme="minorHAnsi" w:hAnsiTheme="minorHAnsi"/>
          <w:color w:val="FF0000"/>
          <w:spacing w:val="2"/>
          <w:sz w:val="28"/>
          <w:szCs w:val="28"/>
        </w:rPr>
        <w:t xml:space="preserve"> </w:t>
      </w:r>
      <w:r w:rsidRPr="005D78F8">
        <w:rPr>
          <w:rFonts w:asciiTheme="minorHAnsi" w:hAnsiTheme="minorHAnsi"/>
          <w:color w:val="FF0000"/>
          <w:spacing w:val="-5"/>
          <w:sz w:val="28"/>
          <w:szCs w:val="28"/>
        </w:rPr>
        <w:t>b</w:t>
      </w:r>
      <w:r w:rsidRPr="005D78F8">
        <w:rPr>
          <w:rFonts w:asciiTheme="minorHAnsi" w:hAnsiTheme="minorHAnsi"/>
          <w:color w:val="FF0000"/>
          <w:sz w:val="28"/>
          <w:szCs w:val="28"/>
        </w:rPr>
        <w:t xml:space="preserve">e </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s</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pacing w:val="-5"/>
          <w:sz w:val="28"/>
          <w:szCs w:val="28"/>
        </w:rPr>
        <w:t>v</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d</w:t>
      </w:r>
      <w:r w:rsidRPr="005D78F8">
        <w:rPr>
          <w:rFonts w:asciiTheme="minorHAnsi" w:hAnsiTheme="minorHAnsi"/>
          <w:color w:val="FF0000"/>
          <w:spacing w:val="-2"/>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o</w:t>
      </w:r>
      <w:r w:rsidRPr="005D78F8">
        <w:rPr>
          <w:rFonts w:asciiTheme="minorHAnsi" w:hAnsiTheme="minorHAnsi"/>
          <w:color w:val="FF0000"/>
          <w:spacing w:val="-3"/>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S</w:t>
      </w:r>
      <w:r w:rsidRPr="005D78F8">
        <w:rPr>
          <w:rFonts w:asciiTheme="minorHAnsi" w:hAnsiTheme="minorHAnsi"/>
          <w:color w:val="FF0000"/>
          <w:spacing w:val="5"/>
          <w:sz w:val="28"/>
          <w:szCs w:val="28"/>
        </w:rPr>
        <w:t>o</w:t>
      </w:r>
      <w:r w:rsidRPr="005D78F8">
        <w:rPr>
          <w:rFonts w:asciiTheme="minorHAnsi" w:hAnsiTheme="minorHAnsi"/>
          <w:color w:val="FF0000"/>
          <w:spacing w:val="-9"/>
          <w:sz w:val="28"/>
          <w:szCs w:val="28"/>
        </w:rPr>
        <w:t>l</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2"/>
          <w:sz w:val="28"/>
          <w:szCs w:val="28"/>
        </w:rPr>
        <w:t>M</w:t>
      </w:r>
      <w:r w:rsidRPr="005D78F8">
        <w:rPr>
          <w:rFonts w:asciiTheme="minorHAnsi" w:hAnsiTheme="minorHAnsi"/>
          <w:color w:val="FF0000"/>
          <w:spacing w:val="4"/>
          <w:sz w:val="28"/>
          <w:szCs w:val="28"/>
        </w:rPr>
        <w:t>e</w:t>
      </w:r>
      <w:r w:rsidRPr="005D78F8">
        <w:rPr>
          <w:rFonts w:asciiTheme="minorHAnsi" w:hAnsiTheme="minorHAnsi"/>
          <w:color w:val="FF0000"/>
          <w:spacing w:val="-4"/>
          <w:sz w:val="28"/>
          <w:szCs w:val="28"/>
        </w:rPr>
        <w:t>m</w:t>
      </w:r>
      <w:r w:rsidRPr="005D78F8">
        <w:rPr>
          <w:rFonts w:asciiTheme="minorHAnsi" w:hAnsiTheme="minorHAnsi"/>
          <w:color w:val="FF0000"/>
          <w:sz w:val="28"/>
          <w:szCs w:val="28"/>
        </w:rPr>
        <w:t>b</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z w:val="28"/>
          <w:szCs w:val="28"/>
        </w:rPr>
        <w:t>,</w:t>
      </w:r>
      <w:r w:rsidRPr="005D78F8">
        <w:rPr>
          <w:rFonts w:asciiTheme="minorHAnsi" w:hAnsiTheme="minorHAnsi"/>
          <w:color w:val="FF0000"/>
          <w:spacing w:val="-7"/>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us</w:t>
      </w:r>
      <w:r w:rsidRPr="005D78F8">
        <w:rPr>
          <w:rFonts w:asciiTheme="minorHAnsi" w:hAnsiTheme="minorHAnsi"/>
          <w:color w:val="FF0000"/>
          <w:spacing w:val="-3"/>
          <w:sz w:val="28"/>
          <w:szCs w:val="28"/>
        </w:rPr>
        <w:t xml:space="preserve"> </w:t>
      </w:r>
      <w:r w:rsidRPr="005D78F8">
        <w:rPr>
          <w:rFonts w:asciiTheme="minorHAnsi" w:hAnsiTheme="minorHAnsi"/>
          <w:color w:val="FF0000"/>
          <w:spacing w:val="4"/>
          <w:sz w:val="28"/>
          <w:szCs w:val="28"/>
        </w:rPr>
        <w:t>a</w:t>
      </w:r>
      <w:r w:rsidRPr="005D78F8">
        <w:rPr>
          <w:rFonts w:asciiTheme="minorHAnsi" w:hAnsiTheme="minorHAnsi"/>
          <w:color w:val="FF0000"/>
          <w:spacing w:val="-5"/>
          <w:sz w:val="28"/>
          <w:szCs w:val="28"/>
        </w:rPr>
        <w:t>v</w:t>
      </w:r>
      <w:r w:rsidRPr="005D78F8">
        <w:rPr>
          <w:rFonts w:asciiTheme="minorHAnsi" w:hAnsiTheme="minorHAnsi"/>
          <w:color w:val="FF0000"/>
          <w:spacing w:val="5"/>
          <w:sz w:val="28"/>
          <w:szCs w:val="28"/>
        </w:rPr>
        <w:t>o</w:t>
      </w:r>
      <w:r w:rsidRPr="005D78F8">
        <w:rPr>
          <w:rFonts w:asciiTheme="minorHAnsi" w:hAnsiTheme="minorHAnsi"/>
          <w:color w:val="FF0000"/>
          <w:spacing w:val="-9"/>
          <w:sz w:val="28"/>
          <w:szCs w:val="28"/>
        </w:rPr>
        <w:t>i</w:t>
      </w:r>
      <w:r w:rsidRPr="005D78F8">
        <w:rPr>
          <w:rFonts w:asciiTheme="minorHAnsi" w:hAnsiTheme="minorHAnsi"/>
          <w:color w:val="FF0000"/>
          <w:spacing w:val="5"/>
          <w:sz w:val="28"/>
          <w:szCs w:val="28"/>
        </w:rPr>
        <w:t>d</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ng</w:t>
      </w:r>
      <w:r w:rsidRPr="005D78F8">
        <w:rPr>
          <w:rFonts w:asciiTheme="minorHAnsi" w:hAnsiTheme="minorHAnsi"/>
          <w:color w:val="FF0000"/>
          <w:spacing w:val="-3"/>
          <w:sz w:val="28"/>
          <w:szCs w:val="28"/>
        </w:rPr>
        <w:t xml:space="preserve"> </w:t>
      </w:r>
      <w:r w:rsidRPr="005D78F8">
        <w:rPr>
          <w:rFonts w:asciiTheme="minorHAnsi" w:hAnsiTheme="minorHAnsi"/>
          <w:color w:val="FF0000"/>
          <w:spacing w:val="4"/>
          <w:sz w:val="28"/>
          <w:szCs w:val="28"/>
        </w:rPr>
        <w:t>a</w:t>
      </w:r>
      <w:r w:rsidRPr="005D78F8">
        <w:rPr>
          <w:rFonts w:asciiTheme="minorHAnsi" w:hAnsiTheme="minorHAnsi"/>
          <w:color w:val="FF0000"/>
          <w:sz w:val="28"/>
          <w:szCs w:val="28"/>
        </w:rPr>
        <w:t>ny</w:t>
      </w:r>
      <w:r w:rsidRPr="005D78F8">
        <w:rPr>
          <w:rFonts w:asciiTheme="minorHAnsi" w:hAnsiTheme="minorHAnsi"/>
          <w:color w:val="FF0000"/>
          <w:spacing w:val="-4"/>
          <w:sz w:val="28"/>
          <w:szCs w:val="28"/>
        </w:rPr>
        <w:t xml:space="preserve"> </w:t>
      </w:r>
      <w:r w:rsidRPr="005D78F8">
        <w:rPr>
          <w:rFonts w:asciiTheme="minorHAnsi" w:hAnsiTheme="minorHAnsi"/>
          <w:color w:val="FF0000"/>
          <w:spacing w:val="-1"/>
          <w:sz w:val="28"/>
          <w:szCs w:val="28"/>
        </w:rPr>
        <w:t>c</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n</w:t>
      </w:r>
      <w:r w:rsidRPr="005D78F8">
        <w:rPr>
          <w:rFonts w:asciiTheme="minorHAnsi" w:hAnsiTheme="minorHAnsi"/>
          <w:color w:val="FF0000"/>
          <w:spacing w:val="2"/>
          <w:sz w:val="28"/>
          <w:szCs w:val="28"/>
        </w:rPr>
        <w:t>f</w:t>
      </w:r>
      <w:r w:rsidRPr="005D78F8">
        <w:rPr>
          <w:rFonts w:asciiTheme="minorHAnsi" w:hAnsiTheme="minorHAnsi"/>
          <w:color w:val="FF0000"/>
          <w:spacing w:val="-4"/>
          <w:sz w:val="28"/>
          <w:szCs w:val="28"/>
        </w:rPr>
        <w:t>li</w:t>
      </w:r>
      <w:r w:rsidRPr="005D78F8">
        <w:rPr>
          <w:rFonts w:asciiTheme="minorHAnsi" w:hAnsiTheme="minorHAnsi"/>
          <w:color w:val="FF0000"/>
          <w:spacing w:val="-1"/>
          <w:sz w:val="28"/>
          <w:szCs w:val="28"/>
        </w:rPr>
        <w:t>c</w:t>
      </w:r>
      <w:r w:rsidRPr="005D78F8">
        <w:rPr>
          <w:rFonts w:asciiTheme="minorHAnsi" w:hAnsiTheme="minorHAnsi"/>
          <w:color w:val="FF0000"/>
          <w:sz w:val="28"/>
          <w:szCs w:val="28"/>
        </w:rPr>
        <w:t>t</w:t>
      </w:r>
      <w:r w:rsidRPr="005D78F8">
        <w:rPr>
          <w:rFonts w:asciiTheme="minorHAnsi" w:hAnsiTheme="minorHAnsi"/>
          <w:color w:val="FF0000"/>
          <w:spacing w:val="5"/>
          <w:sz w:val="28"/>
          <w:szCs w:val="28"/>
        </w:rPr>
        <w:t xml:space="preserve"> w</w:t>
      </w:r>
      <w:r w:rsidRPr="005D78F8">
        <w:rPr>
          <w:rFonts w:asciiTheme="minorHAnsi" w:hAnsiTheme="minorHAnsi"/>
          <w:color w:val="FF0000"/>
          <w:spacing w:val="-9"/>
          <w:sz w:val="28"/>
          <w:szCs w:val="28"/>
        </w:rPr>
        <w:t>i</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h</w:t>
      </w:r>
      <w:r w:rsidRPr="005D78F8">
        <w:rPr>
          <w:rFonts w:asciiTheme="minorHAnsi" w:hAnsiTheme="minorHAnsi"/>
          <w:color w:val="FF0000"/>
          <w:spacing w:val="-5"/>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1"/>
          <w:sz w:val="28"/>
          <w:szCs w:val="28"/>
        </w:rPr>
        <w:t>B</w:t>
      </w:r>
      <w:r w:rsidRPr="005D78F8">
        <w:rPr>
          <w:rFonts w:asciiTheme="minorHAnsi" w:hAnsiTheme="minorHAnsi"/>
          <w:color w:val="FF0000"/>
          <w:spacing w:val="5"/>
          <w:sz w:val="28"/>
          <w:szCs w:val="28"/>
        </w:rPr>
        <w:t>o</w:t>
      </w:r>
      <w:r w:rsidRPr="005D78F8">
        <w:rPr>
          <w:rFonts w:asciiTheme="minorHAnsi" w:hAnsiTheme="minorHAnsi"/>
          <w:color w:val="FF0000"/>
          <w:spacing w:val="-1"/>
          <w:sz w:val="28"/>
          <w:szCs w:val="28"/>
        </w:rPr>
        <w:t>a</w:t>
      </w:r>
      <w:r w:rsidRPr="005D78F8">
        <w:rPr>
          <w:rFonts w:asciiTheme="minorHAnsi" w:hAnsiTheme="minorHAnsi"/>
          <w:color w:val="FF0000"/>
          <w:spacing w:val="2"/>
          <w:sz w:val="28"/>
          <w:szCs w:val="28"/>
        </w:rPr>
        <w:t>r</w:t>
      </w:r>
      <w:r w:rsidRPr="005D78F8">
        <w:rPr>
          <w:rFonts w:asciiTheme="minorHAnsi" w:hAnsiTheme="minorHAnsi"/>
          <w:color w:val="FF0000"/>
          <w:sz w:val="28"/>
          <w:szCs w:val="28"/>
        </w:rPr>
        <w:t>d</w:t>
      </w:r>
      <w:r w:rsidRPr="005D78F8">
        <w:rPr>
          <w:rFonts w:asciiTheme="minorHAnsi" w:hAnsiTheme="minorHAnsi"/>
          <w:color w:val="FF0000"/>
          <w:spacing w:val="-3"/>
          <w:sz w:val="28"/>
          <w:szCs w:val="28"/>
        </w:rPr>
        <w:t>’</w:t>
      </w:r>
      <w:r w:rsidRPr="005D78F8">
        <w:rPr>
          <w:rFonts w:asciiTheme="minorHAnsi" w:hAnsiTheme="minorHAnsi"/>
          <w:color w:val="FF0000"/>
          <w:sz w:val="28"/>
          <w:szCs w:val="28"/>
        </w:rPr>
        <w:t>s</w:t>
      </w:r>
      <w:r w:rsidRPr="005D78F8">
        <w:rPr>
          <w:rFonts w:asciiTheme="minorHAnsi" w:hAnsiTheme="minorHAnsi"/>
          <w:color w:val="FF0000"/>
          <w:spacing w:val="-7"/>
          <w:sz w:val="28"/>
          <w:szCs w:val="28"/>
        </w:rPr>
        <w:t xml:space="preserve"> </w:t>
      </w:r>
      <w:r w:rsidRPr="005D78F8">
        <w:rPr>
          <w:rFonts w:asciiTheme="minorHAnsi" w:hAnsiTheme="minorHAnsi"/>
          <w:color w:val="FF0000"/>
          <w:spacing w:val="-1"/>
          <w:sz w:val="28"/>
          <w:szCs w:val="28"/>
        </w:rPr>
        <w:t>e</w:t>
      </w:r>
      <w:r w:rsidRPr="005D78F8">
        <w:rPr>
          <w:rFonts w:asciiTheme="minorHAnsi" w:hAnsiTheme="minorHAnsi"/>
          <w:color w:val="FF0000"/>
          <w:spacing w:val="-5"/>
          <w:sz w:val="28"/>
          <w:szCs w:val="28"/>
        </w:rPr>
        <w:t>x</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r</w:t>
      </w:r>
      <w:r w:rsidRPr="005D78F8">
        <w:rPr>
          <w:rFonts w:asciiTheme="minorHAnsi" w:hAnsiTheme="minorHAnsi"/>
          <w:color w:val="FF0000"/>
          <w:spacing w:val="4"/>
          <w:sz w:val="28"/>
          <w:szCs w:val="28"/>
        </w:rPr>
        <w:t>c</w:t>
      </w:r>
      <w:r w:rsidRPr="005D78F8">
        <w:rPr>
          <w:rFonts w:asciiTheme="minorHAnsi" w:hAnsiTheme="minorHAnsi"/>
          <w:color w:val="FF0000"/>
          <w:spacing w:val="-4"/>
          <w:sz w:val="28"/>
          <w:szCs w:val="28"/>
        </w:rPr>
        <w:t>i</w:t>
      </w:r>
      <w:r w:rsidRPr="005D78F8">
        <w:rPr>
          <w:rFonts w:asciiTheme="minorHAnsi" w:hAnsiTheme="minorHAnsi"/>
          <w:color w:val="FF0000"/>
          <w:spacing w:val="-2"/>
          <w:sz w:val="28"/>
          <w:szCs w:val="28"/>
        </w:rPr>
        <w:t>s</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10"/>
          <w:sz w:val="28"/>
          <w:szCs w:val="28"/>
        </w:rPr>
        <w:t>o</w:t>
      </w:r>
      <w:r w:rsidRPr="005D78F8">
        <w:rPr>
          <w:rFonts w:asciiTheme="minorHAnsi" w:hAnsiTheme="minorHAnsi"/>
          <w:color w:val="FF0000"/>
          <w:sz w:val="28"/>
          <w:szCs w:val="28"/>
        </w:rPr>
        <w:t>f</w:t>
      </w:r>
      <w:r w:rsidRPr="005D78F8">
        <w:rPr>
          <w:rFonts w:asciiTheme="minorHAnsi" w:hAnsiTheme="minorHAnsi"/>
          <w:color w:val="FF0000"/>
          <w:spacing w:val="-2"/>
          <w:sz w:val="28"/>
          <w:szCs w:val="28"/>
        </w:rPr>
        <w:t xml:space="preserve"> </w:t>
      </w:r>
      <w:r w:rsidRPr="005D78F8">
        <w:rPr>
          <w:rFonts w:asciiTheme="minorHAnsi" w:hAnsiTheme="minorHAnsi"/>
          <w:color w:val="FF0000"/>
          <w:spacing w:val="-9"/>
          <w:sz w:val="28"/>
          <w:szCs w:val="28"/>
        </w:rPr>
        <w:t>i</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 xml:space="preserve">s </w:t>
      </w:r>
      <w:r w:rsidRPr="005D78F8">
        <w:rPr>
          <w:rFonts w:asciiTheme="minorHAnsi" w:hAnsiTheme="minorHAnsi"/>
          <w:color w:val="FF0000"/>
          <w:spacing w:val="2"/>
          <w:sz w:val="28"/>
          <w:szCs w:val="28"/>
        </w:rPr>
        <w:t>f</w:t>
      </w:r>
      <w:r w:rsidRPr="005D78F8">
        <w:rPr>
          <w:rFonts w:asciiTheme="minorHAnsi" w:hAnsiTheme="minorHAnsi"/>
          <w:color w:val="FF0000"/>
          <w:spacing w:val="-4"/>
          <w:sz w:val="28"/>
          <w:szCs w:val="28"/>
        </w:rPr>
        <w:t>i</w:t>
      </w:r>
      <w:r w:rsidRPr="005D78F8">
        <w:rPr>
          <w:rFonts w:asciiTheme="minorHAnsi" w:hAnsiTheme="minorHAnsi"/>
          <w:color w:val="FF0000"/>
          <w:sz w:val="28"/>
          <w:szCs w:val="28"/>
        </w:rPr>
        <w:t>du</w:t>
      </w:r>
      <w:r w:rsidRPr="005D78F8">
        <w:rPr>
          <w:rFonts w:asciiTheme="minorHAnsi" w:hAnsiTheme="minorHAnsi"/>
          <w:color w:val="FF0000"/>
          <w:spacing w:val="4"/>
          <w:sz w:val="28"/>
          <w:szCs w:val="28"/>
        </w:rPr>
        <w:t>c</w:t>
      </w:r>
      <w:r w:rsidRPr="005D78F8">
        <w:rPr>
          <w:rFonts w:asciiTheme="minorHAnsi" w:hAnsiTheme="minorHAnsi"/>
          <w:color w:val="FF0000"/>
          <w:spacing w:val="-4"/>
          <w:sz w:val="28"/>
          <w:szCs w:val="28"/>
        </w:rPr>
        <w:t>i</w:t>
      </w:r>
      <w:r w:rsidRPr="005D78F8">
        <w:rPr>
          <w:rFonts w:asciiTheme="minorHAnsi" w:hAnsiTheme="minorHAnsi"/>
          <w:color w:val="FF0000"/>
          <w:spacing w:val="-1"/>
          <w:sz w:val="28"/>
          <w:szCs w:val="28"/>
        </w:rPr>
        <w:t>a</w:t>
      </w:r>
      <w:r w:rsidRPr="005D78F8">
        <w:rPr>
          <w:rFonts w:asciiTheme="minorHAnsi" w:hAnsiTheme="minorHAnsi"/>
          <w:color w:val="FF0000"/>
          <w:spacing w:val="7"/>
          <w:sz w:val="28"/>
          <w:szCs w:val="28"/>
        </w:rPr>
        <w:t>r</w:t>
      </w:r>
      <w:r w:rsidRPr="005D78F8">
        <w:rPr>
          <w:rFonts w:asciiTheme="minorHAnsi" w:hAnsiTheme="minorHAnsi"/>
          <w:color w:val="FF0000"/>
          <w:sz w:val="28"/>
          <w:szCs w:val="28"/>
        </w:rPr>
        <w:t>y</w:t>
      </w:r>
      <w:r w:rsidRPr="005D78F8">
        <w:rPr>
          <w:rFonts w:asciiTheme="minorHAnsi" w:hAnsiTheme="minorHAnsi"/>
          <w:color w:val="FF0000"/>
          <w:spacing w:val="-12"/>
          <w:sz w:val="28"/>
          <w:szCs w:val="28"/>
        </w:rPr>
        <w:t xml:space="preserve"> </w:t>
      </w:r>
      <w:r w:rsidRPr="005D78F8">
        <w:rPr>
          <w:rFonts w:asciiTheme="minorHAnsi" w:hAnsiTheme="minorHAnsi"/>
          <w:color w:val="FF0000"/>
          <w:sz w:val="28"/>
          <w:szCs w:val="28"/>
        </w:rPr>
        <w:t>du</w:t>
      </w:r>
      <w:r w:rsidRPr="005D78F8">
        <w:rPr>
          <w:rFonts w:asciiTheme="minorHAnsi" w:hAnsiTheme="minorHAnsi"/>
          <w:color w:val="FF0000"/>
          <w:spacing w:val="10"/>
          <w:sz w:val="28"/>
          <w:szCs w:val="28"/>
        </w:rPr>
        <w:t>t</w:t>
      </w:r>
      <w:r w:rsidRPr="005D78F8">
        <w:rPr>
          <w:rFonts w:asciiTheme="minorHAnsi" w:hAnsiTheme="minorHAnsi"/>
          <w:color w:val="FF0000"/>
          <w:spacing w:val="-9"/>
          <w:sz w:val="28"/>
          <w:szCs w:val="28"/>
        </w:rPr>
        <w:t>i</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s</w:t>
      </w:r>
      <w:r w:rsidRPr="005D78F8">
        <w:rPr>
          <w:rFonts w:asciiTheme="minorHAnsi" w:hAnsiTheme="minorHAnsi"/>
          <w:color w:val="FF0000"/>
          <w:sz w:val="28"/>
          <w:szCs w:val="28"/>
        </w:rPr>
        <w:t xml:space="preserve">. </w:t>
      </w:r>
      <w:r w:rsidRPr="005D78F8">
        <w:rPr>
          <w:rFonts w:asciiTheme="minorHAnsi" w:hAnsiTheme="minorHAnsi"/>
          <w:color w:val="FF0000"/>
          <w:spacing w:val="3"/>
          <w:sz w:val="28"/>
          <w:szCs w:val="28"/>
        </w:rPr>
        <w:t xml:space="preserve"> </w:t>
      </w:r>
      <w:r w:rsidRPr="005D78F8">
        <w:rPr>
          <w:rFonts w:asciiTheme="minorHAnsi" w:hAnsiTheme="minorHAnsi"/>
          <w:color w:val="FF0000"/>
          <w:spacing w:val="2"/>
          <w:sz w:val="28"/>
          <w:szCs w:val="28"/>
        </w:rPr>
        <w:t>T</w:t>
      </w:r>
      <w:r w:rsidRPr="005D78F8">
        <w:rPr>
          <w:rFonts w:asciiTheme="minorHAnsi" w:hAnsiTheme="minorHAnsi"/>
          <w:color w:val="FF0000"/>
          <w:spacing w:val="-5"/>
          <w:sz w:val="28"/>
          <w:szCs w:val="28"/>
        </w:rPr>
        <w:t>h</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B</w:t>
      </w:r>
      <w:r w:rsidRPr="005D78F8">
        <w:rPr>
          <w:rFonts w:asciiTheme="minorHAnsi" w:hAnsiTheme="minorHAnsi"/>
          <w:color w:val="FF0000"/>
          <w:spacing w:val="5"/>
          <w:sz w:val="28"/>
          <w:szCs w:val="28"/>
        </w:rPr>
        <w:t>o</w:t>
      </w:r>
      <w:r w:rsidRPr="005D78F8">
        <w:rPr>
          <w:rFonts w:asciiTheme="minorHAnsi" w:hAnsiTheme="minorHAnsi"/>
          <w:color w:val="FF0000"/>
          <w:spacing w:val="-1"/>
          <w:sz w:val="28"/>
          <w:szCs w:val="28"/>
        </w:rPr>
        <w:t>a</w:t>
      </w:r>
      <w:r w:rsidRPr="005D78F8">
        <w:rPr>
          <w:rFonts w:asciiTheme="minorHAnsi" w:hAnsiTheme="minorHAnsi"/>
          <w:color w:val="FF0000"/>
          <w:spacing w:val="2"/>
          <w:sz w:val="28"/>
          <w:szCs w:val="28"/>
        </w:rPr>
        <w:t>r</w:t>
      </w:r>
      <w:r w:rsidRPr="005D78F8">
        <w:rPr>
          <w:rFonts w:asciiTheme="minorHAnsi" w:hAnsiTheme="minorHAnsi"/>
          <w:color w:val="FF0000"/>
          <w:sz w:val="28"/>
          <w:szCs w:val="28"/>
        </w:rPr>
        <w:t>d</w:t>
      </w:r>
      <w:r w:rsidRPr="005D78F8">
        <w:rPr>
          <w:rFonts w:asciiTheme="minorHAnsi" w:hAnsiTheme="minorHAnsi"/>
          <w:color w:val="FF0000"/>
          <w:spacing w:val="-2"/>
          <w:sz w:val="28"/>
          <w:szCs w:val="28"/>
        </w:rPr>
        <w:t xml:space="preserve"> </w:t>
      </w:r>
      <w:r w:rsidRPr="005D78F8">
        <w:rPr>
          <w:rFonts w:asciiTheme="minorHAnsi" w:hAnsiTheme="minorHAnsi"/>
          <w:color w:val="FF0000"/>
          <w:spacing w:val="-4"/>
          <w:sz w:val="28"/>
          <w:szCs w:val="28"/>
        </w:rPr>
        <w:t>P</w:t>
      </w:r>
      <w:r w:rsidRPr="005D78F8">
        <w:rPr>
          <w:rFonts w:asciiTheme="minorHAnsi" w:hAnsiTheme="minorHAnsi"/>
          <w:color w:val="FF0000"/>
          <w:spacing w:val="-3"/>
          <w:sz w:val="28"/>
          <w:szCs w:val="28"/>
        </w:rPr>
        <w:t>r</w:t>
      </w:r>
      <w:r w:rsidRPr="005D78F8">
        <w:rPr>
          <w:rFonts w:asciiTheme="minorHAnsi" w:hAnsiTheme="minorHAnsi"/>
          <w:color w:val="FF0000"/>
          <w:spacing w:val="5"/>
          <w:sz w:val="28"/>
          <w:szCs w:val="28"/>
        </w:rPr>
        <w:t>o</w:t>
      </w:r>
      <w:r w:rsidRPr="005D78F8">
        <w:rPr>
          <w:rFonts w:asciiTheme="minorHAnsi" w:hAnsiTheme="minorHAnsi"/>
          <w:color w:val="FF0000"/>
          <w:spacing w:val="-5"/>
          <w:sz w:val="28"/>
          <w:szCs w:val="28"/>
        </w:rPr>
        <w:t>p</w:t>
      </w:r>
      <w:r w:rsidRPr="005D78F8">
        <w:rPr>
          <w:rFonts w:asciiTheme="minorHAnsi" w:hAnsiTheme="minorHAnsi"/>
          <w:color w:val="FF0000"/>
          <w:spacing w:val="5"/>
          <w:sz w:val="28"/>
          <w:szCs w:val="28"/>
        </w:rPr>
        <w:t>o</w:t>
      </w:r>
      <w:r w:rsidRPr="005D78F8">
        <w:rPr>
          <w:rFonts w:asciiTheme="minorHAnsi" w:hAnsiTheme="minorHAnsi"/>
          <w:color w:val="FF0000"/>
          <w:spacing w:val="-2"/>
          <w:sz w:val="28"/>
          <w:szCs w:val="28"/>
        </w:rPr>
        <w:t>s</w:t>
      </w:r>
      <w:r w:rsidRPr="005D78F8">
        <w:rPr>
          <w:rFonts w:asciiTheme="minorHAnsi" w:hAnsiTheme="minorHAnsi"/>
          <w:color w:val="FF0000"/>
          <w:spacing w:val="4"/>
          <w:sz w:val="28"/>
          <w:szCs w:val="28"/>
        </w:rPr>
        <w:t>a</w:t>
      </w:r>
      <w:r w:rsidRPr="005D78F8">
        <w:rPr>
          <w:rFonts w:asciiTheme="minorHAnsi" w:hAnsiTheme="minorHAnsi"/>
          <w:color w:val="FF0000"/>
          <w:sz w:val="28"/>
          <w:szCs w:val="28"/>
        </w:rPr>
        <w:t>l</w:t>
      </w:r>
      <w:r w:rsidRPr="005D78F8">
        <w:rPr>
          <w:rFonts w:asciiTheme="minorHAnsi" w:hAnsiTheme="minorHAnsi"/>
          <w:color w:val="FF0000"/>
          <w:spacing w:val="-14"/>
          <w:sz w:val="28"/>
          <w:szCs w:val="28"/>
        </w:rPr>
        <w:t xml:space="preserve"> </w:t>
      </w:r>
      <w:r w:rsidRPr="005D78F8">
        <w:rPr>
          <w:rFonts w:asciiTheme="minorHAnsi" w:hAnsiTheme="minorHAnsi"/>
          <w:color w:val="FF0000"/>
          <w:sz w:val="28"/>
          <w:szCs w:val="28"/>
        </w:rPr>
        <w:t>d</w:t>
      </w:r>
      <w:r w:rsidRPr="005D78F8">
        <w:rPr>
          <w:rFonts w:asciiTheme="minorHAnsi" w:hAnsiTheme="minorHAnsi"/>
          <w:color w:val="FF0000"/>
          <w:spacing w:val="5"/>
          <w:sz w:val="28"/>
          <w:szCs w:val="28"/>
        </w:rPr>
        <w:t>o</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s</w:t>
      </w:r>
      <w:r w:rsidRPr="005D78F8">
        <w:rPr>
          <w:rFonts w:asciiTheme="minorHAnsi" w:hAnsiTheme="minorHAnsi"/>
          <w:color w:val="FF0000"/>
          <w:spacing w:val="-3"/>
          <w:sz w:val="28"/>
          <w:szCs w:val="28"/>
        </w:rPr>
        <w:t xml:space="preserve"> </w:t>
      </w:r>
      <w:r w:rsidRPr="005D78F8">
        <w:rPr>
          <w:rFonts w:asciiTheme="minorHAnsi" w:hAnsiTheme="minorHAnsi"/>
          <w:color w:val="FF0000"/>
          <w:spacing w:val="-5"/>
          <w:sz w:val="28"/>
          <w:szCs w:val="28"/>
        </w:rPr>
        <w:t>n</w:t>
      </w:r>
      <w:r w:rsidRPr="005D78F8">
        <w:rPr>
          <w:rFonts w:asciiTheme="minorHAnsi" w:hAnsiTheme="minorHAnsi"/>
          <w:color w:val="FF0000"/>
          <w:sz w:val="28"/>
          <w:szCs w:val="28"/>
        </w:rPr>
        <w:t>ot</w:t>
      </w:r>
      <w:r w:rsidRPr="005D78F8">
        <w:rPr>
          <w:rFonts w:asciiTheme="minorHAnsi" w:hAnsiTheme="minorHAnsi"/>
          <w:color w:val="FF0000"/>
          <w:spacing w:val="6"/>
          <w:sz w:val="28"/>
          <w:szCs w:val="28"/>
        </w:rPr>
        <w:t xml:space="preserve"> </w:t>
      </w:r>
      <w:r w:rsidRPr="005D78F8">
        <w:rPr>
          <w:rFonts w:asciiTheme="minorHAnsi" w:hAnsiTheme="minorHAnsi"/>
          <w:color w:val="FF0000"/>
          <w:spacing w:val="-1"/>
          <w:sz w:val="28"/>
          <w:szCs w:val="28"/>
        </w:rPr>
        <w:t>a</w:t>
      </w:r>
      <w:r w:rsidRPr="005D78F8">
        <w:rPr>
          <w:rFonts w:asciiTheme="minorHAnsi" w:hAnsiTheme="minorHAnsi"/>
          <w:color w:val="FF0000"/>
          <w:sz w:val="28"/>
          <w:szCs w:val="28"/>
        </w:rPr>
        <w:t>d</w:t>
      </w:r>
      <w:r w:rsidRPr="005D78F8">
        <w:rPr>
          <w:rFonts w:asciiTheme="minorHAnsi" w:hAnsiTheme="minorHAnsi"/>
          <w:color w:val="FF0000"/>
          <w:spacing w:val="-5"/>
          <w:sz w:val="28"/>
          <w:szCs w:val="28"/>
        </w:rPr>
        <w:t>d</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s</w:t>
      </w:r>
      <w:r w:rsidRPr="005D78F8">
        <w:rPr>
          <w:rFonts w:asciiTheme="minorHAnsi" w:hAnsiTheme="minorHAnsi"/>
          <w:color w:val="FF0000"/>
          <w:sz w:val="28"/>
          <w:szCs w:val="28"/>
        </w:rPr>
        <w:t>s</w:t>
      </w:r>
      <w:r w:rsidRPr="005D78F8">
        <w:rPr>
          <w:rFonts w:asciiTheme="minorHAnsi" w:hAnsiTheme="minorHAnsi"/>
          <w:color w:val="FF0000"/>
          <w:spacing w:val="-5"/>
          <w:sz w:val="28"/>
          <w:szCs w:val="28"/>
        </w:rPr>
        <w:t xml:space="preserve"> h</w:t>
      </w:r>
      <w:r w:rsidRPr="005D78F8">
        <w:rPr>
          <w:rFonts w:asciiTheme="minorHAnsi" w:hAnsiTheme="minorHAnsi"/>
          <w:color w:val="FF0000"/>
          <w:spacing w:val="5"/>
          <w:sz w:val="28"/>
          <w:szCs w:val="28"/>
        </w:rPr>
        <w:t>o</w:t>
      </w:r>
      <w:r w:rsidRPr="005D78F8">
        <w:rPr>
          <w:rFonts w:asciiTheme="minorHAnsi" w:hAnsiTheme="minorHAnsi"/>
          <w:color w:val="FF0000"/>
          <w:sz w:val="28"/>
          <w:szCs w:val="28"/>
        </w:rPr>
        <w:t>w</w:t>
      </w:r>
      <w:r w:rsidRPr="005D78F8">
        <w:rPr>
          <w:rFonts w:asciiTheme="minorHAnsi" w:hAnsiTheme="minorHAnsi"/>
          <w:color w:val="FF0000"/>
          <w:spacing w:val="-2"/>
          <w:sz w:val="28"/>
          <w:szCs w:val="28"/>
        </w:rPr>
        <w:t xml:space="preserve"> </w:t>
      </w:r>
      <w:r w:rsidRPr="005D78F8">
        <w:rPr>
          <w:rFonts w:asciiTheme="minorHAnsi" w:hAnsiTheme="minorHAnsi"/>
          <w:color w:val="FF0000"/>
          <w:spacing w:val="5"/>
          <w:sz w:val="28"/>
          <w:szCs w:val="28"/>
        </w:rPr>
        <w:t>t</w:t>
      </w:r>
      <w:r w:rsidRPr="005D78F8">
        <w:rPr>
          <w:rFonts w:asciiTheme="minorHAnsi" w:hAnsiTheme="minorHAnsi"/>
          <w:color w:val="FF0000"/>
          <w:sz w:val="28"/>
          <w:szCs w:val="28"/>
        </w:rPr>
        <w:t>h</w:t>
      </w:r>
      <w:r w:rsidRPr="005D78F8">
        <w:rPr>
          <w:rFonts w:asciiTheme="minorHAnsi" w:hAnsiTheme="minorHAnsi"/>
          <w:color w:val="FF0000"/>
          <w:spacing w:val="-9"/>
          <w:sz w:val="28"/>
          <w:szCs w:val="28"/>
        </w:rPr>
        <w:t>i</w:t>
      </w:r>
      <w:r w:rsidRPr="005D78F8">
        <w:rPr>
          <w:rFonts w:asciiTheme="minorHAnsi" w:hAnsiTheme="minorHAnsi"/>
          <w:color w:val="FF0000"/>
          <w:sz w:val="28"/>
          <w:szCs w:val="28"/>
        </w:rPr>
        <w:t>s</w:t>
      </w:r>
      <w:r w:rsidRPr="005D78F8">
        <w:rPr>
          <w:rFonts w:asciiTheme="minorHAnsi" w:hAnsiTheme="minorHAnsi"/>
          <w:color w:val="FF0000"/>
          <w:spacing w:val="3"/>
          <w:sz w:val="28"/>
          <w:szCs w:val="28"/>
        </w:rPr>
        <w:t xml:space="preserve"> </w:t>
      </w:r>
      <w:r w:rsidRPr="005D78F8">
        <w:rPr>
          <w:rFonts w:asciiTheme="minorHAnsi" w:hAnsiTheme="minorHAnsi"/>
          <w:color w:val="FF0000"/>
          <w:spacing w:val="-4"/>
          <w:sz w:val="28"/>
          <w:szCs w:val="28"/>
        </w:rPr>
        <w:t>i</w:t>
      </w:r>
      <w:r w:rsidRPr="005D78F8">
        <w:rPr>
          <w:rFonts w:asciiTheme="minorHAnsi" w:hAnsiTheme="minorHAnsi"/>
          <w:color w:val="FF0000"/>
          <w:spacing w:val="-2"/>
          <w:sz w:val="28"/>
          <w:szCs w:val="28"/>
        </w:rPr>
        <w:t>ss</w:t>
      </w:r>
      <w:r w:rsidRPr="005D78F8">
        <w:rPr>
          <w:rFonts w:asciiTheme="minorHAnsi" w:hAnsiTheme="minorHAnsi"/>
          <w:color w:val="FF0000"/>
          <w:spacing w:val="5"/>
          <w:sz w:val="28"/>
          <w:szCs w:val="28"/>
        </w:rPr>
        <w:t>u</w:t>
      </w:r>
      <w:r w:rsidRPr="005D78F8">
        <w:rPr>
          <w:rFonts w:asciiTheme="minorHAnsi" w:hAnsiTheme="minorHAnsi"/>
          <w:color w:val="FF0000"/>
          <w:sz w:val="28"/>
          <w:szCs w:val="28"/>
        </w:rPr>
        <w:t>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5"/>
          <w:sz w:val="28"/>
          <w:szCs w:val="28"/>
        </w:rPr>
        <w:t>w</w:t>
      </w:r>
      <w:r w:rsidRPr="005D78F8">
        <w:rPr>
          <w:rFonts w:asciiTheme="minorHAnsi" w:hAnsiTheme="minorHAnsi"/>
          <w:color w:val="FF0000"/>
          <w:spacing w:val="-4"/>
          <w:sz w:val="28"/>
          <w:szCs w:val="28"/>
        </w:rPr>
        <w:t>i</w:t>
      </w:r>
      <w:r w:rsidRPr="005D78F8">
        <w:rPr>
          <w:rFonts w:asciiTheme="minorHAnsi" w:hAnsiTheme="minorHAnsi"/>
          <w:color w:val="FF0000"/>
          <w:spacing w:val="1"/>
          <w:sz w:val="28"/>
          <w:szCs w:val="28"/>
        </w:rPr>
        <w:t>l</w:t>
      </w:r>
      <w:r w:rsidRPr="005D78F8">
        <w:rPr>
          <w:rFonts w:asciiTheme="minorHAnsi" w:hAnsiTheme="minorHAnsi"/>
          <w:color w:val="FF0000"/>
          <w:sz w:val="28"/>
          <w:szCs w:val="28"/>
        </w:rPr>
        <w:t>l</w:t>
      </w:r>
      <w:r w:rsidRPr="005D78F8">
        <w:rPr>
          <w:rFonts w:asciiTheme="minorHAnsi" w:hAnsiTheme="minorHAnsi"/>
          <w:color w:val="FF0000"/>
          <w:spacing w:val="-4"/>
          <w:sz w:val="28"/>
          <w:szCs w:val="28"/>
        </w:rPr>
        <w:t xml:space="preserve"> </w:t>
      </w:r>
      <w:r w:rsidRPr="005D78F8">
        <w:rPr>
          <w:rFonts w:asciiTheme="minorHAnsi" w:hAnsiTheme="minorHAnsi"/>
          <w:color w:val="FF0000"/>
          <w:sz w:val="28"/>
          <w:szCs w:val="28"/>
        </w:rPr>
        <w:t>be</w:t>
      </w:r>
      <w:r w:rsidRPr="005D78F8">
        <w:rPr>
          <w:rFonts w:asciiTheme="minorHAnsi" w:hAnsiTheme="minorHAnsi"/>
          <w:color w:val="FF0000"/>
          <w:spacing w:val="1"/>
          <w:sz w:val="28"/>
          <w:szCs w:val="28"/>
        </w:rPr>
        <w:t xml:space="preserve"> </w:t>
      </w:r>
      <w:r w:rsidRPr="005D78F8">
        <w:rPr>
          <w:rFonts w:asciiTheme="minorHAnsi" w:hAnsiTheme="minorHAnsi"/>
          <w:color w:val="FF0000"/>
          <w:spacing w:val="2"/>
          <w:sz w:val="28"/>
          <w:szCs w:val="28"/>
        </w:rPr>
        <w:t>r</w:t>
      </w:r>
      <w:r w:rsidRPr="005D78F8">
        <w:rPr>
          <w:rFonts w:asciiTheme="minorHAnsi" w:hAnsiTheme="minorHAnsi"/>
          <w:color w:val="FF0000"/>
          <w:spacing w:val="-1"/>
          <w:sz w:val="28"/>
          <w:szCs w:val="28"/>
        </w:rPr>
        <w:t>e</w:t>
      </w:r>
      <w:r w:rsidRPr="005D78F8">
        <w:rPr>
          <w:rFonts w:asciiTheme="minorHAnsi" w:hAnsiTheme="minorHAnsi"/>
          <w:color w:val="FF0000"/>
          <w:spacing w:val="-2"/>
          <w:sz w:val="28"/>
          <w:szCs w:val="28"/>
        </w:rPr>
        <w:t>s</w:t>
      </w:r>
      <w:r w:rsidRPr="005D78F8">
        <w:rPr>
          <w:rFonts w:asciiTheme="minorHAnsi" w:hAnsiTheme="minorHAnsi"/>
          <w:color w:val="FF0000"/>
          <w:spacing w:val="5"/>
          <w:sz w:val="28"/>
          <w:szCs w:val="28"/>
        </w:rPr>
        <w:t>o</w:t>
      </w:r>
      <w:r w:rsidRPr="005D78F8">
        <w:rPr>
          <w:rFonts w:asciiTheme="minorHAnsi" w:hAnsiTheme="minorHAnsi"/>
          <w:color w:val="FF0000"/>
          <w:spacing w:val="-4"/>
          <w:sz w:val="28"/>
          <w:szCs w:val="28"/>
        </w:rPr>
        <w:t>l</w:t>
      </w:r>
      <w:r w:rsidRPr="005D78F8">
        <w:rPr>
          <w:rFonts w:asciiTheme="minorHAnsi" w:hAnsiTheme="minorHAnsi"/>
          <w:color w:val="FF0000"/>
          <w:spacing w:val="-5"/>
          <w:sz w:val="28"/>
          <w:szCs w:val="28"/>
        </w:rPr>
        <w:t>v</w:t>
      </w:r>
      <w:r w:rsidRPr="005D78F8">
        <w:rPr>
          <w:rFonts w:asciiTheme="minorHAnsi" w:hAnsiTheme="minorHAnsi"/>
          <w:color w:val="FF0000"/>
          <w:spacing w:val="-1"/>
          <w:sz w:val="28"/>
          <w:szCs w:val="28"/>
        </w:rPr>
        <w:t>e</w:t>
      </w:r>
      <w:r w:rsidRPr="005D78F8">
        <w:rPr>
          <w:rFonts w:asciiTheme="minorHAnsi" w:hAnsiTheme="minorHAnsi"/>
          <w:color w:val="FF0000"/>
          <w:sz w:val="28"/>
          <w:szCs w:val="28"/>
        </w:rPr>
        <w:t>d.</w:t>
      </w:r>
    </w:p>
    <w:p w:rsidR="009D0CF5" w:rsidRPr="009418AB" w:rsidRDefault="009D0CF5">
      <w:pPr>
        <w:spacing w:line="240" w:lineRule="exact"/>
        <w:rPr>
          <w:rFonts w:asciiTheme="minorHAnsi" w:hAnsiTheme="minorHAnsi"/>
          <w:sz w:val="28"/>
          <w:szCs w:val="28"/>
        </w:rPr>
      </w:pPr>
    </w:p>
    <w:p w:rsidR="009D0CF5" w:rsidRPr="009418AB" w:rsidRDefault="00660D88">
      <w:pPr>
        <w:tabs>
          <w:tab w:val="left" w:pos="1080"/>
        </w:tabs>
        <w:spacing w:line="237" w:lineRule="auto"/>
        <w:ind w:left="1088" w:right="172" w:hanging="360"/>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4"/>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f</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b</w:t>
      </w:r>
      <w:r w:rsidRPr="009418AB">
        <w:rPr>
          <w:rFonts w:asciiTheme="minorHAnsi" w:hAnsiTheme="minorHAnsi"/>
          <w:spacing w:val="-4"/>
          <w:sz w:val="28"/>
          <w:szCs w:val="28"/>
        </w:rPr>
        <w:t>j</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 xml:space="preserve">n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c</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z w:val="28"/>
          <w:szCs w:val="28"/>
        </w:rPr>
        <w:t>10</w:t>
      </w:r>
      <w:r w:rsidRPr="009418AB">
        <w:rPr>
          <w:rFonts w:asciiTheme="minorHAnsi" w:hAnsiTheme="minorHAnsi"/>
          <w:spacing w:val="2"/>
          <w:sz w:val="28"/>
          <w:szCs w:val="28"/>
        </w:rPr>
        <w:t>%</w:t>
      </w:r>
      <w:r w:rsidRPr="009418AB">
        <w:rPr>
          <w:rFonts w:asciiTheme="minorHAnsi" w:hAnsiTheme="minorHAnsi"/>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m</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5D78F8">
        <w:rPr>
          <w:rFonts w:asciiTheme="minorHAnsi" w:hAnsiTheme="minorHAnsi"/>
          <w:b/>
          <w:color w:val="FF0000"/>
          <w:spacing w:val="-1"/>
          <w:sz w:val="28"/>
          <w:szCs w:val="28"/>
        </w:rPr>
        <w:t>a</w:t>
      </w:r>
      <w:r w:rsidRPr="005D78F8">
        <w:rPr>
          <w:rFonts w:asciiTheme="minorHAnsi" w:hAnsiTheme="minorHAnsi"/>
          <w:b/>
          <w:color w:val="FF0000"/>
          <w:spacing w:val="-5"/>
          <w:sz w:val="28"/>
          <w:szCs w:val="28"/>
        </w:rPr>
        <w:t>n</w:t>
      </w:r>
      <w:r w:rsidRPr="005D78F8">
        <w:rPr>
          <w:rFonts w:asciiTheme="minorHAnsi" w:hAnsiTheme="minorHAnsi"/>
          <w:b/>
          <w:color w:val="FF0000"/>
          <w:sz w:val="28"/>
          <w:szCs w:val="28"/>
        </w:rPr>
        <w:t>d</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1"/>
          <w:sz w:val="28"/>
          <w:szCs w:val="28"/>
        </w:rPr>
        <w:t>a</w:t>
      </w:r>
      <w:r w:rsidRPr="005D78F8">
        <w:rPr>
          <w:rFonts w:asciiTheme="minorHAnsi" w:hAnsiTheme="minorHAnsi"/>
          <w:b/>
          <w:color w:val="FF0000"/>
          <w:spacing w:val="-2"/>
          <w:sz w:val="28"/>
          <w:szCs w:val="28"/>
        </w:rPr>
        <w:t>s</w:t>
      </w:r>
      <w:r w:rsidRPr="005D78F8">
        <w:rPr>
          <w:rFonts w:asciiTheme="minorHAnsi" w:hAnsiTheme="minorHAnsi"/>
          <w:b/>
          <w:color w:val="FF0000"/>
          <w:spacing w:val="3"/>
          <w:sz w:val="28"/>
          <w:szCs w:val="28"/>
        </w:rPr>
        <w:t>s</w:t>
      </w:r>
      <w:r w:rsidRPr="005D78F8">
        <w:rPr>
          <w:rFonts w:asciiTheme="minorHAnsi" w:hAnsiTheme="minorHAnsi"/>
          <w:b/>
          <w:color w:val="FF0000"/>
          <w:spacing w:val="-1"/>
          <w:sz w:val="28"/>
          <w:szCs w:val="28"/>
        </w:rPr>
        <w:t>e</w:t>
      </w:r>
      <w:r w:rsidRPr="005D78F8">
        <w:rPr>
          <w:rFonts w:asciiTheme="minorHAnsi" w:hAnsiTheme="minorHAnsi"/>
          <w:b/>
          <w:color w:val="FF0000"/>
          <w:spacing w:val="2"/>
          <w:sz w:val="28"/>
          <w:szCs w:val="28"/>
        </w:rPr>
        <w:t>r</w:t>
      </w:r>
      <w:r w:rsidRPr="005D78F8">
        <w:rPr>
          <w:rFonts w:asciiTheme="minorHAnsi" w:hAnsiTheme="minorHAnsi"/>
          <w:b/>
          <w:color w:val="FF0000"/>
          <w:spacing w:val="5"/>
          <w:sz w:val="28"/>
          <w:szCs w:val="28"/>
        </w:rPr>
        <w:t>t</w:t>
      </w:r>
      <w:r w:rsidRPr="005D78F8">
        <w:rPr>
          <w:rFonts w:asciiTheme="minorHAnsi" w:hAnsiTheme="minorHAnsi"/>
          <w:b/>
          <w:color w:val="FF0000"/>
          <w:spacing w:val="-1"/>
          <w:sz w:val="28"/>
          <w:szCs w:val="28"/>
        </w:rPr>
        <w:t>e</w:t>
      </w:r>
      <w:r w:rsidRPr="005D78F8">
        <w:rPr>
          <w:rFonts w:asciiTheme="minorHAnsi" w:hAnsiTheme="minorHAnsi"/>
          <w:b/>
          <w:color w:val="FF0000"/>
          <w:sz w:val="28"/>
          <w:szCs w:val="28"/>
        </w:rPr>
        <w:t>d</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4"/>
          <w:sz w:val="28"/>
          <w:szCs w:val="28"/>
        </w:rPr>
        <w:t>i</w:t>
      </w:r>
      <w:r w:rsidRPr="005D78F8">
        <w:rPr>
          <w:rFonts w:asciiTheme="minorHAnsi" w:hAnsiTheme="minorHAnsi"/>
          <w:b/>
          <w:color w:val="FF0000"/>
          <w:sz w:val="28"/>
          <w:szCs w:val="28"/>
        </w:rPr>
        <w:t>n a</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1"/>
          <w:sz w:val="28"/>
          <w:szCs w:val="28"/>
        </w:rPr>
        <w:t>c</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u</w:t>
      </w:r>
      <w:r w:rsidRPr="005D78F8">
        <w:rPr>
          <w:rFonts w:asciiTheme="minorHAnsi" w:hAnsiTheme="minorHAnsi"/>
          <w:b/>
          <w:color w:val="FF0000"/>
          <w:spacing w:val="-3"/>
          <w:sz w:val="28"/>
          <w:szCs w:val="28"/>
        </w:rPr>
        <w:t>r</w:t>
      </w:r>
      <w:r w:rsidRPr="005D78F8">
        <w:rPr>
          <w:rFonts w:asciiTheme="minorHAnsi" w:hAnsiTheme="minorHAnsi"/>
          <w:b/>
          <w:color w:val="FF0000"/>
          <w:sz w:val="28"/>
          <w:szCs w:val="28"/>
        </w:rPr>
        <w:t xml:space="preserve">t </w:t>
      </w:r>
      <w:r w:rsidRPr="005D78F8">
        <w:rPr>
          <w:rFonts w:asciiTheme="minorHAnsi" w:hAnsiTheme="minorHAnsi"/>
          <w:b/>
          <w:color w:val="FF0000"/>
          <w:spacing w:val="-1"/>
          <w:sz w:val="28"/>
          <w:szCs w:val="28"/>
        </w:rPr>
        <w:t>c</w:t>
      </w:r>
      <w:r w:rsidRPr="005D78F8">
        <w:rPr>
          <w:rFonts w:asciiTheme="minorHAnsi" w:hAnsiTheme="minorHAnsi"/>
          <w:b/>
          <w:color w:val="FF0000"/>
          <w:spacing w:val="-5"/>
          <w:sz w:val="28"/>
          <w:szCs w:val="28"/>
        </w:rPr>
        <w:t>h</w:t>
      </w:r>
      <w:r w:rsidRPr="005D78F8">
        <w:rPr>
          <w:rFonts w:asciiTheme="minorHAnsi" w:hAnsiTheme="minorHAnsi"/>
          <w:b/>
          <w:color w:val="FF0000"/>
          <w:spacing w:val="4"/>
          <w:sz w:val="28"/>
          <w:szCs w:val="28"/>
        </w:rPr>
        <w:t>a</w:t>
      </w:r>
      <w:r w:rsidRPr="005D78F8">
        <w:rPr>
          <w:rFonts w:asciiTheme="minorHAnsi" w:hAnsiTheme="minorHAnsi"/>
          <w:b/>
          <w:color w:val="FF0000"/>
          <w:spacing w:val="-4"/>
          <w:sz w:val="28"/>
          <w:szCs w:val="28"/>
        </w:rPr>
        <w:t>ll</w:t>
      </w:r>
      <w:r w:rsidRPr="005D78F8">
        <w:rPr>
          <w:rFonts w:asciiTheme="minorHAnsi" w:hAnsiTheme="minorHAnsi"/>
          <w:b/>
          <w:color w:val="FF0000"/>
          <w:spacing w:val="4"/>
          <w:sz w:val="28"/>
          <w:szCs w:val="28"/>
        </w:rPr>
        <w:t>e</w:t>
      </w:r>
      <w:r w:rsidRPr="005D78F8">
        <w:rPr>
          <w:rFonts w:asciiTheme="minorHAnsi" w:hAnsiTheme="minorHAnsi"/>
          <w:b/>
          <w:color w:val="FF0000"/>
          <w:spacing w:val="-5"/>
          <w:sz w:val="28"/>
          <w:szCs w:val="28"/>
        </w:rPr>
        <w:t>n</w:t>
      </w:r>
      <w:r w:rsidRPr="005D78F8">
        <w:rPr>
          <w:rFonts w:asciiTheme="minorHAnsi" w:hAnsiTheme="minorHAnsi"/>
          <w:b/>
          <w:color w:val="FF0000"/>
          <w:sz w:val="28"/>
          <w:szCs w:val="28"/>
        </w:rPr>
        <w:t>ge</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pacing w:val="-1"/>
          <w:sz w:val="28"/>
          <w:szCs w:val="28"/>
        </w:rPr>
        <w:t>a</w:t>
      </w:r>
      <w:r w:rsidRPr="005D78F8">
        <w:rPr>
          <w:rFonts w:asciiTheme="minorHAnsi" w:hAnsiTheme="minorHAnsi"/>
          <w:b/>
          <w:color w:val="FF0000"/>
          <w:sz w:val="28"/>
          <w:szCs w:val="28"/>
        </w:rPr>
        <w:t>t</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z w:val="28"/>
          <w:szCs w:val="28"/>
        </w:rPr>
        <w:t>e</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1"/>
          <w:sz w:val="28"/>
          <w:szCs w:val="28"/>
        </w:rPr>
        <w:t>B</w:t>
      </w:r>
      <w:r w:rsidRPr="005D78F8">
        <w:rPr>
          <w:rFonts w:asciiTheme="minorHAnsi" w:hAnsiTheme="minorHAnsi"/>
          <w:b/>
          <w:color w:val="FF0000"/>
          <w:spacing w:val="5"/>
          <w:sz w:val="28"/>
          <w:szCs w:val="28"/>
        </w:rPr>
        <w:t>o</w:t>
      </w:r>
      <w:r w:rsidRPr="005D78F8">
        <w:rPr>
          <w:rFonts w:asciiTheme="minorHAnsi" w:hAnsiTheme="minorHAnsi"/>
          <w:b/>
          <w:color w:val="FF0000"/>
          <w:spacing w:val="-1"/>
          <w:sz w:val="28"/>
          <w:szCs w:val="28"/>
        </w:rPr>
        <w:t>a</w:t>
      </w:r>
      <w:r w:rsidRPr="005D78F8">
        <w:rPr>
          <w:rFonts w:asciiTheme="minorHAnsi" w:hAnsiTheme="minorHAnsi"/>
          <w:b/>
          <w:color w:val="FF0000"/>
          <w:spacing w:val="2"/>
          <w:sz w:val="28"/>
          <w:szCs w:val="28"/>
        </w:rPr>
        <w:t>r</w:t>
      </w:r>
      <w:r w:rsidRPr="005D78F8">
        <w:rPr>
          <w:rFonts w:asciiTheme="minorHAnsi" w:hAnsiTheme="minorHAnsi"/>
          <w:b/>
          <w:color w:val="FF0000"/>
          <w:sz w:val="28"/>
          <w:szCs w:val="28"/>
        </w:rPr>
        <w:t>d</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5"/>
          <w:sz w:val="28"/>
          <w:szCs w:val="28"/>
        </w:rPr>
        <w:t>b</w:t>
      </w:r>
      <w:r w:rsidRPr="005D78F8">
        <w:rPr>
          <w:rFonts w:asciiTheme="minorHAnsi" w:hAnsiTheme="minorHAnsi"/>
          <w:b/>
          <w:color w:val="FF0000"/>
          <w:spacing w:val="4"/>
          <w:sz w:val="28"/>
          <w:szCs w:val="28"/>
        </w:rPr>
        <w:t>e</w:t>
      </w:r>
      <w:r w:rsidRPr="005D78F8">
        <w:rPr>
          <w:rFonts w:asciiTheme="minorHAnsi" w:hAnsiTheme="minorHAnsi"/>
          <w:b/>
          <w:color w:val="FF0000"/>
          <w:spacing w:val="-4"/>
          <w:sz w:val="28"/>
          <w:szCs w:val="28"/>
        </w:rPr>
        <w:t>li</w:t>
      </w:r>
      <w:r w:rsidRPr="005D78F8">
        <w:rPr>
          <w:rFonts w:asciiTheme="minorHAnsi" w:hAnsiTheme="minorHAnsi"/>
          <w:b/>
          <w:color w:val="FF0000"/>
          <w:spacing w:val="4"/>
          <w:sz w:val="28"/>
          <w:szCs w:val="28"/>
        </w:rPr>
        <w:t>e</w:t>
      </w:r>
      <w:r w:rsidRPr="005D78F8">
        <w:rPr>
          <w:rFonts w:asciiTheme="minorHAnsi" w:hAnsiTheme="minorHAnsi"/>
          <w:b/>
          <w:color w:val="FF0000"/>
          <w:spacing w:val="-5"/>
          <w:sz w:val="28"/>
          <w:szCs w:val="28"/>
        </w:rPr>
        <w:t>v</w:t>
      </w:r>
      <w:r w:rsidRPr="005D78F8">
        <w:rPr>
          <w:rFonts w:asciiTheme="minorHAnsi" w:hAnsiTheme="minorHAnsi"/>
          <w:b/>
          <w:color w:val="FF0000"/>
          <w:spacing w:val="-1"/>
          <w:sz w:val="28"/>
          <w:szCs w:val="28"/>
        </w:rPr>
        <w:t>e</w:t>
      </w:r>
      <w:r w:rsidRPr="005D78F8">
        <w:rPr>
          <w:rFonts w:asciiTheme="minorHAnsi" w:hAnsiTheme="minorHAnsi"/>
          <w:b/>
          <w:color w:val="FF0000"/>
          <w:sz w:val="28"/>
          <w:szCs w:val="28"/>
        </w:rPr>
        <w:t>d</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pacing w:val="-1"/>
          <w:sz w:val="28"/>
          <w:szCs w:val="28"/>
        </w:rPr>
        <w:t>a</w:t>
      </w:r>
      <w:r w:rsidRPr="005D78F8">
        <w:rPr>
          <w:rFonts w:asciiTheme="minorHAnsi" w:hAnsiTheme="minorHAnsi"/>
          <w:b/>
          <w:color w:val="FF0000"/>
          <w:sz w:val="28"/>
          <w:szCs w:val="28"/>
        </w:rPr>
        <w:t>t</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z w:val="28"/>
          <w:szCs w:val="28"/>
        </w:rPr>
        <w:t>h</w:t>
      </w:r>
      <w:r w:rsidRPr="005D78F8">
        <w:rPr>
          <w:rFonts w:asciiTheme="minorHAnsi" w:hAnsiTheme="minorHAnsi"/>
          <w:b/>
          <w:color w:val="FF0000"/>
          <w:spacing w:val="-9"/>
          <w:sz w:val="28"/>
          <w:szCs w:val="28"/>
        </w:rPr>
        <w:t>i</w:t>
      </w:r>
      <w:r w:rsidRPr="005D78F8">
        <w:rPr>
          <w:rFonts w:asciiTheme="minorHAnsi" w:hAnsiTheme="minorHAnsi"/>
          <w:b/>
          <w:color w:val="FF0000"/>
          <w:sz w:val="28"/>
          <w:szCs w:val="28"/>
        </w:rPr>
        <w:t>s</w:t>
      </w:r>
      <w:r w:rsidRPr="005D78F8">
        <w:rPr>
          <w:rFonts w:asciiTheme="minorHAnsi" w:hAnsiTheme="minorHAnsi"/>
          <w:b/>
          <w:color w:val="FF0000"/>
          <w:spacing w:val="3"/>
          <w:sz w:val="28"/>
          <w:szCs w:val="28"/>
        </w:rPr>
        <w:t xml:space="preserve"> </w:t>
      </w:r>
      <w:r w:rsidRPr="005D78F8">
        <w:rPr>
          <w:rFonts w:asciiTheme="minorHAnsi" w:hAnsiTheme="minorHAnsi"/>
          <w:b/>
          <w:color w:val="FF0000"/>
          <w:sz w:val="28"/>
          <w:szCs w:val="28"/>
        </w:rPr>
        <w:t>w</w:t>
      </w:r>
      <w:r w:rsidRPr="005D78F8">
        <w:rPr>
          <w:rFonts w:asciiTheme="minorHAnsi" w:hAnsiTheme="minorHAnsi"/>
          <w:b/>
          <w:color w:val="FF0000"/>
          <w:spacing w:val="-1"/>
          <w:sz w:val="28"/>
          <w:szCs w:val="28"/>
        </w:rPr>
        <w:t>a</w:t>
      </w:r>
      <w:r w:rsidRPr="005D78F8">
        <w:rPr>
          <w:rFonts w:asciiTheme="minorHAnsi" w:hAnsiTheme="minorHAnsi"/>
          <w:b/>
          <w:color w:val="FF0000"/>
          <w:sz w:val="28"/>
          <w:szCs w:val="28"/>
        </w:rPr>
        <w:t>s</w:t>
      </w:r>
      <w:r w:rsidRPr="005D78F8">
        <w:rPr>
          <w:rFonts w:asciiTheme="minorHAnsi" w:hAnsiTheme="minorHAnsi"/>
          <w:b/>
          <w:color w:val="FF0000"/>
          <w:spacing w:val="-3"/>
          <w:sz w:val="28"/>
          <w:szCs w:val="28"/>
        </w:rPr>
        <w:t xml:space="preserve"> </w:t>
      </w:r>
      <w:r w:rsidRPr="005D78F8">
        <w:rPr>
          <w:rFonts w:asciiTheme="minorHAnsi" w:hAnsiTheme="minorHAnsi"/>
          <w:b/>
          <w:color w:val="FF0000"/>
          <w:spacing w:val="-5"/>
          <w:sz w:val="28"/>
          <w:szCs w:val="28"/>
        </w:rPr>
        <w:t>n</w:t>
      </w:r>
      <w:r w:rsidRPr="005D78F8">
        <w:rPr>
          <w:rFonts w:asciiTheme="minorHAnsi" w:hAnsiTheme="minorHAnsi"/>
          <w:b/>
          <w:color w:val="FF0000"/>
          <w:spacing w:val="4"/>
          <w:sz w:val="28"/>
          <w:szCs w:val="28"/>
        </w:rPr>
        <w:t>e</w:t>
      </w:r>
      <w:r w:rsidRPr="005D78F8">
        <w:rPr>
          <w:rFonts w:asciiTheme="minorHAnsi" w:hAnsiTheme="minorHAnsi"/>
          <w:b/>
          <w:color w:val="FF0000"/>
          <w:spacing w:val="-1"/>
          <w:sz w:val="28"/>
          <w:szCs w:val="28"/>
        </w:rPr>
        <w:t>ce</w:t>
      </w:r>
      <w:r w:rsidRPr="005D78F8">
        <w:rPr>
          <w:rFonts w:asciiTheme="minorHAnsi" w:hAnsiTheme="minorHAnsi"/>
          <w:b/>
          <w:color w:val="FF0000"/>
          <w:spacing w:val="3"/>
          <w:sz w:val="28"/>
          <w:szCs w:val="28"/>
        </w:rPr>
        <w:t>s</w:t>
      </w:r>
      <w:r w:rsidRPr="005D78F8">
        <w:rPr>
          <w:rFonts w:asciiTheme="minorHAnsi" w:hAnsiTheme="minorHAnsi"/>
          <w:b/>
          <w:color w:val="FF0000"/>
          <w:spacing w:val="-2"/>
          <w:sz w:val="28"/>
          <w:szCs w:val="28"/>
        </w:rPr>
        <w:t>s</w:t>
      </w:r>
      <w:r w:rsidRPr="005D78F8">
        <w:rPr>
          <w:rFonts w:asciiTheme="minorHAnsi" w:hAnsiTheme="minorHAnsi"/>
          <w:b/>
          <w:color w:val="FF0000"/>
          <w:spacing w:val="-1"/>
          <w:sz w:val="28"/>
          <w:szCs w:val="28"/>
        </w:rPr>
        <w:t>a</w:t>
      </w:r>
      <w:r w:rsidRPr="005D78F8">
        <w:rPr>
          <w:rFonts w:asciiTheme="minorHAnsi" w:hAnsiTheme="minorHAnsi"/>
          <w:b/>
          <w:color w:val="FF0000"/>
          <w:spacing w:val="7"/>
          <w:sz w:val="28"/>
          <w:szCs w:val="28"/>
        </w:rPr>
        <w:t>r</w:t>
      </w:r>
      <w:r w:rsidRPr="005D78F8">
        <w:rPr>
          <w:rFonts w:asciiTheme="minorHAnsi" w:hAnsiTheme="minorHAnsi"/>
          <w:b/>
          <w:color w:val="FF0000"/>
          <w:sz w:val="28"/>
          <w:szCs w:val="28"/>
        </w:rPr>
        <w:t>y</w:t>
      </w:r>
      <w:r w:rsidRPr="005D78F8">
        <w:rPr>
          <w:rFonts w:asciiTheme="minorHAnsi" w:hAnsiTheme="minorHAnsi"/>
          <w:b/>
          <w:color w:val="FF0000"/>
          <w:spacing w:val="-12"/>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z w:val="28"/>
          <w:szCs w:val="28"/>
        </w:rPr>
        <w:t>o</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8"/>
          <w:sz w:val="28"/>
          <w:szCs w:val="28"/>
        </w:rPr>
        <w:t>f</w:t>
      </w:r>
      <w:r w:rsidRPr="005D78F8">
        <w:rPr>
          <w:rFonts w:asciiTheme="minorHAnsi" w:hAnsiTheme="minorHAnsi"/>
          <w:b/>
          <w:color w:val="FF0000"/>
          <w:spacing w:val="5"/>
          <w:sz w:val="28"/>
          <w:szCs w:val="28"/>
        </w:rPr>
        <w:t>u</w:t>
      </w:r>
      <w:r w:rsidRPr="005D78F8">
        <w:rPr>
          <w:rFonts w:asciiTheme="minorHAnsi" w:hAnsiTheme="minorHAnsi"/>
          <w:b/>
          <w:color w:val="FF0000"/>
          <w:spacing w:val="1"/>
          <w:sz w:val="28"/>
          <w:szCs w:val="28"/>
        </w:rPr>
        <w:t>l</w:t>
      </w:r>
      <w:r w:rsidRPr="005D78F8">
        <w:rPr>
          <w:rFonts w:asciiTheme="minorHAnsi" w:hAnsiTheme="minorHAnsi"/>
          <w:b/>
          <w:color w:val="FF0000"/>
          <w:spacing w:val="2"/>
          <w:sz w:val="28"/>
          <w:szCs w:val="28"/>
        </w:rPr>
        <w:t>f</w:t>
      </w:r>
      <w:r w:rsidRPr="005D78F8">
        <w:rPr>
          <w:rFonts w:asciiTheme="minorHAnsi" w:hAnsiTheme="minorHAnsi"/>
          <w:b/>
          <w:color w:val="FF0000"/>
          <w:spacing w:val="-4"/>
          <w:sz w:val="28"/>
          <w:szCs w:val="28"/>
        </w:rPr>
        <w:t>i</w:t>
      </w:r>
      <w:r w:rsidRPr="005D78F8">
        <w:rPr>
          <w:rFonts w:asciiTheme="minorHAnsi" w:hAnsiTheme="minorHAnsi"/>
          <w:b/>
          <w:color w:val="FF0000"/>
          <w:spacing w:val="1"/>
          <w:sz w:val="28"/>
          <w:szCs w:val="28"/>
        </w:rPr>
        <w:t>l</w:t>
      </w:r>
      <w:r w:rsidRPr="005D78F8">
        <w:rPr>
          <w:rFonts w:asciiTheme="minorHAnsi" w:hAnsiTheme="minorHAnsi"/>
          <w:b/>
          <w:color w:val="FF0000"/>
          <w:sz w:val="28"/>
          <w:szCs w:val="28"/>
        </w:rPr>
        <w:t xml:space="preserve">l </w:t>
      </w:r>
      <w:r w:rsidRPr="005D78F8">
        <w:rPr>
          <w:rFonts w:asciiTheme="minorHAnsi" w:hAnsiTheme="minorHAnsi"/>
          <w:b/>
          <w:color w:val="FF0000"/>
          <w:spacing w:val="-9"/>
          <w:sz w:val="28"/>
          <w:szCs w:val="28"/>
        </w:rPr>
        <w:t>i</w:t>
      </w:r>
      <w:r w:rsidRPr="005D78F8">
        <w:rPr>
          <w:rFonts w:asciiTheme="minorHAnsi" w:hAnsiTheme="minorHAnsi"/>
          <w:b/>
          <w:color w:val="FF0000"/>
          <w:spacing w:val="5"/>
          <w:sz w:val="28"/>
          <w:szCs w:val="28"/>
        </w:rPr>
        <w:t>t</w:t>
      </w:r>
      <w:r w:rsidRPr="005D78F8">
        <w:rPr>
          <w:rFonts w:asciiTheme="minorHAnsi" w:hAnsiTheme="minorHAnsi"/>
          <w:b/>
          <w:color w:val="FF0000"/>
          <w:sz w:val="28"/>
          <w:szCs w:val="28"/>
        </w:rPr>
        <w:t xml:space="preserve">s </w:t>
      </w:r>
      <w:r w:rsidRPr="005D78F8">
        <w:rPr>
          <w:rFonts w:asciiTheme="minorHAnsi" w:hAnsiTheme="minorHAnsi"/>
          <w:b/>
          <w:color w:val="FF0000"/>
          <w:spacing w:val="2"/>
          <w:sz w:val="28"/>
          <w:szCs w:val="28"/>
        </w:rPr>
        <w:t>f</w:t>
      </w:r>
      <w:r w:rsidRPr="005D78F8">
        <w:rPr>
          <w:rFonts w:asciiTheme="minorHAnsi" w:hAnsiTheme="minorHAnsi"/>
          <w:b/>
          <w:color w:val="FF0000"/>
          <w:spacing w:val="-4"/>
          <w:sz w:val="28"/>
          <w:szCs w:val="28"/>
        </w:rPr>
        <w:t>i</w:t>
      </w:r>
      <w:r w:rsidRPr="005D78F8">
        <w:rPr>
          <w:rFonts w:asciiTheme="minorHAnsi" w:hAnsiTheme="minorHAnsi"/>
          <w:b/>
          <w:color w:val="FF0000"/>
          <w:sz w:val="28"/>
          <w:szCs w:val="28"/>
        </w:rPr>
        <w:t>du</w:t>
      </w:r>
      <w:r w:rsidRPr="005D78F8">
        <w:rPr>
          <w:rFonts w:asciiTheme="minorHAnsi" w:hAnsiTheme="minorHAnsi"/>
          <w:b/>
          <w:color w:val="FF0000"/>
          <w:spacing w:val="4"/>
          <w:sz w:val="28"/>
          <w:szCs w:val="28"/>
        </w:rPr>
        <w:t>c</w:t>
      </w:r>
      <w:r w:rsidRPr="005D78F8">
        <w:rPr>
          <w:rFonts w:asciiTheme="minorHAnsi" w:hAnsiTheme="minorHAnsi"/>
          <w:b/>
          <w:color w:val="FF0000"/>
          <w:spacing w:val="-4"/>
          <w:sz w:val="28"/>
          <w:szCs w:val="28"/>
        </w:rPr>
        <w:t>i</w:t>
      </w:r>
      <w:r w:rsidRPr="005D78F8">
        <w:rPr>
          <w:rFonts w:asciiTheme="minorHAnsi" w:hAnsiTheme="minorHAnsi"/>
          <w:b/>
          <w:color w:val="FF0000"/>
          <w:spacing w:val="-1"/>
          <w:sz w:val="28"/>
          <w:szCs w:val="28"/>
        </w:rPr>
        <w:t>a</w:t>
      </w:r>
      <w:r w:rsidRPr="005D78F8">
        <w:rPr>
          <w:rFonts w:asciiTheme="minorHAnsi" w:hAnsiTheme="minorHAnsi"/>
          <w:b/>
          <w:color w:val="FF0000"/>
          <w:spacing w:val="7"/>
          <w:sz w:val="28"/>
          <w:szCs w:val="28"/>
        </w:rPr>
        <w:t>r</w:t>
      </w:r>
      <w:r w:rsidRPr="005D78F8">
        <w:rPr>
          <w:rFonts w:asciiTheme="minorHAnsi" w:hAnsiTheme="minorHAnsi"/>
          <w:b/>
          <w:color w:val="FF0000"/>
          <w:sz w:val="28"/>
          <w:szCs w:val="28"/>
        </w:rPr>
        <w:t>y</w:t>
      </w:r>
      <w:r w:rsidRPr="005D78F8">
        <w:rPr>
          <w:rFonts w:asciiTheme="minorHAnsi" w:hAnsiTheme="minorHAnsi"/>
          <w:b/>
          <w:color w:val="FF0000"/>
          <w:spacing w:val="-12"/>
          <w:sz w:val="28"/>
          <w:szCs w:val="28"/>
        </w:rPr>
        <w:t xml:space="preserve"> </w:t>
      </w:r>
      <w:r w:rsidRPr="005D78F8">
        <w:rPr>
          <w:rFonts w:asciiTheme="minorHAnsi" w:hAnsiTheme="minorHAnsi"/>
          <w:b/>
          <w:color w:val="FF0000"/>
          <w:sz w:val="28"/>
          <w:szCs w:val="28"/>
        </w:rPr>
        <w:t>du</w:t>
      </w:r>
      <w:r w:rsidRPr="005D78F8">
        <w:rPr>
          <w:rFonts w:asciiTheme="minorHAnsi" w:hAnsiTheme="minorHAnsi"/>
          <w:b/>
          <w:color w:val="FF0000"/>
          <w:spacing w:val="10"/>
          <w:sz w:val="28"/>
          <w:szCs w:val="28"/>
        </w:rPr>
        <w:t>t</w:t>
      </w:r>
      <w:r w:rsidRPr="005D78F8">
        <w:rPr>
          <w:rFonts w:asciiTheme="minorHAnsi" w:hAnsiTheme="minorHAnsi"/>
          <w:b/>
          <w:color w:val="FF0000"/>
          <w:spacing w:val="-9"/>
          <w:sz w:val="28"/>
          <w:szCs w:val="28"/>
        </w:rPr>
        <w:t>i</w:t>
      </w:r>
      <w:r w:rsidRPr="005D78F8">
        <w:rPr>
          <w:rFonts w:asciiTheme="minorHAnsi" w:hAnsiTheme="minorHAnsi"/>
          <w:b/>
          <w:color w:val="FF0000"/>
          <w:spacing w:val="-1"/>
          <w:sz w:val="28"/>
          <w:szCs w:val="28"/>
        </w:rPr>
        <w:t>e</w:t>
      </w:r>
      <w:r w:rsidRPr="005D78F8">
        <w:rPr>
          <w:rFonts w:asciiTheme="minorHAnsi" w:hAnsiTheme="minorHAnsi"/>
          <w:b/>
          <w:color w:val="FF0000"/>
          <w:spacing w:val="-2"/>
          <w:sz w:val="28"/>
          <w:szCs w:val="28"/>
        </w:rPr>
        <w:t>s</w:t>
      </w:r>
      <w:r w:rsidRPr="005D78F8">
        <w:rPr>
          <w:rFonts w:asciiTheme="minorHAnsi" w:hAnsiTheme="minorHAnsi"/>
          <w:b/>
          <w:color w:val="FF0000"/>
          <w:sz w:val="28"/>
          <w:szCs w:val="28"/>
        </w:rPr>
        <w:t>,</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pacing w:val="-1"/>
          <w:sz w:val="28"/>
          <w:szCs w:val="28"/>
        </w:rPr>
        <w:t>e</w:t>
      </w:r>
      <w:r w:rsidRPr="005D78F8">
        <w:rPr>
          <w:rFonts w:asciiTheme="minorHAnsi" w:hAnsiTheme="minorHAnsi"/>
          <w:b/>
          <w:color w:val="FF0000"/>
          <w:spacing w:val="2"/>
          <w:sz w:val="28"/>
          <w:szCs w:val="28"/>
        </w:rPr>
        <w:t>r</w:t>
      </w:r>
      <w:r w:rsidRPr="005D78F8">
        <w:rPr>
          <w:rFonts w:asciiTheme="minorHAnsi" w:hAnsiTheme="minorHAnsi"/>
          <w:b/>
          <w:color w:val="FF0000"/>
          <w:sz w:val="28"/>
          <w:szCs w:val="28"/>
        </w:rPr>
        <w:t>e</w:t>
      </w:r>
      <w:r w:rsidRPr="005D78F8">
        <w:rPr>
          <w:rFonts w:asciiTheme="minorHAnsi" w:hAnsiTheme="minorHAnsi"/>
          <w:b/>
          <w:color w:val="FF0000"/>
          <w:spacing w:val="4"/>
          <w:sz w:val="28"/>
          <w:szCs w:val="28"/>
        </w:rPr>
        <w:t xml:space="preserve"> </w:t>
      </w:r>
      <w:r w:rsidRPr="005D78F8">
        <w:rPr>
          <w:rFonts w:asciiTheme="minorHAnsi" w:hAnsiTheme="minorHAnsi"/>
          <w:b/>
          <w:color w:val="FF0000"/>
          <w:spacing w:val="-9"/>
          <w:sz w:val="28"/>
          <w:szCs w:val="28"/>
        </w:rPr>
        <w:t>i</w:t>
      </w:r>
      <w:r w:rsidRPr="005D78F8">
        <w:rPr>
          <w:rFonts w:asciiTheme="minorHAnsi" w:hAnsiTheme="minorHAnsi"/>
          <w:b/>
          <w:color w:val="FF0000"/>
          <w:sz w:val="28"/>
          <w:szCs w:val="28"/>
        </w:rPr>
        <w:t>s</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7"/>
          <w:sz w:val="28"/>
          <w:szCs w:val="28"/>
        </w:rPr>
        <w:t>r</w:t>
      </w:r>
      <w:r w:rsidRPr="005D78F8">
        <w:rPr>
          <w:rFonts w:asciiTheme="minorHAnsi" w:hAnsiTheme="minorHAnsi"/>
          <w:b/>
          <w:color w:val="FF0000"/>
          <w:spacing w:val="-4"/>
          <w:sz w:val="28"/>
          <w:szCs w:val="28"/>
        </w:rPr>
        <w:t>i</w:t>
      </w:r>
      <w:r w:rsidRPr="005D78F8">
        <w:rPr>
          <w:rFonts w:asciiTheme="minorHAnsi" w:hAnsiTheme="minorHAnsi"/>
          <w:b/>
          <w:color w:val="FF0000"/>
          <w:spacing w:val="-2"/>
          <w:sz w:val="28"/>
          <w:szCs w:val="28"/>
        </w:rPr>
        <w:t>s</w:t>
      </w:r>
      <w:r w:rsidRPr="005D78F8">
        <w:rPr>
          <w:rFonts w:asciiTheme="minorHAnsi" w:hAnsiTheme="minorHAnsi"/>
          <w:b/>
          <w:color w:val="FF0000"/>
          <w:sz w:val="28"/>
          <w:szCs w:val="28"/>
        </w:rPr>
        <w:t xml:space="preserve">k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pacing w:val="-1"/>
          <w:sz w:val="28"/>
          <w:szCs w:val="28"/>
        </w:rPr>
        <w:t>a</w:t>
      </w:r>
      <w:r w:rsidRPr="005D78F8">
        <w:rPr>
          <w:rFonts w:asciiTheme="minorHAnsi" w:hAnsiTheme="minorHAnsi"/>
          <w:b/>
          <w:color w:val="FF0000"/>
          <w:sz w:val="28"/>
          <w:szCs w:val="28"/>
        </w:rPr>
        <w:t>t</w:t>
      </w:r>
      <w:r w:rsidRPr="005D78F8">
        <w:rPr>
          <w:rFonts w:asciiTheme="minorHAnsi" w:hAnsiTheme="minorHAnsi"/>
          <w:b/>
          <w:color w:val="FF0000"/>
          <w:spacing w:val="7"/>
          <w:sz w:val="28"/>
          <w:szCs w:val="28"/>
        </w:rPr>
        <w:t xml:space="preserve"> </w:t>
      </w:r>
      <w:r w:rsidRPr="005D78F8">
        <w:rPr>
          <w:rFonts w:asciiTheme="minorHAnsi" w:hAnsiTheme="minorHAnsi"/>
          <w:b/>
          <w:color w:val="FF0000"/>
          <w:sz w:val="28"/>
          <w:szCs w:val="28"/>
        </w:rPr>
        <w:t>a</w:t>
      </w:r>
      <w:r w:rsidRPr="005D78F8">
        <w:rPr>
          <w:rFonts w:asciiTheme="minorHAnsi" w:hAnsiTheme="minorHAnsi"/>
          <w:b/>
          <w:color w:val="FF0000"/>
          <w:spacing w:val="-3"/>
          <w:sz w:val="28"/>
          <w:szCs w:val="28"/>
        </w:rPr>
        <w:t xml:space="preserve"> </w:t>
      </w:r>
      <w:r w:rsidRPr="005D78F8">
        <w:rPr>
          <w:rFonts w:asciiTheme="minorHAnsi" w:hAnsiTheme="minorHAnsi"/>
          <w:b/>
          <w:color w:val="FF0000"/>
          <w:spacing w:val="-6"/>
          <w:sz w:val="28"/>
          <w:szCs w:val="28"/>
        </w:rPr>
        <w:t>c</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u</w:t>
      </w:r>
      <w:r w:rsidRPr="005D78F8">
        <w:rPr>
          <w:rFonts w:asciiTheme="minorHAnsi" w:hAnsiTheme="minorHAnsi"/>
          <w:b/>
          <w:color w:val="FF0000"/>
          <w:spacing w:val="-3"/>
          <w:sz w:val="28"/>
          <w:szCs w:val="28"/>
        </w:rPr>
        <w:t>r</w:t>
      </w:r>
      <w:r w:rsidRPr="005D78F8">
        <w:rPr>
          <w:rFonts w:asciiTheme="minorHAnsi" w:hAnsiTheme="minorHAnsi"/>
          <w:b/>
          <w:color w:val="FF0000"/>
          <w:sz w:val="28"/>
          <w:szCs w:val="28"/>
        </w:rPr>
        <w:t>t w</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u</w:t>
      </w:r>
      <w:r w:rsidRPr="005D78F8">
        <w:rPr>
          <w:rFonts w:asciiTheme="minorHAnsi" w:hAnsiTheme="minorHAnsi"/>
          <w:b/>
          <w:color w:val="FF0000"/>
          <w:spacing w:val="-9"/>
          <w:sz w:val="28"/>
          <w:szCs w:val="28"/>
        </w:rPr>
        <w:t>l</w:t>
      </w:r>
      <w:r w:rsidRPr="005D78F8">
        <w:rPr>
          <w:rFonts w:asciiTheme="minorHAnsi" w:hAnsiTheme="minorHAnsi"/>
          <w:b/>
          <w:color w:val="FF0000"/>
          <w:sz w:val="28"/>
          <w:szCs w:val="28"/>
        </w:rPr>
        <w:t>d</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3"/>
          <w:sz w:val="28"/>
          <w:szCs w:val="28"/>
        </w:rPr>
        <w:t>s</w:t>
      </w:r>
      <w:r w:rsidRPr="005D78F8">
        <w:rPr>
          <w:rFonts w:asciiTheme="minorHAnsi" w:hAnsiTheme="minorHAnsi"/>
          <w:b/>
          <w:color w:val="FF0000"/>
          <w:spacing w:val="-9"/>
          <w:sz w:val="28"/>
          <w:szCs w:val="28"/>
        </w:rPr>
        <w:t>i</w:t>
      </w:r>
      <w:r w:rsidRPr="005D78F8">
        <w:rPr>
          <w:rFonts w:asciiTheme="minorHAnsi" w:hAnsiTheme="minorHAnsi"/>
          <w:b/>
          <w:color w:val="FF0000"/>
          <w:spacing w:val="5"/>
          <w:sz w:val="28"/>
          <w:szCs w:val="28"/>
        </w:rPr>
        <w:t>d</w:t>
      </w:r>
      <w:r w:rsidRPr="005D78F8">
        <w:rPr>
          <w:rFonts w:asciiTheme="minorHAnsi" w:hAnsiTheme="minorHAnsi"/>
          <w:b/>
          <w:color w:val="FF0000"/>
          <w:sz w:val="28"/>
          <w:szCs w:val="28"/>
        </w:rPr>
        <w:t xml:space="preserve">e </w:t>
      </w:r>
      <w:r w:rsidRPr="005D78F8">
        <w:rPr>
          <w:rFonts w:asciiTheme="minorHAnsi" w:hAnsiTheme="minorHAnsi"/>
          <w:b/>
          <w:color w:val="FF0000"/>
          <w:spacing w:val="5"/>
          <w:sz w:val="28"/>
          <w:szCs w:val="28"/>
        </w:rPr>
        <w:t>w</w:t>
      </w:r>
      <w:r w:rsidRPr="005D78F8">
        <w:rPr>
          <w:rFonts w:asciiTheme="minorHAnsi" w:hAnsiTheme="minorHAnsi"/>
          <w:b/>
          <w:color w:val="FF0000"/>
          <w:spacing w:val="-9"/>
          <w:sz w:val="28"/>
          <w:szCs w:val="28"/>
        </w:rPr>
        <w:t>i</w:t>
      </w:r>
      <w:r w:rsidRPr="005D78F8">
        <w:rPr>
          <w:rFonts w:asciiTheme="minorHAnsi" w:hAnsiTheme="minorHAnsi"/>
          <w:b/>
          <w:color w:val="FF0000"/>
          <w:spacing w:val="5"/>
          <w:sz w:val="28"/>
          <w:szCs w:val="28"/>
        </w:rPr>
        <w:t>t</w:t>
      </w:r>
      <w:r w:rsidRPr="005D78F8">
        <w:rPr>
          <w:rFonts w:asciiTheme="minorHAnsi" w:hAnsiTheme="minorHAnsi"/>
          <w:b/>
          <w:color w:val="FF0000"/>
          <w:sz w:val="28"/>
          <w:szCs w:val="28"/>
        </w:rPr>
        <w:t>h</w:t>
      </w:r>
      <w:r w:rsidRPr="005D78F8">
        <w:rPr>
          <w:rFonts w:asciiTheme="minorHAnsi" w:hAnsiTheme="minorHAnsi"/>
          <w:b/>
          <w:color w:val="FF0000"/>
          <w:spacing w:val="-5"/>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z w:val="28"/>
          <w:szCs w:val="28"/>
        </w:rPr>
        <w:t>e</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1"/>
          <w:sz w:val="28"/>
          <w:szCs w:val="28"/>
        </w:rPr>
        <w:t>B</w:t>
      </w:r>
      <w:r w:rsidRPr="005D78F8">
        <w:rPr>
          <w:rFonts w:asciiTheme="minorHAnsi" w:hAnsiTheme="minorHAnsi"/>
          <w:b/>
          <w:color w:val="FF0000"/>
          <w:spacing w:val="5"/>
          <w:sz w:val="28"/>
          <w:szCs w:val="28"/>
        </w:rPr>
        <w:t>o</w:t>
      </w:r>
      <w:r w:rsidRPr="005D78F8">
        <w:rPr>
          <w:rFonts w:asciiTheme="minorHAnsi" w:hAnsiTheme="minorHAnsi"/>
          <w:b/>
          <w:color w:val="FF0000"/>
          <w:spacing w:val="-1"/>
          <w:sz w:val="28"/>
          <w:szCs w:val="28"/>
        </w:rPr>
        <w:t>a</w:t>
      </w:r>
      <w:r w:rsidRPr="005D78F8">
        <w:rPr>
          <w:rFonts w:asciiTheme="minorHAnsi" w:hAnsiTheme="minorHAnsi"/>
          <w:b/>
          <w:color w:val="FF0000"/>
          <w:spacing w:val="2"/>
          <w:sz w:val="28"/>
          <w:szCs w:val="28"/>
        </w:rPr>
        <w:t>r</w:t>
      </w:r>
      <w:r w:rsidRPr="005D78F8">
        <w:rPr>
          <w:rFonts w:asciiTheme="minorHAnsi" w:hAnsiTheme="minorHAnsi"/>
          <w:b/>
          <w:color w:val="FF0000"/>
          <w:spacing w:val="-5"/>
          <w:sz w:val="28"/>
          <w:szCs w:val="28"/>
        </w:rPr>
        <w:t>d</w:t>
      </w:r>
      <w:r w:rsidRPr="009418AB">
        <w:rPr>
          <w:rFonts w:asciiTheme="minorHAnsi" w:hAnsiTheme="minorHAnsi"/>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z w:val="28"/>
          <w:szCs w:val="28"/>
        </w:rPr>
        <w:t>e a</w:t>
      </w:r>
      <w:r w:rsidRPr="009418AB">
        <w:rPr>
          <w:rFonts w:asciiTheme="minorHAnsi" w:hAnsiTheme="minorHAnsi"/>
          <w:spacing w:val="2"/>
          <w:sz w:val="28"/>
          <w:szCs w:val="28"/>
        </w:rPr>
        <w:t xml:space="preserve"> </w:t>
      </w:r>
      <w:r w:rsidRPr="009418AB">
        <w:rPr>
          <w:rFonts w:asciiTheme="minorHAnsi" w:hAnsiTheme="minorHAnsi"/>
          <w:sz w:val="28"/>
          <w:szCs w:val="28"/>
        </w:rPr>
        <w:t>by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 xml:space="preserve">w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e</w:t>
      </w:r>
      <w:r w:rsidRPr="009418AB">
        <w:rPr>
          <w:rFonts w:asciiTheme="minorHAnsi" w:hAnsiTheme="minorHAnsi"/>
          <w:spacing w:val="-3"/>
          <w:sz w:val="28"/>
          <w:szCs w:val="28"/>
        </w:rPr>
        <w:t>ff</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9"/>
          <w:sz w:val="28"/>
          <w:szCs w:val="28"/>
        </w:rPr>
        <w:t>i</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to</w:t>
      </w:r>
      <w:r w:rsidRPr="009418AB">
        <w:rPr>
          <w:rFonts w:asciiTheme="minorHAnsi" w:hAnsiTheme="minorHAnsi"/>
          <w:spacing w:val="-3"/>
          <w:sz w:val="28"/>
          <w:szCs w:val="28"/>
        </w:rPr>
        <w:t>r</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ac</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ut</w:t>
      </w:r>
      <w:r w:rsidRPr="009418AB">
        <w:rPr>
          <w:rFonts w:asciiTheme="minorHAnsi" w:hAnsiTheme="minorHAnsi"/>
          <w:spacing w:val="-2"/>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pacing w:val="-9"/>
          <w:sz w:val="28"/>
          <w:szCs w:val="28"/>
        </w:rPr>
        <w:t>i</w:t>
      </w:r>
      <w:r w:rsidRPr="009418AB">
        <w:rPr>
          <w:rFonts w:asciiTheme="minorHAnsi" w:hAnsiTheme="minorHAnsi"/>
          <w:sz w:val="28"/>
          <w:szCs w:val="28"/>
        </w:rPr>
        <w:t xml:space="preserve">r </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z w:val="28"/>
          <w:szCs w:val="28"/>
        </w:rPr>
        <w:t>du</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z w:val="28"/>
          <w:szCs w:val="28"/>
        </w:rPr>
        <w:t>du</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be</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3"/>
          <w:sz w:val="28"/>
          <w:szCs w:val="28"/>
        </w:rPr>
        <w:t>r</w:t>
      </w:r>
      <w:r w:rsidRPr="009418AB">
        <w:rPr>
          <w:rFonts w:asciiTheme="minorHAnsi" w:hAnsiTheme="minorHAnsi"/>
          <w:spacing w:val="1"/>
          <w:sz w:val="28"/>
          <w:szCs w:val="28"/>
        </w:rPr>
        <w:t>t</w:t>
      </w:r>
      <w:r w:rsidRPr="009418AB">
        <w:rPr>
          <w:rFonts w:asciiTheme="minorHAnsi" w:hAnsiTheme="minorHAnsi"/>
          <w:sz w:val="28"/>
          <w:szCs w:val="28"/>
        </w:rPr>
        <w:t>.</w:t>
      </w:r>
    </w:p>
    <w:p w:rsidR="009D0CF5" w:rsidRPr="009418AB" w:rsidRDefault="009D0CF5">
      <w:pPr>
        <w:spacing w:before="3" w:line="240" w:lineRule="exact"/>
        <w:rPr>
          <w:rFonts w:asciiTheme="minorHAnsi" w:hAnsiTheme="minorHAnsi"/>
          <w:sz w:val="28"/>
          <w:szCs w:val="28"/>
        </w:rPr>
      </w:pPr>
    </w:p>
    <w:p w:rsidR="009D0CF5" w:rsidRPr="005D78F8" w:rsidRDefault="00660D88">
      <w:pPr>
        <w:tabs>
          <w:tab w:val="left" w:pos="1080"/>
        </w:tabs>
        <w:spacing w:line="235" w:lineRule="auto"/>
        <w:ind w:left="1088" w:right="127" w:hanging="360"/>
        <w:rPr>
          <w:rFonts w:asciiTheme="minorHAnsi" w:hAnsiTheme="minorHAnsi"/>
          <w:b/>
          <w:color w:val="FF0000"/>
          <w:sz w:val="32"/>
          <w:szCs w:val="32"/>
        </w:rPr>
      </w:pPr>
      <w:r w:rsidRPr="009418AB">
        <w:rPr>
          <w:rFonts w:asciiTheme="minorHAnsi" w:eastAsia="Courier New" w:hAnsiTheme="minorHAnsi" w:cs="Courier New"/>
          <w:sz w:val="28"/>
          <w:szCs w:val="28"/>
        </w:rPr>
        <w:t>o</w:t>
      </w:r>
      <w:r w:rsidRPr="005D78F8">
        <w:rPr>
          <w:rFonts w:asciiTheme="minorHAnsi" w:eastAsia="Courier New" w:hAnsiTheme="minorHAnsi" w:cs="Courier New"/>
          <w:b/>
          <w:color w:val="FF0000"/>
          <w:sz w:val="28"/>
          <w:szCs w:val="28"/>
        </w:rPr>
        <w:tab/>
      </w:r>
      <w:r w:rsidRPr="005D78F8">
        <w:rPr>
          <w:rFonts w:asciiTheme="minorHAnsi" w:hAnsiTheme="minorHAnsi"/>
          <w:b/>
          <w:color w:val="FF0000"/>
          <w:sz w:val="28"/>
          <w:szCs w:val="28"/>
        </w:rPr>
        <w:t>No</w:t>
      </w:r>
      <w:r w:rsidRPr="005D78F8">
        <w:rPr>
          <w:rFonts w:asciiTheme="minorHAnsi" w:hAnsiTheme="minorHAnsi"/>
          <w:b/>
          <w:color w:val="FF0000"/>
          <w:spacing w:val="5"/>
          <w:sz w:val="28"/>
          <w:szCs w:val="28"/>
        </w:rPr>
        <w:t>t</w:t>
      </w:r>
      <w:r w:rsidRPr="005D78F8">
        <w:rPr>
          <w:rFonts w:asciiTheme="minorHAnsi" w:hAnsiTheme="minorHAnsi"/>
          <w:b/>
          <w:color w:val="FF0000"/>
          <w:sz w:val="28"/>
          <w:szCs w:val="28"/>
        </w:rPr>
        <w:t>e</w:t>
      </w:r>
      <w:r w:rsidRPr="005D78F8">
        <w:rPr>
          <w:rFonts w:asciiTheme="minorHAnsi" w:hAnsiTheme="minorHAnsi"/>
          <w:b/>
          <w:color w:val="FF0000"/>
          <w:spacing w:val="-6"/>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pacing w:val="-1"/>
          <w:sz w:val="28"/>
          <w:szCs w:val="28"/>
        </w:rPr>
        <w:t>a</w:t>
      </w:r>
      <w:r w:rsidRPr="005D78F8">
        <w:rPr>
          <w:rFonts w:asciiTheme="minorHAnsi" w:hAnsiTheme="minorHAnsi"/>
          <w:b/>
          <w:color w:val="FF0000"/>
          <w:sz w:val="28"/>
          <w:szCs w:val="28"/>
        </w:rPr>
        <w:t>t</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6"/>
          <w:sz w:val="28"/>
          <w:szCs w:val="28"/>
        </w:rPr>
        <w:t>c</w:t>
      </w:r>
      <w:r w:rsidRPr="005D78F8">
        <w:rPr>
          <w:rFonts w:asciiTheme="minorHAnsi" w:hAnsiTheme="minorHAnsi"/>
          <w:b/>
          <w:color w:val="FF0000"/>
          <w:spacing w:val="5"/>
          <w:sz w:val="28"/>
          <w:szCs w:val="28"/>
        </w:rPr>
        <w:t>o</w:t>
      </w:r>
      <w:r w:rsidRPr="005D78F8">
        <w:rPr>
          <w:rFonts w:asciiTheme="minorHAnsi" w:hAnsiTheme="minorHAnsi"/>
          <w:b/>
          <w:color w:val="FF0000"/>
          <w:spacing w:val="-5"/>
          <w:sz w:val="28"/>
          <w:szCs w:val="28"/>
        </w:rPr>
        <w:t>n</w:t>
      </w:r>
      <w:r w:rsidRPr="005D78F8">
        <w:rPr>
          <w:rFonts w:asciiTheme="minorHAnsi" w:hAnsiTheme="minorHAnsi"/>
          <w:b/>
          <w:color w:val="FF0000"/>
          <w:spacing w:val="-1"/>
          <w:sz w:val="28"/>
          <w:szCs w:val="28"/>
        </w:rPr>
        <w:t>ce</w:t>
      </w:r>
      <w:r w:rsidRPr="005D78F8">
        <w:rPr>
          <w:rFonts w:asciiTheme="minorHAnsi" w:hAnsiTheme="minorHAnsi"/>
          <w:b/>
          <w:color w:val="FF0000"/>
          <w:spacing w:val="2"/>
          <w:sz w:val="28"/>
          <w:szCs w:val="28"/>
        </w:rPr>
        <w:t>r</w:t>
      </w:r>
      <w:r w:rsidRPr="005D78F8">
        <w:rPr>
          <w:rFonts w:asciiTheme="minorHAnsi" w:hAnsiTheme="minorHAnsi"/>
          <w:b/>
          <w:color w:val="FF0000"/>
          <w:sz w:val="28"/>
          <w:szCs w:val="28"/>
        </w:rPr>
        <w:t>n</w:t>
      </w:r>
      <w:r w:rsidRPr="005D78F8">
        <w:rPr>
          <w:rFonts w:asciiTheme="minorHAnsi" w:hAnsiTheme="minorHAnsi"/>
          <w:b/>
          <w:color w:val="FF0000"/>
          <w:spacing w:val="-6"/>
          <w:sz w:val="28"/>
          <w:szCs w:val="28"/>
        </w:rPr>
        <w:t xml:space="preserve"> </w:t>
      </w:r>
      <w:r w:rsidRPr="005D78F8">
        <w:rPr>
          <w:rFonts w:asciiTheme="minorHAnsi" w:hAnsiTheme="minorHAnsi"/>
          <w:b/>
          <w:color w:val="FF0000"/>
          <w:spacing w:val="4"/>
          <w:sz w:val="28"/>
          <w:szCs w:val="28"/>
        </w:rPr>
        <w:t>a</w:t>
      </w:r>
      <w:r w:rsidRPr="005D78F8">
        <w:rPr>
          <w:rFonts w:asciiTheme="minorHAnsi" w:hAnsiTheme="minorHAnsi"/>
          <w:b/>
          <w:color w:val="FF0000"/>
          <w:spacing w:val="-5"/>
          <w:sz w:val="28"/>
          <w:szCs w:val="28"/>
        </w:rPr>
        <w:t>b</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ut</w:t>
      </w:r>
      <w:r w:rsidRPr="005D78F8">
        <w:rPr>
          <w:rFonts w:asciiTheme="minorHAnsi" w:hAnsiTheme="minorHAnsi"/>
          <w:b/>
          <w:color w:val="FF0000"/>
          <w:spacing w:val="-1"/>
          <w:sz w:val="28"/>
          <w:szCs w:val="28"/>
        </w:rPr>
        <w:t xml:space="preserve"> c</w:t>
      </w:r>
      <w:r w:rsidRPr="005D78F8">
        <w:rPr>
          <w:rFonts w:asciiTheme="minorHAnsi" w:hAnsiTheme="minorHAnsi"/>
          <w:b/>
          <w:color w:val="FF0000"/>
          <w:spacing w:val="5"/>
          <w:sz w:val="28"/>
          <w:szCs w:val="28"/>
        </w:rPr>
        <w:t>o</w:t>
      </w:r>
      <w:r w:rsidRPr="005D78F8">
        <w:rPr>
          <w:rFonts w:asciiTheme="minorHAnsi" w:hAnsiTheme="minorHAnsi"/>
          <w:b/>
          <w:color w:val="FF0000"/>
          <w:spacing w:val="-5"/>
          <w:sz w:val="28"/>
          <w:szCs w:val="28"/>
        </w:rPr>
        <w:t>n</w:t>
      </w:r>
      <w:r w:rsidRPr="005D78F8">
        <w:rPr>
          <w:rFonts w:asciiTheme="minorHAnsi" w:hAnsiTheme="minorHAnsi"/>
          <w:b/>
          <w:color w:val="FF0000"/>
          <w:spacing w:val="-3"/>
          <w:sz w:val="28"/>
          <w:szCs w:val="28"/>
        </w:rPr>
        <w:t>f</w:t>
      </w:r>
      <w:r w:rsidRPr="005D78F8">
        <w:rPr>
          <w:rFonts w:asciiTheme="minorHAnsi" w:hAnsiTheme="minorHAnsi"/>
          <w:b/>
          <w:color w:val="FF0000"/>
          <w:spacing w:val="1"/>
          <w:sz w:val="28"/>
          <w:szCs w:val="28"/>
        </w:rPr>
        <w:t>l</w:t>
      </w:r>
      <w:r w:rsidRPr="005D78F8">
        <w:rPr>
          <w:rFonts w:asciiTheme="minorHAnsi" w:hAnsiTheme="minorHAnsi"/>
          <w:b/>
          <w:color w:val="FF0000"/>
          <w:spacing w:val="-4"/>
          <w:sz w:val="28"/>
          <w:szCs w:val="28"/>
        </w:rPr>
        <w:t>i</w:t>
      </w:r>
      <w:r w:rsidRPr="005D78F8">
        <w:rPr>
          <w:rFonts w:asciiTheme="minorHAnsi" w:hAnsiTheme="minorHAnsi"/>
          <w:b/>
          <w:color w:val="FF0000"/>
          <w:spacing w:val="-1"/>
          <w:sz w:val="28"/>
          <w:szCs w:val="28"/>
        </w:rPr>
        <w:t>c</w:t>
      </w:r>
      <w:r w:rsidRPr="005D78F8">
        <w:rPr>
          <w:rFonts w:asciiTheme="minorHAnsi" w:hAnsiTheme="minorHAnsi"/>
          <w:b/>
          <w:color w:val="FF0000"/>
          <w:spacing w:val="5"/>
          <w:sz w:val="28"/>
          <w:szCs w:val="28"/>
        </w:rPr>
        <w:t>t</w:t>
      </w:r>
      <w:r w:rsidRPr="005D78F8">
        <w:rPr>
          <w:rFonts w:asciiTheme="minorHAnsi" w:hAnsiTheme="minorHAnsi"/>
          <w:b/>
          <w:color w:val="FF0000"/>
          <w:sz w:val="28"/>
          <w:szCs w:val="28"/>
        </w:rPr>
        <w:t>s</w:t>
      </w:r>
      <w:r w:rsidRPr="005D78F8">
        <w:rPr>
          <w:rFonts w:asciiTheme="minorHAnsi" w:hAnsiTheme="minorHAnsi"/>
          <w:b/>
          <w:color w:val="FF0000"/>
          <w:spacing w:val="-4"/>
          <w:sz w:val="28"/>
          <w:szCs w:val="28"/>
        </w:rPr>
        <w:t xml:space="preserve"> </w:t>
      </w:r>
      <w:r w:rsidRPr="005D78F8">
        <w:rPr>
          <w:rFonts w:asciiTheme="minorHAnsi" w:hAnsiTheme="minorHAnsi"/>
          <w:b/>
          <w:color w:val="FF0000"/>
          <w:spacing w:val="5"/>
          <w:sz w:val="28"/>
          <w:szCs w:val="28"/>
        </w:rPr>
        <w:t>w</w:t>
      </w:r>
      <w:r w:rsidRPr="005D78F8">
        <w:rPr>
          <w:rFonts w:asciiTheme="minorHAnsi" w:hAnsiTheme="minorHAnsi"/>
          <w:b/>
          <w:color w:val="FF0000"/>
          <w:spacing w:val="-9"/>
          <w:sz w:val="28"/>
          <w:szCs w:val="28"/>
        </w:rPr>
        <w:t>i</w:t>
      </w:r>
      <w:r w:rsidRPr="005D78F8">
        <w:rPr>
          <w:rFonts w:asciiTheme="minorHAnsi" w:hAnsiTheme="minorHAnsi"/>
          <w:b/>
          <w:color w:val="FF0000"/>
          <w:spacing w:val="5"/>
          <w:sz w:val="28"/>
          <w:szCs w:val="28"/>
        </w:rPr>
        <w:t>t</w:t>
      </w:r>
      <w:r w:rsidRPr="005D78F8">
        <w:rPr>
          <w:rFonts w:asciiTheme="minorHAnsi" w:hAnsiTheme="minorHAnsi"/>
          <w:b/>
          <w:color w:val="FF0000"/>
          <w:sz w:val="28"/>
          <w:szCs w:val="28"/>
        </w:rPr>
        <w:t>h</w:t>
      </w:r>
      <w:r w:rsidRPr="005D78F8">
        <w:rPr>
          <w:rFonts w:asciiTheme="minorHAnsi" w:hAnsiTheme="minorHAnsi"/>
          <w:b/>
          <w:color w:val="FF0000"/>
          <w:spacing w:val="-5"/>
          <w:sz w:val="28"/>
          <w:szCs w:val="28"/>
        </w:rPr>
        <w:t xml:space="preserve"> </w:t>
      </w:r>
      <w:r w:rsidRPr="005D78F8">
        <w:rPr>
          <w:rFonts w:asciiTheme="minorHAnsi" w:hAnsiTheme="minorHAnsi"/>
          <w:b/>
          <w:color w:val="FF0000"/>
          <w:spacing w:val="-1"/>
          <w:sz w:val="28"/>
          <w:szCs w:val="28"/>
        </w:rPr>
        <w:t>B</w:t>
      </w:r>
      <w:r w:rsidRPr="005D78F8">
        <w:rPr>
          <w:rFonts w:asciiTheme="minorHAnsi" w:hAnsiTheme="minorHAnsi"/>
          <w:b/>
          <w:color w:val="FF0000"/>
          <w:spacing w:val="5"/>
          <w:sz w:val="28"/>
          <w:szCs w:val="28"/>
        </w:rPr>
        <w:t>o</w:t>
      </w:r>
      <w:r w:rsidRPr="005D78F8">
        <w:rPr>
          <w:rFonts w:asciiTheme="minorHAnsi" w:hAnsiTheme="minorHAnsi"/>
          <w:b/>
          <w:color w:val="FF0000"/>
          <w:spacing w:val="-1"/>
          <w:sz w:val="28"/>
          <w:szCs w:val="28"/>
        </w:rPr>
        <w:t>a</w:t>
      </w:r>
      <w:r w:rsidRPr="005D78F8">
        <w:rPr>
          <w:rFonts w:asciiTheme="minorHAnsi" w:hAnsiTheme="minorHAnsi"/>
          <w:b/>
          <w:color w:val="FF0000"/>
          <w:spacing w:val="2"/>
          <w:sz w:val="28"/>
          <w:szCs w:val="28"/>
        </w:rPr>
        <w:t>r</w:t>
      </w:r>
      <w:r w:rsidRPr="005D78F8">
        <w:rPr>
          <w:rFonts w:asciiTheme="minorHAnsi" w:hAnsiTheme="minorHAnsi"/>
          <w:b/>
          <w:color w:val="FF0000"/>
          <w:sz w:val="28"/>
          <w:szCs w:val="28"/>
        </w:rPr>
        <w:t>d</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3"/>
          <w:sz w:val="28"/>
          <w:szCs w:val="28"/>
        </w:rPr>
        <w:t>f</w:t>
      </w:r>
      <w:r w:rsidRPr="005D78F8">
        <w:rPr>
          <w:rFonts w:asciiTheme="minorHAnsi" w:hAnsiTheme="minorHAnsi"/>
          <w:b/>
          <w:color w:val="FF0000"/>
          <w:spacing w:val="-4"/>
          <w:sz w:val="28"/>
          <w:szCs w:val="28"/>
        </w:rPr>
        <w:t>i</w:t>
      </w:r>
      <w:r w:rsidRPr="005D78F8">
        <w:rPr>
          <w:rFonts w:asciiTheme="minorHAnsi" w:hAnsiTheme="minorHAnsi"/>
          <w:b/>
          <w:color w:val="FF0000"/>
          <w:sz w:val="28"/>
          <w:szCs w:val="28"/>
        </w:rPr>
        <w:t>du</w:t>
      </w:r>
      <w:r w:rsidRPr="005D78F8">
        <w:rPr>
          <w:rFonts w:asciiTheme="minorHAnsi" w:hAnsiTheme="minorHAnsi"/>
          <w:b/>
          <w:color w:val="FF0000"/>
          <w:spacing w:val="4"/>
          <w:sz w:val="28"/>
          <w:szCs w:val="28"/>
        </w:rPr>
        <w:t>c</w:t>
      </w:r>
      <w:r w:rsidRPr="005D78F8">
        <w:rPr>
          <w:rFonts w:asciiTheme="minorHAnsi" w:hAnsiTheme="minorHAnsi"/>
          <w:b/>
          <w:color w:val="FF0000"/>
          <w:spacing w:val="-4"/>
          <w:sz w:val="28"/>
          <w:szCs w:val="28"/>
        </w:rPr>
        <w:t>i</w:t>
      </w:r>
      <w:r w:rsidRPr="005D78F8">
        <w:rPr>
          <w:rFonts w:asciiTheme="minorHAnsi" w:hAnsiTheme="minorHAnsi"/>
          <w:b/>
          <w:color w:val="FF0000"/>
          <w:spacing w:val="-1"/>
          <w:sz w:val="28"/>
          <w:szCs w:val="28"/>
        </w:rPr>
        <w:t>a</w:t>
      </w:r>
      <w:r w:rsidRPr="005D78F8">
        <w:rPr>
          <w:rFonts w:asciiTheme="minorHAnsi" w:hAnsiTheme="minorHAnsi"/>
          <w:b/>
          <w:color w:val="FF0000"/>
          <w:spacing w:val="7"/>
          <w:sz w:val="28"/>
          <w:szCs w:val="28"/>
        </w:rPr>
        <w:t>r</w:t>
      </w:r>
      <w:r w:rsidRPr="005D78F8">
        <w:rPr>
          <w:rFonts w:asciiTheme="minorHAnsi" w:hAnsiTheme="minorHAnsi"/>
          <w:b/>
          <w:color w:val="FF0000"/>
          <w:sz w:val="28"/>
          <w:szCs w:val="28"/>
        </w:rPr>
        <w:t>y</w:t>
      </w:r>
      <w:r w:rsidRPr="005D78F8">
        <w:rPr>
          <w:rFonts w:asciiTheme="minorHAnsi" w:hAnsiTheme="minorHAnsi"/>
          <w:b/>
          <w:color w:val="FF0000"/>
          <w:spacing w:val="-12"/>
          <w:sz w:val="28"/>
          <w:szCs w:val="28"/>
        </w:rPr>
        <w:t xml:space="preserve"> </w:t>
      </w:r>
      <w:r w:rsidRPr="005D78F8">
        <w:rPr>
          <w:rFonts w:asciiTheme="minorHAnsi" w:hAnsiTheme="minorHAnsi"/>
          <w:b/>
          <w:color w:val="FF0000"/>
          <w:sz w:val="28"/>
          <w:szCs w:val="28"/>
        </w:rPr>
        <w:t>du</w:t>
      </w:r>
      <w:r w:rsidRPr="005D78F8">
        <w:rPr>
          <w:rFonts w:asciiTheme="minorHAnsi" w:hAnsiTheme="minorHAnsi"/>
          <w:b/>
          <w:color w:val="FF0000"/>
          <w:spacing w:val="10"/>
          <w:sz w:val="28"/>
          <w:szCs w:val="28"/>
        </w:rPr>
        <w:t>t</w:t>
      </w:r>
      <w:r w:rsidRPr="005D78F8">
        <w:rPr>
          <w:rFonts w:asciiTheme="minorHAnsi" w:hAnsiTheme="minorHAnsi"/>
          <w:b/>
          <w:color w:val="FF0000"/>
          <w:spacing w:val="-9"/>
          <w:sz w:val="28"/>
          <w:szCs w:val="28"/>
        </w:rPr>
        <w:t>i</w:t>
      </w:r>
      <w:r w:rsidRPr="005D78F8">
        <w:rPr>
          <w:rFonts w:asciiTheme="minorHAnsi" w:hAnsiTheme="minorHAnsi"/>
          <w:b/>
          <w:color w:val="FF0000"/>
          <w:spacing w:val="4"/>
          <w:sz w:val="28"/>
          <w:szCs w:val="28"/>
        </w:rPr>
        <w:t>e</w:t>
      </w:r>
      <w:r w:rsidRPr="005D78F8">
        <w:rPr>
          <w:rFonts w:asciiTheme="minorHAnsi" w:hAnsiTheme="minorHAnsi"/>
          <w:b/>
          <w:color w:val="FF0000"/>
          <w:sz w:val="28"/>
          <w:szCs w:val="28"/>
        </w:rPr>
        <w:t>s</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9"/>
          <w:sz w:val="28"/>
          <w:szCs w:val="28"/>
        </w:rPr>
        <w:t>i</w:t>
      </w:r>
      <w:r w:rsidRPr="005D78F8">
        <w:rPr>
          <w:rFonts w:asciiTheme="minorHAnsi" w:hAnsiTheme="minorHAnsi"/>
          <w:b/>
          <w:color w:val="FF0000"/>
          <w:sz w:val="28"/>
          <w:szCs w:val="28"/>
        </w:rPr>
        <w:t>s</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z w:val="28"/>
          <w:szCs w:val="28"/>
        </w:rPr>
        <w:t>e</w:t>
      </w:r>
      <w:r w:rsidRPr="005D78F8">
        <w:rPr>
          <w:rFonts w:asciiTheme="minorHAnsi" w:hAnsiTheme="minorHAnsi"/>
          <w:b/>
          <w:color w:val="FF0000"/>
          <w:spacing w:val="5"/>
          <w:sz w:val="28"/>
          <w:szCs w:val="28"/>
        </w:rPr>
        <w:t xml:space="preserve"> </w:t>
      </w:r>
      <w:r w:rsidRPr="005D78F8">
        <w:rPr>
          <w:rFonts w:asciiTheme="minorHAnsi" w:hAnsiTheme="minorHAnsi"/>
          <w:b/>
          <w:color w:val="FF0000"/>
          <w:spacing w:val="-5"/>
          <w:sz w:val="28"/>
          <w:szCs w:val="28"/>
        </w:rPr>
        <w:t>v</w:t>
      </w:r>
      <w:r w:rsidRPr="005D78F8">
        <w:rPr>
          <w:rFonts w:asciiTheme="minorHAnsi" w:hAnsiTheme="minorHAnsi"/>
          <w:b/>
          <w:color w:val="FF0000"/>
          <w:spacing w:val="-1"/>
          <w:sz w:val="28"/>
          <w:szCs w:val="28"/>
        </w:rPr>
        <w:t>e</w:t>
      </w:r>
      <w:r w:rsidRPr="005D78F8">
        <w:rPr>
          <w:rFonts w:asciiTheme="minorHAnsi" w:hAnsiTheme="minorHAnsi"/>
          <w:b/>
          <w:color w:val="FF0000"/>
          <w:spacing w:val="7"/>
          <w:sz w:val="28"/>
          <w:szCs w:val="28"/>
        </w:rPr>
        <w:t>r</w:t>
      </w:r>
      <w:r w:rsidRPr="005D78F8">
        <w:rPr>
          <w:rFonts w:asciiTheme="minorHAnsi" w:hAnsiTheme="minorHAnsi"/>
          <w:b/>
          <w:color w:val="FF0000"/>
          <w:sz w:val="28"/>
          <w:szCs w:val="28"/>
        </w:rPr>
        <w:t>y</w:t>
      </w:r>
      <w:r w:rsidRPr="005D78F8">
        <w:rPr>
          <w:rFonts w:asciiTheme="minorHAnsi" w:hAnsiTheme="minorHAnsi"/>
          <w:b/>
          <w:color w:val="FF0000"/>
          <w:spacing w:val="-10"/>
          <w:sz w:val="28"/>
          <w:szCs w:val="28"/>
        </w:rPr>
        <w:t xml:space="preserve"> </w:t>
      </w:r>
      <w:r w:rsidRPr="005D78F8">
        <w:rPr>
          <w:rFonts w:asciiTheme="minorHAnsi" w:hAnsiTheme="minorHAnsi"/>
          <w:b/>
          <w:color w:val="FF0000"/>
          <w:spacing w:val="2"/>
          <w:w w:val="99"/>
          <w:sz w:val="28"/>
          <w:szCs w:val="28"/>
        </w:rPr>
        <w:t>r</w:t>
      </w:r>
      <w:r w:rsidRPr="005D78F8">
        <w:rPr>
          <w:rFonts w:asciiTheme="minorHAnsi" w:hAnsiTheme="minorHAnsi"/>
          <w:b/>
          <w:color w:val="FF0000"/>
          <w:spacing w:val="-1"/>
          <w:sz w:val="28"/>
          <w:szCs w:val="28"/>
        </w:rPr>
        <w:t>ea</w:t>
      </w:r>
      <w:r w:rsidRPr="005D78F8">
        <w:rPr>
          <w:rFonts w:asciiTheme="minorHAnsi" w:hAnsiTheme="minorHAnsi"/>
          <w:b/>
          <w:color w:val="FF0000"/>
          <w:spacing w:val="-2"/>
          <w:w w:val="99"/>
          <w:sz w:val="28"/>
          <w:szCs w:val="28"/>
        </w:rPr>
        <w:t>s</w:t>
      </w:r>
      <w:r w:rsidRPr="005D78F8">
        <w:rPr>
          <w:rFonts w:asciiTheme="minorHAnsi" w:hAnsiTheme="minorHAnsi"/>
          <w:b/>
          <w:color w:val="FF0000"/>
          <w:spacing w:val="5"/>
          <w:w w:val="99"/>
          <w:sz w:val="28"/>
          <w:szCs w:val="28"/>
        </w:rPr>
        <w:t>o</w:t>
      </w:r>
      <w:r w:rsidRPr="005D78F8">
        <w:rPr>
          <w:rFonts w:asciiTheme="minorHAnsi" w:hAnsiTheme="minorHAnsi"/>
          <w:b/>
          <w:color w:val="FF0000"/>
          <w:w w:val="99"/>
          <w:sz w:val="28"/>
          <w:szCs w:val="28"/>
        </w:rPr>
        <w:t>n why</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pacing w:val="-1"/>
          <w:sz w:val="28"/>
          <w:szCs w:val="28"/>
        </w:rPr>
        <w:t>e</w:t>
      </w:r>
      <w:r w:rsidRPr="005D78F8">
        <w:rPr>
          <w:rFonts w:asciiTheme="minorHAnsi" w:hAnsiTheme="minorHAnsi"/>
          <w:b/>
          <w:color w:val="FF0000"/>
          <w:spacing w:val="-2"/>
          <w:sz w:val="28"/>
          <w:szCs w:val="28"/>
        </w:rPr>
        <w:t>s</w:t>
      </w:r>
      <w:r w:rsidRPr="005D78F8">
        <w:rPr>
          <w:rFonts w:asciiTheme="minorHAnsi" w:hAnsiTheme="minorHAnsi"/>
          <w:b/>
          <w:color w:val="FF0000"/>
          <w:sz w:val="28"/>
          <w:szCs w:val="28"/>
        </w:rPr>
        <w:t xml:space="preserve">e </w:t>
      </w:r>
      <w:r w:rsidRPr="005D78F8">
        <w:rPr>
          <w:rFonts w:asciiTheme="minorHAnsi" w:hAnsiTheme="minorHAnsi"/>
          <w:b/>
          <w:color w:val="FF0000"/>
          <w:spacing w:val="-1"/>
          <w:sz w:val="28"/>
          <w:szCs w:val="28"/>
        </w:rPr>
        <w:t>c</w:t>
      </w:r>
      <w:r w:rsidRPr="005D78F8">
        <w:rPr>
          <w:rFonts w:asciiTheme="minorHAnsi" w:hAnsiTheme="minorHAnsi"/>
          <w:b/>
          <w:color w:val="FF0000"/>
          <w:spacing w:val="10"/>
          <w:sz w:val="28"/>
          <w:szCs w:val="28"/>
        </w:rPr>
        <w:t>o</w:t>
      </w:r>
      <w:r w:rsidRPr="005D78F8">
        <w:rPr>
          <w:rFonts w:asciiTheme="minorHAnsi" w:hAnsiTheme="minorHAnsi"/>
          <w:b/>
          <w:color w:val="FF0000"/>
          <w:spacing w:val="-4"/>
          <w:sz w:val="28"/>
          <w:szCs w:val="28"/>
        </w:rPr>
        <w:t>mm</w:t>
      </w:r>
      <w:r w:rsidRPr="005D78F8">
        <w:rPr>
          <w:rFonts w:asciiTheme="minorHAnsi" w:hAnsiTheme="minorHAnsi"/>
          <w:b/>
          <w:color w:val="FF0000"/>
          <w:spacing w:val="5"/>
          <w:sz w:val="28"/>
          <w:szCs w:val="28"/>
        </w:rPr>
        <w:t>u</w:t>
      </w:r>
      <w:r w:rsidRPr="005D78F8">
        <w:rPr>
          <w:rFonts w:asciiTheme="minorHAnsi" w:hAnsiTheme="minorHAnsi"/>
          <w:b/>
          <w:color w:val="FF0000"/>
          <w:sz w:val="28"/>
          <w:szCs w:val="28"/>
        </w:rPr>
        <w:t>n</w:t>
      </w:r>
      <w:r w:rsidRPr="005D78F8">
        <w:rPr>
          <w:rFonts w:asciiTheme="minorHAnsi" w:hAnsiTheme="minorHAnsi"/>
          <w:b/>
          <w:color w:val="FF0000"/>
          <w:spacing w:val="-9"/>
          <w:sz w:val="28"/>
          <w:szCs w:val="28"/>
        </w:rPr>
        <w:t>i</w:t>
      </w:r>
      <w:r w:rsidRPr="005D78F8">
        <w:rPr>
          <w:rFonts w:asciiTheme="minorHAnsi" w:hAnsiTheme="minorHAnsi"/>
          <w:b/>
          <w:color w:val="FF0000"/>
          <w:spacing w:val="10"/>
          <w:sz w:val="28"/>
          <w:szCs w:val="28"/>
        </w:rPr>
        <w:t>t</w:t>
      </w:r>
      <w:r w:rsidRPr="005D78F8">
        <w:rPr>
          <w:rFonts w:asciiTheme="minorHAnsi" w:hAnsiTheme="minorHAnsi"/>
          <w:b/>
          <w:color w:val="FF0000"/>
          <w:sz w:val="28"/>
          <w:szCs w:val="28"/>
        </w:rPr>
        <w:t>y</w:t>
      </w:r>
      <w:r w:rsidRPr="005D78F8">
        <w:rPr>
          <w:rFonts w:asciiTheme="minorHAnsi" w:hAnsiTheme="minorHAnsi"/>
          <w:b/>
          <w:color w:val="FF0000"/>
          <w:spacing w:val="-16"/>
          <w:sz w:val="28"/>
          <w:szCs w:val="28"/>
        </w:rPr>
        <w:t xml:space="preserve"> </w:t>
      </w:r>
      <w:r w:rsidRPr="005D78F8">
        <w:rPr>
          <w:rFonts w:asciiTheme="minorHAnsi" w:hAnsiTheme="minorHAnsi"/>
          <w:b/>
          <w:color w:val="FF0000"/>
          <w:sz w:val="28"/>
          <w:szCs w:val="28"/>
        </w:rPr>
        <w:t>p</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w</w:t>
      </w:r>
      <w:r w:rsidRPr="005D78F8">
        <w:rPr>
          <w:rFonts w:asciiTheme="minorHAnsi" w:hAnsiTheme="minorHAnsi"/>
          <w:b/>
          <w:color w:val="FF0000"/>
          <w:spacing w:val="-1"/>
          <w:sz w:val="28"/>
          <w:szCs w:val="28"/>
        </w:rPr>
        <w:t>e</w:t>
      </w:r>
      <w:r w:rsidRPr="005D78F8">
        <w:rPr>
          <w:rFonts w:asciiTheme="minorHAnsi" w:hAnsiTheme="minorHAnsi"/>
          <w:b/>
          <w:color w:val="FF0000"/>
          <w:spacing w:val="2"/>
          <w:sz w:val="28"/>
          <w:szCs w:val="28"/>
        </w:rPr>
        <w:t>r</w:t>
      </w:r>
      <w:r w:rsidRPr="005D78F8">
        <w:rPr>
          <w:rFonts w:asciiTheme="minorHAnsi" w:hAnsiTheme="minorHAnsi"/>
          <w:b/>
          <w:color w:val="FF0000"/>
          <w:sz w:val="28"/>
          <w:szCs w:val="28"/>
        </w:rPr>
        <w:t>s</w:t>
      </w:r>
      <w:r w:rsidRPr="005D78F8">
        <w:rPr>
          <w:rFonts w:asciiTheme="minorHAnsi" w:hAnsiTheme="minorHAnsi"/>
          <w:b/>
          <w:color w:val="FF0000"/>
          <w:spacing w:val="-6"/>
          <w:sz w:val="28"/>
          <w:szCs w:val="28"/>
        </w:rPr>
        <w:t xml:space="preserve"> </w:t>
      </w:r>
      <w:r w:rsidRPr="005D78F8">
        <w:rPr>
          <w:rFonts w:asciiTheme="minorHAnsi" w:hAnsiTheme="minorHAnsi"/>
          <w:b/>
          <w:color w:val="FF0000"/>
          <w:sz w:val="28"/>
          <w:szCs w:val="28"/>
        </w:rPr>
        <w:t>w</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u</w:t>
      </w:r>
      <w:r w:rsidRPr="005D78F8">
        <w:rPr>
          <w:rFonts w:asciiTheme="minorHAnsi" w:hAnsiTheme="minorHAnsi"/>
          <w:b/>
          <w:color w:val="FF0000"/>
          <w:spacing w:val="-9"/>
          <w:sz w:val="28"/>
          <w:szCs w:val="28"/>
        </w:rPr>
        <w:t>l</w:t>
      </w:r>
      <w:r w:rsidRPr="005D78F8">
        <w:rPr>
          <w:rFonts w:asciiTheme="minorHAnsi" w:hAnsiTheme="minorHAnsi"/>
          <w:b/>
          <w:color w:val="FF0000"/>
          <w:sz w:val="28"/>
          <w:szCs w:val="28"/>
        </w:rPr>
        <w:t>d</w:t>
      </w:r>
      <w:r w:rsidRPr="005D78F8">
        <w:rPr>
          <w:rFonts w:asciiTheme="minorHAnsi" w:hAnsiTheme="minorHAnsi"/>
          <w:b/>
          <w:color w:val="FF0000"/>
          <w:spacing w:val="-2"/>
          <w:sz w:val="28"/>
          <w:szCs w:val="28"/>
        </w:rPr>
        <w:t xml:space="preserve"> </w:t>
      </w:r>
      <w:r w:rsidRPr="005D78F8">
        <w:rPr>
          <w:rFonts w:asciiTheme="minorHAnsi" w:hAnsiTheme="minorHAnsi"/>
          <w:b/>
          <w:color w:val="FF0000"/>
          <w:spacing w:val="-5"/>
          <w:sz w:val="28"/>
          <w:szCs w:val="28"/>
        </w:rPr>
        <w:t>n</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t</w:t>
      </w:r>
      <w:r w:rsidRPr="005D78F8">
        <w:rPr>
          <w:rFonts w:asciiTheme="minorHAnsi" w:hAnsiTheme="minorHAnsi"/>
          <w:b/>
          <w:color w:val="FF0000"/>
          <w:spacing w:val="6"/>
          <w:sz w:val="28"/>
          <w:szCs w:val="28"/>
        </w:rPr>
        <w:t xml:space="preserve"> </w:t>
      </w:r>
      <w:r w:rsidRPr="005D78F8">
        <w:rPr>
          <w:rFonts w:asciiTheme="minorHAnsi" w:hAnsiTheme="minorHAnsi"/>
          <w:b/>
          <w:color w:val="FF0000"/>
          <w:spacing w:val="-5"/>
          <w:sz w:val="28"/>
          <w:szCs w:val="28"/>
        </w:rPr>
        <w:t>b</w:t>
      </w:r>
      <w:r w:rsidRPr="005D78F8">
        <w:rPr>
          <w:rFonts w:asciiTheme="minorHAnsi" w:hAnsiTheme="minorHAnsi"/>
          <w:b/>
          <w:color w:val="FF0000"/>
          <w:sz w:val="28"/>
          <w:szCs w:val="28"/>
        </w:rPr>
        <w:t>e</w:t>
      </w:r>
      <w:r w:rsidRPr="005D78F8">
        <w:rPr>
          <w:rFonts w:asciiTheme="minorHAnsi" w:hAnsiTheme="minorHAnsi"/>
          <w:b/>
          <w:color w:val="FF0000"/>
          <w:spacing w:val="1"/>
          <w:sz w:val="28"/>
          <w:szCs w:val="28"/>
        </w:rPr>
        <w:t xml:space="preserve"> </w:t>
      </w:r>
      <w:r w:rsidRPr="005D78F8">
        <w:rPr>
          <w:rFonts w:asciiTheme="minorHAnsi" w:hAnsiTheme="minorHAnsi"/>
          <w:b/>
          <w:color w:val="FF0000"/>
          <w:spacing w:val="-2"/>
          <w:sz w:val="28"/>
          <w:szCs w:val="28"/>
        </w:rPr>
        <w:t>s</w:t>
      </w:r>
      <w:r w:rsidRPr="005D78F8">
        <w:rPr>
          <w:rFonts w:asciiTheme="minorHAnsi" w:hAnsiTheme="minorHAnsi"/>
          <w:b/>
          <w:color w:val="FF0000"/>
          <w:sz w:val="28"/>
          <w:szCs w:val="28"/>
        </w:rPr>
        <w:t>ub</w:t>
      </w:r>
      <w:r w:rsidRPr="005D78F8">
        <w:rPr>
          <w:rFonts w:asciiTheme="minorHAnsi" w:hAnsiTheme="minorHAnsi"/>
          <w:b/>
          <w:color w:val="FF0000"/>
          <w:spacing w:val="-4"/>
          <w:sz w:val="28"/>
          <w:szCs w:val="28"/>
        </w:rPr>
        <w:t>j</w:t>
      </w:r>
      <w:r w:rsidRPr="005D78F8">
        <w:rPr>
          <w:rFonts w:asciiTheme="minorHAnsi" w:hAnsiTheme="minorHAnsi"/>
          <w:b/>
          <w:color w:val="FF0000"/>
          <w:spacing w:val="-1"/>
          <w:sz w:val="28"/>
          <w:szCs w:val="28"/>
        </w:rPr>
        <w:t>e</w:t>
      </w:r>
      <w:r w:rsidRPr="005D78F8">
        <w:rPr>
          <w:rFonts w:asciiTheme="minorHAnsi" w:hAnsiTheme="minorHAnsi"/>
          <w:b/>
          <w:color w:val="FF0000"/>
          <w:spacing w:val="4"/>
          <w:sz w:val="28"/>
          <w:szCs w:val="28"/>
        </w:rPr>
        <w:t>c</w:t>
      </w:r>
      <w:r w:rsidRPr="005D78F8">
        <w:rPr>
          <w:rFonts w:asciiTheme="minorHAnsi" w:hAnsiTheme="minorHAnsi"/>
          <w:b/>
          <w:color w:val="FF0000"/>
          <w:sz w:val="28"/>
          <w:szCs w:val="28"/>
        </w:rPr>
        <w:t>t</w:t>
      </w:r>
      <w:r w:rsidRPr="005D78F8">
        <w:rPr>
          <w:rFonts w:asciiTheme="minorHAnsi" w:hAnsiTheme="minorHAnsi"/>
          <w:b/>
          <w:color w:val="FF0000"/>
          <w:spacing w:val="-5"/>
          <w:sz w:val="28"/>
          <w:szCs w:val="28"/>
        </w:rPr>
        <w:t xml:space="preserve"> </w:t>
      </w:r>
      <w:r w:rsidRPr="005D78F8">
        <w:rPr>
          <w:rFonts w:asciiTheme="minorHAnsi" w:hAnsiTheme="minorHAnsi"/>
          <w:b/>
          <w:color w:val="FF0000"/>
          <w:spacing w:val="1"/>
          <w:sz w:val="28"/>
          <w:szCs w:val="28"/>
        </w:rPr>
        <w:t>t</w:t>
      </w:r>
      <w:r w:rsidRPr="005D78F8">
        <w:rPr>
          <w:rFonts w:asciiTheme="minorHAnsi" w:hAnsiTheme="minorHAnsi"/>
          <w:b/>
          <w:color w:val="FF0000"/>
          <w:sz w:val="28"/>
          <w:szCs w:val="28"/>
        </w:rPr>
        <w:t>o</w:t>
      </w:r>
      <w:r w:rsidRPr="005D78F8">
        <w:rPr>
          <w:rFonts w:asciiTheme="minorHAnsi" w:hAnsiTheme="minorHAnsi"/>
          <w:b/>
          <w:color w:val="FF0000"/>
          <w:spacing w:val="6"/>
          <w:sz w:val="28"/>
          <w:szCs w:val="28"/>
        </w:rPr>
        <w:t xml:space="preserve"> </w:t>
      </w:r>
      <w:r w:rsidRPr="005D78F8">
        <w:rPr>
          <w:rFonts w:asciiTheme="minorHAnsi" w:hAnsiTheme="minorHAnsi"/>
          <w:b/>
          <w:color w:val="FF0000"/>
          <w:sz w:val="28"/>
          <w:szCs w:val="28"/>
        </w:rPr>
        <w:t>b</w:t>
      </w:r>
      <w:r w:rsidRPr="005D78F8">
        <w:rPr>
          <w:rFonts w:asciiTheme="minorHAnsi" w:hAnsiTheme="minorHAnsi"/>
          <w:b/>
          <w:color w:val="FF0000"/>
          <w:spacing w:val="-4"/>
          <w:sz w:val="28"/>
          <w:szCs w:val="28"/>
        </w:rPr>
        <w:t>i</w:t>
      </w:r>
      <w:r w:rsidRPr="005D78F8">
        <w:rPr>
          <w:rFonts w:asciiTheme="minorHAnsi" w:hAnsiTheme="minorHAnsi"/>
          <w:b/>
          <w:color w:val="FF0000"/>
          <w:spacing w:val="-5"/>
          <w:sz w:val="28"/>
          <w:szCs w:val="28"/>
        </w:rPr>
        <w:t>n</w:t>
      </w:r>
      <w:r w:rsidRPr="005D78F8">
        <w:rPr>
          <w:rFonts w:asciiTheme="minorHAnsi" w:hAnsiTheme="minorHAnsi"/>
          <w:b/>
          <w:color w:val="FF0000"/>
          <w:spacing w:val="5"/>
          <w:sz w:val="28"/>
          <w:szCs w:val="28"/>
        </w:rPr>
        <w:t>d</w:t>
      </w:r>
      <w:r w:rsidRPr="005D78F8">
        <w:rPr>
          <w:rFonts w:asciiTheme="minorHAnsi" w:hAnsiTheme="minorHAnsi"/>
          <w:b/>
          <w:color w:val="FF0000"/>
          <w:spacing w:val="-4"/>
          <w:sz w:val="28"/>
          <w:szCs w:val="28"/>
        </w:rPr>
        <w:t>i</w:t>
      </w:r>
      <w:r w:rsidRPr="005D78F8">
        <w:rPr>
          <w:rFonts w:asciiTheme="minorHAnsi" w:hAnsiTheme="minorHAnsi"/>
          <w:b/>
          <w:color w:val="FF0000"/>
          <w:sz w:val="28"/>
          <w:szCs w:val="28"/>
        </w:rPr>
        <w:t>ng</w:t>
      </w:r>
      <w:r w:rsidRPr="005D78F8">
        <w:rPr>
          <w:rFonts w:asciiTheme="minorHAnsi" w:hAnsiTheme="minorHAnsi"/>
          <w:b/>
          <w:color w:val="FF0000"/>
          <w:spacing w:val="-3"/>
          <w:sz w:val="28"/>
          <w:szCs w:val="28"/>
        </w:rPr>
        <w:t xml:space="preserve"> </w:t>
      </w:r>
      <w:r w:rsidRPr="005D78F8">
        <w:rPr>
          <w:rFonts w:asciiTheme="minorHAnsi" w:hAnsiTheme="minorHAnsi"/>
          <w:b/>
          <w:color w:val="FF0000"/>
          <w:spacing w:val="-1"/>
          <w:sz w:val="28"/>
          <w:szCs w:val="28"/>
        </w:rPr>
        <w:t>a</w:t>
      </w:r>
      <w:r w:rsidRPr="005D78F8">
        <w:rPr>
          <w:rFonts w:asciiTheme="minorHAnsi" w:hAnsiTheme="minorHAnsi"/>
          <w:b/>
          <w:color w:val="FF0000"/>
          <w:spacing w:val="2"/>
          <w:sz w:val="28"/>
          <w:szCs w:val="28"/>
        </w:rPr>
        <w:t>r</w:t>
      </w:r>
      <w:r w:rsidRPr="005D78F8">
        <w:rPr>
          <w:rFonts w:asciiTheme="minorHAnsi" w:hAnsiTheme="minorHAnsi"/>
          <w:b/>
          <w:color w:val="FF0000"/>
          <w:sz w:val="28"/>
          <w:szCs w:val="28"/>
        </w:rPr>
        <w:t>b</w:t>
      </w:r>
      <w:r w:rsidRPr="005D78F8">
        <w:rPr>
          <w:rFonts w:asciiTheme="minorHAnsi" w:hAnsiTheme="minorHAnsi"/>
          <w:b/>
          <w:color w:val="FF0000"/>
          <w:spacing w:val="-9"/>
          <w:sz w:val="28"/>
          <w:szCs w:val="28"/>
        </w:rPr>
        <w:t>i</w:t>
      </w:r>
      <w:r w:rsidRPr="005D78F8">
        <w:rPr>
          <w:rFonts w:asciiTheme="minorHAnsi" w:hAnsiTheme="minorHAnsi"/>
          <w:b/>
          <w:color w:val="FF0000"/>
          <w:spacing w:val="5"/>
          <w:sz w:val="28"/>
          <w:szCs w:val="28"/>
        </w:rPr>
        <w:t>t</w:t>
      </w:r>
      <w:r w:rsidRPr="005D78F8">
        <w:rPr>
          <w:rFonts w:asciiTheme="minorHAnsi" w:hAnsiTheme="minorHAnsi"/>
          <w:b/>
          <w:color w:val="FF0000"/>
          <w:spacing w:val="2"/>
          <w:sz w:val="28"/>
          <w:szCs w:val="28"/>
        </w:rPr>
        <w:t>r</w:t>
      </w:r>
      <w:r w:rsidRPr="005D78F8">
        <w:rPr>
          <w:rFonts w:asciiTheme="minorHAnsi" w:hAnsiTheme="minorHAnsi"/>
          <w:b/>
          <w:color w:val="FF0000"/>
          <w:spacing w:val="-1"/>
          <w:sz w:val="28"/>
          <w:szCs w:val="28"/>
        </w:rPr>
        <w:t>a</w:t>
      </w:r>
      <w:r w:rsidRPr="005D78F8">
        <w:rPr>
          <w:rFonts w:asciiTheme="minorHAnsi" w:hAnsiTheme="minorHAnsi"/>
          <w:b/>
          <w:color w:val="FF0000"/>
          <w:spacing w:val="5"/>
          <w:sz w:val="28"/>
          <w:szCs w:val="28"/>
        </w:rPr>
        <w:t>t</w:t>
      </w:r>
      <w:r w:rsidRPr="005D78F8">
        <w:rPr>
          <w:rFonts w:asciiTheme="minorHAnsi" w:hAnsiTheme="minorHAnsi"/>
          <w:b/>
          <w:color w:val="FF0000"/>
          <w:spacing w:val="-9"/>
          <w:sz w:val="28"/>
          <w:szCs w:val="28"/>
        </w:rPr>
        <w:t>i</w:t>
      </w:r>
      <w:r w:rsidRPr="005D78F8">
        <w:rPr>
          <w:rFonts w:asciiTheme="minorHAnsi" w:hAnsiTheme="minorHAnsi"/>
          <w:b/>
          <w:color w:val="FF0000"/>
          <w:spacing w:val="5"/>
          <w:sz w:val="28"/>
          <w:szCs w:val="28"/>
        </w:rPr>
        <w:t>o</w:t>
      </w:r>
      <w:r w:rsidRPr="005D78F8">
        <w:rPr>
          <w:rFonts w:asciiTheme="minorHAnsi" w:hAnsiTheme="minorHAnsi"/>
          <w:b/>
          <w:color w:val="FF0000"/>
          <w:sz w:val="28"/>
          <w:szCs w:val="28"/>
        </w:rPr>
        <w:t>n</w:t>
      </w:r>
      <w:r w:rsidRPr="005D78F8">
        <w:rPr>
          <w:rFonts w:asciiTheme="minorHAnsi" w:hAnsiTheme="minorHAnsi"/>
          <w:b/>
          <w:color w:val="FF0000"/>
          <w:spacing w:val="-7"/>
          <w:sz w:val="28"/>
          <w:szCs w:val="28"/>
        </w:rPr>
        <w:t xml:space="preserve"> </w:t>
      </w:r>
      <w:r w:rsidRPr="005D78F8">
        <w:rPr>
          <w:rFonts w:asciiTheme="minorHAnsi" w:hAnsiTheme="minorHAnsi"/>
          <w:b/>
          <w:color w:val="FF0000"/>
          <w:spacing w:val="5"/>
          <w:sz w:val="28"/>
          <w:szCs w:val="28"/>
        </w:rPr>
        <w:t>u</w:t>
      </w:r>
      <w:r w:rsidRPr="005D78F8">
        <w:rPr>
          <w:rFonts w:asciiTheme="minorHAnsi" w:hAnsiTheme="minorHAnsi"/>
          <w:b/>
          <w:color w:val="FF0000"/>
          <w:spacing w:val="-5"/>
          <w:sz w:val="28"/>
          <w:szCs w:val="28"/>
        </w:rPr>
        <w:t>n</w:t>
      </w:r>
      <w:r w:rsidRPr="005D78F8">
        <w:rPr>
          <w:rFonts w:asciiTheme="minorHAnsi" w:hAnsiTheme="minorHAnsi"/>
          <w:b/>
          <w:color w:val="FF0000"/>
          <w:sz w:val="28"/>
          <w:szCs w:val="28"/>
        </w:rPr>
        <w:t>d</w:t>
      </w:r>
      <w:r w:rsidRPr="005D78F8">
        <w:rPr>
          <w:rFonts w:asciiTheme="minorHAnsi" w:hAnsiTheme="minorHAnsi"/>
          <w:b/>
          <w:color w:val="FF0000"/>
          <w:spacing w:val="-1"/>
          <w:sz w:val="28"/>
          <w:szCs w:val="28"/>
        </w:rPr>
        <w:t>e</w:t>
      </w:r>
      <w:r w:rsidRPr="005D78F8">
        <w:rPr>
          <w:rFonts w:asciiTheme="minorHAnsi" w:hAnsiTheme="minorHAnsi"/>
          <w:b/>
          <w:color w:val="FF0000"/>
          <w:sz w:val="28"/>
          <w:szCs w:val="28"/>
        </w:rPr>
        <w:t xml:space="preserve">r </w:t>
      </w:r>
      <w:r w:rsidRPr="005D78F8">
        <w:rPr>
          <w:rFonts w:asciiTheme="minorHAnsi" w:hAnsiTheme="minorHAnsi"/>
          <w:b/>
          <w:color w:val="FF0000"/>
          <w:spacing w:val="5"/>
          <w:sz w:val="28"/>
          <w:szCs w:val="28"/>
        </w:rPr>
        <w:t>t</w:t>
      </w:r>
      <w:r w:rsidRPr="005D78F8">
        <w:rPr>
          <w:rFonts w:asciiTheme="minorHAnsi" w:hAnsiTheme="minorHAnsi"/>
          <w:b/>
          <w:color w:val="FF0000"/>
          <w:spacing w:val="-5"/>
          <w:sz w:val="28"/>
          <w:szCs w:val="28"/>
        </w:rPr>
        <w:t>h</w:t>
      </w:r>
      <w:r w:rsidRPr="005D78F8">
        <w:rPr>
          <w:rFonts w:asciiTheme="minorHAnsi" w:hAnsiTheme="minorHAnsi"/>
          <w:b/>
          <w:color w:val="FF0000"/>
          <w:sz w:val="28"/>
          <w:szCs w:val="28"/>
        </w:rPr>
        <w:t xml:space="preserve">e </w:t>
      </w:r>
      <w:r w:rsidRPr="005D78F8">
        <w:rPr>
          <w:rFonts w:asciiTheme="minorHAnsi" w:hAnsiTheme="minorHAnsi"/>
          <w:b/>
          <w:color w:val="FF0000"/>
          <w:spacing w:val="-1"/>
          <w:sz w:val="28"/>
          <w:szCs w:val="28"/>
        </w:rPr>
        <w:t>B</w:t>
      </w:r>
      <w:r w:rsidRPr="005D78F8">
        <w:rPr>
          <w:rFonts w:asciiTheme="minorHAnsi" w:hAnsiTheme="minorHAnsi"/>
          <w:b/>
          <w:color w:val="FF0000"/>
          <w:spacing w:val="5"/>
          <w:sz w:val="28"/>
          <w:szCs w:val="28"/>
        </w:rPr>
        <w:t>o</w:t>
      </w:r>
      <w:r w:rsidRPr="005D78F8">
        <w:rPr>
          <w:rFonts w:asciiTheme="minorHAnsi" w:hAnsiTheme="minorHAnsi"/>
          <w:b/>
          <w:color w:val="FF0000"/>
          <w:spacing w:val="-1"/>
          <w:sz w:val="28"/>
          <w:szCs w:val="28"/>
        </w:rPr>
        <w:t>a</w:t>
      </w:r>
      <w:r w:rsidRPr="005D78F8">
        <w:rPr>
          <w:rFonts w:asciiTheme="minorHAnsi" w:hAnsiTheme="minorHAnsi"/>
          <w:b/>
          <w:color w:val="FF0000"/>
          <w:spacing w:val="2"/>
          <w:sz w:val="28"/>
          <w:szCs w:val="28"/>
        </w:rPr>
        <w:t>r</w:t>
      </w:r>
      <w:r w:rsidRPr="005D78F8">
        <w:rPr>
          <w:rFonts w:asciiTheme="minorHAnsi" w:hAnsiTheme="minorHAnsi"/>
          <w:b/>
          <w:color w:val="FF0000"/>
          <w:sz w:val="28"/>
          <w:szCs w:val="28"/>
        </w:rPr>
        <w:t>d</w:t>
      </w:r>
      <w:r w:rsidRPr="005D78F8">
        <w:rPr>
          <w:rFonts w:asciiTheme="minorHAnsi" w:hAnsiTheme="minorHAnsi"/>
          <w:b/>
          <w:color w:val="FF0000"/>
          <w:spacing w:val="-7"/>
          <w:sz w:val="28"/>
          <w:szCs w:val="28"/>
        </w:rPr>
        <w:t xml:space="preserve"> </w:t>
      </w:r>
      <w:r w:rsidRPr="005D78F8">
        <w:rPr>
          <w:rFonts w:asciiTheme="minorHAnsi" w:hAnsiTheme="minorHAnsi"/>
          <w:b/>
          <w:color w:val="FF0000"/>
          <w:spacing w:val="1"/>
          <w:sz w:val="28"/>
          <w:szCs w:val="28"/>
        </w:rPr>
        <w:t>P</w:t>
      </w:r>
      <w:r w:rsidRPr="005D78F8">
        <w:rPr>
          <w:rFonts w:asciiTheme="minorHAnsi" w:hAnsiTheme="minorHAnsi"/>
          <w:b/>
          <w:color w:val="FF0000"/>
          <w:spacing w:val="-3"/>
          <w:sz w:val="28"/>
          <w:szCs w:val="28"/>
        </w:rPr>
        <w:t>r</w:t>
      </w:r>
      <w:r w:rsidRPr="005D78F8">
        <w:rPr>
          <w:rFonts w:asciiTheme="minorHAnsi" w:hAnsiTheme="minorHAnsi"/>
          <w:b/>
          <w:color w:val="FF0000"/>
          <w:spacing w:val="5"/>
          <w:sz w:val="28"/>
          <w:szCs w:val="28"/>
        </w:rPr>
        <w:t>o</w:t>
      </w:r>
      <w:r w:rsidRPr="005D78F8">
        <w:rPr>
          <w:rFonts w:asciiTheme="minorHAnsi" w:hAnsiTheme="minorHAnsi"/>
          <w:b/>
          <w:color w:val="FF0000"/>
          <w:spacing w:val="-5"/>
          <w:sz w:val="28"/>
          <w:szCs w:val="28"/>
        </w:rPr>
        <w:t>p</w:t>
      </w:r>
      <w:r w:rsidRPr="005D78F8">
        <w:rPr>
          <w:rFonts w:asciiTheme="minorHAnsi" w:hAnsiTheme="minorHAnsi"/>
          <w:b/>
          <w:color w:val="FF0000"/>
          <w:spacing w:val="5"/>
          <w:sz w:val="28"/>
          <w:szCs w:val="28"/>
        </w:rPr>
        <w:t>o</w:t>
      </w:r>
      <w:r w:rsidRPr="005D78F8">
        <w:rPr>
          <w:rFonts w:asciiTheme="minorHAnsi" w:hAnsiTheme="minorHAnsi"/>
          <w:b/>
          <w:color w:val="FF0000"/>
          <w:spacing w:val="-2"/>
          <w:sz w:val="28"/>
          <w:szCs w:val="28"/>
        </w:rPr>
        <w:t>s</w:t>
      </w:r>
      <w:r w:rsidRPr="005D78F8">
        <w:rPr>
          <w:rFonts w:asciiTheme="minorHAnsi" w:hAnsiTheme="minorHAnsi"/>
          <w:b/>
          <w:color w:val="FF0000"/>
          <w:spacing w:val="4"/>
          <w:sz w:val="28"/>
          <w:szCs w:val="28"/>
        </w:rPr>
        <w:t>a</w:t>
      </w:r>
      <w:r w:rsidRPr="005D78F8">
        <w:rPr>
          <w:rFonts w:asciiTheme="minorHAnsi" w:hAnsiTheme="minorHAnsi"/>
          <w:b/>
          <w:color w:val="FF0000"/>
          <w:spacing w:val="-9"/>
          <w:sz w:val="28"/>
          <w:szCs w:val="28"/>
        </w:rPr>
        <w:t>l</w:t>
      </w:r>
      <w:r w:rsidRPr="005D78F8">
        <w:rPr>
          <w:rFonts w:asciiTheme="minorHAnsi" w:hAnsiTheme="minorHAnsi"/>
          <w:b/>
          <w:color w:val="FF0000"/>
          <w:sz w:val="28"/>
          <w:szCs w:val="28"/>
        </w:rPr>
        <w:t>.</w:t>
      </w:r>
      <w:r w:rsidRPr="005D78F8">
        <w:rPr>
          <w:rFonts w:asciiTheme="minorHAnsi" w:hAnsiTheme="minorHAnsi"/>
          <w:color w:val="FF0000"/>
          <w:spacing w:val="60"/>
          <w:sz w:val="28"/>
          <w:szCs w:val="28"/>
        </w:rPr>
        <w:t xml:space="preserve"> </w:t>
      </w:r>
      <w:r w:rsidRPr="005D78F8">
        <w:rPr>
          <w:rFonts w:asciiTheme="minorHAnsi" w:hAnsiTheme="minorHAnsi"/>
          <w:b/>
          <w:color w:val="FF0000"/>
          <w:spacing w:val="2"/>
          <w:sz w:val="32"/>
          <w:szCs w:val="32"/>
        </w:rPr>
        <w:t>T</w:t>
      </w:r>
      <w:r w:rsidRPr="005D78F8">
        <w:rPr>
          <w:rFonts w:asciiTheme="minorHAnsi" w:hAnsiTheme="minorHAnsi"/>
          <w:b/>
          <w:color w:val="FF0000"/>
          <w:spacing w:val="-5"/>
          <w:sz w:val="32"/>
          <w:szCs w:val="32"/>
        </w:rPr>
        <w:t>h</w:t>
      </w:r>
      <w:r w:rsidRPr="005D78F8">
        <w:rPr>
          <w:rFonts w:asciiTheme="minorHAnsi" w:hAnsiTheme="minorHAnsi"/>
          <w:b/>
          <w:color w:val="FF0000"/>
          <w:sz w:val="32"/>
          <w:szCs w:val="32"/>
        </w:rPr>
        <w:t>u</w:t>
      </w:r>
      <w:r w:rsidRPr="005D78F8">
        <w:rPr>
          <w:rFonts w:asciiTheme="minorHAnsi" w:hAnsiTheme="minorHAnsi"/>
          <w:b/>
          <w:color w:val="FF0000"/>
          <w:spacing w:val="-2"/>
          <w:sz w:val="32"/>
          <w:szCs w:val="32"/>
        </w:rPr>
        <w:t>s</w:t>
      </w:r>
      <w:r w:rsidRPr="005D78F8">
        <w:rPr>
          <w:rFonts w:asciiTheme="minorHAnsi" w:hAnsiTheme="minorHAnsi"/>
          <w:b/>
          <w:color w:val="FF0000"/>
          <w:sz w:val="32"/>
          <w:szCs w:val="32"/>
        </w:rPr>
        <w:t>,</w:t>
      </w:r>
      <w:r w:rsidRPr="005D78F8">
        <w:rPr>
          <w:rFonts w:asciiTheme="minorHAnsi" w:hAnsiTheme="minorHAnsi"/>
          <w:b/>
          <w:color w:val="FF0000"/>
          <w:spacing w:val="-5"/>
          <w:sz w:val="32"/>
          <w:szCs w:val="32"/>
        </w:rPr>
        <w:t xml:space="preserve"> </w:t>
      </w:r>
      <w:r w:rsidRPr="005D78F8">
        <w:rPr>
          <w:rFonts w:asciiTheme="minorHAnsi" w:hAnsiTheme="minorHAnsi"/>
          <w:b/>
          <w:color w:val="FF0000"/>
          <w:spacing w:val="5"/>
          <w:sz w:val="32"/>
          <w:szCs w:val="32"/>
        </w:rPr>
        <w:t>t</w:t>
      </w:r>
      <w:r w:rsidRPr="005D78F8">
        <w:rPr>
          <w:rFonts w:asciiTheme="minorHAnsi" w:hAnsiTheme="minorHAnsi"/>
          <w:b/>
          <w:color w:val="FF0000"/>
          <w:spacing w:val="-5"/>
          <w:sz w:val="32"/>
          <w:szCs w:val="32"/>
        </w:rPr>
        <w:t>h</w:t>
      </w:r>
      <w:r w:rsidRPr="005D78F8">
        <w:rPr>
          <w:rFonts w:asciiTheme="minorHAnsi" w:hAnsiTheme="minorHAnsi"/>
          <w:b/>
          <w:color w:val="FF0000"/>
          <w:sz w:val="32"/>
          <w:szCs w:val="32"/>
        </w:rPr>
        <w:t>e</w:t>
      </w:r>
      <w:r w:rsidRPr="005D78F8">
        <w:rPr>
          <w:rFonts w:asciiTheme="minorHAnsi" w:hAnsiTheme="minorHAnsi"/>
          <w:b/>
          <w:color w:val="FF0000"/>
          <w:spacing w:val="1"/>
          <w:sz w:val="32"/>
          <w:szCs w:val="32"/>
        </w:rPr>
        <w:t xml:space="preserve"> </w:t>
      </w:r>
      <w:r w:rsidRPr="005D78F8">
        <w:rPr>
          <w:rFonts w:asciiTheme="minorHAnsi" w:hAnsiTheme="minorHAnsi"/>
          <w:b/>
          <w:color w:val="FF0000"/>
          <w:spacing w:val="-1"/>
          <w:sz w:val="32"/>
          <w:szCs w:val="32"/>
        </w:rPr>
        <w:t>c</w:t>
      </w:r>
      <w:r w:rsidRPr="005D78F8">
        <w:rPr>
          <w:rFonts w:asciiTheme="minorHAnsi" w:hAnsiTheme="minorHAnsi"/>
          <w:b/>
          <w:color w:val="FF0000"/>
          <w:spacing w:val="5"/>
          <w:sz w:val="32"/>
          <w:szCs w:val="32"/>
        </w:rPr>
        <w:t>o</w:t>
      </w:r>
      <w:r w:rsidRPr="005D78F8">
        <w:rPr>
          <w:rFonts w:asciiTheme="minorHAnsi" w:hAnsiTheme="minorHAnsi"/>
          <w:b/>
          <w:color w:val="FF0000"/>
          <w:spacing w:val="-4"/>
          <w:sz w:val="32"/>
          <w:szCs w:val="32"/>
        </w:rPr>
        <w:t>mm</w:t>
      </w:r>
      <w:r w:rsidRPr="005D78F8">
        <w:rPr>
          <w:rFonts w:asciiTheme="minorHAnsi" w:hAnsiTheme="minorHAnsi"/>
          <w:b/>
          <w:color w:val="FF0000"/>
          <w:spacing w:val="5"/>
          <w:sz w:val="32"/>
          <w:szCs w:val="32"/>
        </w:rPr>
        <w:t>u</w:t>
      </w:r>
      <w:r w:rsidRPr="005D78F8">
        <w:rPr>
          <w:rFonts w:asciiTheme="minorHAnsi" w:hAnsiTheme="minorHAnsi"/>
          <w:b/>
          <w:color w:val="FF0000"/>
          <w:sz w:val="32"/>
          <w:szCs w:val="32"/>
        </w:rPr>
        <w:t>n</w:t>
      </w:r>
      <w:r w:rsidRPr="005D78F8">
        <w:rPr>
          <w:rFonts w:asciiTheme="minorHAnsi" w:hAnsiTheme="minorHAnsi"/>
          <w:b/>
          <w:color w:val="FF0000"/>
          <w:spacing w:val="-9"/>
          <w:sz w:val="32"/>
          <w:szCs w:val="32"/>
        </w:rPr>
        <w:t>i</w:t>
      </w:r>
      <w:r w:rsidRPr="005D78F8">
        <w:rPr>
          <w:rFonts w:asciiTheme="minorHAnsi" w:hAnsiTheme="minorHAnsi"/>
          <w:b/>
          <w:color w:val="FF0000"/>
          <w:spacing w:val="10"/>
          <w:sz w:val="32"/>
          <w:szCs w:val="32"/>
        </w:rPr>
        <w:t>t</w:t>
      </w:r>
      <w:r w:rsidRPr="005D78F8">
        <w:rPr>
          <w:rFonts w:asciiTheme="minorHAnsi" w:hAnsiTheme="minorHAnsi"/>
          <w:b/>
          <w:color w:val="FF0000"/>
          <w:sz w:val="32"/>
          <w:szCs w:val="32"/>
        </w:rPr>
        <w:t>y</w:t>
      </w:r>
      <w:r w:rsidRPr="005D78F8">
        <w:rPr>
          <w:rFonts w:asciiTheme="minorHAnsi" w:hAnsiTheme="minorHAnsi"/>
          <w:b/>
          <w:color w:val="FF0000"/>
          <w:spacing w:val="-16"/>
          <w:sz w:val="32"/>
          <w:szCs w:val="32"/>
        </w:rPr>
        <w:t xml:space="preserve"> </w:t>
      </w:r>
      <w:r w:rsidRPr="005D78F8">
        <w:rPr>
          <w:rFonts w:asciiTheme="minorHAnsi" w:hAnsiTheme="minorHAnsi"/>
          <w:b/>
          <w:color w:val="FF0000"/>
          <w:sz w:val="32"/>
          <w:szCs w:val="32"/>
        </w:rPr>
        <w:t>w</w:t>
      </w:r>
      <w:r w:rsidRPr="005D78F8">
        <w:rPr>
          <w:rFonts w:asciiTheme="minorHAnsi" w:hAnsiTheme="minorHAnsi"/>
          <w:b/>
          <w:color w:val="FF0000"/>
          <w:spacing w:val="5"/>
          <w:sz w:val="32"/>
          <w:szCs w:val="32"/>
        </w:rPr>
        <w:t>ou</w:t>
      </w:r>
      <w:r w:rsidRPr="005D78F8">
        <w:rPr>
          <w:rFonts w:asciiTheme="minorHAnsi" w:hAnsiTheme="minorHAnsi"/>
          <w:b/>
          <w:color w:val="FF0000"/>
          <w:spacing w:val="-9"/>
          <w:sz w:val="32"/>
          <w:szCs w:val="32"/>
        </w:rPr>
        <w:t>l</w:t>
      </w:r>
      <w:r w:rsidRPr="005D78F8">
        <w:rPr>
          <w:rFonts w:asciiTheme="minorHAnsi" w:hAnsiTheme="minorHAnsi"/>
          <w:b/>
          <w:color w:val="FF0000"/>
          <w:sz w:val="32"/>
          <w:szCs w:val="32"/>
        </w:rPr>
        <w:t>d</w:t>
      </w:r>
      <w:r w:rsidRPr="005D78F8">
        <w:rPr>
          <w:rFonts w:asciiTheme="minorHAnsi" w:hAnsiTheme="minorHAnsi"/>
          <w:b/>
          <w:color w:val="FF0000"/>
          <w:spacing w:val="2"/>
          <w:sz w:val="32"/>
          <w:szCs w:val="32"/>
        </w:rPr>
        <w:t xml:space="preserve"> </w:t>
      </w:r>
      <w:r w:rsidRPr="005D78F8">
        <w:rPr>
          <w:rFonts w:asciiTheme="minorHAnsi" w:hAnsiTheme="minorHAnsi"/>
          <w:b/>
          <w:color w:val="FF0000"/>
          <w:spacing w:val="-9"/>
          <w:sz w:val="32"/>
          <w:szCs w:val="32"/>
        </w:rPr>
        <w:t>l</w:t>
      </w:r>
      <w:r w:rsidRPr="005D78F8">
        <w:rPr>
          <w:rFonts w:asciiTheme="minorHAnsi" w:hAnsiTheme="minorHAnsi"/>
          <w:b/>
          <w:color w:val="FF0000"/>
          <w:spacing w:val="4"/>
          <w:sz w:val="32"/>
          <w:szCs w:val="32"/>
        </w:rPr>
        <w:t>a</w:t>
      </w:r>
      <w:r w:rsidRPr="005D78F8">
        <w:rPr>
          <w:rFonts w:asciiTheme="minorHAnsi" w:hAnsiTheme="minorHAnsi"/>
          <w:b/>
          <w:color w:val="FF0000"/>
          <w:spacing w:val="-1"/>
          <w:sz w:val="32"/>
          <w:szCs w:val="32"/>
        </w:rPr>
        <w:t>c</w:t>
      </w:r>
      <w:r w:rsidRPr="005D78F8">
        <w:rPr>
          <w:rFonts w:asciiTheme="minorHAnsi" w:hAnsiTheme="minorHAnsi"/>
          <w:b/>
          <w:color w:val="FF0000"/>
          <w:sz w:val="32"/>
          <w:szCs w:val="32"/>
        </w:rPr>
        <w:t>k</w:t>
      </w:r>
      <w:r w:rsidRPr="005D78F8">
        <w:rPr>
          <w:rFonts w:asciiTheme="minorHAnsi" w:hAnsiTheme="minorHAnsi"/>
          <w:b/>
          <w:color w:val="FF0000"/>
          <w:spacing w:val="2"/>
          <w:sz w:val="32"/>
          <w:szCs w:val="32"/>
        </w:rPr>
        <w:t xml:space="preserve"> </w:t>
      </w:r>
      <w:r w:rsidRPr="005D78F8">
        <w:rPr>
          <w:rFonts w:asciiTheme="minorHAnsi" w:hAnsiTheme="minorHAnsi"/>
          <w:b/>
          <w:color w:val="FF0000"/>
          <w:spacing w:val="-1"/>
          <w:sz w:val="32"/>
          <w:szCs w:val="32"/>
        </w:rPr>
        <w:t>a</w:t>
      </w:r>
      <w:r w:rsidRPr="005D78F8">
        <w:rPr>
          <w:rFonts w:asciiTheme="minorHAnsi" w:hAnsiTheme="minorHAnsi"/>
          <w:b/>
          <w:color w:val="FF0000"/>
          <w:sz w:val="32"/>
          <w:szCs w:val="32"/>
        </w:rPr>
        <w:t>ny</w:t>
      </w:r>
      <w:r w:rsidRPr="005D78F8">
        <w:rPr>
          <w:rFonts w:asciiTheme="minorHAnsi" w:hAnsiTheme="minorHAnsi"/>
          <w:b/>
          <w:color w:val="FF0000"/>
          <w:spacing w:val="1"/>
          <w:sz w:val="32"/>
          <w:szCs w:val="32"/>
        </w:rPr>
        <w:t xml:space="preserve"> </w:t>
      </w:r>
      <w:r w:rsidRPr="005D78F8">
        <w:rPr>
          <w:rFonts w:asciiTheme="minorHAnsi" w:hAnsiTheme="minorHAnsi"/>
          <w:b/>
          <w:color w:val="FF0000"/>
          <w:spacing w:val="-4"/>
          <w:sz w:val="32"/>
          <w:szCs w:val="32"/>
        </w:rPr>
        <w:t>m</w:t>
      </w:r>
      <w:r w:rsidRPr="005D78F8">
        <w:rPr>
          <w:rFonts w:asciiTheme="minorHAnsi" w:hAnsiTheme="minorHAnsi"/>
          <w:b/>
          <w:color w:val="FF0000"/>
          <w:spacing w:val="-1"/>
          <w:sz w:val="32"/>
          <w:szCs w:val="32"/>
        </w:rPr>
        <w:t>e</w:t>
      </w:r>
      <w:r w:rsidRPr="005D78F8">
        <w:rPr>
          <w:rFonts w:asciiTheme="minorHAnsi" w:hAnsiTheme="minorHAnsi"/>
          <w:b/>
          <w:color w:val="FF0000"/>
          <w:spacing w:val="4"/>
          <w:sz w:val="32"/>
          <w:szCs w:val="32"/>
        </w:rPr>
        <w:t>a</w:t>
      </w:r>
      <w:r w:rsidRPr="005D78F8">
        <w:rPr>
          <w:rFonts w:asciiTheme="minorHAnsi" w:hAnsiTheme="minorHAnsi"/>
          <w:b/>
          <w:color w:val="FF0000"/>
          <w:sz w:val="32"/>
          <w:szCs w:val="32"/>
        </w:rPr>
        <w:t>n</w:t>
      </w:r>
      <w:r w:rsidRPr="005D78F8">
        <w:rPr>
          <w:rFonts w:asciiTheme="minorHAnsi" w:hAnsiTheme="minorHAnsi"/>
          <w:b/>
          <w:color w:val="FF0000"/>
          <w:spacing w:val="-4"/>
          <w:sz w:val="32"/>
          <w:szCs w:val="32"/>
        </w:rPr>
        <w:t>i</w:t>
      </w:r>
      <w:r w:rsidRPr="005D78F8">
        <w:rPr>
          <w:rFonts w:asciiTheme="minorHAnsi" w:hAnsiTheme="minorHAnsi"/>
          <w:b/>
          <w:color w:val="FF0000"/>
          <w:sz w:val="32"/>
          <w:szCs w:val="32"/>
        </w:rPr>
        <w:t>n</w:t>
      </w:r>
      <w:r w:rsidRPr="005D78F8">
        <w:rPr>
          <w:rFonts w:asciiTheme="minorHAnsi" w:hAnsiTheme="minorHAnsi"/>
          <w:b/>
          <w:color w:val="FF0000"/>
          <w:spacing w:val="5"/>
          <w:sz w:val="32"/>
          <w:szCs w:val="32"/>
        </w:rPr>
        <w:t>g</w:t>
      </w:r>
      <w:r w:rsidRPr="005D78F8">
        <w:rPr>
          <w:rFonts w:asciiTheme="minorHAnsi" w:hAnsiTheme="minorHAnsi"/>
          <w:b/>
          <w:color w:val="FF0000"/>
          <w:spacing w:val="-8"/>
          <w:sz w:val="32"/>
          <w:szCs w:val="32"/>
        </w:rPr>
        <w:t>f</w:t>
      </w:r>
      <w:r w:rsidRPr="005D78F8">
        <w:rPr>
          <w:rFonts w:asciiTheme="minorHAnsi" w:hAnsiTheme="minorHAnsi"/>
          <w:b/>
          <w:color w:val="FF0000"/>
          <w:spacing w:val="5"/>
          <w:sz w:val="32"/>
          <w:szCs w:val="32"/>
        </w:rPr>
        <w:t>u</w:t>
      </w:r>
      <w:r w:rsidRPr="005D78F8">
        <w:rPr>
          <w:rFonts w:asciiTheme="minorHAnsi" w:hAnsiTheme="minorHAnsi"/>
          <w:b/>
          <w:color w:val="FF0000"/>
          <w:sz w:val="32"/>
          <w:szCs w:val="32"/>
        </w:rPr>
        <w:t>l</w:t>
      </w:r>
      <w:r w:rsidRPr="005D78F8">
        <w:rPr>
          <w:rFonts w:asciiTheme="minorHAnsi" w:hAnsiTheme="minorHAnsi"/>
          <w:b/>
          <w:color w:val="FF0000"/>
          <w:spacing w:val="-9"/>
          <w:sz w:val="32"/>
          <w:szCs w:val="32"/>
        </w:rPr>
        <w:t xml:space="preserve"> </w:t>
      </w:r>
      <w:r w:rsidRPr="005D78F8">
        <w:rPr>
          <w:rFonts w:asciiTheme="minorHAnsi" w:hAnsiTheme="minorHAnsi"/>
          <w:b/>
          <w:color w:val="FF0000"/>
          <w:spacing w:val="4"/>
          <w:sz w:val="32"/>
          <w:szCs w:val="32"/>
        </w:rPr>
        <w:t>e</w:t>
      </w:r>
      <w:r w:rsidRPr="005D78F8">
        <w:rPr>
          <w:rFonts w:asciiTheme="minorHAnsi" w:hAnsiTheme="minorHAnsi"/>
          <w:b/>
          <w:color w:val="FF0000"/>
          <w:sz w:val="32"/>
          <w:szCs w:val="32"/>
        </w:rPr>
        <w:t>n</w:t>
      </w:r>
      <w:r w:rsidRPr="005D78F8">
        <w:rPr>
          <w:rFonts w:asciiTheme="minorHAnsi" w:hAnsiTheme="minorHAnsi"/>
          <w:b/>
          <w:color w:val="FF0000"/>
          <w:spacing w:val="-8"/>
          <w:sz w:val="32"/>
          <w:szCs w:val="32"/>
        </w:rPr>
        <w:t>f</w:t>
      </w:r>
      <w:r w:rsidRPr="005D78F8">
        <w:rPr>
          <w:rFonts w:asciiTheme="minorHAnsi" w:hAnsiTheme="minorHAnsi"/>
          <w:b/>
          <w:color w:val="FF0000"/>
          <w:spacing w:val="5"/>
          <w:sz w:val="32"/>
          <w:szCs w:val="32"/>
        </w:rPr>
        <w:t>o</w:t>
      </w:r>
      <w:r w:rsidRPr="005D78F8">
        <w:rPr>
          <w:rFonts w:asciiTheme="minorHAnsi" w:hAnsiTheme="minorHAnsi"/>
          <w:b/>
          <w:color w:val="FF0000"/>
          <w:spacing w:val="2"/>
          <w:sz w:val="32"/>
          <w:szCs w:val="32"/>
        </w:rPr>
        <w:t>r</w:t>
      </w:r>
      <w:r w:rsidRPr="005D78F8">
        <w:rPr>
          <w:rFonts w:asciiTheme="minorHAnsi" w:hAnsiTheme="minorHAnsi"/>
          <w:b/>
          <w:color w:val="FF0000"/>
          <w:spacing w:val="-1"/>
          <w:sz w:val="32"/>
          <w:szCs w:val="32"/>
        </w:rPr>
        <w:t>c</w:t>
      </w:r>
      <w:r w:rsidRPr="005D78F8">
        <w:rPr>
          <w:rFonts w:asciiTheme="minorHAnsi" w:hAnsiTheme="minorHAnsi"/>
          <w:b/>
          <w:color w:val="FF0000"/>
          <w:spacing w:val="4"/>
          <w:sz w:val="32"/>
          <w:szCs w:val="32"/>
        </w:rPr>
        <w:t>e</w:t>
      </w:r>
      <w:r w:rsidRPr="005D78F8">
        <w:rPr>
          <w:rFonts w:asciiTheme="minorHAnsi" w:hAnsiTheme="minorHAnsi"/>
          <w:b/>
          <w:color w:val="FF0000"/>
          <w:spacing w:val="-4"/>
          <w:sz w:val="32"/>
          <w:szCs w:val="32"/>
        </w:rPr>
        <w:t>m</w:t>
      </w:r>
      <w:r w:rsidRPr="005D78F8">
        <w:rPr>
          <w:rFonts w:asciiTheme="minorHAnsi" w:hAnsiTheme="minorHAnsi"/>
          <w:b/>
          <w:color w:val="FF0000"/>
          <w:spacing w:val="4"/>
          <w:sz w:val="32"/>
          <w:szCs w:val="32"/>
        </w:rPr>
        <w:t>e</w:t>
      </w:r>
      <w:r w:rsidRPr="005D78F8">
        <w:rPr>
          <w:rFonts w:asciiTheme="minorHAnsi" w:hAnsiTheme="minorHAnsi"/>
          <w:b/>
          <w:color w:val="FF0000"/>
          <w:spacing w:val="-5"/>
          <w:sz w:val="32"/>
          <w:szCs w:val="32"/>
        </w:rPr>
        <w:t>n</w:t>
      </w:r>
      <w:r w:rsidRPr="005D78F8">
        <w:rPr>
          <w:rFonts w:asciiTheme="minorHAnsi" w:hAnsiTheme="minorHAnsi"/>
          <w:b/>
          <w:color w:val="FF0000"/>
          <w:sz w:val="32"/>
          <w:szCs w:val="32"/>
        </w:rPr>
        <w:t xml:space="preserve">t </w:t>
      </w:r>
      <w:r w:rsidRPr="005D78F8">
        <w:rPr>
          <w:rFonts w:asciiTheme="minorHAnsi" w:hAnsiTheme="minorHAnsi"/>
          <w:b/>
          <w:color w:val="FF0000"/>
          <w:spacing w:val="-4"/>
          <w:sz w:val="32"/>
          <w:szCs w:val="32"/>
        </w:rPr>
        <w:t>m</w:t>
      </w:r>
      <w:r w:rsidRPr="005D78F8">
        <w:rPr>
          <w:rFonts w:asciiTheme="minorHAnsi" w:hAnsiTheme="minorHAnsi"/>
          <w:b/>
          <w:color w:val="FF0000"/>
          <w:spacing w:val="-1"/>
          <w:sz w:val="32"/>
          <w:szCs w:val="32"/>
        </w:rPr>
        <w:t>e</w:t>
      </w:r>
      <w:r w:rsidRPr="005D78F8">
        <w:rPr>
          <w:rFonts w:asciiTheme="minorHAnsi" w:hAnsiTheme="minorHAnsi"/>
          <w:b/>
          <w:color w:val="FF0000"/>
          <w:spacing w:val="4"/>
          <w:sz w:val="32"/>
          <w:szCs w:val="32"/>
        </w:rPr>
        <w:t>c</w:t>
      </w:r>
      <w:r w:rsidRPr="005D78F8">
        <w:rPr>
          <w:rFonts w:asciiTheme="minorHAnsi" w:hAnsiTheme="minorHAnsi"/>
          <w:b/>
          <w:color w:val="FF0000"/>
          <w:spacing w:val="-5"/>
          <w:sz w:val="32"/>
          <w:szCs w:val="32"/>
        </w:rPr>
        <w:t>h</w:t>
      </w:r>
      <w:r w:rsidRPr="005D78F8">
        <w:rPr>
          <w:rFonts w:asciiTheme="minorHAnsi" w:hAnsiTheme="minorHAnsi"/>
          <w:b/>
          <w:color w:val="FF0000"/>
          <w:spacing w:val="4"/>
          <w:sz w:val="32"/>
          <w:szCs w:val="32"/>
        </w:rPr>
        <w:t>a</w:t>
      </w:r>
      <w:r w:rsidRPr="005D78F8">
        <w:rPr>
          <w:rFonts w:asciiTheme="minorHAnsi" w:hAnsiTheme="minorHAnsi"/>
          <w:b/>
          <w:color w:val="FF0000"/>
          <w:sz w:val="32"/>
          <w:szCs w:val="32"/>
        </w:rPr>
        <w:t>n</w:t>
      </w:r>
      <w:r w:rsidRPr="005D78F8">
        <w:rPr>
          <w:rFonts w:asciiTheme="minorHAnsi" w:hAnsiTheme="minorHAnsi"/>
          <w:b/>
          <w:color w:val="FF0000"/>
          <w:spacing w:val="-4"/>
          <w:sz w:val="32"/>
          <w:szCs w:val="32"/>
        </w:rPr>
        <w:t>i</w:t>
      </w:r>
      <w:r w:rsidRPr="005D78F8">
        <w:rPr>
          <w:rFonts w:asciiTheme="minorHAnsi" w:hAnsiTheme="minorHAnsi"/>
          <w:b/>
          <w:color w:val="FF0000"/>
          <w:spacing w:val="8"/>
          <w:sz w:val="32"/>
          <w:szCs w:val="32"/>
        </w:rPr>
        <w:t>s</w:t>
      </w:r>
      <w:r w:rsidRPr="005D78F8">
        <w:rPr>
          <w:rFonts w:asciiTheme="minorHAnsi" w:hAnsiTheme="minorHAnsi"/>
          <w:b/>
          <w:color w:val="FF0000"/>
          <w:sz w:val="32"/>
          <w:szCs w:val="32"/>
        </w:rPr>
        <w:t>m</w:t>
      </w:r>
      <w:r w:rsidRPr="005D78F8">
        <w:rPr>
          <w:rFonts w:asciiTheme="minorHAnsi" w:hAnsiTheme="minorHAnsi"/>
          <w:b/>
          <w:color w:val="FF0000"/>
          <w:spacing w:val="-9"/>
          <w:sz w:val="32"/>
          <w:szCs w:val="32"/>
        </w:rPr>
        <w:t xml:space="preserve"> </w:t>
      </w:r>
      <w:r w:rsidRPr="005D78F8">
        <w:rPr>
          <w:rFonts w:asciiTheme="minorHAnsi" w:hAnsiTheme="minorHAnsi"/>
          <w:b/>
          <w:color w:val="FF0000"/>
          <w:spacing w:val="-8"/>
          <w:sz w:val="32"/>
          <w:szCs w:val="32"/>
        </w:rPr>
        <w:t>f</w:t>
      </w:r>
      <w:r w:rsidRPr="005D78F8">
        <w:rPr>
          <w:rFonts w:asciiTheme="minorHAnsi" w:hAnsiTheme="minorHAnsi"/>
          <w:b/>
          <w:color w:val="FF0000"/>
          <w:spacing w:val="5"/>
          <w:sz w:val="32"/>
          <w:szCs w:val="32"/>
        </w:rPr>
        <w:t>o</w:t>
      </w:r>
      <w:r w:rsidRPr="005D78F8">
        <w:rPr>
          <w:rFonts w:asciiTheme="minorHAnsi" w:hAnsiTheme="minorHAnsi"/>
          <w:b/>
          <w:color w:val="FF0000"/>
          <w:sz w:val="32"/>
          <w:szCs w:val="32"/>
        </w:rPr>
        <w:t>r</w:t>
      </w:r>
      <w:r w:rsidRPr="005D78F8">
        <w:rPr>
          <w:rFonts w:asciiTheme="minorHAnsi" w:hAnsiTheme="minorHAnsi"/>
          <w:b/>
          <w:color w:val="FF0000"/>
          <w:spacing w:val="1"/>
          <w:sz w:val="32"/>
          <w:szCs w:val="32"/>
        </w:rPr>
        <w:t xml:space="preserve"> </w:t>
      </w:r>
      <w:r w:rsidRPr="005D78F8">
        <w:rPr>
          <w:rFonts w:asciiTheme="minorHAnsi" w:hAnsiTheme="minorHAnsi"/>
          <w:b/>
          <w:color w:val="FF0000"/>
          <w:spacing w:val="5"/>
          <w:sz w:val="32"/>
          <w:szCs w:val="32"/>
        </w:rPr>
        <w:t>t</w:t>
      </w:r>
      <w:r w:rsidRPr="005D78F8">
        <w:rPr>
          <w:rFonts w:asciiTheme="minorHAnsi" w:hAnsiTheme="minorHAnsi"/>
          <w:b/>
          <w:color w:val="FF0000"/>
          <w:spacing w:val="-5"/>
          <w:sz w:val="32"/>
          <w:szCs w:val="32"/>
        </w:rPr>
        <w:t>h</w:t>
      </w:r>
      <w:r w:rsidRPr="005D78F8">
        <w:rPr>
          <w:rFonts w:asciiTheme="minorHAnsi" w:hAnsiTheme="minorHAnsi"/>
          <w:b/>
          <w:color w:val="FF0000"/>
          <w:spacing w:val="-1"/>
          <w:sz w:val="32"/>
          <w:szCs w:val="32"/>
        </w:rPr>
        <w:t>e</w:t>
      </w:r>
      <w:r w:rsidRPr="005D78F8">
        <w:rPr>
          <w:rFonts w:asciiTheme="minorHAnsi" w:hAnsiTheme="minorHAnsi"/>
          <w:b/>
          <w:color w:val="FF0000"/>
          <w:spacing w:val="-2"/>
          <w:sz w:val="32"/>
          <w:szCs w:val="32"/>
        </w:rPr>
        <w:t>s</w:t>
      </w:r>
      <w:r w:rsidRPr="005D78F8">
        <w:rPr>
          <w:rFonts w:asciiTheme="minorHAnsi" w:hAnsiTheme="minorHAnsi"/>
          <w:b/>
          <w:color w:val="FF0000"/>
          <w:sz w:val="32"/>
          <w:szCs w:val="32"/>
        </w:rPr>
        <w:t>e p</w:t>
      </w:r>
      <w:r w:rsidRPr="005D78F8">
        <w:rPr>
          <w:rFonts w:asciiTheme="minorHAnsi" w:hAnsiTheme="minorHAnsi"/>
          <w:b/>
          <w:color w:val="FF0000"/>
          <w:spacing w:val="5"/>
          <w:sz w:val="32"/>
          <w:szCs w:val="32"/>
        </w:rPr>
        <w:t>o</w:t>
      </w:r>
      <w:r w:rsidRPr="005D78F8">
        <w:rPr>
          <w:rFonts w:asciiTheme="minorHAnsi" w:hAnsiTheme="minorHAnsi"/>
          <w:b/>
          <w:color w:val="FF0000"/>
          <w:sz w:val="32"/>
          <w:szCs w:val="32"/>
        </w:rPr>
        <w:t>w</w:t>
      </w:r>
      <w:r w:rsidRPr="005D78F8">
        <w:rPr>
          <w:rFonts w:asciiTheme="minorHAnsi" w:hAnsiTheme="minorHAnsi"/>
          <w:b/>
          <w:color w:val="FF0000"/>
          <w:spacing w:val="-1"/>
          <w:sz w:val="32"/>
          <w:szCs w:val="32"/>
        </w:rPr>
        <w:t>e</w:t>
      </w:r>
      <w:r w:rsidRPr="005D78F8">
        <w:rPr>
          <w:rFonts w:asciiTheme="minorHAnsi" w:hAnsiTheme="minorHAnsi"/>
          <w:b/>
          <w:color w:val="FF0000"/>
          <w:spacing w:val="2"/>
          <w:sz w:val="32"/>
          <w:szCs w:val="32"/>
        </w:rPr>
        <w:t>r</w:t>
      </w:r>
      <w:r w:rsidRPr="005D78F8">
        <w:rPr>
          <w:rFonts w:asciiTheme="minorHAnsi" w:hAnsiTheme="minorHAnsi"/>
          <w:b/>
          <w:color w:val="FF0000"/>
          <w:spacing w:val="-2"/>
          <w:sz w:val="32"/>
          <w:szCs w:val="32"/>
        </w:rPr>
        <w:t>s</w:t>
      </w:r>
      <w:r w:rsidRPr="005D78F8">
        <w:rPr>
          <w:rFonts w:asciiTheme="minorHAnsi" w:hAnsiTheme="minorHAnsi"/>
          <w:b/>
          <w:color w:val="FF0000"/>
          <w:sz w:val="32"/>
          <w:szCs w:val="32"/>
        </w:rPr>
        <w:t>.</w:t>
      </w:r>
    </w:p>
    <w:p w:rsidR="009D0CF5" w:rsidRPr="009418AB" w:rsidRDefault="009D0CF5">
      <w:pPr>
        <w:spacing w:before="19" w:line="240" w:lineRule="exact"/>
        <w:rPr>
          <w:rFonts w:asciiTheme="minorHAnsi" w:hAnsiTheme="minorHAnsi"/>
          <w:sz w:val="28"/>
          <w:szCs w:val="28"/>
        </w:rPr>
      </w:pPr>
    </w:p>
    <w:p w:rsidR="009D0CF5" w:rsidRPr="009418AB" w:rsidRDefault="00660D88">
      <w:pPr>
        <w:ind w:left="368" w:right="77"/>
        <w:rPr>
          <w:rFonts w:asciiTheme="minorHAnsi" w:hAnsiTheme="minorHAnsi"/>
          <w:sz w:val="28"/>
          <w:szCs w:val="28"/>
        </w:rPr>
      </w:pPr>
      <w:r w:rsidRPr="009418AB">
        <w:rPr>
          <w:rFonts w:asciiTheme="minorHAnsi" w:hAnsiTheme="minorHAnsi"/>
          <w:spacing w:val="2"/>
          <w:sz w:val="28"/>
          <w:szCs w:val="28"/>
        </w:rPr>
        <w:lastRenderedPageBreak/>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11"/>
          <w:sz w:val="28"/>
          <w:szCs w:val="28"/>
        </w:rPr>
        <w:t xml:space="preserve"> </w:t>
      </w:r>
      <w:r w:rsidRPr="009418AB">
        <w:rPr>
          <w:rFonts w:asciiTheme="minorHAnsi" w:hAnsiTheme="minorHAnsi"/>
          <w:spacing w:val="4"/>
          <w:sz w:val="28"/>
          <w:szCs w:val="28"/>
        </w:rPr>
        <w:t>a</w:t>
      </w:r>
      <w:r w:rsidRPr="009418AB">
        <w:rPr>
          <w:rFonts w:asciiTheme="minorHAnsi" w:hAnsiTheme="minorHAnsi"/>
          <w:spacing w:val="1"/>
          <w:sz w:val="28"/>
          <w:szCs w:val="28"/>
        </w:rPr>
        <w:t>l</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ws</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pacing w:val="-9"/>
          <w:sz w:val="28"/>
          <w:szCs w:val="28"/>
        </w:rPr>
        <w:t>j</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 xml:space="preserve">or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9"/>
          <w:sz w:val="28"/>
          <w:szCs w:val="28"/>
        </w:rPr>
        <w:t>i</w:t>
      </w:r>
      <w:r w:rsidRPr="009418AB">
        <w:rPr>
          <w:rFonts w:asciiTheme="minorHAnsi" w:hAnsiTheme="minorHAnsi"/>
          <w:spacing w:val="-1"/>
          <w:sz w:val="28"/>
          <w:szCs w:val="28"/>
        </w:rPr>
        <w:t>c</w:t>
      </w:r>
      <w:r w:rsidRPr="009418AB">
        <w:rPr>
          <w:rFonts w:asciiTheme="minorHAnsi" w:hAnsiTheme="minorHAnsi"/>
          <w:spacing w:val="1"/>
          <w:sz w:val="28"/>
          <w:szCs w:val="28"/>
        </w:rPr>
        <w:t>/</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6"/>
          <w:sz w:val="28"/>
          <w:szCs w:val="28"/>
        </w:rPr>
        <w:t xml:space="preserve"> </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2"/>
          <w:sz w:val="28"/>
          <w:szCs w:val="28"/>
        </w:rPr>
        <w: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2"/>
          <w:sz w:val="28"/>
          <w:szCs w:val="28"/>
        </w:rPr>
        <w:t>s</w:t>
      </w:r>
      <w:r w:rsidRPr="009418AB">
        <w:rPr>
          <w:rFonts w:asciiTheme="minorHAnsi" w:hAnsiTheme="minorHAnsi"/>
          <w:sz w:val="28"/>
          <w:szCs w:val="28"/>
        </w:rPr>
        <w:t>o</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dd</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I</w:t>
      </w:r>
      <w:r w:rsidRPr="009418AB">
        <w:rPr>
          <w:rFonts w:asciiTheme="minorHAnsi" w:hAnsiTheme="minorHAnsi"/>
          <w:spacing w:val="-5"/>
          <w:sz w:val="28"/>
          <w:szCs w:val="28"/>
        </w:rPr>
        <w:t>A</w:t>
      </w:r>
      <w:r w:rsidRPr="009418AB">
        <w:rPr>
          <w:rFonts w:asciiTheme="minorHAnsi" w:hAnsiTheme="minorHAnsi"/>
          <w:spacing w:val="5"/>
          <w:sz w:val="28"/>
          <w:szCs w:val="28"/>
        </w:rPr>
        <w:t>N</w:t>
      </w:r>
      <w:r w:rsidRPr="009418AB">
        <w:rPr>
          <w:rFonts w:asciiTheme="minorHAnsi" w:hAnsiTheme="minorHAnsi"/>
          <w:sz w:val="28"/>
          <w:szCs w:val="28"/>
        </w:rPr>
        <w:t>A</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1"/>
          <w:sz w:val="28"/>
          <w:szCs w:val="28"/>
        </w:rPr>
        <w:t>c</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8"/>
          <w:sz w:val="28"/>
          <w:szCs w:val="28"/>
        </w:rPr>
        <w:t xml:space="preserve"> </w:t>
      </w:r>
      <w:r w:rsidRPr="009418AB">
        <w:rPr>
          <w:rFonts w:asciiTheme="minorHAnsi" w:hAnsiTheme="minorHAnsi"/>
          <w:spacing w:val="3"/>
          <w:sz w:val="28"/>
          <w:szCs w:val="28"/>
        </w:rPr>
        <w:t>s</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w w:val="99"/>
          <w:sz w:val="28"/>
          <w:szCs w:val="28"/>
        </w:rPr>
        <w:t>r</w:t>
      </w:r>
      <w:r w:rsidRPr="009418AB">
        <w:rPr>
          <w:rFonts w:asciiTheme="minorHAnsi" w:hAnsiTheme="minorHAnsi"/>
          <w:spacing w:val="-1"/>
          <w:sz w:val="28"/>
          <w:szCs w:val="28"/>
        </w:rPr>
        <w:t>e</w:t>
      </w:r>
      <w:r w:rsidRPr="009418AB">
        <w:rPr>
          <w:rFonts w:asciiTheme="minorHAnsi" w:hAnsiTheme="minorHAnsi"/>
          <w:w w:val="99"/>
          <w:sz w:val="28"/>
          <w:szCs w:val="28"/>
        </w:rPr>
        <w:t>v</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w w:val="99"/>
          <w:sz w:val="28"/>
          <w:szCs w:val="28"/>
        </w:rPr>
        <w:t xml:space="preserve">w </w:t>
      </w:r>
      <w:r w:rsidRPr="009418AB">
        <w:rPr>
          <w:rFonts w:asciiTheme="minorHAnsi" w:hAnsiTheme="minorHAnsi"/>
          <w:spacing w:val="-4"/>
          <w:sz w:val="28"/>
          <w:szCs w:val="28"/>
        </w:rPr>
        <w:t>i</w:t>
      </w:r>
      <w:r w:rsidRPr="009418AB">
        <w:rPr>
          <w:rFonts w:asciiTheme="minorHAnsi" w:hAnsiTheme="minorHAnsi"/>
          <w:spacing w:val="3"/>
          <w:w w:val="99"/>
          <w:sz w:val="28"/>
          <w:szCs w:val="28"/>
        </w:rPr>
        <w:t>s</w:t>
      </w:r>
      <w:r w:rsidRPr="009418AB">
        <w:rPr>
          <w:rFonts w:asciiTheme="minorHAnsi" w:hAnsiTheme="minorHAnsi"/>
          <w:spacing w:val="-2"/>
          <w:w w:val="99"/>
          <w:sz w:val="28"/>
          <w:szCs w:val="28"/>
        </w:rPr>
        <w:t>s</w:t>
      </w:r>
      <w:r w:rsidRPr="009418AB">
        <w:rPr>
          <w:rFonts w:asciiTheme="minorHAnsi" w:hAnsiTheme="minorHAnsi"/>
          <w:w w:val="99"/>
          <w:sz w:val="28"/>
          <w:szCs w:val="28"/>
        </w:rPr>
        <w:t>u</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1"/>
          <w:sz w:val="28"/>
          <w:szCs w:val="28"/>
        </w:rPr>
        <w:t>c</w:t>
      </w:r>
      <w:r w:rsidRPr="009418AB">
        <w:rPr>
          <w:rFonts w:asciiTheme="minorHAnsi" w:hAnsiTheme="minorHAnsi"/>
          <w:sz w:val="28"/>
          <w:szCs w:val="28"/>
        </w:rPr>
        <w:t>u</w:t>
      </w:r>
      <w:r w:rsidRPr="009418AB">
        <w:rPr>
          <w:rFonts w:asciiTheme="minorHAnsi" w:hAnsiTheme="minorHAnsi"/>
          <w:spacing w:val="3"/>
          <w:sz w:val="28"/>
          <w:szCs w:val="28"/>
        </w:rPr>
        <w:t>s</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ut</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 a</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3"/>
          <w:sz w:val="28"/>
          <w:szCs w:val="28"/>
        </w:rPr>
        <w:t>f</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pacing w:val="-1"/>
          <w:sz w:val="28"/>
          <w:szCs w:val="28"/>
        </w:rPr>
        <w:t>c</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7"/>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 xml:space="preserve">or </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z w:val="28"/>
          <w:szCs w:val="28"/>
        </w:rPr>
        <w:t>du</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z w:val="28"/>
          <w:szCs w:val="28"/>
        </w:rPr>
        <w:t>du</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i/>
          <w:sz w:val="28"/>
          <w:szCs w:val="28"/>
        </w:rPr>
        <w:t>and</w:t>
      </w:r>
      <w:r w:rsidRPr="009418AB">
        <w:rPr>
          <w:rFonts w:asciiTheme="minorHAnsi" w:hAnsiTheme="minorHAnsi"/>
          <w: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ut</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8"/>
          <w:sz w:val="28"/>
          <w:szCs w:val="28"/>
        </w:rPr>
        <w:t xml:space="preserve"> </w:t>
      </w:r>
      <w:r w:rsidRPr="009418AB">
        <w:rPr>
          <w:rFonts w:asciiTheme="minorHAnsi" w:hAnsiTheme="minorHAnsi"/>
          <w:spacing w:val="-5"/>
          <w:sz w:val="28"/>
          <w:szCs w:val="28"/>
        </w:rPr>
        <w:t>v</w:t>
      </w:r>
      <w:r w:rsidRPr="009418AB">
        <w:rPr>
          <w:rFonts w:asciiTheme="minorHAnsi" w:hAnsiTheme="minorHAnsi"/>
          <w:spacing w:val="-1"/>
          <w:sz w:val="28"/>
          <w:szCs w:val="28"/>
        </w:rPr>
        <w:t>ac</w:t>
      </w:r>
      <w:r w:rsidRPr="009418AB">
        <w:rPr>
          <w:rFonts w:asciiTheme="minorHAnsi" w:hAnsiTheme="minorHAnsi"/>
          <w:sz w:val="28"/>
          <w:szCs w:val="28"/>
        </w:rPr>
        <w:t>u</w:t>
      </w:r>
      <w:r w:rsidRPr="009418AB">
        <w:rPr>
          <w:rFonts w:asciiTheme="minorHAnsi" w:hAnsiTheme="minorHAnsi"/>
          <w:spacing w:val="5"/>
          <w:sz w:val="28"/>
          <w:szCs w:val="28"/>
        </w:rPr>
        <w:t>u</w:t>
      </w:r>
      <w:r w:rsidRPr="009418AB">
        <w:rPr>
          <w:rFonts w:asciiTheme="minorHAnsi" w:hAnsiTheme="minorHAnsi"/>
          <w:spacing w:val="-4"/>
          <w:sz w:val="28"/>
          <w:szCs w:val="28"/>
        </w:rPr>
        <w:t>m</w:t>
      </w:r>
      <w:r w:rsidRPr="009418AB">
        <w:rPr>
          <w:rFonts w:asciiTheme="minorHAnsi" w:hAnsiTheme="minorHAnsi"/>
          <w:sz w:val="28"/>
          <w:szCs w:val="28"/>
        </w:rPr>
        <w:t>.</w:t>
      </w:r>
    </w:p>
    <w:p w:rsidR="009D0CF5" w:rsidRPr="009418AB" w:rsidRDefault="009D0CF5">
      <w:pPr>
        <w:spacing w:before="7" w:line="260" w:lineRule="exact"/>
        <w:rPr>
          <w:rFonts w:asciiTheme="minorHAnsi" w:hAnsiTheme="minorHAnsi"/>
          <w:sz w:val="28"/>
          <w:szCs w:val="28"/>
        </w:rPr>
      </w:pPr>
    </w:p>
    <w:p w:rsidR="009D0CF5" w:rsidRPr="0076016C" w:rsidRDefault="00660D88">
      <w:pPr>
        <w:spacing w:line="260" w:lineRule="exact"/>
        <w:ind w:left="368" w:right="152"/>
        <w:jc w:val="both"/>
        <w:rPr>
          <w:rFonts w:asciiTheme="minorHAnsi" w:hAnsiTheme="minorHAnsi"/>
          <w:b/>
          <w:color w:val="FF0000"/>
          <w:sz w:val="28"/>
          <w:szCs w:val="28"/>
        </w:rPr>
      </w:pPr>
      <w:r w:rsidRPr="0076016C">
        <w:rPr>
          <w:rFonts w:asciiTheme="minorHAnsi" w:hAnsiTheme="minorHAnsi"/>
          <w:b/>
          <w:color w:val="FF0000"/>
          <w:spacing w:val="-5"/>
          <w:sz w:val="28"/>
          <w:szCs w:val="28"/>
        </w:rPr>
        <w:t>W</w:t>
      </w:r>
      <w:r w:rsidRPr="0076016C">
        <w:rPr>
          <w:rFonts w:asciiTheme="minorHAnsi" w:hAnsiTheme="minorHAnsi"/>
          <w:b/>
          <w:color w:val="FF0000"/>
          <w:sz w:val="28"/>
          <w:szCs w:val="28"/>
        </w:rPr>
        <w:t>e</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5"/>
          <w:sz w:val="28"/>
          <w:szCs w:val="28"/>
        </w:rPr>
        <w:t>n</w:t>
      </w:r>
      <w:r w:rsidRPr="0076016C">
        <w:rPr>
          <w:rFonts w:asciiTheme="minorHAnsi" w:hAnsiTheme="minorHAnsi"/>
          <w:b/>
          <w:color w:val="FF0000"/>
          <w:spacing w:val="5"/>
          <w:sz w:val="28"/>
          <w:szCs w:val="28"/>
        </w:rPr>
        <w:t>ot</w:t>
      </w:r>
      <w:r w:rsidRPr="0076016C">
        <w:rPr>
          <w:rFonts w:asciiTheme="minorHAnsi" w:hAnsiTheme="minorHAnsi"/>
          <w:b/>
          <w:color w:val="FF0000"/>
          <w:sz w:val="28"/>
          <w:szCs w:val="28"/>
        </w:rPr>
        <w:t>e</w:t>
      </w:r>
      <w:r w:rsidRPr="0076016C">
        <w:rPr>
          <w:rFonts w:asciiTheme="minorHAnsi" w:hAnsiTheme="minorHAnsi"/>
          <w:b/>
          <w:color w:val="FF0000"/>
          <w:spacing w:val="-10"/>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t</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1"/>
          <w:sz w:val="28"/>
          <w:szCs w:val="28"/>
        </w:rPr>
        <w:t>CC</w:t>
      </w:r>
      <w:r w:rsidRPr="0076016C">
        <w:rPr>
          <w:rFonts w:asciiTheme="minorHAnsi" w:hAnsiTheme="minorHAnsi"/>
          <w:b/>
          <w:color w:val="FF0000"/>
          <w:spacing w:val="-5"/>
          <w:sz w:val="28"/>
          <w:szCs w:val="28"/>
        </w:rPr>
        <w:t>W</w:t>
      </w:r>
      <w:r w:rsidRPr="0076016C">
        <w:rPr>
          <w:rFonts w:asciiTheme="minorHAnsi" w:hAnsiTheme="minorHAnsi"/>
          <w:b/>
          <w:color w:val="FF0000"/>
          <w:sz w:val="28"/>
          <w:szCs w:val="28"/>
        </w:rPr>
        <w:t>G</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2"/>
          <w:sz w:val="28"/>
          <w:szCs w:val="28"/>
        </w:rPr>
        <w:t>r</w:t>
      </w:r>
      <w:r w:rsidRPr="0076016C">
        <w:rPr>
          <w:rFonts w:asciiTheme="minorHAnsi" w:hAnsiTheme="minorHAnsi"/>
          <w:b/>
          <w:color w:val="FF0000"/>
          <w:spacing w:val="4"/>
          <w:sz w:val="28"/>
          <w:szCs w:val="28"/>
        </w:rPr>
        <w:t>e</w:t>
      </w:r>
      <w:r w:rsidRPr="0076016C">
        <w:rPr>
          <w:rFonts w:asciiTheme="minorHAnsi" w:hAnsiTheme="minorHAnsi"/>
          <w:b/>
          <w:color w:val="FF0000"/>
          <w:spacing w:val="-4"/>
          <w:sz w:val="28"/>
          <w:szCs w:val="28"/>
        </w:rPr>
        <w:t>j</w:t>
      </w:r>
      <w:r w:rsidRPr="0076016C">
        <w:rPr>
          <w:rFonts w:asciiTheme="minorHAnsi" w:hAnsiTheme="minorHAnsi"/>
          <w:b/>
          <w:color w:val="FF0000"/>
          <w:spacing w:val="-1"/>
          <w:sz w:val="28"/>
          <w:szCs w:val="28"/>
        </w:rPr>
        <w:t>ec</w:t>
      </w:r>
      <w:r w:rsidRPr="0076016C">
        <w:rPr>
          <w:rFonts w:asciiTheme="minorHAnsi" w:hAnsiTheme="minorHAnsi"/>
          <w:b/>
          <w:color w:val="FF0000"/>
          <w:spacing w:val="5"/>
          <w:sz w:val="28"/>
          <w:szCs w:val="28"/>
        </w:rPr>
        <w:t>t</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n</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4"/>
          <w:sz w:val="28"/>
          <w:szCs w:val="28"/>
        </w:rPr>
        <w:t>e</w:t>
      </w:r>
      <w:r w:rsidRPr="0076016C">
        <w:rPr>
          <w:rFonts w:asciiTheme="minorHAnsi" w:hAnsiTheme="minorHAnsi"/>
          <w:b/>
          <w:color w:val="FF0000"/>
          <w:spacing w:val="-9"/>
          <w:sz w:val="28"/>
          <w:szCs w:val="28"/>
        </w:rPr>
        <w:t>m</w:t>
      </w:r>
      <w:r w:rsidRPr="0076016C">
        <w:rPr>
          <w:rFonts w:asciiTheme="minorHAnsi" w:hAnsiTheme="minorHAnsi"/>
          <w:b/>
          <w:color w:val="FF0000"/>
          <w:sz w:val="28"/>
          <w:szCs w:val="28"/>
        </w:rPr>
        <w:t>p</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w</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d</w:t>
      </w:r>
      <w:r w:rsidRPr="0076016C">
        <w:rPr>
          <w:rFonts w:asciiTheme="minorHAnsi" w:hAnsiTheme="minorHAnsi"/>
          <w:b/>
          <w:color w:val="FF0000"/>
          <w:spacing w:val="-5"/>
          <w:sz w:val="28"/>
          <w:szCs w:val="28"/>
        </w:rPr>
        <w:t xml:space="preserve"> </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e</w:t>
      </w:r>
      <w:r w:rsidRPr="0076016C">
        <w:rPr>
          <w:rFonts w:asciiTheme="minorHAnsi" w:hAnsiTheme="minorHAnsi"/>
          <w:b/>
          <w:color w:val="FF0000"/>
          <w:spacing w:val="3"/>
          <w:sz w:val="28"/>
          <w:szCs w:val="28"/>
        </w:rPr>
        <w:t>s</w:t>
      </w:r>
      <w:r w:rsidRPr="0076016C">
        <w:rPr>
          <w:rFonts w:asciiTheme="minorHAnsi" w:hAnsiTheme="minorHAnsi"/>
          <w:b/>
          <w:color w:val="FF0000"/>
          <w:spacing w:val="-4"/>
          <w:sz w:val="28"/>
          <w:szCs w:val="28"/>
        </w:rPr>
        <w:t>i</w:t>
      </w:r>
      <w:r w:rsidRPr="0076016C">
        <w:rPr>
          <w:rFonts w:asciiTheme="minorHAnsi" w:hAnsiTheme="minorHAnsi"/>
          <w:b/>
          <w:color w:val="FF0000"/>
          <w:spacing w:val="5"/>
          <w:sz w:val="28"/>
          <w:szCs w:val="28"/>
        </w:rPr>
        <w:t>g</w:t>
      </w:r>
      <w:r w:rsidRPr="0076016C">
        <w:rPr>
          <w:rFonts w:asciiTheme="minorHAnsi" w:hAnsiTheme="minorHAnsi"/>
          <w:b/>
          <w:color w:val="FF0000"/>
          <w:spacing w:val="-5"/>
          <w:sz w:val="28"/>
          <w:szCs w:val="28"/>
        </w:rPr>
        <w:t>n</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or</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pp</w:t>
      </w:r>
      <w:r w:rsidRPr="0076016C">
        <w:rPr>
          <w:rFonts w:asciiTheme="minorHAnsi" w:hAnsiTheme="minorHAnsi"/>
          <w:b/>
          <w:color w:val="FF0000"/>
          <w:spacing w:val="-3"/>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pacing w:val="-1"/>
          <w:sz w:val="28"/>
          <w:szCs w:val="28"/>
        </w:rPr>
        <w:t>ac</w:t>
      </w:r>
      <w:r w:rsidRPr="0076016C">
        <w:rPr>
          <w:rFonts w:asciiTheme="minorHAnsi" w:hAnsiTheme="minorHAnsi"/>
          <w:b/>
          <w:color w:val="FF0000"/>
          <w:sz w:val="28"/>
          <w:szCs w:val="28"/>
        </w:rPr>
        <w:t>h</w:t>
      </w:r>
      <w:r w:rsidRPr="0076016C">
        <w:rPr>
          <w:rFonts w:asciiTheme="minorHAnsi" w:hAnsiTheme="minorHAnsi"/>
          <w:b/>
          <w:color w:val="FF0000"/>
          <w:spacing w:val="-8"/>
          <w:sz w:val="28"/>
          <w:szCs w:val="28"/>
        </w:rPr>
        <w:t xml:space="preserve"> </w:t>
      </w:r>
      <w:r w:rsidRPr="0076016C">
        <w:rPr>
          <w:rFonts w:asciiTheme="minorHAnsi" w:hAnsiTheme="minorHAnsi"/>
          <w:b/>
          <w:color w:val="FF0000"/>
          <w:spacing w:val="-5"/>
          <w:sz w:val="28"/>
          <w:szCs w:val="28"/>
        </w:rPr>
        <w:t>b</w:t>
      </w:r>
      <w:r w:rsidRPr="0076016C">
        <w:rPr>
          <w:rFonts w:asciiTheme="minorHAnsi" w:hAnsiTheme="minorHAnsi"/>
          <w:b/>
          <w:color w:val="FF0000"/>
          <w:spacing w:val="-1"/>
          <w:sz w:val="28"/>
          <w:szCs w:val="28"/>
        </w:rPr>
        <w:t>eca</w:t>
      </w:r>
      <w:r w:rsidRPr="0076016C">
        <w:rPr>
          <w:rFonts w:asciiTheme="minorHAnsi" w:hAnsiTheme="minorHAnsi"/>
          <w:b/>
          <w:color w:val="FF0000"/>
          <w:sz w:val="28"/>
          <w:szCs w:val="28"/>
        </w:rPr>
        <w:t>u</w:t>
      </w:r>
      <w:r w:rsidRPr="0076016C">
        <w:rPr>
          <w:rFonts w:asciiTheme="minorHAnsi" w:hAnsiTheme="minorHAnsi"/>
          <w:b/>
          <w:color w:val="FF0000"/>
          <w:spacing w:val="3"/>
          <w:sz w:val="28"/>
          <w:szCs w:val="28"/>
        </w:rPr>
        <w:t>s</w:t>
      </w:r>
      <w:r w:rsidRPr="0076016C">
        <w:rPr>
          <w:rFonts w:asciiTheme="minorHAnsi" w:hAnsiTheme="minorHAnsi"/>
          <w:b/>
          <w:color w:val="FF0000"/>
          <w:sz w:val="28"/>
          <w:szCs w:val="28"/>
        </w:rPr>
        <w:t>e</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9"/>
          <w:sz w:val="28"/>
          <w:szCs w:val="28"/>
        </w:rPr>
        <w:t>i</w:t>
      </w:r>
      <w:r w:rsidRPr="0076016C">
        <w:rPr>
          <w:rFonts w:asciiTheme="minorHAnsi" w:hAnsiTheme="minorHAnsi"/>
          <w:b/>
          <w:color w:val="FF0000"/>
          <w:sz w:val="28"/>
          <w:szCs w:val="28"/>
        </w:rPr>
        <w:t>t</w:t>
      </w:r>
      <w:r w:rsidRPr="0076016C">
        <w:rPr>
          <w:rFonts w:asciiTheme="minorHAnsi" w:hAnsiTheme="minorHAnsi"/>
          <w:b/>
          <w:color w:val="FF0000"/>
          <w:spacing w:val="8"/>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u</w:t>
      </w:r>
      <w:r w:rsidRPr="0076016C">
        <w:rPr>
          <w:rFonts w:asciiTheme="minorHAnsi" w:hAnsiTheme="minorHAnsi"/>
          <w:b/>
          <w:color w:val="FF0000"/>
          <w:spacing w:val="-9"/>
          <w:sz w:val="28"/>
          <w:szCs w:val="28"/>
        </w:rPr>
        <w:t>l</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5"/>
          <w:sz w:val="28"/>
          <w:szCs w:val="28"/>
        </w:rPr>
        <w:t>n</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t p</w:t>
      </w:r>
      <w:r w:rsidRPr="0076016C">
        <w:rPr>
          <w:rFonts w:asciiTheme="minorHAnsi" w:hAnsiTheme="minorHAnsi"/>
          <w:b/>
          <w:color w:val="FF0000"/>
          <w:spacing w:val="2"/>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v</w:t>
      </w:r>
      <w:r w:rsidRPr="0076016C">
        <w:rPr>
          <w:rFonts w:asciiTheme="minorHAnsi" w:hAnsiTheme="minorHAnsi"/>
          <w:b/>
          <w:color w:val="FF0000"/>
          <w:spacing w:val="-9"/>
          <w:sz w:val="28"/>
          <w:szCs w:val="28"/>
        </w:rPr>
        <w:t>i</w:t>
      </w:r>
      <w:r w:rsidRPr="0076016C">
        <w:rPr>
          <w:rFonts w:asciiTheme="minorHAnsi" w:hAnsiTheme="minorHAnsi"/>
          <w:b/>
          <w:color w:val="FF0000"/>
          <w:sz w:val="28"/>
          <w:szCs w:val="28"/>
        </w:rPr>
        <w:t>de</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n</w:t>
      </w:r>
      <w:r w:rsidRPr="0076016C">
        <w:rPr>
          <w:rFonts w:asciiTheme="minorHAnsi" w:hAnsiTheme="minorHAnsi"/>
          <w:b/>
          <w:color w:val="FF0000"/>
          <w:spacing w:val="-8"/>
          <w:sz w:val="28"/>
          <w:szCs w:val="28"/>
        </w:rPr>
        <w:t>f</w:t>
      </w:r>
      <w:r w:rsidRPr="0076016C">
        <w:rPr>
          <w:rFonts w:asciiTheme="minorHAnsi" w:hAnsiTheme="minorHAnsi"/>
          <w:b/>
          <w:color w:val="FF0000"/>
          <w:spacing w:val="5"/>
          <w:sz w:val="28"/>
          <w:szCs w:val="28"/>
        </w:rPr>
        <w:t>o</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ce</w:t>
      </w:r>
      <w:r w:rsidRPr="0076016C">
        <w:rPr>
          <w:rFonts w:asciiTheme="minorHAnsi" w:hAnsiTheme="minorHAnsi"/>
          <w:b/>
          <w:color w:val="FF0000"/>
          <w:spacing w:val="4"/>
          <w:sz w:val="28"/>
          <w:szCs w:val="28"/>
        </w:rPr>
        <w:t>a</w:t>
      </w:r>
      <w:r w:rsidRPr="0076016C">
        <w:rPr>
          <w:rFonts w:asciiTheme="minorHAnsi" w:hAnsiTheme="minorHAnsi"/>
          <w:b/>
          <w:color w:val="FF0000"/>
          <w:sz w:val="28"/>
          <w:szCs w:val="28"/>
        </w:rPr>
        <w:t>b</w:t>
      </w:r>
      <w:r w:rsidRPr="0076016C">
        <w:rPr>
          <w:rFonts w:asciiTheme="minorHAnsi" w:hAnsiTheme="minorHAnsi"/>
          <w:b/>
          <w:color w:val="FF0000"/>
          <w:spacing w:val="-4"/>
          <w:sz w:val="28"/>
          <w:szCs w:val="28"/>
        </w:rPr>
        <w:t>l</w:t>
      </w:r>
      <w:r w:rsidRPr="0076016C">
        <w:rPr>
          <w:rFonts w:asciiTheme="minorHAnsi" w:hAnsiTheme="minorHAnsi"/>
          <w:b/>
          <w:color w:val="FF0000"/>
          <w:sz w:val="28"/>
          <w:szCs w:val="28"/>
        </w:rPr>
        <w:t>e</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10"/>
          <w:sz w:val="28"/>
          <w:szCs w:val="28"/>
        </w:rPr>
        <w:t>o</w:t>
      </w:r>
      <w:r w:rsidRPr="0076016C">
        <w:rPr>
          <w:rFonts w:asciiTheme="minorHAnsi" w:hAnsiTheme="minorHAnsi"/>
          <w:b/>
          <w:color w:val="FF0000"/>
          <w:spacing w:val="-4"/>
          <w:sz w:val="28"/>
          <w:szCs w:val="28"/>
        </w:rPr>
        <w:t>mm</w:t>
      </w:r>
      <w:r w:rsidRPr="0076016C">
        <w:rPr>
          <w:rFonts w:asciiTheme="minorHAnsi" w:hAnsiTheme="minorHAnsi"/>
          <w:b/>
          <w:color w:val="FF0000"/>
          <w:spacing w:val="5"/>
          <w:sz w:val="28"/>
          <w:szCs w:val="28"/>
        </w:rPr>
        <w:t>u</w:t>
      </w:r>
      <w:r w:rsidRPr="0076016C">
        <w:rPr>
          <w:rFonts w:asciiTheme="minorHAnsi" w:hAnsiTheme="minorHAnsi"/>
          <w:b/>
          <w:color w:val="FF0000"/>
          <w:sz w:val="28"/>
          <w:szCs w:val="28"/>
        </w:rPr>
        <w:t>n</w:t>
      </w:r>
      <w:r w:rsidRPr="0076016C">
        <w:rPr>
          <w:rFonts w:asciiTheme="minorHAnsi" w:hAnsiTheme="minorHAnsi"/>
          <w:b/>
          <w:color w:val="FF0000"/>
          <w:spacing w:val="-9"/>
          <w:sz w:val="28"/>
          <w:szCs w:val="28"/>
        </w:rPr>
        <w:t>i</w:t>
      </w:r>
      <w:r w:rsidRPr="0076016C">
        <w:rPr>
          <w:rFonts w:asciiTheme="minorHAnsi" w:hAnsiTheme="minorHAnsi"/>
          <w:b/>
          <w:color w:val="FF0000"/>
          <w:spacing w:val="10"/>
          <w:sz w:val="28"/>
          <w:szCs w:val="28"/>
        </w:rPr>
        <w:t>t</w:t>
      </w:r>
      <w:r w:rsidRPr="0076016C">
        <w:rPr>
          <w:rFonts w:asciiTheme="minorHAnsi" w:hAnsiTheme="minorHAnsi"/>
          <w:b/>
          <w:color w:val="FF0000"/>
          <w:sz w:val="28"/>
          <w:szCs w:val="28"/>
        </w:rPr>
        <w:t>y</w:t>
      </w:r>
      <w:r w:rsidRPr="0076016C">
        <w:rPr>
          <w:rFonts w:asciiTheme="minorHAnsi" w:hAnsiTheme="minorHAnsi"/>
          <w:b/>
          <w:color w:val="FF0000"/>
          <w:spacing w:val="-16"/>
          <w:sz w:val="28"/>
          <w:szCs w:val="28"/>
        </w:rPr>
        <w:t xml:space="preserve"> </w:t>
      </w:r>
      <w:r w:rsidRPr="0076016C">
        <w:rPr>
          <w:rFonts w:asciiTheme="minorHAnsi" w:hAnsiTheme="minorHAnsi"/>
          <w:b/>
          <w:color w:val="FF0000"/>
          <w:sz w:val="28"/>
          <w:szCs w:val="28"/>
        </w:rPr>
        <w:t>p</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w</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s</w:t>
      </w:r>
      <w:r w:rsidRPr="0076016C">
        <w:rPr>
          <w:rFonts w:asciiTheme="minorHAnsi" w:hAnsiTheme="minorHAnsi"/>
          <w:b/>
          <w:color w:val="FF0000"/>
          <w:spacing w:val="-6"/>
          <w:sz w:val="28"/>
          <w:szCs w:val="28"/>
        </w:rPr>
        <w:t xml:space="preserve"> </w:t>
      </w:r>
      <w:r w:rsidRPr="0076016C">
        <w:rPr>
          <w:rFonts w:asciiTheme="minorHAnsi" w:hAnsiTheme="minorHAnsi"/>
          <w:b/>
          <w:color w:val="FF0000"/>
          <w:spacing w:val="5"/>
          <w:sz w:val="28"/>
          <w:szCs w:val="28"/>
        </w:rPr>
        <w:t>w</w:t>
      </w:r>
      <w:r w:rsidRPr="0076016C">
        <w:rPr>
          <w:rFonts w:asciiTheme="minorHAnsi" w:hAnsiTheme="minorHAnsi"/>
          <w:b/>
          <w:color w:val="FF0000"/>
          <w:spacing w:val="-9"/>
          <w:sz w:val="28"/>
          <w:szCs w:val="28"/>
        </w:rPr>
        <w:t>i</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h</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p</w:t>
      </w:r>
      <w:r w:rsidRPr="0076016C">
        <w:rPr>
          <w:rFonts w:asciiTheme="minorHAnsi" w:hAnsiTheme="minorHAnsi"/>
          <w:b/>
          <w:color w:val="FF0000"/>
          <w:spacing w:val="4"/>
          <w:sz w:val="28"/>
          <w:szCs w:val="28"/>
        </w:rPr>
        <w:t>e</w:t>
      </w:r>
      <w:r w:rsidRPr="0076016C">
        <w:rPr>
          <w:rFonts w:asciiTheme="minorHAnsi" w:hAnsiTheme="minorHAnsi"/>
          <w:b/>
          <w:color w:val="FF0000"/>
          <w:spacing w:val="-1"/>
          <w:sz w:val="28"/>
          <w:szCs w:val="28"/>
        </w:rPr>
        <w:t>c</w:t>
      </w:r>
      <w:r w:rsidRPr="0076016C">
        <w:rPr>
          <w:rFonts w:asciiTheme="minorHAnsi" w:hAnsiTheme="minorHAnsi"/>
          <w:b/>
          <w:color w:val="FF0000"/>
          <w:sz w:val="28"/>
          <w:szCs w:val="28"/>
        </w:rPr>
        <w:t xml:space="preserve">t </w:t>
      </w:r>
      <w:r w:rsidRPr="0076016C">
        <w:rPr>
          <w:rFonts w:asciiTheme="minorHAnsi" w:hAnsiTheme="minorHAnsi"/>
          <w:b/>
          <w:color w:val="FF0000"/>
          <w:spacing w:val="1"/>
          <w:sz w:val="28"/>
          <w:szCs w:val="28"/>
        </w:rPr>
        <w:t>t</w:t>
      </w:r>
      <w:r w:rsidRPr="0076016C">
        <w:rPr>
          <w:rFonts w:asciiTheme="minorHAnsi" w:hAnsiTheme="minorHAnsi"/>
          <w:b/>
          <w:color w:val="FF0000"/>
          <w:sz w:val="28"/>
          <w:szCs w:val="28"/>
        </w:rPr>
        <w:t>o</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5"/>
          <w:sz w:val="28"/>
          <w:szCs w:val="28"/>
        </w:rPr>
        <w:t>b</w:t>
      </w:r>
      <w:r w:rsidRPr="0076016C">
        <w:rPr>
          <w:rFonts w:asciiTheme="minorHAnsi" w:hAnsiTheme="minorHAnsi"/>
          <w:b/>
          <w:color w:val="FF0000"/>
          <w:sz w:val="28"/>
          <w:szCs w:val="28"/>
        </w:rPr>
        <w:t>udg</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t</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2"/>
          <w:sz w:val="28"/>
          <w:szCs w:val="28"/>
        </w:rPr>
        <w:t>s</w:t>
      </w:r>
      <w:r w:rsidRPr="0076016C">
        <w:rPr>
          <w:rFonts w:asciiTheme="minorHAnsi" w:hAnsiTheme="minorHAnsi"/>
          <w:b/>
          <w:color w:val="FF0000"/>
          <w:spacing w:val="1"/>
          <w:sz w:val="28"/>
          <w:szCs w:val="28"/>
        </w:rPr>
        <w:t>t</w:t>
      </w:r>
      <w:r w:rsidRPr="0076016C">
        <w:rPr>
          <w:rFonts w:asciiTheme="minorHAnsi" w:hAnsiTheme="minorHAnsi"/>
          <w:b/>
          <w:color w:val="FF0000"/>
          <w:spacing w:val="2"/>
          <w:sz w:val="28"/>
          <w:szCs w:val="28"/>
        </w:rPr>
        <w:t>r</w:t>
      </w:r>
      <w:r w:rsidRPr="0076016C">
        <w:rPr>
          <w:rFonts w:asciiTheme="minorHAnsi" w:hAnsiTheme="minorHAnsi"/>
          <w:b/>
          <w:color w:val="FF0000"/>
          <w:spacing w:val="-6"/>
          <w:sz w:val="28"/>
          <w:szCs w:val="28"/>
        </w:rPr>
        <w:t>a</w:t>
      </w:r>
      <w:r w:rsidRPr="0076016C">
        <w:rPr>
          <w:rFonts w:asciiTheme="minorHAnsi" w:hAnsiTheme="minorHAnsi"/>
          <w:b/>
          <w:color w:val="FF0000"/>
          <w:spacing w:val="5"/>
          <w:sz w:val="28"/>
          <w:szCs w:val="28"/>
        </w:rPr>
        <w:t>t</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g</w:t>
      </w:r>
      <w:r w:rsidRPr="0076016C">
        <w:rPr>
          <w:rFonts w:asciiTheme="minorHAnsi" w:hAnsiTheme="minorHAnsi"/>
          <w:b/>
          <w:color w:val="FF0000"/>
          <w:spacing w:val="-9"/>
          <w:sz w:val="28"/>
          <w:szCs w:val="28"/>
        </w:rPr>
        <w:t>y</w:t>
      </w:r>
      <w:r w:rsidRPr="0076016C">
        <w:rPr>
          <w:rFonts w:asciiTheme="minorHAnsi" w:hAnsiTheme="minorHAnsi"/>
          <w:b/>
          <w:color w:val="FF0000"/>
          <w:spacing w:val="1"/>
          <w:sz w:val="28"/>
          <w:szCs w:val="28"/>
        </w:rPr>
        <w:t>/</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p</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t</w:t>
      </w:r>
      <w:r w:rsidRPr="0076016C">
        <w:rPr>
          <w:rFonts w:asciiTheme="minorHAnsi" w:hAnsiTheme="minorHAnsi"/>
          <w:b/>
          <w:color w:val="FF0000"/>
          <w:spacing w:val="-4"/>
          <w:sz w:val="28"/>
          <w:szCs w:val="28"/>
        </w:rPr>
        <w:t>i</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g</w:t>
      </w:r>
      <w:r w:rsidRPr="0076016C">
        <w:rPr>
          <w:rFonts w:asciiTheme="minorHAnsi" w:hAnsiTheme="minorHAnsi"/>
          <w:b/>
          <w:color w:val="FF0000"/>
          <w:spacing w:val="-7"/>
          <w:sz w:val="28"/>
          <w:szCs w:val="28"/>
        </w:rPr>
        <w:t xml:space="preserve"> </w:t>
      </w:r>
      <w:r w:rsidRPr="0076016C">
        <w:rPr>
          <w:rFonts w:asciiTheme="minorHAnsi" w:hAnsiTheme="minorHAnsi"/>
          <w:b/>
          <w:color w:val="FF0000"/>
          <w:spacing w:val="5"/>
          <w:sz w:val="28"/>
          <w:szCs w:val="28"/>
        </w:rPr>
        <w:t>p</w:t>
      </w:r>
      <w:r w:rsidRPr="0076016C">
        <w:rPr>
          <w:rFonts w:asciiTheme="minorHAnsi" w:hAnsiTheme="minorHAnsi"/>
          <w:b/>
          <w:color w:val="FF0000"/>
          <w:spacing w:val="-4"/>
          <w:sz w:val="28"/>
          <w:szCs w:val="28"/>
        </w:rPr>
        <w:t>l</w:t>
      </w:r>
      <w:r w:rsidRPr="0076016C">
        <w:rPr>
          <w:rFonts w:asciiTheme="minorHAnsi" w:hAnsiTheme="minorHAnsi"/>
          <w:b/>
          <w:color w:val="FF0000"/>
          <w:spacing w:val="4"/>
          <w:sz w:val="28"/>
          <w:szCs w:val="28"/>
        </w:rPr>
        <w:t>a</w:t>
      </w:r>
      <w:r w:rsidRPr="0076016C">
        <w:rPr>
          <w:rFonts w:asciiTheme="minorHAnsi" w:hAnsiTheme="minorHAnsi"/>
          <w:b/>
          <w:color w:val="FF0000"/>
          <w:sz w:val="28"/>
          <w:szCs w:val="28"/>
        </w:rPr>
        <w:t xml:space="preserve">n </w:t>
      </w:r>
      <w:r w:rsidRPr="0076016C">
        <w:rPr>
          <w:rFonts w:asciiTheme="minorHAnsi" w:hAnsiTheme="minorHAnsi"/>
          <w:b/>
          <w:color w:val="FF0000"/>
          <w:spacing w:val="-5"/>
          <w:sz w:val="28"/>
          <w:szCs w:val="28"/>
        </w:rPr>
        <w:t>v</w:t>
      </w:r>
      <w:r w:rsidRPr="0076016C">
        <w:rPr>
          <w:rFonts w:asciiTheme="minorHAnsi" w:hAnsiTheme="minorHAnsi"/>
          <w:b/>
          <w:color w:val="FF0000"/>
          <w:spacing w:val="-1"/>
          <w:sz w:val="28"/>
          <w:szCs w:val="28"/>
        </w:rPr>
        <w:t>e</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o</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8"/>
          <w:sz w:val="28"/>
          <w:szCs w:val="28"/>
        </w:rPr>
        <w:t>f</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r</w:t>
      </w:r>
      <w:r w:rsidRPr="0076016C">
        <w:rPr>
          <w:rFonts w:asciiTheme="minorHAnsi" w:hAnsiTheme="minorHAnsi"/>
          <w:b/>
          <w:color w:val="FF0000"/>
          <w:spacing w:val="-8"/>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5"/>
          <w:sz w:val="28"/>
          <w:szCs w:val="28"/>
        </w:rPr>
        <w:t>v</w:t>
      </w:r>
      <w:r w:rsidRPr="0076016C">
        <w:rPr>
          <w:rFonts w:asciiTheme="minorHAnsi" w:hAnsiTheme="minorHAnsi"/>
          <w:b/>
          <w:color w:val="FF0000"/>
          <w:spacing w:val="-1"/>
          <w:sz w:val="28"/>
          <w:szCs w:val="28"/>
        </w:rPr>
        <w:t>e</w:t>
      </w:r>
      <w:r w:rsidRPr="0076016C">
        <w:rPr>
          <w:rFonts w:asciiTheme="minorHAnsi" w:hAnsiTheme="minorHAnsi"/>
          <w:b/>
          <w:color w:val="FF0000"/>
          <w:spacing w:val="7"/>
          <w:sz w:val="28"/>
          <w:szCs w:val="28"/>
        </w:rPr>
        <w:t>r</w:t>
      </w:r>
      <w:r w:rsidRPr="0076016C">
        <w:rPr>
          <w:rFonts w:asciiTheme="minorHAnsi" w:hAnsiTheme="minorHAnsi"/>
          <w:b/>
          <w:color w:val="FF0000"/>
          <w:sz w:val="28"/>
          <w:szCs w:val="28"/>
        </w:rPr>
        <w:t>y</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2"/>
          <w:sz w:val="28"/>
          <w:szCs w:val="28"/>
        </w:rPr>
        <w:t>s</w:t>
      </w:r>
      <w:r w:rsidRPr="0076016C">
        <w:rPr>
          <w:rFonts w:asciiTheme="minorHAnsi" w:hAnsiTheme="minorHAnsi"/>
          <w:b/>
          <w:color w:val="FF0000"/>
          <w:spacing w:val="4"/>
          <w:sz w:val="28"/>
          <w:szCs w:val="28"/>
        </w:rPr>
        <w:t>a</w:t>
      </w:r>
      <w:r w:rsidRPr="0076016C">
        <w:rPr>
          <w:rFonts w:asciiTheme="minorHAnsi" w:hAnsiTheme="minorHAnsi"/>
          <w:b/>
          <w:color w:val="FF0000"/>
          <w:spacing w:val="-4"/>
          <w:sz w:val="28"/>
          <w:szCs w:val="28"/>
        </w:rPr>
        <w:t>m</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ea</w:t>
      </w:r>
      <w:r w:rsidRPr="0076016C">
        <w:rPr>
          <w:rFonts w:asciiTheme="minorHAnsi" w:hAnsiTheme="minorHAnsi"/>
          <w:b/>
          <w:color w:val="FF0000"/>
          <w:spacing w:val="-2"/>
          <w:sz w:val="28"/>
          <w:szCs w:val="28"/>
        </w:rPr>
        <w:t>s</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s</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5"/>
          <w:sz w:val="28"/>
          <w:szCs w:val="28"/>
        </w:rPr>
        <w:t>d</w:t>
      </w:r>
      <w:r w:rsidRPr="0076016C">
        <w:rPr>
          <w:rFonts w:asciiTheme="minorHAnsi" w:hAnsiTheme="minorHAnsi"/>
          <w:b/>
          <w:color w:val="FF0000"/>
          <w:spacing w:val="-4"/>
          <w:sz w:val="28"/>
          <w:szCs w:val="28"/>
        </w:rPr>
        <w:t>i</w:t>
      </w:r>
      <w:r w:rsidRPr="0076016C">
        <w:rPr>
          <w:rFonts w:asciiTheme="minorHAnsi" w:hAnsiTheme="minorHAnsi"/>
          <w:b/>
          <w:color w:val="FF0000"/>
          <w:spacing w:val="-2"/>
          <w:sz w:val="28"/>
          <w:szCs w:val="28"/>
        </w:rPr>
        <w:t>s</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u</w:t>
      </w:r>
      <w:r w:rsidRPr="0076016C">
        <w:rPr>
          <w:rFonts w:asciiTheme="minorHAnsi" w:hAnsiTheme="minorHAnsi"/>
          <w:b/>
          <w:color w:val="FF0000"/>
          <w:spacing w:val="-2"/>
          <w:sz w:val="28"/>
          <w:szCs w:val="28"/>
        </w:rPr>
        <w:t>s</w:t>
      </w:r>
      <w:r w:rsidRPr="0076016C">
        <w:rPr>
          <w:rFonts w:asciiTheme="minorHAnsi" w:hAnsiTheme="minorHAnsi"/>
          <w:b/>
          <w:color w:val="FF0000"/>
          <w:spacing w:val="3"/>
          <w:sz w:val="28"/>
          <w:szCs w:val="28"/>
        </w:rPr>
        <w:t>s</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d</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b</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v</w:t>
      </w:r>
      <w:r w:rsidRPr="0076016C">
        <w:rPr>
          <w:rFonts w:asciiTheme="minorHAnsi" w:hAnsiTheme="minorHAnsi"/>
          <w:b/>
          <w:color w:val="FF0000"/>
          <w:sz w:val="28"/>
          <w:szCs w:val="28"/>
        </w:rPr>
        <w:t>e</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4"/>
          <w:sz w:val="28"/>
          <w:szCs w:val="28"/>
        </w:rPr>
        <w:t>i</w:t>
      </w:r>
      <w:r w:rsidRPr="0076016C">
        <w:rPr>
          <w:rFonts w:asciiTheme="minorHAnsi" w:hAnsiTheme="minorHAnsi"/>
          <w:b/>
          <w:color w:val="FF0000"/>
          <w:sz w:val="28"/>
          <w:szCs w:val="28"/>
        </w:rPr>
        <w:t>n</w:t>
      </w:r>
      <w:r w:rsidRPr="0076016C">
        <w:rPr>
          <w:rFonts w:asciiTheme="minorHAnsi" w:hAnsiTheme="minorHAnsi"/>
          <w:b/>
          <w:color w:val="FF0000"/>
          <w:spacing w:val="2"/>
          <w:sz w:val="28"/>
          <w:szCs w:val="28"/>
        </w:rPr>
        <w:t xml:space="preserve"> r</w:t>
      </w:r>
      <w:r w:rsidRPr="0076016C">
        <w:rPr>
          <w:rFonts w:asciiTheme="minorHAnsi" w:hAnsiTheme="minorHAnsi"/>
          <w:b/>
          <w:color w:val="FF0000"/>
          <w:spacing w:val="4"/>
          <w:sz w:val="28"/>
          <w:szCs w:val="28"/>
        </w:rPr>
        <w:t>e</w:t>
      </w:r>
      <w:r w:rsidRPr="0076016C">
        <w:rPr>
          <w:rFonts w:asciiTheme="minorHAnsi" w:hAnsiTheme="minorHAnsi"/>
          <w:b/>
          <w:color w:val="FF0000"/>
          <w:spacing w:val="-9"/>
          <w:sz w:val="28"/>
          <w:szCs w:val="28"/>
        </w:rPr>
        <w:t>l</w:t>
      </w:r>
      <w:r w:rsidRPr="0076016C">
        <w:rPr>
          <w:rFonts w:asciiTheme="minorHAnsi" w:hAnsiTheme="minorHAnsi"/>
          <w:b/>
          <w:color w:val="FF0000"/>
          <w:spacing w:val="-1"/>
          <w:sz w:val="28"/>
          <w:szCs w:val="28"/>
        </w:rPr>
        <w:t>a</w:t>
      </w:r>
      <w:r w:rsidRPr="0076016C">
        <w:rPr>
          <w:rFonts w:asciiTheme="minorHAnsi" w:hAnsiTheme="minorHAnsi"/>
          <w:b/>
          <w:color w:val="FF0000"/>
          <w:spacing w:val="10"/>
          <w:sz w:val="28"/>
          <w:szCs w:val="28"/>
        </w:rPr>
        <w:t>t</w:t>
      </w:r>
      <w:r w:rsidRPr="0076016C">
        <w:rPr>
          <w:rFonts w:asciiTheme="minorHAnsi" w:hAnsiTheme="minorHAnsi"/>
          <w:b/>
          <w:color w:val="FF0000"/>
          <w:spacing w:val="-9"/>
          <w:sz w:val="28"/>
          <w:szCs w:val="28"/>
        </w:rPr>
        <w:t>i</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n</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1"/>
          <w:sz w:val="28"/>
          <w:szCs w:val="28"/>
        </w:rPr>
        <w:t>t</w:t>
      </w:r>
      <w:r w:rsidRPr="0076016C">
        <w:rPr>
          <w:rFonts w:asciiTheme="minorHAnsi" w:hAnsiTheme="minorHAnsi"/>
          <w:b/>
          <w:color w:val="FF0000"/>
          <w:sz w:val="28"/>
          <w:szCs w:val="28"/>
        </w:rPr>
        <w:t>o</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6"/>
          <w:sz w:val="28"/>
          <w:szCs w:val="28"/>
        </w:rPr>
        <w:t>B</w:t>
      </w:r>
      <w:r w:rsidRPr="0076016C">
        <w:rPr>
          <w:rFonts w:asciiTheme="minorHAnsi" w:hAnsiTheme="minorHAnsi"/>
          <w:b/>
          <w:color w:val="FF0000"/>
          <w:spacing w:val="5"/>
          <w:sz w:val="28"/>
          <w:szCs w:val="28"/>
        </w:rPr>
        <w:t>o</w:t>
      </w:r>
      <w:r w:rsidRPr="0076016C">
        <w:rPr>
          <w:rFonts w:asciiTheme="minorHAnsi" w:hAnsiTheme="minorHAnsi"/>
          <w:b/>
          <w:color w:val="FF0000"/>
          <w:spacing w:val="-1"/>
          <w:sz w:val="28"/>
          <w:szCs w:val="28"/>
        </w:rPr>
        <w:t>a</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d</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4"/>
          <w:sz w:val="28"/>
          <w:szCs w:val="28"/>
        </w:rPr>
        <w:t>P</w:t>
      </w:r>
      <w:r w:rsidRPr="0076016C">
        <w:rPr>
          <w:rFonts w:asciiTheme="minorHAnsi" w:hAnsiTheme="minorHAnsi"/>
          <w:b/>
          <w:color w:val="FF0000"/>
          <w:spacing w:val="-3"/>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p</w:t>
      </w:r>
      <w:r w:rsidRPr="0076016C">
        <w:rPr>
          <w:rFonts w:asciiTheme="minorHAnsi" w:hAnsiTheme="minorHAnsi"/>
          <w:b/>
          <w:color w:val="FF0000"/>
          <w:spacing w:val="5"/>
          <w:sz w:val="28"/>
          <w:szCs w:val="28"/>
        </w:rPr>
        <w:t>o</w:t>
      </w:r>
      <w:r w:rsidRPr="0076016C">
        <w:rPr>
          <w:rFonts w:asciiTheme="minorHAnsi" w:hAnsiTheme="minorHAnsi"/>
          <w:b/>
          <w:color w:val="FF0000"/>
          <w:spacing w:val="-2"/>
          <w:sz w:val="28"/>
          <w:szCs w:val="28"/>
        </w:rPr>
        <w:t>s</w:t>
      </w:r>
      <w:r w:rsidRPr="0076016C">
        <w:rPr>
          <w:rFonts w:asciiTheme="minorHAnsi" w:hAnsiTheme="minorHAnsi"/>
          <w:b/>
          <w:color w:val="FF0000"/>
          <w:spacing w:val="4"/>
          <w:sz w:val="28"/>
          <w:szCs w:val="28"/>
        </w:rPr>
        <w:t>a</w:t>
      </w:r>
      <w:r w:rsidRPr="0076016C">
        <w:rPr>
          <w:rFonts w:asciiTheme="minorHAnsi" w:hAnsiTheme="minorHAnsi"/>
          <w:b/>
          <w:color w:val="FF0000"/>
          <w:spacing w:val="-9"/>
          <w:sz w:val="28"/>
          <w:szCs w:val="28"/>
        </w:rPr>
        <w:t>l</w:t>
      </w:r>
      <w:r w:rsidRPr="0076016C">
        <w:rPr>
          <w:rFonts w:asciiTheme="minorHAnsi" w:hAnsiTheme="minorHAnsi"/>
          <w:b/>
          <w:color w:val="FF0000"/>
          <w:sz w:val="28"/>
          <w:szCs w:val="28"/>
        </w:rPr>
        <w:t>.</w:t>
      </w:r>
    </w:p>
    <w:p w:rsidR="009D0CF5" w:rsidRPr="0076016C" w:rsidRDefault="009D0CF5">
      <w:pPr>
        <w:spacing w:before="19" w:line="240" w:lineRule="exact"/>
        <w:rPr>
          <w:rFonts w:asciiTheme="minorHAnsi" w:hAnsiTheme="minorHAnsi"/>
          <w:b/>
          <w:color w:val="FF0000"/>
          <w:sz w:val="28"/>
          <w:szCs w:val="28"/>
        </w:rPr>
      </w:pPr>
    </w:p>
    <w:p w:rsidR="009D0CF5" w:rsidRPr="009418AB" w:rsidRDefault="00660D88">
      <w:pPr>
        <w:ind w:left="368"/>
        <w:rPr>
          <w:rFonts w:asciiTheme="minorHAnsi" w:hAnsiTheme="minorHAnsi"/>
          <w:sz w:val="28"/>
          <w:szCs w:val="28"/>
        </w:rPr>
      </w:pPr>
      <w:r w:rsidRPr="009418AB">
        <w:rPr>
          <w:rFonts w:asciiTheme="minorHAnsi" w:hAnsiTheme="minorHAnsi"/>
          <w:sz w:val="28"/>
          <w:szCs w:val="28"/>
        </w:rPr>
        <w:t>As</w:t>
      </w:r>
      <w:r w:rsidRPr="009418AB">
        <w:rPr>
          <w:rFonts w:asciiTheme="minorHAnsi" w:hAnsiTheme="minorHAnsi"/>
          <w:spacing w:val="-3"/>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6"/>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4"/>
          <w:sz w:val="28"/>
          <w:szCs w:val="28"/>
        </w:rPr>
        <w:t>ll</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g</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a</w:t>
      </w:r>
      <w:r w:rsidRPr="009418AB">
        <w:rPr>
          <w:rFonts w:asciiTheme="minorHAnsi" w:hAnsiTheme="minorHAnsi"/>
          <w:spacing w:val="-4"/>
          <w:sz w:val="28"/>
          <w:szCs w:val="28"/>
        </w:rPr>
        <w:t>il</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p>
    <w:p w:rsidR="009D0CF5" w:rsidRPr="009418AB" w:rsidRDefault="00660D88">
      <w:pPr>
        <w:spacing w:line="260" w:lineRule="exact"/>
        <w:ind w:left="368"/>
        <w:rPr>
          <w:rFonts w:asciiTheme="minorHAnsi" w:hAnsiTheme="minorHAnsi"/>
          <w:sz w:val="28"/>
          <w:szCs w:val="28"/>
        </w:rPr>
      </w:pP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w:t>
      </w:r>
    </w:p>
    <w:p w:rsidR="009D0CF5" w:rsidRPr="009418AB" w:rsidRDefault="009D0CF5">
      <w:pPr>
        <w:spacing w:before="17" w:line="240" w:lineRule="exact"/>
        <w:rPr>
          <w:rFonts w:asciiTheme="minorHAnsi" w:hAnsiTheme="minorHAnsi"/>
          <w:sz w:val="28"/>
          <w:szCs w:val="28"/>
        </w:rPr>
      </w:pPr>
    </w:p>
    <w:p w:rsidR="009D0CF5" w:rsidRPr="009418AB" w:rsidRDefault="00660D88" w:rsidP="00C87AD8">
      <w:pPr>
        <w:ind w:left="368" w:right="141"/>
        <w:rPr>
          <w:rFonts w:asciiTheme="minorHAnsi" w:hAnsiTheme="minorHAnsi"/>
          <w:sz w:val="28"/>
          <w:szCs w:val="28"/>
        </w:rPr>
      </w:pPr>
      <w:r w:rsidRPr="0076016C">
        <w:rPr>
          <w:rFonts w:asciiTheme="minorHAnsi" w:hAnsiTheme="minorHAnsi"/>
          <w:b/>
          <w:color w:val="FF0000"/>
          <w:sz w:val="28"/>
          <w:szCs w:val="28"/>
        </w:rPr>
        <w:t>No</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e</w:t>
      </w:r>
      <w:r w:rsidRPr="0076016C">
        <w:rPr>
          <w:rFonts w:asciiTheme="minorHAnsi" w:hAnsiTheme="minorHAnsi"/>
          <w:b/>
          <w:color w:val="FF0000"/>
          <w:spacing w:val="-6"/>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t</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W</w:t>
      </w:r>
      <w:r w:rsidRPr="0076016C">
        <w:rPr>
          <w:rFonts w:asciiTheme="minorHAnsi" w:hAnsiTheme="minorHAnsi"/>
          <w:b/>
          <w:color w:val="FF0000"/>
          <w:sz w:val="28"/>
          <w:szCs w:val="28"/>
        </w:rPr>
        <w:t>G</w:t>
      </w:r>
      <w:r w:rsidRPr="0076016C">
        <w:rPr>
          <w:rFonts w:asciiTheme="minorHAnsi" w:hAnsiTheme="minorHAnsi"/>
          <w:b/>
          <w:color w:val="FF0000"/>
          <w:spacing w:val="2"/>
          <w:sz w:val="28"/>
          <w:szCs w:val="28"/>
        </w:rPr>
        <w:t>-</w:t>
      </w:r>
      <w:r w:rsidRPr="0076016C">
        <w:rPr>
          <w:rFonts w:asciiTheme="minorHAnsi" w:hAnsiTheme="minorHAnsi"/>
          <w:b/>
          <w:color w:val="FF0000"/>
          <w:spacing w:val="1"/>
          <w:sz w:val="28"/>
          <w:szCs w:val="28"/>
        </w:rPr>
        <w:t>S</w:t>
      </w:r>
      <w:r w:rsidRPr="0076016C">
        <w:rPr>
          <w:rFonts w:asciiTheme="minorHAnsi" w:hAnsiTheme="minorHAnsi"/>
          <w:b/>
          <w:color w:val="FF0000"/>
          <w:spacing w:val="5"/>
          <w:sz w:val="28"/>
          <w:szCs w:val="28"/>
        </w:rPr>
        <w:t>t</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w</w:t>
      </w:r>
      <w:r w:rsidRPr="0076016C">
        <w:rPr>
          <w:rFonts w:asciiTheme="minorHAnsi" w:hAnsiTheme="minorHAnsi"/>
          <w:b/>
          <w:color w:val="FF0000"/>
          <w:spacing w:val="-1"/>
          <w:sz w:val="28"/>
          <w:szCs w:val="28"/>
        </w:rPr>
        <w:t>a</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d</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h</w:t>
      </w:r>
      <w:r w:rsidRPr="0076016C">
        <w:rPr>
          <w:rFonts w:asciiTheme="minorHAnsi" w:hAnsiTheme="minorHAnsi"/>
          <w:b/>
          <w:color w:val="FF0000"/>
          <w:spacing w:val="-4"/>
          <w:sz w:val="28"/>
          <w:szCs w:val="28"/>
        </w:rPr>
        <w:t>i</w:t>
      </w:r>
      <w:r w:rsidRPr="0076016C">
        <w:rPr>
          <w:rFonts w:asciiTheme="minorHAnsi" w:hAnsiTheme="minorHAnsi"/>
          <w:b/>
          <w:color w:val="FF0000"/>
          <w:sz w:val="28"/>
          <w:szCs w:val="28"/>
        </w:rPr>
        <w:t>p</w:t>
      </w:r>
      <w:r w:rsidRPr="0076016C">
        <w:rPr>
          <w:rFonts w:asciiTheme="minorHAnsi" w:hAnsiTheme="minorHAnsi"/>
          <w:b/>
          <w:color w:val="FF0000"/>
          <w:spacing w:val="-8"/>
          <w:sz w:val="28"/>
          <w:szCs w:val="28"/>
        </w:rPr>
        <w:t xml:space="preserve"> </w:t>
      </w:r>
      <w:r w:rsidRPr="0076016C">
        <w:rPr>
          <w:rFonts w:asciiTheme="minorHAnsi" w:hAnsiTheme="minorHAnsi"/>
          <w:b/>
          <w:color w:val="FF0000"/>
          <w:spacing w:val="-3"/>
          <w:sz w:val="28"/>
          <w:szCs w:val="28"/>
        </w:rPr>
        <w:t>f</w:t>
      </w:r>
      <w:r w:rsidRPr="0076016C">
        <w:rPr>
          <w:rFonts w:asciiTheme="minorHAnsi" w:hAnsiTheme="minorHAnsi"/>
          <w:b/>
          <w:color w:val="FF0000"/>
          <w:spacing w:val="-4"/>
          <w:sz w:val="28"/>
          <w:szCs w:val="28"/>
        </w:rPr>
        <w:t>i</w:t>
      </w:r>
      <w:r w:rsidRPr="0076016C">
        <w:rPr>
          <w:rFonts w:asciiTheme="minorHAnsi" w:hAnsiTheme="minorHAnsi"/>
          <w:b/>
          <w:color w:val="FF0000"/>
          <w:sz w:val="28"/>
          <w:szCs w:val="28"/>
        </w:rPr>
        <w:t>n</w:t>
      </w:r>
      <w:r w:rsidRPr="0076016C">
        <w:rPr>
          <w:rFonts w:asciiTheme="minorHAnsi" w:hAnsiTheme="minorHAnsi"/>
          <w:b/>
          <w:color w:val="FF0000"/>
          <w:spacing w:val="4"/>
          <w:sz w:val="28"/>
          <w:szCs w:val="28"/>
        </w:rPr>
        <w:t>a</w:t>
      </w:r>
      <w:r w:rsidRPr="0076016C">
        <w:rPr>
          <w:rFonts w:asciiTheme="minorHAnsi" w:hAnsiTheme="minorHAnsi"/>
          <w:b/>
          <w:color w:val="FF0000"/>
          <w:sz w:val="28"/>
          <w:szCs w:val="28"/>
        </w:rPr>
        <w:t>l</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pacing w:val="3"/>
          <w:sz w:val="28"/>
          <w:szCs w:val="28"/>
        </w:rPr>
        <w:t>s</w:t>
      </w:r>
      <w:r w:rsidRPr="0076016C">
        <w:rPr>
          <w:rFonts w:asciiTheme="minorHAnsi" w:hAnsiTheme="minorHAnsi"/>
          <w:b/>
          <w:color w:val="FF0000"/>
          <w:spacing w:val="-9"/>
          <w:sz w:val="28"/>
          <w:szCs w:val="28"/>
        </w:rPr>
        <w:t>i</w:t>
      </w:r>
      <w:r w:rsidRPr="0076016C">
        <w:rPr>
          <w:rFonts w:asciiTheme="minorHAnsi" w:hAnsiTheme="minorHAnsi"/>
          <w:b/>
          <w:color w:val="FF0000"/>
          <w:spacing w:val="10"/>
          <w:sz w:val="28"/>
          <w:szCs w:val="28"/>
        </w:rPr>
        <w:t>t</w:t>
      </w:r>
      <w:r w:rsidRPr="0076016C">
        <w:rPr>
          <w:rFonts w:asciiTheme="minorHAnsi" w:hAnsiTheme="minorHAnsi"/>
          <w:b/>
          <w:color w:val="FF0000"/>
          <w:spacing w:val="-9"/>
          <w:sz w:val="28"/>
          <w:szCs w:val="28"/>
        </w:rPr>
        <w:t>i</w:t>
      </w:r>
      <w:r w:rsidRPr="0076016C">
        <w:rPr>
          <w:rFonts w:asciiTheme="minorHAnsi" w:hAnsiTheme="minorHAnsi"/>
          <w:b/>
          <w:color w:val="FF0000"/>
          <w:spacing w:val="10"/>
          <w:sz w:val="28"/>
          <w:szCs w:val="28"/>
        </w:rPr>
        <w:t>o</w:t>
      </w:r>
      <w:r w:rsidRPr="0076016C">
        <w:rPr>
          <w:rFonts w:asciiTheme="minorHAnsi" w:hAnsiTheme="minorHAnsi"/>
          <w:b/>
          <w:color w:val="FF0000"/>
          <w:sz w:val="28"/>
          <w:szCs w:val="28"/>
        </w:rPr>
        <w:t>n</w:t>
      </w:r>
      <w:r w:rsidRPr="0076016C">
        <w:rPr>
          <w:rFonts w:asciiTheme="minorHAnsi" w:hAnsiTheme="minorHAnsi"/>
          <w:b/>
          <w:color w:val="FF0000"/>
          <w:spacing w:val="-7"/>
          <w:sz w:val="28"/>
          <w:szCs w:val="28"/>
        </w:rPr>
        <w:t xml:space="preserve"> </w:t>
      </w:r>
      <w:r w:rsidRPr="0076016C">
        <w:rPr>
          <w:rFonts w:asciiTheme="minorHAnsi" w:hAnsiTheme="minorHAnsi"/>
          <w:b/>
          <w:color w:val="FF0000"/>
          <w:sz w:val="28"/>
          <w:szCs w:val="28"/>
        </w:rPr>
        <w:t>p</w:t>
      </w:r>
      <w:r w:rsidRPr="0076016C">
        <w:rPr>
          <w:rFonts w:asciiTheme="minorHAnsi" w:hAnsiTheme="minorHAnsi"/>
          <w:b/>
          <w:color w:val="FF0000"/>
          <w:spacing w:val="2"/>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p</w:t>
      </w:r>
      <w:r w:rsidRPr="0076016C">
        <w:rPr>
          <w:rFonts w:asciiTheme="minorHAnsi" w:hAnsiTheme="minorHAnsi"/>
          <w:b/>
          <w:color w:val="FF0000"/>
          <w:spacing w:val="5"/>
          <w:sz w:val="28"/>
          <w:szCs w:val="28"/>
        </w:rPr>
        <w:t>o</w:t>
      </w:r>
      <w:r w:rsidRPr="0076016C">
        <w:rPr>
          <w:rFonts w:asciiTheme="minorHAnsi" w:hAnsiTheme="minorHAnsi"/>
          <w:b/>
          <w:color w:val="FF0000"/>
          <w:spacing w:val="-2"/>
          <w:sz w:val="28"/>
          <w:szCs w:val="28"/>
        </w:rPr>
        <w:t>s</w:t>
      </w:r>
      <w:r w:rsidRPr="0076016C">
        <w:rPr>
          <w:rFonts w:asciiTheme="minorHAnsi" w:hAnsiTheme="minorHAnsi"/>
          <w:b/>
          <w:color w:val="FF0000"/>
          <w:spacing w:val="4"/>
          <w:sz w:val="28"/>
          <w:szCs w:val="28"/>
        </w:rPr>
        <w:t>a</w:t>
      </w:r>
      <w:r w:rsidRPr="0076016C">
        <w:rPr>
          <w:rFonts w:asciiTheme="minorHAnsi" w:hAnsiTheme="minorHAnsi"/>
          <w:b/>
          <w:color w:val="FF0000"/>
          <w:sz w:val="28"/>
          <w:szCs w:val="28"/>
        </w:rPr>
        <w:t>l</w:t>
      </w:r>
      <w:r w:rsidRPr="0076016C">
        <w:rPr>
          <w:rFonts w:asciiTheme="minorHAnsi" w:hAnsiTheme="minorHAnsi"/>
          <w:b/>
          <w:color w:val="FF0000"/>
          <w:spacing w:val="-14"/>
          <w:sz w:val="28"/>
          <w:szCs w:val="28"/>
        </w:rPr>
        <w:t xml:space="preserve"> </w:t>
      </w:r>
      <w:r w:rsidRPr="0076016C">
        <w:rPr>
          <w:rFonts w:asciiTheme="minorHAnsi" w:hAnsiTheme="minorHAnsi"/>
          <w:b/>
          <w:color w:val="FF0000"/>
          <w:sz w:val="28"/>
          <w:szCs w:val="28"/>
        </w:rPr>
        <w:t>p</w:t>
      </w:r>
      <w:r w:rsidRPr="0076016C">
        <w:rPr>
          <w:rFonts w:asciiTheme="minorHAnsi" w:hAnsiTheme="minorHAnsi"/>
          <w:b/>
          <w:color w:val="FF0000"/>
          <w:spacing w:val="2"/>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v</w:t>
      </w:r>
      <w:r w:rsidRPr="0076016C">
        <w:rPr>
          <w:rFonts w:asciiTheme="minorHAnsi" w:hAnsiTheme="minorHAnsi"/>
          <w:b/>
          <w:color w:val="FF0000"/>
          <w:spacing w:val="-9"/>
          <w:sz w:val="28"/>
          <w:szCs w:val="28"/>
        </w:rPr>
        <w:t>i</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s</w:t>
      </w:r>
      <w:r w:rsidRPr="0076016C">
        <w:rPr>
          <w:rFonts w:asciiTheme="minorHAnsi" w:hAnsiTheme="minorHAnsi"/>
          <w:b/>
          <w:color w:val="FF0000"/>
          <w:spacing w:val="-7"/>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t</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o</w:t>
      </w:r>
      <w:r w:rsidRPr="0076016C">
        <w:rPr>
          <w:rFonts w:asciiTheme="minorHAnsi" w:hAnsiTheme="minorHAnsi"/>
          <w:b/>
          <w:color w:val="FF0000"/>
          <w:spacing w:val="-4"/>
          <w:sz w:val="28"/>
          <w:szCs w:val="28"/>
        </w:rPr>
        <w:t>mm</w:t>
      </w:r>
      <w:r w:rsidRPr="0076016C">
        <w:rPr>
          <w:rFonts w:asciiTheme="minorHAnsi" w:hAnsiTheme="minorHAnsi"/>
          <w:b/>
          <w:color w:val="FF0000"/>
          <w:spacing w:val="5"/>
          <w:sz w:val="28"/>
          <w:szCs w:val="28"/>
        </w:rPr>
        <w:t>u</w:t>
      </w:r>
      <w:r w:rsidRPr="0076016C">
        <w:rPr>
          <w:rFonts w:asciiTheme="minorHAnsi" w:hAnsiTheme="minorHAnsi"/>
          <w:b/>
          <w:color w:val="FF0000"/>
          <w:sz w:val="28"/>
          <w:szCs w:val="28"/>
        </w:rPr>
        <w:t>n</w:t>
      </w:r>
      <w:r w:rsidRPr="0076016C">
        <w:rPr>
          <w:rFonts w:asciiTheme="minorHAnsi" w:hAnsiTheme="minorHAnsi"/>
          <w:b/>
          <w:color w:val="FF0000"/>
          <w:spacing w:val="-9"/>
          <w:sz w:val="28"/>
          <w:szCs w:val="28"/>
        </w:rPr>
        <w:t>i</w:t>
      </w:r>
      <w:r w:rsidRPr="0076016C">
        <w:rPr>
          <w:rFonts w:asciiTheme="minorHAnsi" w:hAnsiTheme="minorHAnsi"/>
          <w:b/>
          <w:color w:val="FF0000"/>
          <w:spacing w:val="10"/>
          <w:sz w:val="28"/>
          <w:szCs w:val="28"/>
        </w:rPr>
        <w:t>t</w:t>
      </w:r>
      <w:r w:rsidRPr="0076016C">
        <w:rPr>
          <w:rFonts w:asciiTheme="minorHAnsi" w:hAnsiTheme="minorHAnsi"/>
          <w:b/>
          <w:color w:val="FF0000"/>
          <w:sz w:val="28"/>
          <w:szCs w:val="28"/>
        </w:rPr>
        <w:t>y p</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w</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s</w:t>
      </w:r>
      <w:r w:rsidRPr="0076016C">
        <w:rPr>
          <w:rFonts w:asciiTheme="minorHAnsi" w:hAnsiTheme="minorHAnsi"/>
          <w:b/>
          <w:color w:val="FF0000"/>
          <w:spacing w:val="-6"/>
          <w:sz w:val="28"/>
          <w:szCs w:val="28"/>
        </w:rPr>
        <w:t xml:space="preserve"> </w:t>
      </w:r>
      <w:r w:rsidRPr="0076016C">
        <w:rPr>
          <w:rFonts w:asciiTheme="minorHAnsi" w:hAnsiTheme="minorHAnsi"/>
          <w:b/>
          <w:color w:val="FF0000"/>
          <w:sz w:val="28"/>
          <w:szCs w:val="28"/>
        </w:rPr>
        <w:t>w</w:t>
      </w:r>
      <w:r w:rsidRPr="0076016C">
        <w:rPr>
          <w:rFonts w:asciiTheme="minorHAnsi" w:hAnsiTheme="minorHAnsi"/>
          <w:b/>
          <w:color w:val="FF0000"/>
          <w:spacing w:val="-9"/>
          <w:sz w:val="28"/>
          <w:szCs w:val="28"/>
        </w:rPr>
        <w:t>i</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h</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p</w:t>
      </w:r>
      <w:r w:rsidRPr="0076016C">
        <w:rPr>
          <w:rFonts w:asciiTheme="minorHAnsi" w:hAnsiTheme="minorHAnsi"/>
          <w:b/>
          <w:color w:val="FF0000"/>
          <w:spacing w:val="-1"/>
          <w:sz w:val="28"/>
          <w:szCs w:val="28"/>
        </w:rPr>
        <w:t>ec</w:t>
      </w:r>
      <w:r w:rsidRPr="0076016C">
        <w:rPr>
          <w:rFonts w:asciiTheme="minorHAnsi" w:hAnsiTheme="minorHAnsi"/>
          <w:b/>
          <w:color w:val="FF0000"/>
          <w:sz w:val="28"/>
          <w:szCs w:val="28"/>
        </w:rPr>
        <w:t xml:space="preserve">t </w:t>
      </w:r>
      <w:r w:rsidRPr="0076016C">
        <w:rPr>
          <w:rFonts w:asciiTheme="minorHAnsi" w:hAnsiTheme="minorHAnsi"/>
          <w:b/>
          <w:color w:val="FF0000"/>
          <w:spacing w:val="1"/>
          <w:sz w:val="28"/>
          <w:szCs w:val="28"/>
        </w:rPr>
        <w:t>t</w:t>
      </w:r>
      <w:r w:rsidRPr="0076016C">
        <w:rPr>
          <w:rFonts w:asciiTheme="minorHAnsi" w:hAnsiTheme="minorHAnsi"/>
          <w:b/>
          <w:color w:val="FF0000"/>
          <w:sz w:val="28"/>
          <w:szCs w:val="28"/>
        </w:rPr>
        <w:t>o</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2"/>
          <w:sz w:val="28"/>
          <w:szCs w:val="28"/>
        </w:rPr>
        <w:t>I</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A</w:t>
      </w:r>
      <w:r w:rsidRPr="0076016C">
        <w:rPr>
          <w:rFonts w:asciiTheme="minorHAnsi" w:hAnsiTheme="minorHAnsi"/>
          <w:b/>
          <w:color w:val="FF0000"/>
          <w:sz w:val="28"/>
          <w:szCs w:val="28"/>
        </w:rPr>
        <w:t>NN</w:t>
      </w:r>
      <w:r w:rsidRPr="0076016C">
        <w:rPr>
          <w:rFonts w:asciiTheme="minorHAnsi" w:hAnsiTheme="minorHAnsi"/>
          <w:b/>
          <w:color w:val="FF0000"/>
          <w:spacing w:val="-6"/>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2"/>
          <w:sz w:val="28"/>
          <w:szCs w:val="28"/>
        </w:rPr>
        <w:t>I</w:t>
      </w:r>
      <w:r w:rsidRPr="0076016C">
        <w:rPr>
          <w:rFonts w:asciiTheme="minorHAnsi" w:hAnsiTheme="minorHAnsi"/>
          <w:b/>
          <w:color w:val="FF0000"/>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A</w:t>
      </w:r>
      <w:r w:rsidRPr="0076016C">
        <w:rPr>
          <w:rFonts w:asciiTheme="minorHAnsi" w:hAnsiTheme="minorHAnsi"/>
          <w:b/>
          <w:color w:val="FF0000"/>
          <w:spacing w:val="-9"/>
          <w:sz w:val="28"/>
          <w:szCs w:val="28"/>
        </w:rPr>
        <w:t xml:space="preserve"> </w:t>
      </w:r>
      <w:r w:rsidRPr="0076016C">
        <w:rPr>
          <w:rFonts w:asciiTheme="minorHAnsi" w:hAnsiTheme="minorHAnsi"/>
          <w:b/>
          <w:color w:val="FF0000"/>
          <w:spacing w:val="-1"/>
          <w:sz w:val="28"/>
          <w:szCs w:val="28"/>
        </w:rPr>
        <w:t>B</w:t>
      </w:r>
      <w:r w:rsidRPr="0076016C">
        <w:rPr>
          <w:rFonts w:asciiTheme="minorHAnsi" w:hAnsiTheme="minorHAnsi"/>
          <w:b/>
          <w:color w:val="FF0000"/>
          <w:sz w:val="28"/>
          <w:szCs w:val="28"/>
        </w:rPr>
        <w:t>u</w:t>
      </w:r>
      <w:r w:rsidRPr="0076016C">
        <w:rPr>
          <w:rFonts w:asciiTheme="minorHAnsi" w:hAnsiTheme="minorHAnsi"/>
          <w:b/>
          <w:color w:val="FF0000"/>
          <w:spacing w:val="5"/>
          <w:sz w:val="28"/>
          <w:szCs w:val="28"/>
        </w:rPr>
        <w:t>d</w:t>
      </w:r>
      <w:r w:rsidRPr="0076016C">
        <w:rPr>
          <w:rFonts w:asciiTheme="minorHAnsi" w:hAnsiTheme="minorHAnsi"/>
          <w:b/>
          <w:color w:val="FF0000"/>
          <w:sz w:val="28"/>
          <w:szCs w:val="28"/>
        </w:rPr>
        <w:t>g</w:t>
      </w:r>
      <w:r w:rsidRPr="0076016C">
        <w:rPr>
          <w:rFonts w:asciiTheme="minorHAnsi" w:hAnsiTheme="minorHAnsi"/>
          <w:b/>
          <w:color w:val="FF0000"/>
          <w:spacing w:val="-1"/>
          <w:sz w:val="28"/>
          <w:szCs w:val="28"/>
        </w:rPr>
        <w:t>e</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s</w:t>
      </w:r>
      <w:r w:rsidRPr="0076016C">
        <w:rPr>
          <w:rFonts w:asciiTheme="minorHAnsi" w:hAnsiTheme="minorHAnsi"/>
          <w:b/>
          <w:color w:val="FF0000"/>
          <w:spacing w:val="-6"/>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z w:val="28"/>
          <w:szCs w:val="28"/>
        </w:rPr>
        <w:t>k</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y</w:t>
      </w:r>
      <w:r w:rsidRPr="0076016C">
        <w:rPr>
          <w:rFonts w:asciiTheme="minorHAnsi" w:hAnsiTheme="minorHAnsi"/>
          <w:b/>
          <w:color w:val="FF0000"/>
          <w:spacing w:val="-9"/>
          <w:sz w:val="28"/>
          <w:szCs w:val="28"/>
        </w:rPr>
        <w:t xml:space="preserve"> </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p</w:t>
      </w:r>
      <w:r w:rsidRPr="0076016C">
        <w:rPr>
          <w:rFonts w:asciiTheme="minorHAnsi" w:hAnsiTheme="minorHAnsi"/>
          <w:b/>
          <w:color w:val="FF0000"/>
          <w:spacing w:val="4"/>
          <w:sz w:val="28"/>
          <w:szCs w:val="28"/>
        </w:rPr>
        <w:t>e</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4"/>
          <w:sz w:val="28"/>
          <w:szCs w:val="28"/>
        </w:rPr>
        <w:t>e</w:t>
      </w:r>
      <w:r w:rsidRPr="0076016C">
        <w:rPr>
          <w:rFonts w:asciiTheme="minorHAnsi" w:hAnsiTheme="minorHAnsi"/>
          <w:b/>
          <w:color w:val="FF0000"/>
          <w:spacing w:val="-5"/>
          <w:sz w:val="28"/>
          <w:szCs w:val="28"/>
        </w:rPr>
        <w:t>n</w:t>
      </w:r>
      <w:r w:rsidRPr="0076016C">
        <w:rPr>
          <w:rFonts w:asciiTheme="minorHAnsi" w:hAnsiTheme="minorHAnsi"/>
          <w:b/>
          <w:color w:val="FF0000"/>
          <w:spacing w:val="4"/>
          <w:sz w:val="28"/>
          <w:szCs w:val="28"/>
        </w:rPr>
        <w:t>c</w:t>
      </w:r>
      <w:r w:rsidRPr="0076016C">
        <w:rPr>
          <w:rFonts w:asciiTheme="minorHAnsi" w:hAnsiTheme="minorHAnsi"/>
          <w:b/>
          <w:color w:val="FF0000"/>
          <w:spacing w:val="-4"/>
          <w:sz w:val="28"/>
          <w:szCs w:val="28"/>
        </w:rPr>
        <w:t>i</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w:t>
      </w:r>
      <w:r w:rsidRPr="0076016C">
        <w:rPr>
          <w:rFonts w:asciiTheme="minorHAnsi" w:hAnsiTheme="minorHAnsi"/>
          <w:color w:val="FF0000"/>
          <w:spacing w:val="59"/>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 xml:space="preserve">G- </w:t>
      </w:r>
      <w:r w:rsidRPr="009418AB">
        <w:rPr>
          <w:rFonts w:asciiTheme="minorHAnsi" w:hAnsiTheme="minorHAnsi"/>
          <w:spacing w:val="1"/>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s</w:t>
      </w:r>
      <w:r w:rsidRPr="009418AB">
        <w:rPr>
          <w:rFonts w:asciiTheme="minorHAnsi" w:hAnsiTheme="minorHAnsi"/>
          <w:sz w:val="28"/>
          <w:szCs w:val="28"/>
        </w:rPr>
        <w:t>h</w:t>
      </w:r>
      <w:r w:rsidRPr="009418AB">
        <w:rPr>
          <w:rFonts w:asciiTheme="minorHAnsi" w:hAnsiTheme="minorHAnsi"/>
          <w:spacing w:val="-9"/>
          <w:sz w:val="28"/>
          <w:szCs w:val="28"/>
        </w:rPr>
        <w:t>i</w:t>
      </w:r>
      <w:r w:rsidRPr="009418AB">
        <w:rPr>
          <w:rFonts w:asciiTheme="minorHAnsi" w:hAnsiTheme="minorHAnsi"/>
          <w:sz w:val="28"/>
          <w:szCs w:val="28"/>
        </w:rPr>
        <w:t>p</w:t>
      </w:r>
      <w:r w:rsidRPr="009418AB">
        <w:rPr>
          <w:rFonts w:asciiTheme="minorHAnsi" w:hAnsiTheme="minorHAnsi"/>
          <w:spacing w:val="-1"/>
          <w:sz w:val="28"/>
          <w:szCs w:val="28"/>
        </w:rPr>
        <w:t xml:space="preserve"> </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1"/>
          <w:sz w:val="28"/>
          <w:szCs w:val="28"/>
        </w:rPr>
        <w:t>ac</w:t>
      </w:r>
      <w:r w:rsidRPr="009418AB">
        <w:rPr>
          <w:rFonts w:asciiTheme="minorHAnsi" w:hAnsiTheme="minorHAnsi"/>
          <w:spacing w:val="5"/>
          <w:sz w:val="28"/>
          <w:szCs w:val="28"/>
        </w:rPr>
        <w:t>k</w:t>
      </w:r>
      <w:r w:rsidRPr="009418AB">
        <w:rPr>
          <w:rFonts w:asciiTheme="minorHAnsi" w:hAnsiTheme="minorHAnsi"/>
          <w:spacing w:val="-5"/>
          <w:sz w:val="28"/>
          <w:szCs w:val="28"/>
        </w:rPr>
        <w:t>n</w:t>
      </w:r>
      <w:r w:rsidRPr="009418AB">
        <w:rPr>
          <w:rFonts w:asciiTheme="minorHAnsi" w:hAnsiTheme="minorHAnsi"/>
          <w:spacing w:val="5"/>
          <w:sz w:val="28"/>
          <w:szCs w:val="28"/>
        </w:rPr>
        <w:t>ow</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g</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pub</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z w:val="28"/>
          <w:szCs w:val="28"/>
        </w:rPr>
        <w:t>c</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1"/>
          <w:sz w:val="28"/>
          <w:szCs w:val="28"/>
        </w:rPr>
        <w:t>m</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5"/>
          <w:sz w:val="28"/>
          <w:szCs w:val="28"/>
        </w:rPr>
        <w:t>y</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10"/>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1"/>
          <w:sz w:val="28"/>
          <w:szCs w:val="28"/>
        </w:rPr>
        <w:t>t</w:t>
      </w:r>
      <w:r w:rsidRPr="009418AB">
        <w:rPr>
          <w:rFonts w:asciiTheme="minorHAnsi" w:hAnsiTheme="minorHAnsi"/>
          <w:sz w:val="28"/>
          <w:szCs w:val="28"/>
        </w:rPr>
        <w:t xml:space="preserve">o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5"/>
          <w:sz w:val="28"/>
          <w:szCs w:val="28"/>
        </w:rPr>
        <w:t>A</w:t>
      </w:r>
      <w:r w:rsidRPr="009418AB">
        <w:rPr>
          <w:rFonts w:asciiTheme="minorHAnsi" w:hAnsiTheme="minorHAnsi"/>
          <w:spacing w:val="5"/>
          <w:sz w:val="28"/>
          <w:szCs w:val="28"/>
        </w:rPr>
        <w:t>N</w:t>
      </w:r>
      <w:r w:rsidRPr="009418AB">
        <w:rPr>
          <w:rFonts w:asciiTheme="minorHAnsi" w:hAnsiTheme="minorHAnsi"/>
          <w:sz w:val="28"/>
          <w:szCs w:val="28"/>
        </w:rPr>
        <w:t>A</w:t>
      </w:r>
      <w:r w:rsidRPr="009418AB">
        <w:rPr>
          <w:rFonts w:asciiTheme="minorHAnsi" w:hAnsiTheme="minorHAnsi"/>
          <w:spacing w:val="-9"/>
          <w:sz w:val="28"/>
          <w:szCs w:val="28"/>
        </w:rPr>
        <w:t xml:space="preserve"> </w:t>
      </w:r>
      <w:r w:rsidRPr="009418AB">
        <w:rPr>
          <w:rFonts w:asciiTheme="minorHAnsi" w:hAnsiTheme="minorHAnsi"/>
          <w:spacing w:val="-1"/>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5"/>
          <w:sz w:val="28"/>
          <w:szCs w:val="28"/>
        </w:rPr>
        <w:t>w</w:t>
      </w:r>
      <w:r w:rsidRPr="009418AB">
        <w:rPr>
          <w:rFonts w:asciiTheme="minorHAnsi" w:hAnsiTheme="minorHAnsi"/>
          <w:spacing w:val="1"/>
          <w:sz w:val="28"/>
          <w:szCs w:val="28"/>
        </w:rPr>
        <w:t>il</w:t>
      </w:r>
      <w:r w:rsidRPr="009418AB">
        <w:rPr>
          <w:rFonts w:asciiTheme="minorHAnsi" w:hAnsiTheme="minorHAnsi"/>
          <w:sz w:val="28"/>
          <w:szCs w:val="28"/>
        </w:rPr>
        <w:t>l</w:t>
      </w:r>
      <w:r w:rsidRPr="009418AB">
        <w:rPr>
          <w:rFonts w:asciiTheme="minorHAnsi" w:hAnsiTheme="minorHAnsi"/>
          <w:spacing w:val="-4"/>
          <w:sz w:val="28"/>
          <w:szCs w:val="28"/>
        </w:rPr>
        <w:t xml:space="preserve"> m</w:t>
      </w:r>
      <w:r w:rsidRPr="009418AB">
        <w:rPr>
          <w:rFonts w:asciiTheme="minorHAnsi" w:hAnsiTheme="minorHAnsi"/>
          <w:spacing w:val="4"/>
          <w:sz w:val="28"/>
          <w:szCs w:val="28"/>
        </w:rPr>
        <w:t>e</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2"/>
          <w:sz w:val="28"/>
          <w:szCs w:val="28"/>
        </w:rPr>
        <w:t>-</w:t>
      </w:r>
      <w:r w:rsidRPr="009418AB">
        <w:rPr>
          <w:rFonts w:asciiTheme="minorHAnsi" w:hAnsiTheme="minorHAnsi"/>
          <w:spacing w:val="1"/>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s</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12"/>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2"/>
          <w:sz w:val="28"/>
          <w:szCs w:val="28"/>
        </w:rPr>
        <w:t xml:space="preserve"> 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6"/>
          <w:sz w:val="28"/>
          <w:szCs w:val="28"/>
        </w:rPr>
        <w:t>“</w:t>
      </w:r>
      <w:r w:rsidRPr="009418AB">
        <w:rPr>
          <w:rFonts w:asciiTheme="minorHAnsi" w:hAnsiTheme="minorHAnsi"/>
          <w:spacing w:val="2"/>
          <w:sz w:val="28"/>
          <w:szCs w:val="28"/>
        </w:rPr>
        <w:t>[</w:t>
      </w:r>
      <w:r w:rsidRPr="009418AB">
        <w:rPr>
          <w:rFonts w:asciiTheme="minorHAnsi" w:hAnsiTheme="minorHAnsi"/>
          <w:sz w:val="28"/>
          <w:szCs w:val="28"/>
        </w:rPr>
        <w:t>w</w:t>
      </w:r>
      <w:r w:rsidRPr="009418AB">
        <w:rPr>
          <w:rFonts w:asciiTheme="minorHAnsi" w:hAnsiTheme="minorHAnsi"/>
          <w:spacing w:val="2"/>
          <w:sz w:val="28"/>
          <w:szCs w:val="28"/>
        </w:rPr>
        <w:t>]</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pacing w:val="4"/>
          <w:sz w:val="28"/>
          <w:szCs w:val="28"/>
        </w:rPr>
        <w:t>e</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CCW</w:t>
      </w:r>
      <w:r w:rsidRPr="009418AB">
        <w:rPr>
          <w:rFonts w:asciiTheme="minorHAnsi" w:hAnsiTheme="minorHAnsi"/>
          <w:sz w:val="28"/>
          <w:szCs w:val="28"/>
        </w:rPr>
        <w:t>G</w:t>
      </w:r>
      <w:r w:rsidRPr="009418AB">
        <w:rPr>
          <w:rFonts w:asciiTheme="minorHAnsi" w:hAnsiTheme="minorHAnsi"/>
          <w:spacing w:val="2"/>
          <w:sz w:val="28"/>
          <w:szCs w:val="28"/>
        </w:rPr>
        <w:t>-</w:t>
      </w:r>
      <w:r w:rsidRPr="009418AB">
        <w:rPr>
          <w:rFonts w:asciiTheme="minorHAnsi" w:hAnsiTheme="minorHAnsi"/>
          <w:spacing w:val="-5"/>
          <w:sz w:val="28"/>
          <w:szCs w:val="28"/>
        </w:rPr>
        <w:t>A</w:t>
      </w:r>
      <w:r w:rsidRPr="009418AB">
        <w:rPr>
          <w:rFonts w:asciiTheme="minorHAnsi" w:hAnsiTheme="minorHAnsi"/>
          <w:spacing w:val="-1"/>
          <w:sz w:val="28"/>
          <w:szCs w:val="28"/>
        </w:rPr>
        <w:t>cc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8"/>
          <w:sz w:val="28"/>
          <w:szCs w:val="28"/>
        </w:rPr>
        <w:t xml:space="preserve"> </w:t>
      </w:r>
      <w:r w:rsidRPr="009418AB">
        <w:rPr>
          <w:rFonts w:asciiTheme="minorHAnsi" w:hAnsiTheme="minorHAnsi"/>
          <w:sz w:val="28"/>
          <w:szCs w:val="28"/>
        </w:rPr>
        <w:t>d</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 xml:space="preserve">s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b</w:t>
      </w:r>
      <w:r w:rsidRPr="009418AB">
        <w:rPr>
          <w:rFonts w:asciiTheme="minorHAnsi" w:hAnsiTheme="minorHAnsi"/>
          <w:spacing w:val="5"/>
          <w:sz w:val="28"/>
          <w:szCs w:val="28"/>
        </w:rPr>
        <w:t>ot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ece</w:t>
      </w:r>
      <w:r w:rsidRPr="009418AB">
        <w:rPr>
          <w:rFonts w:asciiTheme="minorHAnsi" w:hAnsiTheme="minorHAnsi"/>
          <w:spacing w:val="3"/>
          <w:sz w:val="28"/>
          <w:szCs w:val="28"/>
        </w:rPr>
        <w:t>s</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3"/>
          <w:sz w:val="28"/>
          <w:szCs w:val="28"/>
        </w:rPr>
        <w:t>f</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7"/>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2"/>
          <w:sz w:val="28"/>
          <w:szCs w:val="28"/>
        </w:rPr>
        <w:t>f</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pacing w:val="-2"/>
          <w:sz w:val="28"/>
          <w:szCs w:val="28"/>
        </w:rPr>
        <w:t>s</w:t>
      </w:r>
      <w:r w:rsidRPr="009418AB">
        <w:rPr>
          <w:rFonts w:asciiTheme="minorHAnsi" w:hAnsiTheme="minorHAnsi"/>
          <w:sz w:val="28"/>
          <w:szCs w:val="28"/>
        </w:rPr>
        <w:t xml:space="preserve">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W</w:t>
      </w:r>
      <w:r w:rsidRPr="009418AB">
        <w:rPr>
          <w:rFonts w:asciiTheme="minorHAnsi" w:hAnsiTheme="minorHAnsi"/>
          <w:sz w:val="28"/>
          <w:szCs w:val="28"/>
        </w:rPr>
        <w:t xml:space="preserve">G- </w:t>
      </w:r>
      <w:r w:rsidRPr="009418AB">
        <w:rPr>
          <w:rFonts w:asciiTheme="minorHAnsi" w:hAnsiTheme="minorHAnsi"/>
          <w:spacing w:val="1"/>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s</w:t>
      </w:r>
      <w:r w:rsidRPr="009418AB">
        <w:rPr>
          <w:rFonts w:asciiTheme="minorHAnsi" w:hAnsiTheme="minorHAnsi"/>
          <w:sz w:val="28"/>
          <w:szCs w:val="28"/>
        </w:rPr>
        <w:t>h</w:t>
      </w:r>
      <w:r w:rsidRPr="009418AB">
        <w:rPr>
          <w:rFonts w:asciiTheme="minorHAnsi" w:hAnsiTheme="minorHAnsi"/>
          <w:spacing w:val="-9"/>
          <w:sz w:val="28"/>
          <w:szCs w:val="28"/>
        </w:rPr>
        <w:t>i</w:t>
      </w:r>
      <w:r w:rsidRPr="009418AB">
        <w:rPr>
          <w:rFonts w:asciiTheme="minorHAnsi" w:hAnsiTheme="minorHAnsi"/>
          <w:sz w:val="28"/>
          <w:szCs w:val="28"/>
        </w:rPr>
        <w:t>p</w:t>
      </w:r>
      <w:r w:rsidRPr="009418AB">
        <w:rPr>
          <w:rFonts w:asciiTheme="minorHAnsi" w:hAnsiTheme="minorHAnsi"/>
          <w:spacing w:val="-1"/>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pacing w:val="3"/>
          <w:sz w:val="28"/>
          <w:szCs w:val="28"/>
        </w:rPr>
        <w:t>.</w:t>
      </w:r>
      <w:r w:rsidRPr="009418AB">
        <w:rPr>
          <w:rFonts w:asciiTheme="minorHAnsi" w:hAnsiTheme="minorHAnsi"/>
          <w:sz w:val="28"/>
          <w:szCs w:val="28"/>
        </w:rPr>
        <w:t>”</w:t>
      </w:r>
      <w:r w:rsidR="00C87AD8">
        <w:rPr>
          <w:rFonts w:asciiTheme="minorHAnsi" w:hAnsiTheme="minorHAnsi"/>
          <w:sz w:val="28"/>
          <w:szCs w:val="28"/>
        </w:rPr>
        <w:t xml:space="preserve"> </w:t>
      </w:r>
      <w:r w:rsidRPr="009418AB">
        <w:rPr>
          <w:rFonts w:asciiTheme="minorHAnsi" w:hAnsiTheme="minorHAnsi"/>
          <w:b/>
          <w:spacing w:val="-1"/>
          <w:sz w:val="28"/>
          <w:szCs w:val="28"/>
        </w:rPr>
        <w:t>c</w:t>
      </w:r>
      <w:r w:rsidRPr="009418AB">
        <w:rPr>
          <w:rFonts w:asciiTheme="minorHAnsi" w:hAnsiTheme="minorHAnsi"/>
          <w:b/>
          <w:sz w:val="28"/>
          <w:szCs w:val="28"/>
        </w:rPr>
        <w:t xml:space="preserve">.      </w:t>
      </w:r>
      <w:r w:rsidRPr="009418AB">
        <w:rPr>
          <w:rFonts w:asciiTheme="minorHAnsi" w:hAnsiTheme="minorHAnsi"/>
          <w:b/>
          <w:spacing w:val="42"/>
          <w:sz w:val="28"/>
          <w:szCs w:val="28"/>
        </w:rPr>
        <w:t xml:space="preserve"> </w:t>
      </w:r>
      <w:r w:rsidRPr="009418AB">
        <w:rPr>
          <w:rFonts w:asciiTheme="minorHAnsi" w:hAnsiTheme="minorHAnsi"/>
          <w:b/>
          <w:sz w:val="28"/>
          <w:szCs w:val="28"/>
        </w:rPr>
        <w:t>R</w:t>
      </w:r>
      <w:r w:rsidRPr="009418AB">
        <w:rPr>
          <w:rFonts w:asciiTheme="minorHAnsi" w:hAnsiTheme="minorHAnsi"/>
          <w:b/>
          <w:spacing w:val="-1"/>
          <w:sz w:val="28"/>
          <w:szCs w:val="28"/>
        </w:rPr>
        <w:t>ec</w:t>
      </w:r>
      <w:r w:rsidRPr="009418AB">
        <w:rPr>
          <w:rFonts w:asciiTheme="minorHAnsi" w:hAnsiTheme="minorHAnsi"/>
          <w:b/>
          <w:sz w:val="28"/>
          <w:szCs w:val="28"/>
        </w:rPr>
        <w:t>o</w:t>
      </w:r>
      <w:r w:rsidRPr="009418AB">
        <w:rPr>
          <w:rFonts w:asciiTheme="minorHAnsi" w:hAnsiTheme="minorHAnsi"/>
          <w:b/>
          <w:spacing w:val="1"/>
          <w:sz w:val="28"/>
          <w:szCs w:val="28"/>
        </w:rPr>
        <w:t>n</w:t>
      </w:r>
      <w:r w:rsidRPr="009418AB">
        <w:rPr>
          <w:rFonts w:asciiTheme="minorHAnsi" w:hAnsiTheme="minorHAnsi"/>
          <w:b/>
          <w:spacing w:val="-2"/>
          <w:sz w:val="28"/>
          <w:szCs w:val="28"/>
        </w:rPr>
        <w:t>s</w:t>
      </w:r>
      <w:r w:rsidRPr="009418AB">
        <w:rPr>
          <w:rFonts w:asciiTheme="minorHAnsi" w:hAnsiTheme="minorHAnsi"/>
          <w:b/>
          <w:spacing w:val="1"/>
          <w:sz w:val="28"/>
          <w:szCs w:val="28"/>
        </w:rPr>
        <w:t>id</w:t>
      </w:r>
      <w:r w:rsidRPr="009418AB">
        <w:rPr>
          <w:rFonts w:asciiTheme="minorHAnsi" w:hAnsiTheme="minorHAnsi"/>
          <w:b/>
          <w:spacing w:val="4"/>
          <w:sz w:val="28"/>
          <w:szCs w:val="28"/>
        </w:rPr>
        <w:t>e</w:t>
      </w:r>
      <w:r w:rsidRPr="009418AB">
        <w:rPr>
          <w:rFonts w:asciiTheme="minorHAnsi" w:hAnsiTheme="minorHAnsi"/>
          <w:b/>
          <w:spacing w:val="-6"/>
          <w:sz w:val="28"/>
          <w:szCs w:val="28"/>
        </w:rPr>
        <w:t>r</w:t>
      </w:r>
      <w:r w:rsidRPr="009418AB">
        <w:rPr>
          <w:rFonts w:asciiTheme="minorHAnsi" w:hAnsiTheme="minorHAnsi"/>
          <w:b/>
          <w:spacing w:val="1"/>
          <w:sz w:val="28"/>
          <w:szCs w:val="28"/>
        </w:rPr>
        <w:t>/</w:t>
      </w:r>
      <w:r w:rsidRPr="009418AB">
        <w:rPr>
          <w:rFonts w:asciiTheme="minorHAnsi" w:hAnsiTheme="minorHAnsi"/>
          <w:b/>
          <w:sz w:val="28"/>
          <w:szCs w:val="28"/>
        </w:rPr>
        <w:t>R</w:t>
      </w:r>
      <w:r w:rsidRPr="009418AB">
        <w:rPr>
          <w:rFonts w:asciiTheme="minorHAnsi" w:hAnsiTheme="minorHAnsi"/>
          <w:b/>
          <w:spacing w:val="-1"/>
          <w:sz w:val="28"/>
          <w:szCs w:val="28"/>
        </w:rPr>
        <w:t>e</w:t>
      </w:r>
      <w:r w:rsidRPr="009418AB">
        <w:rPr>
          <w:rFonts w:asciiTheme="minorHAnsi" w:hAnsiTheme="minorHAnsi"/>
          <w:b/>
          <w:spacing w:val="2"/>
          <w:sz w:val="28"/>
          <w:szCs w:val="28"/>
        </w:rPr>
        <w:t>j</w:t>
      </w:r>
      <w:r w:rsidRPr="009418AB">
        <w:rPr>
          <w:rFonts w:asciiTheme="minorHAnsi" w:hAnsiTheme="minorHAnsi"/>
          <w:b/>
          <w:spacing w:val="-1"/>
          <w:sz w:val="28"/>
          <w:szCs w:val="28"/>
        </w:rPr>
        <w:t>ec</w:t>
      </w:r>
      <w:r w:rsidRPr="009418AB">
        <w:rPr>
          <w:rFonts w:asciiTheme="minorHAnsi" w:hAnsiTheme="minorHAnsi"/>
          <w:b/>
          <w:sz w:val="28"/>
          <w:szCs w:val="28"/>
        </w:rPr>
        <w:t>t</w:t>
      </w:r>
      <w:r w:rsidRPr="009418AB">
        <w:rPr>
          <w:rFonts w:asciiTheme="minorHAnsi" w:hAnsiTheme="minorHAnsi"/>
          <w:b/>
          <w:spacing w:val="-6"/>
          <w:sz w:val="28"/>
          <w:szCs w:val="28"/>
        </w:rPr>
        <w:t xml:space="preserve"> </w:t>
      </w:r>
      <w:r w:rsidRPr="009418AB">
        <w:rPr>
          <w:rFonts w:asciiTheme="minorHAnsi" w:hAnsiTheme="minorHAnsi"/>
          <w:b/>
          <w:sz w:val="28"/>
          <w:szCs w:val="28"/>
        </w:rPr>
        <w:t>C</w:t>
      </w:r>
      <w:r w:rsidRPr="009418AB">
        <w:rPr>
          <w:rFonts w:asciiTheme="minorHAnsi" w:hAnsiTheme="minorHAnsi"/>
          <w:b/>
          <w:spacing w:val="1"/>
          <w:sz w:val="28"/>
          <w:szCs w:val="28"/>
        </w:rPr>
        <w:t>h</w:t>
      </w:r>
      <w:r w:rsidRPr="009418AB">
        <w:rPr>
          <w:rFonts w:asciiTheme="minorHAnsi" w:hAnsiTheme="minorHAnsi"/>
          <w:b/>
          <w:sz w:val="28"/>
          <w:szCs w:val="28"/>
        </w:rPr>
        <w:t>a</w:t>
      </w:r>
      <w:r w:rsidRPr="009418AB">
        <w:rPr>
          <w:rFonts w:asciiTheme="minorHAnsi" w:hAnsiTheme="minorHAnsi"/>
          <w:b/>
          <w:spacing w:val="1"/>
          <w:sz w:val="28"/>
          <w:szCs w:val="28"/>
        </w:rPr>
        <w:t>n</w:t>
      </w:r>
      <w:r w:rsidRPr="009418AB">
        <w:rPr>
          <w:rFonts w:asciiTheme="minorHAnsi" w:hAnsiTheme="minorHAnsi"/>
          <w:b/>
          <w:sz w:val="28"/>
          <w:szCs w:val="28"/>
        </w:rPr>
        <w:t>g</w:t>
      </w:r>
      <w:r w:rsidRPr="009418AB">
        <w:rPr>
          <w:rFonts w:asciiTheme="minorHAnsi" w:hAnsiTheme="minorHAnsi"/>
          <w:b/>
          <w:spacing w:val="-1"/>
          <w:sz w:val="28"/>
          <w:szCs w:val="28"/>
        </w:rPr>
        <w:t>e</w:t>
      </w:r>
      <w:r w:rsidRPr="009418AB">
        <w:rPr>
          <w:rFonts w:asciiTheme="minorHAnsi" w:hAnsiTheme="minorHAnsi"/>
          <w:b/>
          <w:sz w:val="28"/>
          <w:szCs w:val="28"/>
        </w:rPr>
        <w:t>s</w:t>
      </w:r>
      <w:r w:rsidRPr="009418AB">
        <w:rPr>
          <w:rFonts w:asciiTheme="minorHAnsi" w:hAnsiTheme="minorHAnsi"/>
          <w:b/>
          <w:spacing w:val="-8"/>
          <w:sz w:val="28"/>
          <w:szCs w:val="28"/>
        </w:rPr>
        <w:t xml:space="preserve"> </w:t>
      </w:r>
      <w:r w:rsidRPr="009418AB">
        <w:rPr>
          <w:rFonts w:asciiTheme="minorHAnsi" w:hAnsiTheme="minorHAnsi"/>
          <w:b/>
          <w:spacing w:val="2"/>
          <w:sz w:val="28"/>
          <w:szCs w:val="28"/>
        </w:rPr>
        <w:t>t</w:t>
      </w:r>
      <w:r w:rsidRPr="009418AB">
        <w:rPr>
          <w:rFonts w:asciiTheme="minorHAnsi" w:hAnsiTheme="minorHAnsi"/>
          <w:b/>
          <w:sz w:val="28"/>
          <w:szCs w:val="28"/>
        </w:rPr>
        <w:t>o</w:t>
      </w:r>
      <w:r w:rsidRPr="009418AB">
        <w:rPr>
          <w:rFonts w:asciiTheme="minorHAnsi" w:hAnsiTheme="minorHAnsi"/>
          <w:b/>
          <w:spacing w:val="1"/>
          <w:sz w:val="28"/>
          <w:szCs w:val="28"/>
        </w:rPr>
        <w:t xml:space="preserve"> </w:t>
      </w:r>
      <w:r w:rsidRPr="009418AB">
        <w:rPr>
          <w:rFonts w:asciiTheme="minorHAnsi" w:hAnsiTheme="minorHAnsi"/>
          <w:b/>
          <w:spacing w:val="-2"/>
          <w:sz w:val="28"/>
          <w:szCs w:val="28"/>
        </w:rPr>
        <w:t>I</w:t>
      </w:r>
      <w:r w:rsidRPr="009418AB">
        <w:rPr>
          <w:rFonts w:asciiTheme="minorHAnsi" w:hAnsiTheme="minorHAnsi"/>
          <w:b/>
          <w:sz w:val="28"/>
          <w:szCs w:val="28"/>
        </w:rPr>
        <w:t>CANN</w:t>
      </w:r>
      <w:r w:rsidRPr="009418AB">
        <w:rPr>
          <w:rFonts w:asciiTheme="minorHAnsi" w:hAnsiTheme="minorHAnsi"/>
          <w:b/>
          <w:spacing w:val="-6"/>
          <w:sz w:val="28"/>
          <w:szCs w:val="28"/>
        </w:rPr>
        <w:t xml:space="preserve"> </w:t>
      </w:r>
      <w:r w:rsidRPr="009418AB">
        <w:rPr>
          <w:rFonts w:asciiTheme="minorHAnsi" w:hAnsiTheme="minorHAnsi"/>
          <w:b/>
          <w:sz w:val="28"/>
          <w:szCs w:val="28"/>
        </w:rPr>
        <w:t>“</w:t>
      </w:r>
      <w:r w:rsidRPr="009418AB">
        <w:rPr>
          <w:rFonts w:asciiTheme="minorHAnsi" w:hAnsiTheme="minorHAnsi"/>
          <w:b/>
          <w:spacing w:val="1"/>
          <w:sz w:val="28"/>
          <w:szCs w:val="28"/>
        </w:rPr>
        <w:t>S</w:t>
      </w:r>
      <w:r w:rsidRPr="009418AB">
        <w:rPr>
          <w:rFonts w:asciiTheme="minorHAnsi" w:hAnsiTheme="minorHAnsi"/>
          <w:b/>
          <w:spacing w:val="2"/>
          <w:sz w:val="28"/>
          <w:szCs w:val="28"/>
        </w:rPr>
        <w:t>t</w:t>
      </w:r>
      <w:r w:rsidRPr="009418AB">
        <w:rPr>
          <w:rFonts w:asciiTheme="minorHAnsi" w:hAnsiTheme="minorHAnsi"/>
          <w:b/>
          <w:sz w:val="28"/>
          <w:szCs w:val="28"/>
        </w:rPr>
        <w:t>a</w:t>
      </w:r>
      <w:r w:rsidRPr="009418AB">
        <w:rPr>
          <w:rFonts w:asciiTheme="minorHAnsi" w:hAnsiTheme="minorHAnsi"/>
          <w:b/>
          <w:spacing w:val="1"/>
          <w:sz w:val="28"/>
          <w:szCs w:val="28"/>
        </w:rPr>
        <w:t>nd</w:t>
      </w:r>
      <w:r w:rsidRPr="009418AB">
        <w:rPr>
          <w:rFonts w:asciiTheme="minorHAnsi" w:hAnsiTheme="minorHAnsi"/>
          <w:b/>
          <w:spacing w:val="-5"/>
          <w:sz w:val="28"/>
          <w:szCs w:val="28"/>
        </w:rPr>
        <w:t>a</w:t>
      </w:r>
      <w:r w:rsidRPr="009418AB">
        <w:rPr>
          <w:rFonts w:asciiTheme="minorHAnsi" w:hAnsiTheme="minorHAnsi"/>
          <w:b/>
          <w:spacing w:val="-6"/>
          <w:sz w:val="28"/>
          <w:szCs w:val="28"/>
        </w:rPr>
        <w:t>r</w:t>
      </w:r>
      <w:r w:rsidRPr="009418AB">
        <w:rPr>
          <w:rFonts w:asciiTheme="minorHAnsi" w:hAnsiTheme="minorHAnsi"/>
          <w:b/>
          <w:spacing w:val="1"/>
          <w:sz w:val="28"/>
          <w:szCs w:val="28"/>
        </w:rPr>
        <w:t>d</w:t>
      </w:r>
      <w:r w:rsidRPr="009418AB">
        <w:rPr>
          <w:rFonts w:asciiTheme="minorHAnsi" w:hAnsiTheme="minorHAnsi"/>
          <w:b/>
          <w:sz w:val="28"/>
          <w:szCs w:val="28"/>
        </w:rPr>
        <w:t>”</w:t>
      </w:r>
      <w:r w:rsidRPr="009418AB">
        <w:rPr>
          <w:rFonts w:asciiTheme="minorHAnsi" w:hAnsiTheme="minorHAnsi"/>
          <w:b/>
          <w:spacing w:val="-8"/>
          <w:sz w:val="28"/>
          <w:szCs w:val="28"/>
        </w:rPr>
        <w:t xml:space="preserve"> </w:t>
      </w:r>
      <w:r w:rsidRPr="009418AB">
        <w:rPr>
          <w:rFonts w:asciiTheme="minorHAnsi" w:hAnsiTheme="minorHAnsi"/>
          <w:b/>
          <w:spacing w:val="3"/>
          <w:sz w:val="28"/>
          <w:szCs w:val="28"/>
        </w:rPr>
        <w:t>B</w:t>
      </w:r>
      <w:r w:rsidRPr="009418AB">
        <w:rPr>
          <w:rFonts w:asciiTheme="minorHAnsi" w:hAnsiTheme="minorHAnsi"/>
          <w:b/>
          <w:sz w:val="28"/>
          <w:szCs w:val="28"/>
        </w:rPr>
        <w:t>y</w:t>
      </w:r>
      <w:r w:rsidRPr="009418AB">
        <w:rPr>
          <w:rFonts w:asciiTheme="minorHAnsi" w:hAnsiTheme="minorHAnsi"/>
          <w:b/>
          <w:spacing w:val="-4"/>
          <w:sz w:val="28"/>
          <w:szCs w:val="28"/>
        </w:rPr>
        <w:t>l</w:t>
      </w:r>
      <w:r w:rsidRPr="009418AB">
        <w:rPr>
          <w:rFonts w:asciiTheme="minorHAnsi" w:hAnsiTheme="minorHAnsi"/>
          <w:b/>
          <w:sz w:val="28"/>
          <w:szCs w:val="28"/>
        </w:rPr>
        <w:t>aws</w:t>
      </w:r>
      <w:r w:rsidRPr="009418AB">
        <w:rPr>
          <w:rFonts w:asciiTheme="minorHAnsi" w:hAnsiTheme="minorHAnsi"/>
          <w:b/>
          <w:spacing w:val="-7"/>
          <w:sz w:val="28"/>
          <w:szCs w:val="28"/>
        </w:rPr>
        <w:t xml:space="preserve"> </w:t>
      </w:r>
      <w:r w:rsidRPr="009418AB">
        <w:rPr>
          <w:rFonts w:asciiTheme="minorHAnsi" w:hAnsiTheme="minorHAnsi"/>
          <w:b/>
          <w:spacing w:val="2"/>
          <w:sz w:val="28"/>
          <w:szCs w:val="28"/>
        </w:rPr>
        <w:t>(</w:t>
      </w:r>
      <w:r w:rsidRPr="009418AB">
        <w:rPr>
          <w:rFonts w:asciiTheme="minorHAnsi" w:hAnsiTheme="minorHAnsi"/>
          <w:b/>
          <w:sz w:val="28"/>
          <w:szCs w:val="28"/>
        </w:rPr>
        <w:t>a</w:t>
      </w:r>
      <w:r w:rsidRPr="009418AB">
        <w:rPr>
          <w:rFonts w:asciiTheme="minorHAnsi" w:hAnsiTheme="minorHAnsi"/>
          <w:b/>
          <w:spacing w:val="1"/>
          <w:sz w:val="28"/>
          <w:szCs w:val="28"/>
        </w:rPr>
        <w:t>n</w:t>
      </w:r>
      <w:r w:rsidRPr="009418AB">
        <w:rPr>
          <w:rFonts w:asciiTheme="minorHAnsi" w:hAnsiTheme="minorHAnsi"/>
          <w:b/>
          <w:sz w:val="28"/>
          <w:szCs w:val="28"/>
        </w:rPr>
        <w:t>d</w:t>
      </w:r>
      <w:r w:rsidRPr="009418AB">
        <w:rPr>
          <w:rFonts w:asciiTheme="minorHAnsi" w:hAnsiTheme="minorHAnsi"/>
          <w:b/>
          <w:spacing w:val="-1"/>
          <w:sz w:val="28"/>
          <w:szCs w:val="28"/>
        </w:rPr>
        <w:t xml:space="preserve"> E</w:t>
      </w:r>
      <w:r w:rsidRPr="009418AB">
        <w:rPr>
          <w:rFonts w:asciiTheme="minorHAnsi" w:hAnsiTheme="minorHAnsi"/>
          <w:b/>
          <w:spacing w:val="1"/>
          <w:sz w:val="28"/>
          <w:szCs w:val="28"/>
        </w:rPr>
        <w:t>n</w:t>
      </w:r>
      <w:r w:rsidRPr="009418AB">
        <w:rPr>
          <w:rFonts w:asciiTheme="minorHAnsi" w:hAnsiTheme="minorHAnsi"/>
          <w:b/>
          <w:spacing w:val="-3"/>
          <w:sz w:val="28"/>
          <w:szCs w:val="28"/>
        </w:rPr>
        <w:t>f</w:t>
      </w:r>
      <w:r w:rsidRPr="009418AB">
        <w:rPr>
          <w:rFonts w:asciiTheme="minorHAnsi" w:hAnsiTheme="minorHAnsi"/>
          <w:b/>
          <w:sz w:val="28"/>
          <w:szCs w:val="28"/>
        </w:rPr>
        <w:t>o</w:t>
      </w:r>
      <w:r w:rsidRPr="009418AB">
        <w:rPr>
          <w:rFonts w:asciiTheme="minorHAnsi" w:hAnsiTheme="minorHAnsi"/>
          <w:b/>
          <w:spacing w:val="-1"/>
          <w:sz w:val="28"/>
          <w:szCs w:val="28"/>
        </w:rPr>
        <w:t>rc</w:t>
      </w:r>
      <w:r w:rsidRPr="009418AB">
        <w:rPr>
          <w:rFonts w:asciiTheme="minorHAnsi" w:hAnsiTheme="minorHAnsi"/>
          <w:b/>
          <w:spacing w:val="4"/>
          <w:sz w:val="28"/>
          <w:szCs w:val="28"/>
        </w:rPr>
        <w:t>e</w:t>
      </w:r>
      <w:r w:rsidRPr="009418AB">
        <w:rPr>
          <w:rFonts w:asciiTheme="minorHAnsi" w:hAnsiTheme="minorHAnsi"/>
          <w:b/>
          <w:spacing w:val="-3"/>
          <w:sz w:val="28"/>
          <w:szCs w:val="28"/>
        </w:rPr>
        <w:t>m</w:t>
      </w:r>
      <w:r w:rsidRPr="009418AB">
        <w:rPr>
          <w:rFonts w:asciiTheme="minorHAnsi" w:hAnsiTheme="minorHAnsi"/>
          <w:b/>
          <w:spacing w:val="-1"/>
          <w:sz w:val="28"/>
          <w:szCs w:val="28"/>
        </w:rPr>
        <w:t>e</w:t>
      </w:r>
      <w:r w:rsidRPr="009418AB">
        <w:rPr>
          <w:rFonts w:asciiTheme="minorHAnsi" w:hAnsiTheme="minorHAnsi"/>
          <w:b/>
          <w:spacing w:val="1"/>
          <w:sz w:val="28"/>
          <w:szCs w:val="28"/>
        </w:rPr>
        <w:t>n</w:t>
      </w:r>
      <w:r w:rsidRPr="009418AB">
        <w:rPr>
          <w:rFonts w:asciiTheme="minorHAnsi" w:hAnsiTheme="minorHAnsi"/>
          <w:b/>
          <w:spacing w:val="2"/>
          <w:sz w:val="28"/>
          <w:szCs w:val="28"/>
        </w:rPr>
        <w:t>t</w:t>
      </w:r>
      <w:r w:rsidRPr="009418AB">
        <w:rPr>
          <w:rFonts w:asciiTheme="minorHAnsi" w:hAnsiTheme="minorHAnsi"/>
          <w:b/>
          <w:sz w:val="28"/>
          <w:szCs w:val="28"/>
        </w:rPr>
        <w:t xml:space="preserve">) </w:t>
      </w:r>
      <w:r w:rsidRPr="009418AB">
        <w:rPr>
          <w:rFonts w:asciiTheme="minorHAnsi" w:hAnsiTheme="minorHAnsi"/>
          <w:b/>
          <w:spacing w:val="2"/>
          <w:sz w:val="28"/>
          <w:szCs w:val="28"/>
        </w:rPr>
        <w:t>(</w:t>
      </w:r>
      <w:r w:rsidRPr="009418AB">
        <w:rPr>
          <w:rFonts w:asciiTheme="minorHAnsi" w:hAnsiTheme="minorHAnsi"/>
          <w:b/>
          <w:spacing w:val="1"/>
          <w:sz w:val="28"/>
          <w:szCs w:val="28"/>
        </w:rPr>
        <w:t>S</w:t>
      </w:r>
      <w:r w:rsidRPr="009418AB">
        <w:rPr>
          <w:rFonts w:asciiTheme="minorHAnsi" w:hAnsiTheme="minorHAnsi"/>
          <w:b/>
          <w:spacing w:val="-1"/>
          <w:sz w:val="28"/>
          <w:szCs w:val="28"/>
        </w:rPr>
        <w:t>ec</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on</w:t>
      </w:r>
      <w:r w:rsidRPr="009418AB">
        <w:rPr>
          <w:rFonts w:asciiTheme="minorHAnsi" w:hAnsiTheme="minorHAnsi"/>
          <w:b/>
          <w:spacing w:val="-1"/>
          <w:sz w:val="28"/>
          <w:szCs w:val="28"/>
        </w:rPr>
        <w:t xml:space="preserve"> </w:t>
      </w:r>
      <w:r w:rsidRPr="009418AB">
        <w:rPr>
          <w:rFonts w:asciiTheme="minorHAnsi" w:hAnsiTheme="minorHAnsi"/>
          <w:b/>
          <w:spacing w:val="-5"/>
          <w:sz w:val="28"/>
          <w:szCs w:val="28"/>
        </w:rPr>
        <w:t>7</w:t>
      </w:r>
      <w:r w:rsidRPr="009418AB">
        <w:rPr>
          <w:rFonts w:asciiTheme="minorHAnsi" w:hAnsiTheme="minorHAnsi"/>
          <w:b/>
          <w:spacing w:val="3"/>
          <w:sz w:val="28"/>
          <w:szCs w:val="28"/>
        </w:rPr>
        <w:t>.</w:t>
      </w:r>
      <w:r w:rsidRPr="009418AB">
        <w:rPr>
          <w:rFonts w:asciiTheme="minorHAnsi" w:hAnsiTheme="minorHAnsi"/>
          <w:b/>
          <w:sz w:val="28"/>
          <w:szCs w:val="28"/>
        </w:rPr>
        <w:t>2)</w:t>
      </w:r>
    </w:p>
    <w:p w:rsidR="009D0CF5" w:rsidRPr="009418AB" w:rsidRDefault="009D0CF5">
      <w:pPr>
        <w:spacing w:before="19" w:line="240" w:lineRule="exact"/>
        <w:rPr>
          <w:rFonts w:asciiTheme="minorHAnsi" w:hAnsiTheme="minorHAnsi"/>
          <w:sz w:val="28"/>
          <w:szCs w:val="28"/>
        </w:rPr>
      </w:pPr>
    </w:p>
    <w:p w:rsidR="009D0CF5" w:rsidRPr="009418AB" w:rsidRDefault="00660D88">
      <w:pPr>
        <w:spacing w:line="260" w:lineRule="exact"/>
        <w:ind w:left="748" w:right="100"/>
        <w:rPr>
          <w:rFonts w:asciiTheme="minorHAnsi" w:hAnsiTheme="minorHAnsi"/>
          <w:sz w:val="28"/>
          <w:szCs w:val="28"/>
        </w:rPr>
      </w:pP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z w:val="28"/>
          <w:szCs w:val="28"/>
        </w:rPr>
        <w:t>h</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0"/>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pacing w:val="1"/>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M</w:t>
      </w:r>
      <w:r w:rsidRPr="009418AB">
        <w:rPr>
          <w:rFonts w:asciiTheme="minorHAnsi" w:hAnsiTheme="minorHAnsi"/>
          <w:spacing w:val="6"/>
          <w:sz w:val="28"/>
          <w:szCs w:val="28"/>
        </w:rPr>
        <w:t>S</w:t>
      </w:r>
      <w:r w:rsidRPr="009418AB">
        <w:rPr>
          <w:rFonts w:asciiTheme="minorHAnsi" w:hAnsiTheme="minorHAnsi"/>
          <w:sz w:val="28"/>
          <w:szCs w:val="28"/>
        </w:rPr>
        <w:t>M</w:t>
      </w:r>
      <w:r w:rsidRPr="009418AB">
        <w:rPr>
          <w:rFonts w:asciiTheme="minorHAnsi" w:hAnsiTheme="minorHAnsi"/>
          <w:spacing w:val="-6"/>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 xml:space="preserve">ve </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4"/>
          <w:sz w:val="28"/>
          <w:szCs w:val="28"/>
        </w:rPr>
        <w:t>e</w:t>
      </w:r>
      <w:r w:rsidRPr="009418AB">
        <w:rPr>
          <w:rFonts w:asciiTheme="minorHAnsi" w:hAnsiTheme="minorHAnsi"/>
          <w:sz w:val="28"/>
          <w:szCs w:val="28"/>
        </w:rPr>
        <w:t xml:space="preserve">s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e</w:t>
      </w:r>
      <w:r w:rsidRPr="009418AB">
        <w:rPr>
          <w:rFonts w:asciiTheme="minorHAnsi" w:hAnsiTheme="minorHAnsi"/>
          <w:spacing w:val="3"/>
          <w:sz w:val="28"/>
          <w:szCs w:val="28"/>
        </w:rPr>
        <w:t>.</w:t>
      </w:r>
      <w:r w:rsidRPr="009418AB">
        <w:rPr>
          <w:rFonts w:asciiTheme="minorHAnsi" w:hAnsiTheme="minorHAnsi"/>
          <w:sz w:val="28"/>
          <w:szCs w:val="28"/>
        </w:rPr>
        <w:t>g</w:t>
      </w:r>
      <w:r w:rsidRPr="009418AB">
        <w:rPr>
          <w:rFonts w:asciiTheme="minorHAnsi" w:hAnsiTheme="minorHAnsi"/>
          <w:spacing w:val="3"/>
          <w:sz w:val="28"/>
          <w:szCs w:val="28"/>
        </w:rPr>
        <w:t>.</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ot</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pacing w:val="-1"/>
          <w:sz w:val="28"/>
          <w:szCs w:val="28"/>
        </w:rPr>
        <w:t>c</w:t>
      </w:r>
      <w:r w:rsidRPr="009418AB">
        <w:rPr>
          <w:rFonts w:asciiTheme="minorHAnsi" w:hAnsiTheme="minorHAnsi"/>
          <w:spacing w:val="4"/>
          <w:sz w:val="28"/>
          <w:szCs w:val="28"/>
        </w:rPr>
        <w:t>a</w:t>
      </w:r>
      <w:r w:rsidRPr="009418AB">
        <w:rPr>
          <w:rFonts w:asciiTheme="minorHAnsi" w:hAnsiTheme="minorHAnsi"/>
          <w:spacing w:val="1"/>
          <w:sz w:val="28"/>
          <w:szCs w:val="28"/>
        </w:rPr>
        <w:t>ll</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3"/>
          <w:sz w:val="28"/>
          <w:szCs w:val="28"/>
        </w:rPr>
        <w:t>.</w:t>
      </w:r>
      <w:r w:rsidRPr="009418AB">
        <w:rPr>
          <w:rFonts w:asciiTheme="minorHAnsi" w:hAnsiTheme="minorHAnsi"/>
          <w:sz w:val="28"/>
          <w:szCs w:val="28"/>
        </w:rPr>
        <w:t>”</w:t>
      </w:r>
    </w:p>
    <w:p w:rsidR="009D0CF5" w:rsidRPr="009418AB" w:rsidRDefault="009D0CF5">
      <w:pPr>
        <w:spacing w:before="20" w:line="240" w:lineRule="exact"/>
        <w:rPr>
          <w:rFonts w:asciiTheme="minorHAnsi" w:hAnsiTheme="minorHAnsi"/>
          <w:sz w:val="28"/>
          <w:szCs w:val="28"/>
        </w:rPr>
      </w:pPr>
    </w:p>
    <w:p w:rsidR="009D0CF5" w:rsidRPr="009418AB" w:rsidRDefault="00660D88">
      <w:pPr>
        <w:ind w:left="748" w:right="284"/>
        <w:rPr>
          <w:rFonts w:asciiTheme="minorHAnsi" w:hAnsiTheme="minorHAnsi"/>
          <w:sz w:val="28"/>
          <w:szCs w:val="28"/>
        </w:rPr>
      </w:pPr>
      <w:r w:rsidRPr="009418AB">
        <w:rPr>
          <w:rFonts w:asciiTheme="minorHAnsi" w:hAnsiTheme="minorHAnsi"/>
          <w:spacing w:val="2"/>
          <w:sz w:val="28"/>
          <w:szCs w:val="28"/>
        </w:rPr>
        <w:t>L</w:t>
      </w:r>
      <w:r w:rsidRPr="009418AB">
        <w:rPr>
          <w:rFonts w:asciiTheme="minorHAnsi" w:hAnsiTheme="minorHAnsi"/>
          <w:spacing w:val="-9"/>
          <w:sz w:val="28"/>
          <w:szCs w:val="28"/>
        </w:rPr>
        <w:t>i</w:t>
      </w:r>
      <w:r w:rsidRPr="009418AB">
        <w:rPr>
          <w:rFonts w:asciiTheme="minorHAnsi" w:hAnsiTheme="minorHAnsi"/>
          <w:spacing w:val="5"/>
          <w:sz w:val="28"/>
          <w:szCs w:val="28"/>
        </w:rPr>
        <w:t>k</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b</w:t>
      </w:r>
      <w:r w:rsidRPr="009418AB">
        <w:rPr>
          <w:rFonts w:asciiTheme="minorHAnsi" w:hAnsiTheme="minorHAnsi"/>
          <w:spacing w:val="-9"/>
          <w:sz w:val="28"/>
          <w:szCs w:val="28"/>
        </w:rPr>
        <w:t>j</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7"/>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58"/>
          <w:sz w:val="28"/>
          <w:szCs w:val="28"/>
        </w:rPr>
        <w:t xml:space="preserve"> </w:t>
      </w:r>
      <w:r w:rsidRPr="0076016C">
        <w:rPr>
          <w:rFonts w:asciiTheme="minorHAnsi" w:hAnsiTheme="minorHAnsi"/>
          <w:b/>
          <w:color w:val="FF0000"/>
          <w:spacing w:val="1"/>
          <w:sz w:val="28"/>
          <w:szCs w:val="28"/>
        </w:rPr>
        <w:t>S</w:t>
      </w:r>
      <w:r w:rsidRPr="0076016C">
        <w:rPr>
          <w:rFonts w:asciiTheme="minorHAnsi" w:hAnsiTheme="minorHAnsi"/>
          <w:b/>
          <w:color w:val="FF0000"/>
          <w:sz w:val="28"/>
          <w:szCs w:val="28"/>
        </w:rPr>
        <w:t>Os</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5"/>
          <w:sz w:val="28"/>
          <w:szCs w:val="28"/>
        </w:rPr>
        <w:t>A</w:t>
      </w:r>
      <w:r w:rsidRPr="0076016C">
        <w:rPr>
          <w:rFonts w:asciiTheme="minorHAnsi" w:hAnsiTheme="minorHAnsi"/>
          <w:b/>
          <w:color w:val="FF0000"/>
          <w:spacing w:val="3"/>
          <w:sz w:val="28"/>
          <w:szCs w:val="28"/>
        </w:rPr>
        <w:t>C</w:t>
      </w:r>
      <w:r w:rsidRPr="0076016C">
        <w:rPr>
          <w:rFonts w:asciiTheme="minorHAnsi" w:hAnsiTheme="minorHAnsi"/>
          <w:b/>
          <w:color w:val="FF0000"/>
          <w:sz w:val="28"/>
          <w:szCs w:val="28"/>
        </w:rPr>
        <w:t>s</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u</w:t>
      </w:r>
      <w:r w:rsidRPr="0076016C">
        <w:rPr>
          <w:rFonts w:asciiTheme="minorHAnsi" w:hAnsiTheme="minorHAnsi"/>
          <w:b/>
          <w:color w:val="FF0000"/>
          <w:spacing w:val="-9"/>
          <w:sz w:val="28"/>
          <w:szCs w:val="28"/>
        </w:rPr>
        <w:t>l</w:t>
      </w:r>
      <w:r w:rsidRPr="0076016C">
        <w:rPr>
          <w:rFonts w:asciiTheme="minorHAnsi" w:hAnsiTheme="minorHAnsi"/>
          <w:b/>
          <w:color w:val="FF0000"/>
          <w:sz w:val="28"/>
          <w:szCs w:val="28"/>
        </w:rPr>
        <w:t>d d</w:t>
      </w:r>
      <w:r w:rsidRPr="0076016C">
        <w:rPr>
          <w:rFonts w:asciiTheme="minorHAnsi" w:hAnsiTheme="minorHAnsi"/>
          <w:b/>
          <w:color w:val="FF0000"/>
          <w:spacing w:val="4"/>
          <w:sz w:val="28"/>
          <w:szCs w:val="28"/>
        </w:rPr>
        <w:t>e</w:t>
      </w:r>
      <w:r w:rsidRPr="0076016C">
        <w:rPr>
          <w:rFonts w:asciiTheme="minorHAnsi" w:hAnsiTheme="minorHAnsi"/>
          <w:b/>
          <w:color w:val="FF0000"/>
          <w:spacing w:val="-9"/>
          <w:sz w:val="28"/>
          <w:szCs w:val="28"/>
        </w:rPr>
        <w:t>m</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n</w:t>
      </w:r>
      <w:r w:rsidRPr="0076016C">
        <w:rPr>
          <w:rFonts w:asciiTheme="minorHAnsi" w:hAnsiTheme="minorHAnsi"/>
          <w:b/>
          <w:color w:val="FF0000"/>
          <w:spacing w:val="-2"/>
          <w:sz w:val="28"/>
          <w:szCs w:val="28"/>
        </w:rPr>
        <w:t>s</w:t>
      </w:r>
      <w:r w:rsidRPr="0076016C">
        <w:rPr>
          <w:rFonts w:asciiTheme="minorHAnsi" w:hAnsiTheme="minorHAnsi"/>
          <w:b/>
          <w:color w:val="FF0000"/>
          <w:spacing w:val="5"/>
          <w:sz w:val="28"/>
          <w:szCs w:val="28"/>
        </w:rPr>
        <w:t>t</w:t>
      </w:r>
      <w:r w:rsidRPr="0076016C">
        <w:rPr>
          <w:rFonts w:asciiTheme="minorHAnsi" w:hAnsiTheme="minorHAnsi"/>
          <w:b/>
          <w:color w:val="FF0000"/>
          <w:spacing w:val="2"/>
          <w:sz w:val="28"/>
          <w:szCs w:val="28"/>
        </w:rPr>
        <w:t>r</w:t>
      </w:r>
      <w:r w:rsidRPr="0076016C">
        <w:rPr>
          <w:rFonts w:asciiTheme="minorHAnsi" w:hAnsiTheme="minorHAnsi"/>
          <w:b/>
          <w:color w:val="FF0000"/>
          <w:spacing w:val="-6"/>
          <w:sz w:val="28"/>
          <w:szCs w:val="28"/>
        </w:rPr>
        <w:t>a</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e</w:t>
      </w:r>
      <w:r w:rsidRPr="0076016C">
        <w:rPr>
          <w:rFonts w:asciiTheme="minorHAnsi" w:hAnsiTheme="minorHAnsi"/>
          <w:b/>
          <w:color w:val="FF0000"/>
          <w:spacing w:val="-10"/>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4"/>
          <w:sz w:val="28"/>
          <w:szCs w:val="28"/>
        </w:rPr>
        <w:t>e</w:t>
      </w:r>
      <w:r w:rsidRPr="0076016C">
        <w:rPr>
          <w:rFonts w:asciiTheme="minorHAnsi" w:hAnsiTheme="minorHAnsi"/>
          <w:b/>
          <w:color w:val="FF0000"/>
          <w:spacing w:val="-9"/>
          <w:sz w:val="28"/>
          <w:szCs w:val="28"/>
        </w:rPr>
        <w:t>i</w:t>
      </w:r>
      <w:r w:rsidRPr="0076016C">
        <w:rPr>
          <w:rFonts w:asciiTheme="minorHAnsi" w:hAnsiTheme="minorHAnsi"/>
          <w:b/>
          <w:color w:val="FF0000"/>
          <w:sz w:val="28"/>
          <w:szCs w:val="28"/>
        </w:rPr>
        <w:t>r</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b</w:t>
      </w:r>
      <w:r w:rsidRPr="0076016C">
        <w:rPr>
          <w:rFonts w:asciiTheme="minorHAnsi" w:hAnsiTheme="minorHAnsi"/>
          <w:b/>
          <w:color w:val="FF0000"/>
          <w:spacing w:val="-9"/>
          <w:sz w:val="28"/>
          <w:szCs w:val="28"/>
        </w:rPr>
        <w:t>j</w:t>
      </w:r>
      <w:r w:rsidRPr="0076016C">
        <w:rPr>
          <w:rFonts w:asciiTheme="minorHAnsi" w:hAnsiTheme="minorHAnsi"/>
          <w:b/>
          <w:color w:val="FF0000"/>
          <w:spacing w:val="-1"/>
          <w:sz w:val="28"/>
          <w:szCs w:val="28"/>
        </w:rPr>
        <w:t>ec</w:t>
      </w:r>
      <w:r w:rsidRPr="0076016C">
        <w:rPr>
          <w:rFonts w:asciiTheme="minorHAnsi" w:hAnsiTheme="minorHAnsi"/>
          <w:b/>
          <w:color w:val="FF0000"/>
          <w:spacing w:val="10"/>
          <w:sz w:val="28"/>
          <w:szCs w:val="28"/>
        </w:rPr>
        <w:t>t</w:t>
      </w:r>
      <w:r w:rsidRPr="0076016C">
        <w:rPr>
          <w:rFonts w:asciiTheme="minorHAnsi" w:hAnsiTheme="minorHAnsi"/>
          <w:b/>
          <w:color w:val="FF0000"/>
          <w:spacing w:val="-9"/>
          <w:sz w:val="28"/>
          <w:szCs w:val="28"/>
        </w:rPr>
        <w:t>i</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s</w:t>
      </w:r>
      <w:r w:rsidRPr="0076016C">
        <w:rPr>
          <w:rFonts w:asciiTheme="minorHAnsi" w:hAnsiTheme="minorHAnsi"/>
          <w:b/>
          <w:color w:val="FF0000"/>
          <w:spacing w:val="-1"/>
          <w:sz w:val="28"/>
          <w:szCs w:val="28"/>
        </w:rPr>
        <w:t xml:space="preserve"> </w:t>
      </w:r>
      <w:r w:rsidRPr="0076016C">
        <w:rPr>
          <w:rFonts w:asciiTheme="minorHAnsi" w:hAnsiTheme="minorHAnsi"/>
          <w:b/>
          <w:color w:val="FF0000"/>
          <w:sz w:val="28"/>
          <w:szCs w:val="28"/>
        </w:rPr>
        <w:t>by</w:t>
      </w:r>
      <w:r w:rsidRPr="0076016C">
        <w:rPr>
          <w:rFonts w:asciiTheme="minorHAnsi" w:hAnsiTheme="minorHAnsi"/>
          <w:b/>
          <w:color w:val="FF0000"/>
          <w:spacing w:val="-9"/>
          <w:sz w:val="28"/>
          <w:szCs w:val="28"/>
        </w:rPr>
        <w:t xml:space="preserve"> </w:t>
      </w:r>
      <w:r w:rsidRPr="0076016C">
        <w:rPr>
          <w:rFonts w:asciiTheme="minorHAnsi" w:hAnsiTheme="minorHAnsi"/>
          <w:b/>
          <w:color w:val="FF0000"/>
          <w:spacing w:val="5"/>
          <w:sz w:val="28"/>
          <w:szCs w:val="28"/>
        </w:rPr>
        <w:t>p</w:t>
      </w:r>
      <w:r w:rsidRPr="0076016C">
        <w:rPr>
          <w:rFonts w:asciiTheme="minorHAnsi" w:hAnsiTheme="minorHAnsi"/>
          <w:b/>
          <w:color w:val="FF0000"/>
          <w:spacing w:val="-1"/>
          <w:sz w:val="28"/>
          <w:szCs w:val="28"/>
        </w:rPr>
        <w:t>a</w:t>
      </w:r>
      <w:r w:rsidRPr="0076016C">
        <w:rPr>
          <w:rFonts w:asciiTheme="minorHAnsi" w:hAnsiTheme="minorHAnsi"/>
          <w:b/>
          <w:color w:val="FF0000"/>
          <w:spacing w:val="-2"/>
          <w:sz w:val="28"/>
          <w:szCs w:val="28"/>
        </w:rPr>
        <w:t>s</w:t>
      </w:r>
      <w:r w:rsidRPr="0076016C">
        <w:rPr>
          <w:rFonts w:asciiTheme="minorHAnsi" w:hAnsiTheme="minorHAnsi"/>
          <w:b/>
          <w:color w:val="FF0000"/>
          <w:spacing w:val="3"/>
          <w:sz w:val="28"/>
          <w:szCs w:val="28"/>
        </w:rPr>
        <w:t>s</w:t>
      </w:r>
      <w:r w:rsidRPr="0076016C">
        <w:rPr>
          <w:rFonts w:asciiTheme="minorHAnsi" w:hAnsiTheme="minorHAnsi"/>
          <w:b/>
          <w:color w:val="FF0000"/>
          <w:spacing w:val="-4"/>
          <w:sz w:val="28"/>
          <w:szCs w:val="28"/>
        </w:rPr>
        <w:t>i</w:t>
      </w:r>
      <w:r w:rsidRPr="0076016C">
        <w:rPr>
          <w:rFonts w:asciiTheme="minorHAnsi" w:hAnsiTheme="minorHAnsi"/>
          <w:b/>
          <w:color w:val="FF0000"/>
          <w:sz w:val="28"/>
          <w:szCs w:val="28"/>
        </w:rPr>
        <w:t>ng</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s</w:t>
      </w:r>
      <w:r w:rsidRPr="0076016C">
        <w:rPr>
          <w:rFonts w:asciiTheme="minorHAnsi" w:hAnsiTheme="minorHAnsi"/>
          <w:b/>
          <w:color w:val="FF0000"/>
          <w:spacing w:val="10"/>
          <w:sz w:val="28"/>
          <w:szCs w:val="28"/>
        </w:rPr>
        <w:t>o</w:t>
      </w:r>
      <w:r w:rsidRPr="0076016C">
        <w:rPr>
          <w:rFonts w:asciiTheme="minorHAnsi" w:hAnsiTheme="minorHAnsi"/>
          <w:b/>
          <w:color w:val="FF0000"/>
          <w:spacing w:val="-9"/>
          <w:sz w:val="28"/>
          <w:szCs w:val="28"/>
        </w:rPr>
        <w:t>l</w:t>
      </w:r>
      <w:r w:rsidRPr="0076016C">
        <w:rPr>
          <w:rFonts w:asciiTheme="minorHAnsi" w:hAnsiTheme="minorHAnsi"/>
          <w:b/>
          <w:color w:val="FF0000"/>
          <w:sz w:val="28"/>
          <w:szCs w:val="28"/>
        </w:rPr>
        <w:t>u</w:t>
      </w:r>
      <w:r w:rsidRPr="0076016C">
        <w:rPr>
          <w:rFonts w:asciiTheme="minorHAnsi" w:hAnsiTheme="minorHAnsi"/>
          <w:b/>
          <w:color w:val="FF0000"/>
          <w:spacing w:val="10"/>
          <w:sz w:val="28"/>
          <w:szCs w:val="28"/>
        </w:rPr>
        <w:t>t</w:t>
      </w:r>
      <w:r w:rsidRPr="0076016C">
        <w:rPr>
          <w:rFonts w:asciiTheme="minorHAnsi" w:hAnsiTheme="minorHAnsi"/>
          <w:b/>
          <w:color w:val="FF0000"/>
          <w:spacing w:val="-9"/>
          <w:sz w:val="28"/>
          <w:szCs w:val="28"/>
        </w:rPr>
        <w:t>i</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s</w:t>
      </w:r>
      <w:r w:rsidRPr="0076016C">
        <w:rPr>
          <w:rFonts w:asciiTheme="minorHAnsi" w:hAnsiTheme="minorHAnsi"/>
          <w:b/>
          <w:color w:val="FF0000"/>
          <w:spacing w:val="-2"/>
          <w:sz w:val="28"/>
          <w:szCs w:val="28"/>
        </w:rPr>
        <w:t xml:space="preserve"> </w:t>
      </w:r>
      <w:r w:rsidRPr="0076016C">
        <w:rPr>
          <w:rFonts w:asciiTheme="minorHAnsi" w:hAnsiTheme="minorHAnsi"/>
          <w:b/>
          <w:color w:val="FF0000"/>
          <w:sz w:val="28"/>
          <w:szCs w:val="28"/>
        </w:rPr>
        <w:t>w</w:t>
      </w:r>
      <w:r w:rsidRPr="0076016C">
        <w:rPr>
          <w:rFonts w:asciiTheme="minorHAnsi" w:hAnsiTheme="minorHAnsi"/>
          <w:b/>
          <w:color w:val="FF0000"/>
          <w:spacing w:val="-9"/>
          <w:sz w:val="28"/>
          <w:szCs w:val="28"/>
        </w:rPr>
        <w:t>i</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h</w:t>
      </w:r>
      <w:r w:rsidRPr="0076016C">
        <w:rPr>
          <w:rFonts w:asciiTheme="minorHAnsi" w:hAnsiTheme="minorHAnsi"/>
          <w:b/>
          <w:color w:val="FF0000"/>
          <w:spacing w:val="-4"/>
          <w:sz w:val="28"/>
          <w:szCs w:val="28"/>
        </w:rPr>
        <w:t>i</w:t>
      </w:r>
      <w:r w:rsidRPr="0076016C">
        <w:rPr>
          <w:rFonts w:asciiTheme="minorHAnsi" w:hAnsiTheme="minorHAnsi"/>
          <w:b/>
          <w:color w:val="FF0000"/>
          <w:sz w:val="28"/>
          <w:szCs w:val="28"/>
        </w:rPr>
        <w:t>n</w:t>
      </w:r>
      <w:r w:rsidRPr="0076016C">
        <w:rPr>
          <w:rFonts w:asciiTheme="minorHAnsi" w:hAnsiTheme="minorHAnsi"/>
          <w:b/>
          <w:color w:val="FF0000"/>
          <w:spacing w:val="-1"/>
          <w:sz w:val="28"/>
          <w:szCs w:val="28"/>
        </w:rPr>
        <w:t xml:space="preserve"> c</w:t>
      </w:r>
      <w:r w:rsidRPr="0076016C">
        <w:rPr>
          <w:rFonts w:asciiTheme="minorHAnsi" w:hAnsiTheme="minorHAnsi"/>
          <w:b/>
          <w:color w:val="FF0000"/>
          <w:sz w:val="28"/>
          <w:szCs w:val="28"/>
        </w:rPr>
        <w:t>u</w:t>
      </w:r>
      <w:r w:rsidRPr="0076016C">
        <w:rPr>
          <w:rFonts w:asciiTheme="minorHAnsi" w:hAnsiTheme="minorHAnsi"/>
          <w:b/>
          <w:color w:val="FF0000"/>
          <w:spacing w:val="2"/>
          <w:sz w:val="28"/>
          <w:szCs w:val="28"/>
        </w:rPr>
        <w:t>rr</w:t>
      </w:r>
      <w:r w:rsidRPr="0076016C">
        <w:rPr>
          <w:rFonts w:asciiTheme="minorHAnsi" w:hAnsiTheme="minorHAnsi"/>
          <w:b/>
          <w:color w:val="FF0000"/>
          <w:spacing w:val="-1"/>
          <w:sz w:val="28"/>
          <w:szCs w:val="28"/>
        </w:rPr>
        <w:t>e</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t</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1"/>
          <w:sz w:val="28"/>
          <w:szCs w:val="28"/>
        </w:rPr>
        <w:t>S</w:t>
      </w:r>
      <w:r w:rsidRPr="0076016C">
        <w:rPr>
          <w:rFonts w:asciiTheme="minorHAnsi" w:hAnsiTheme="minorHAnsi"/>
          <w:b/>
          <w:color w:val="FF0000"/>
          <w:sz w:val="28"/>
          <w:szCs w:val="28"/>
        </w:rPr>
        <w:t>O</w:t>
      </w:r>
      <w:r w:rsidRPr="0076016C">
        <w:rPr>
          <w:rFonts w:asciiTheme="minorHAnsi" w:hAnsiTheme="minorHAnsi"/>
          <w:b/>
          <w:color w:val="FF0000"/>
          <w:spacing w:val="1"/>
          <w:sz w:val="28"/>
          <w:szCs w:val="28"/>
        </w:rPr>
        <w:t>/</w:t>
      </w:r>
      <w:r w:rsidRPr="0076016C">
        <w:rPr>
          <w:rFonts w:asciiTheme="minorHAnsi" w:hAnsiTheme="minorHAnsi"/>
          <w:b/>
          <w:color w:val="FF0000"/>
          <w:spacing w:val="-5"/>
          <w:sz w:val="28"/>
          <w:szCs w:val="28"/>
        </w:rPr>
        <w:t>A</w:t>
      </w:r>
      <w:r w:rsidRPr="0076016C">
        <w:rPr>
          <w:rFonts w:asciiTheme="minorHAnsi" w:hAnsiTheme="minorHAnsi"/>
          <w:b/>
          <w:color w:val="FF0000"/>
          <w:sz w:val="28"/>
          <w:szCs w:val="28"/>
        </w:rPr>
        <w:t>C</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2"/>
          <w:sz w:val="28"/>
          <w:szCs w:val="28"/>
        </w:rPr>
        <w:t>s</w:t>
      </w:r>
      <w:r w:rsidRPr="0076016C">
        <w:rPr>
          <w:rFonts w:asciiTheme="minorHAnsi" w:hAnsiTheme="minorHAnsi"/>
          <w:b/>
          <w:color w:val="FF0000"/>
          <w:spacing w:val="5"/>
          <w:sz w:val="28"/>
          <w:szCs w:val="28"/>
        </w:rPr>
        <w:t>t</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u</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u</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s</w:t>
      </w:r>
      <w:r w:rsidRPr="0076016C">
        <w:rPr>
          <w:rFonts w:asciiTheme="minorHAnsi" w:hAnsiTheme="minorHAnsi"/>
          <w:b/>
          <w:color w:val="FF0000"/>
          <w:spacing w:val="-6"/>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 p</w:t>
      </w:r>
      <w:r w:rsidRPr="0076016C">
        <w:rPr>
          <w:rFonts w:asciiTheme="minorHAnsi" w:hAnsiTheme="minorHAnsi"/>
          <w:b/>
          <w:color w:val="FF0000"/>
          <w:spacing w:val="2"/>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pacing w:val="-1"/>
          <w:sz w:val="28"/>
          <w:szCs w:val="28"/>
        </w:rPr>
        <w:t>ce</w:t>
      </w:r>
      <w:r w:rsidRPr="0076016C">
        <w:rPr>
          <w:rFonts w:asciiTheme="minorHAnsi" w:hAnsiTheme="minorHAnsi"/>
          <w:b/>
          <w:color w:val="FF0000"/>
          <w:spacing w:val="-2"/>
          <w:sz w:val="28"/>
          <w:szCs w:val="28"/>
        </w:rPr>
        <w:t>ss</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1"/>
          <w:sz w:val="28"/>
          <w:szCs w:val="28"/>
        </w:rPr>
        <w:t>B</w:t>
      </w:r>
      <w:r w:rsidRPr="0076016C">
        <w:rPr>
          <w:rFonts w:asciiTheme="minorHAnsi" w:hAnsiTheme="minorHAnsi"/>
          <w:b/>
          <w:color w:val="FF0000"/>
          <w:spacing w:val="5"/>
          <w:sz w:val="28"/>
          <w:szCs w:val="28"/>
        </w:rPr>
        <w:t>o</w:t>
      </w:r>
      <w:r w:rsidRPr="0076016C">
        <w:rPr>
          <w:rFonts w:asciiTheme="minorHAnsi" w:hAnsiTheme="minorHAnsi"/>
          <w:b/>
          <w:color w:val="FF0000"/>
          <w:spacing w:val="-1"/>
          <w:sz w:val="28"/>
          <w:szCs w:val="28"/>
        </w:rPr>
        <w:t>a</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d</w:t>
      </w:r>
      <w:r w:rsidRPr="0076016C">
        <w:rPr>
          <w:rFonts w:asciiTheme="minorHAnsi" w:hAnsiTheme="minorHAnsi"/>
          <w:b/>
          <w:color w:val="FF0000"/>
          <w:spacing w:val="-7"/>
          <w:sz w:val="28"/>
          <w:szCs w:val="28"/>
        </w:rPr>
        <w:t xml:space="preserve"> </w:t>
      </w:r>
      <w:r w:rsidRPr="0076016C">
        <w:rPr>
          <w:rFonts w:asciiTheme="minorHAnsi" w:hAnsiTheme="minorHAnsi"/>
          <w:b/>
          <w:color w:val="FF0000"/>
          <w:sz w:val="28"/>
          <w:szCs w:val="28"/>
        </w:rPr>
        <w:t>w</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u</w:t>
      </w:r>
      <w:r w:rsidRPr="0076016C">
        <w:rPr>
          <w:rFonts w:asciiTheme="minorHAnsi" w:hAnsiTheme="minorHAnsi"/>
          <w:b/>
          <w:color w:val="FF0000"/>
          <w:spacing w:val="-9"/>
          <w:sz w:val="28"/>
          <w:szCs w:val="28"/>
        </w:rPr>
        <w:t>l</w:t>
      </w:r>
      <w:r w:rsidRPr="0076016C">
        <w:rPr>
          <w:rFonts w:asciiTheme="minorHAnsi" w:hAnsiTheme="minorHAnsi"/>
          <w:b/>
          <w:color w:val="FF0000"/>
          <w:sz w:val="28"/>
          <w:szCs w:val="28"/>
        </w:rPr>
        <w:t>d</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o</w:t>
      </w:r>
      <w:r w:rsidRPr="0076016C">
        <w:rPr>
          <w:rFonts w:asciiTheme="minorHAnsi" w:hAnsiTheme="minorHAnsi"/>
          <w:b/>
          <w:color w:val="FF0000"/>
          <w:spacing w:val="-4"/>
          <w:sz w:val="28"/>
          <w:szCs w:val="28"/>
        </w:rPr>
        <w:t>m</w:t>
      </w:r>
      <w:r w:rsidRPr="0076016C">
        <w:rPr>
          <w:rFonts w:asciiTheme="minorHAnsi" w:hAnsiTheme="minorHAnsi"/>
          <w:b/>
          <w:color w:val="FF0000"/>
          <w:spacing w:val="1"/>
          <w:sz w:val="28"/>
          <w:szCs w:val="28"/>
        </w:rPr>
        <w:t>m</w:t>
      </w:r>
      <w:r w:rsidRPr="0076016C">
        <w:rPr>
          <w:rFonts w:asciiTheme="minorHAnsi" w:hAnsiTheme="minorHAnsi"/>
          <w:b/>
          <w:color w:val="FF0000"/>
          <w:spacing w:val="-9"/>
          <w:sz w:val="28"/>
          <w:szCs w:val="28"/>
        </w:rPr>
        <w:t>i</w:t>
      </w:r>
      <w:r w:rsidRPr="0076016C">
        <w:rPr>
          <w:rFonts w:asciiTheme="minorHAnsi" w:hAnsiTheme="minorHAnsi"/>
          <w:b/>
          <w:color w:val="FF0000"/>
          <w:sz w:val="28"/>
          <w:szCs w:val="28"/>
        </w:rPr>
        <w:t>t</w:t>
      </w:r>
      <w:r w:rsidRPr="0076016C">
        <w:rPr>
          <w:rFonts w:asciiTheme="minorHAnsi" w:hAnsiTheme="minorHAnsi"/>
          <w:b/>
          <w:color w:val="FF0000"/>
          <w:spacing w:val="8"/>
          <w:sz w:val="28"/>
          <w:szCs w:val="28"/>
        </w:rPr>
        <w:t xml:space="preserve"> </w:t>
      </w:r>
      <w:r w:rsidRPr="0076016C">
        <w:rPr>
          <w:rFonts w:asciiTheme="minorHAnsi" w:hAnsiTheme="minorHAnsi"/>
          <w:b/>
          <w:color w:val="FF0000"/>
          <w:spacing w:val="-4"/>
          <w:sz w:val="28"/>
          <w:szCs w:val="28"/>
        </w:rPr>
        <w:t>i</w:t>
      </w:r>
      <w:r w:rsidRPr="0076016C">
        <w:rPr>
          <w:rFonts w:asciiTheme="minorHAnsi" w:hAnsiTheme="minorHAnsi"/>
          <w:b/>
          <w:color w:val="FF0000"/>
          <w:sz w:val="28"/>
          <w:szCs w:val="28"/>
        </w:rPr>
        <w:t>n</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3"/>
          <w:sz w:val="28"/>
          <w:szCs w:val="28"/>
        </w:rPr>
        <w:t>B</w:t>
      </w:r>
      <w:r w:rsidRPr="0076016C">
        <w:rPr>
          <w:rFonts w:asciiTheme="minorHAnsi" w:hAnsiTheme="minorHAnsi"/>
          <w:b/>
          <w:color w:val="FF0000"/>
          <w:spacing w:val="-5"/>
          <w:sz w:val="28"/>
          <w:szCs w:val="28"/>
        </w:rPr>
        <w:t>y</w:t>
      </w:r>
      <w:r w:rsidRPr="0076016C">
        <w:rPr>
          <w:rFonts w:asciiTheme="minorHAnsi" w:hAnsiTheme="minorHAnsi"/>
          <w:b/>
          <w:color w:val="FF0000"/>
          <w:spacing w:val="1"/>
          <w:sz w:val="28"/>
          <w:szCs w:val="28"/>
        </w:rPr>
        <w:t>l</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ws</w:t>
      </w:r>
      <w:r w:rsidRPr="0076016C">
        <w:rPr>
          <w:rFonts w:asciiTheme="minorHAnsi" w:hAnsiTheme="minorHAnsi"/>
          <w:b/>
          <w:color w:val="FF0000"/>
          <w:spacing w:val="-5"/>
          <w:sz w:val="28"/>
          <w:szCs w:val="28"/>
        </w:rPr>
        <w:t xml:space="preserve"> n</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t</w:t>
      </w:r>
      <w:r w:rsidRPr="0076016C">
        <w:rPr>
          <w:rFonts w:asciiTheme="minorHAnsi" w:hAnsiTheme="minorHAnsi"/>
          <w:b/>
          <w:color w:val="FF0000"/>
          <w:spacing w:val="1"/>
          <w:sz w:val="28"/>
          <w:szCs w:val="28"/>
        </w:rPr>
        <w:t xml:space="preserve"> t</w:t>
      </w:r>
      <w:r w:rsidRPr="0076016C">
        <w:rPr>
          <w:rFonts w:asciiTheme="minorHAnsi" w:hAnsiTheme="minorHAnsi"/>
          <w:b/>
          <w:color w:val="FF0000"/>
          <w:sz w:val="28"/>
          <w:szCs w:val="28"/>
        </w:rPr>
        <w:t>o</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9"/>
          <w:sz w:val="28"/>
          <w:szCs w:val="28"/>
        </w:rPr>
        <w:t>m</w:t>
      </w:r>
      <w:r w:rsidRPr="0076016C">
        <w:rPr>
          <w:rFonts w:asciiTheme="minorHAnsi" w:hAnsiTheme="minorHAnsi"/>
          <w:b/>
          <w:color w:val="FF0000"/>
          <w:spacing w:val="4"/>
          <w:sz w:val="28"/>
          <w:szCs w:val="28"/>
        </w:rPr>
        <w:t>e</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3"/>
          <w:sz w:val="28"/>
          <w:szCs w:val="28"/>
        </w:rPr>
        <w:t>B</w:t>
      </w:r>
      <w:r w:rsidRPr="0076016C">
        <w:rPr>
          <w:rFonts w:asciiTheme="minorHAnsi" w:hAnsiTheme="minorHAnsi"/>
          <w:b/>
          <w:color w:val="FF0000"/>
          <w:sz w:val="28"/>
          <w:szCs w:val="28"/>
        </w:rPr>
        <w:t>y</w:t>
      </w:r>
      <w:r w:rsidRPr="0076016C">
        <w:rPr>
          <w:rFonts w:asciiTheme="minorHAnsi" w:hAnsiTheme="minorHAnsi"/>
          <w:b/>
          <w:color w:val="FF0000"/>
          <w:spacing w:val="-4"/>
          <w:sz w:val="28"/>
          <w:szCs w:val="28"/>
        </w:rPr>
        <w:t>l</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ws</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v</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 xml:space="preserve">r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o</w:t>
      </w:r>
      <w:r w:rsidRPr="0076016C">
        <w:rPr>
          <w:rFonts w:asciiTheme="minorHAnsi" w:hAnsiTheme="minorHAnsi"/>
          <w:b/>
          <w:color w:val="FF0000"/>
          <w:spacing w:val="-4"/>
          <w:sz w:val="28"/>
          <w:szCs w:val="28"/>
        </w:rPr>
        <w:t>mm</w:t>
      </w:r>
      <w:r w:rsidRPr="0076016C">
        <w:rPr>
          <w:rFonts w:asciiTheme="minorHAnsi" w:hAnsiTheme="minorHAnsi"/>
          <w:b/>
          <w:color w:val="FF0000"/>
          <w:spacing w:val="5"/>
          <w:sz w:val="28"/>
          <w:szCs w:val="28"/>
        </w:rPr>
        <w:t>u</w:t>
      </w:r>
      <w:r w:rsidRPr="0076016C">
        <w:rPr>
          <w:rFonts w:asciiTheme="minorHAnsi" w:hAnsiTheme="minorHAnsi"/>
          <w:b/>
          <w:color w:val="FF0000"/>
          <w:sz w:val="28"/>
          <w:szCs w:val="28"/>
        </w:rPr>
        <w:t>n</w:t>
      </w:r>
      <w:r w:rsidRPr="0076016C">
        <w:rPr>
          <w:rFonts w:asciiTheme="minorHAnsi" w:hAnsiTheme="minorHAnsi"/>
          <w:b/>
          <w:color w:val="FF0000"/>
          <w:spacing w:val="-9"/>
          <w:sz w:val="28"/>
          <w:szCs w:val="28"/>
        </w:rPr>
        <w:t>i</w:t>
      </w:r>
      <w:r w:rsidRPr="0076016C">
        <w:rPr>
          <w:rFonts w:asciiTheme="minorHAnsi" w:hAnsiTheme="minorHAnsi"/>
          <w:b/>
          <w:color w:val="FF0000"/>
          <w:spacing w:val="10"/>
          <w:sz w:val="28"/>
          <w:szCs w:val="28"/>
        </w:rPr>
        <w:t>t</w:t>
      </w:r>
      <w:r w:rsidRPr="0076016C">
        <w:rPr>
          <w:rFonts w:asciiTheme="minorHAnsi" w:hAnsiTheme="minorHAnsi"/>
          <w:b/>
          <w:color w:val="FF0000"/>
          <w:sz w:val="28"/>
          <w:szCs w:val="28"/>
        </w:rPr>
        <w:t>y</w:t>
      </w:r>
      <w:r w:rsidRPr="0076016C">
        <w:rPr>
          <w:rFonts w:asciiTheme="minorHAnsi" w:hAnsiTheme="minorHAnsi"/>
          <w:b/>
          <w:color w:val="FF0000"/>
          <w:spacing w:val="-16"/>
          <w:sz w:val="28"/>
          <w:szCs w:val="28"/>
        </w:rPr>
        <w:t xml:space="preserve"> </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b</w:t>
      </w:r>
      <w:r w:rsidRPr="0076016C">
        <w:rPr>
          <w:rFonts w:asciiTheme="minorHAnsi" w:hAnsiTheme="minorHAnsi"/>
          <w:b/>
          <w:color w:val="FF0000"/>
          <w:spacing w:val="-4"/>
          <w:sz w:val="28"/>
          <w:szCs w:val="28"/>
        </w:rPr>
        <w:t>j</w:t>
      </w:r>
      <w:r w:rsidRPr="0076016C">
        <w:rPr>
          <w:rFonts w:asciiTheme="minorHAnsi" w:hAnsiTheme="minorHAnsi"/>
          <w:b/>
          <w:color w:val="FF0000"/>
          <w:spacing w:val="-1"/>
          <w:sz w:val="28"/>
          <w:szCs w:val="28"/>
        </w:rPr>
        <w:t>ec</w:t>
      </w:r>
      <w:r w:rsidRPr="0076016C">
        <w:rPr>
          <w:rFonts w:asciiTheme="minorHAnsi" w:hAnsiTheme="minorHAnsi"/>
          <w:b/>
          <w:color w:val="FF0000"/>
          <w:spacing w:val="10"/>
          <w:sz w:val="28"/>
          <w:szCs w:val="28"/>
        </w:rPr>
        <w:t>t</w:t>
      </w:r>
      <w:r w:rsidRPr="0076016C">
        <w:rPr>
          <w:rFonts w:asciiTheme="minorHAnsi" w:hAnsiTheme="minorHAnsi"/>
          <w:b/>
          <w:color w:val="FF0000"/>
          <w:spacing w:val="-9"/>
          <w:sz w:val="28"/>
          <w:szCs w:val="28"/>
        </w:rPr>
        <w:t>i</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n</w:t>
      </w:r>
      <w:r w:rsidRPr="0076016C">
        <w:rPr>
          <w:rFonts w:asciiTheme="minorHAnsi" w:hAnsiTheme="minorHAnsi"/>
          <w:b/>
          <w:color w:val="FF0000"/>
          <w:spacing w:val="-7"/>
          <w:sz w:val="28"/>
          <w:szCs w:val="28"/>
        </w:rPr>
        <w:t xml:space="preserve"> </w:t>
      </w:r>
      <w:r w:rsidRPr="0076016C">
        <w:rPr>
          <w:rFonts w:asciiTheme="minorHAnsi" w:hAnsiTheme="minorHAnsi"/>
          <w:b/>
          <w:color w:val="FF0000"/>
          <w:spacing w:val="4"/>
          <w:sz w:val="28"/>
          <w:szCs w:val="28"/>
        </w:rPr>
        <w:t>a</w:t>
      </w:r>
      <w:r w:rsidRPr="0076016C">
        <w:rPr>
          <w:rFonts w:asciiTheme="minorHAnsi" w:hAnsiTheme="minorHAnsi"/>
          <w:b/>
          <w:color w:val="FF0000"/>
          <w:spacing w:val="-5"/>
          <w:sz w:val="28"/>
          <w:szCs w:val="28"/>
        </w:rPr>
        <w:t>b</w:t>
      </w:r>
      <w:r w:rsidRPr="0076016C">
        <w:rPr>
          <w:rFonts w:asciiTheme="minorHAnsi" w:hAnsiTheme="minorHAnsi"/>
          <w:b/>
          <w:color w:val="FF0000"/>
          <w:spacing w:val="5"/>
          <w:sz w:val="28"/>
          <w:szCs w:val="28"/>
        </w:rPr>
        <w:t>o</w:t>
      </w:r>
      <w:r w:rsidRPr="0076016C">
        <w:rPr>
          <w:rFonts w:asciiTheme="minorHAnsi" w:hAnsiTheme="minorHAnsi"/>
          <w:b/>
          <w:color w:val="FF0000"/>
          <w:spacing w:val="-5"/>
          <w:sz w:val="28"/>
          <w:szCs w:val="28"/>
        </w:rPr>
        <w:t>v</w:t>
      </w:r>
      <w:r w:rsidRPr="0076016C">
        <w:rPr>
          <w:rFonts w:asciiTheme="minorHAnsi" w:hAnsiTheme="minorHAnsi"/>
          <w:b/>
          <w:color w:val="FF0000"/>
          <w:sz w:val="28"/>
          <w:szCs w:val="28"/>
        </w:rPr>
        <w:t>e</w:t>
      </w:r>
      <w:r w:rsidRPr="0076016C">
        <w:rPr>
          <w:rFonts w:asciiTheme="minorHAnsi" w:hAnsiTheme="minorHAnsi"/>
          <w:b/>
          <w:color w:val="FF0000"/>
          <w:spacing w:val="-2"/>
          <w:sz w:val="28"/>
          <w:szCs w:val="28"/>
        </w:rPr>
        <w:t xml:space="preserve"> </w:t>
      </w:r>
      <w:r w:rsidRPr="0076016C">
        <w:rPr>
          <w:rFonts w:asciiTheme="minorHAnsi" w:hAnsiTheme="minorHAnsi"/>
          <w:b/>
          <w:color w:val="FF0000"/>
          <w:sz w:val="28"/>
          <w:szCs w:val="28"/>
        </w:rPr>
        <w:t>a</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p</w:t>
      </w:r>
      <w:r w:rsidRPr="0076016C">
        <w:rPr>
          <w:rFonts w:asciiTheme="minorHAnsi" w:hAnsiTheme="minorHAnsi"/>
          <w:b/>
          <w:color w:val="FF0000"/>
          <w:spacing w:val="-1"/>
          <w:sz w:val="28"/>
          <w:szCs w:val="28"/>
        </w:rPr>
        <w:t>e</w:t>
      </w:r>
      <w:r w:rsidRPr="0076016C">
        <w:rPr>
          <w:rFonts w:asciiTheme="minorHAnsi" w:hAnsiTheme="minorHAnsi"/>
          <w:b/>
          <w:color w:val="FF0000"/>
          <w:spacing w:val="4"/>
          <w:sz w:val="28"/>
          <w:szCs w:val="28"/>
        </w:rPr>
        <w:t>c</w:t>
      </w:r>
      <w:r w:rsidRPr="0076016C">
        <w:rPr>
          <w:rFonts w:asciiTheme="minorHAnsi" w:hAnsiTheme="minorHAnsi"/>
          <w:b/>
          <w:color w:val="FF0000"/>
          <w:spacing w:val="1"/>
          <w:sz w:val="28"/>
          <w:szCs w:val="28"/>
        </w:rPr>
        <w:t>i</w:t>
      </w:r>
      <w:r w:rsidRPr="0076016C">
        <w:rPr>
          <w:rFonts w:asciiTheme="minorHAnsi" w:hAnsiTheme="minorHAnsi"/>
          <w:b/>
          <w:color w:val="FF0000"/>
          <w:spacing w:val="2"/>
          <w:sz w:val="28"/>
          <w:szCs w:val="28"/>
        </w:rPr>
        <w:t>f</w:t>
      </w:r>
      <w:r w:rsidRPr="0076016C">
        <w:rPr>
          <w:rFonts w:asciiTheme="minorHAnsi" w:hAnsiTheme="minorHAnsi"/>
          <w:b/>
          <w:color w:val="FF0000"/>
          <w:spacing w:val="-4"/>
          <w:sz w:val="28"/>
          <w:szCs w:val="28"/>
        </w:rPr>
        <w:t>i</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2"/>
          <w:sz w:val="28"/>
          <w:szCs w:val="28"/>
        </w:rPr>
        <w:t>r</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s</w:t>
      </w:r>
      <w:r w:rsidRPr="0076016C">
        <w:rPr>
          <w:rFonts w:asciiTheme="minorHAnsi" w:hAnsiTheme="minorHAnsi"/>
          <w:b/>
          <w:color w:val="FF0000"/>
          <w:spacing w:val="-5"/>
          <w:sz w:val="28"/>
          <w:szCs w:val="28"/>
        </w:rPr>
        <w:t>h</w:t>
      </w:r>
      <w:r w:rsidRPr="0076016C">
        <w:rPr>
          <w:rFonts w:asciiTheme="minorHAnsi" w:hAnsiTheme="minorHAnsi"/>
          <w:b/>
          <w:color w:val="FF0000"/>
          <w:spacing w:val="10"/>
          <w:sz w:val="28"/>
          <w:szCs w:val="28"/>
        </w:rPr>
        <w:t>o</w:t>
      </w:r>
      <w:r w:rsidRPr="0076016C">
        <w:rPr>
          <w:rFonts w:asciiTheme="minorHAnsi" w:hAnsiTheme="minorHAnsi"/>
          <w:b/>
          <w:color w:val="FF0000"/>
          <w:spacing w:val="-9"/>
          <w:sz w:val="28"/>
          <w:szCs w:val="28"/>
        </w:rPr>
        <w:t>l</w:t>
      </w:r>
      <w:r w:rsidRPr="0076016C">
        <w:rPr>
          <w:rFonts w:asciiTheme="minorHAnsi" w:hAnsiTheme="minorHAnsi"/>
          <w:b/>
          <w:color w:val="FF0000"/>
          <w:sz w:val="28"/>
          <w:szCs w:val="28"/>
        </w:rPr>
        <w:t>d.</w:t>
      </w:r>
    </w:p>
    <w:p w:rsidR="009D0CF5" w:rsidRPr="009418AB" w:rsidRDefault="009D0CF5">
      <w:pPr>
        <w:spacing w:before="3" w:line="260" w:lineRule="exact"/>
        <w:rPr>
          <w:rFonts w:asciiTheme="minorHAnsi" w:hAnsiTheme="minorHAnsi"/>
          <w:sz w:val="28"/>
          <w:szCs w:val="28"/>
        </w:rPr>
      </w:pPr>
    </w:p>
    <w:p w:rsidR="009D0CF5" w:rsidRPr="0076016C" w:rsidRDefault="00660D88">
      <w:pPr>
        <w:ind w:left="748" w:right="274"/>
        <w:rPr>
          <w:rFonts w:asciiTheme="minorHAnsi" w:hAnsiTheme="minorHAnsi"/>
          <w:b/>
          <w:color w:val="FF0000"/>
          <w:sz w:val="28"/>
          <w:szCs w:val="28"/>
        </w:rPr>
      </w:pPr>
      <w:r w:rsidRPr="009418AB">
        <w:rPr>
          <w:rFonts w:asciiTheme="minorHAnsi" w:hAnsiTheme="minorHAnsi"/>
          <w:spacing w:val="2"/>
          <w:sz w:val="28"/>
          <w:szCs w:val="28"/>
        </w:rPr>
        <w:t>I</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be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4"/>
          <w:sz w:val="28"/>
          <w:szCs w:val="28"/>
        </w:rPr>
        <w:t>ll</w:t>
      </w:r>
      <w:r w:rsidRPr="009418AB">
        <w:rPr>
          <w:rFonts w:asciiTheme="minorHAnsi" w:hAnsiTheme="minorHAnsi"/>
          <w:spacing w:val="4"/>
          <w:sz w:val="28"/>
          <w:szCs w:val="28"/>
        </w:rPr>
        <w:t>e</w:t>
      </w:r>
      <w:r w:rsidRPr="009418AB">
        <w:rPr>
          <w:rFonts w:asciiTheme="minorHAnsi" w:hAnsiTheme="minorHAnsi"/>
          <w:sz w:val="28"/>
          <w:szCs w:val="28"/>
        </w:rPr>
        <w:t>nge</w:t>
      </w:r>
      <w:r w:rsidRPr="009418AB">
        <w:rPr>
          <w:rFonts w:asciiTheme="minorHAnsi" w:hAnsiTheme="minorHAnsi"/>
          <w:spacing w:val="-2"/>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8"/>
          <w:sz w:val="28"/>
          <w:szCs w:val="28"/>
        </w:rPr>
        <w:t>f</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 xml:space="preserve">he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9"/>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b</w:t>
      </w:r>
      <w:r w:rsidRPr="009418AB">
        <w:rPr>
          <w:rFonts w:asciiTheme="minorHAnsi" w:hAnsiTheme="minorHAnsi"/>
          <w:spacing w:val="-4"/>
          <w:sz w:val="28"/>
          <w:szCs w:val="28"/>
        </w:rPr>
        <w:t>j</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7"/>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 xml:space="preserve">w </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58"/>
          <w:sz w:val="28"/>
          <w:szCs w:val="28"/>
        </w:rPr>
        <w:t xml:space="preserve"> </w:t>
      </w:r>
      <w:r w:rsidRPr="0076016C">
        <w:rPr>
          <w:rFonts w:asciiTheme="minorHAnsi" w:hAnsiTheme="minorHAnsi"/>
          <w:b/>
          <w:color w:val="FF0000"/>
          <w:spacing w:val="2"/>
          <w:sz w:val="28"/>
          <w:szCs w:val="28"/>
        </w:rPr>
        <w:t>I</w:t>
      </w:r>
      <w:r w:rsidRPr="0076016C">
        <w:rPr>
          <w:rFonts w:asciiTheme="minorHAnsi" w:hAnsiTheme="minorHAnsi"/>
          <w:b/>
          <w:color w:val="FF0000"/>
          <w:sz w:val="28"/>
          <w:szCs w:val="28"/>
        </w:rPr>
        <w:t>f</w:t>
      </w:r>
      <w:r w:rsidRPr="0076016C">
        <w:rPr>
          <w:rFonts w:asciiTheme="minorHAnsi" w:hAnsiTheme="minorHAnsi"/>
          <w:b/>
          <w:color w:val="FF0000"/>
          <w:spacing w:val="-7"/>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e p</w:t>
      </w:r>
      <w:r w:rsidRPr="0076016C">
        <w:rPr>
          <w:rFonts w:asciiTheme="minorHAnsi" w:hAnsiTheme="minorHAnsi"/>
          <w:b/>
          <w:color w:val="FF0000"/>
          <w:spacing w:val="2"/>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v</w:t>
      </w:r>
      <w:r w:rsidRPr="0076016C">
        <w:rPr>
          <w:rFonts w:asciiTheme="minorHAnsi" w:hAnsiTheme="minorHAnsi"/>
          <w:b/>
          <w:color w:val="FF0000"/>
          <w:spacing w:val="-9"/>
          <w:sz w:val="28"/>
          <w:szCs w:val="28"/>
        </w:rPr>
        <w:t>i</w:t>
      </w:r>
      <w:r w:rsidRPr="0076016C">
        <w:rPr>
          <w:rFonts w:asciiTheme="minorHAnsi" w:hAnsiTheme="minorHAnsi"/>
          <w:b/>
          <w:color w:val="FF0000"/>
          <w:spacing w:val="3"/>
          <w:sz w:val="28"/>
          <w:szCs w:val="28"/>
        </w:rPr>
        <w:t>s</w:t>
      </w:r>
      <w:r w:rsidRPr="0076016C">
        <w:rPr>
          <w:rFonts w:asciiTheme="minorHAnsi" w:hAnsiTheme="minorHAnsi"/>
          <w:b/>
          <w:color w:val="FF0000"/>
          <w:spacing w:val="-9"/>
          <w:sz w:val="28"/>
          <w:szCs w:val="28"/>
        </w:rPr>
        <w:t>i</w:t>
      </w:r>
      <w:r w:rsidRPr="0076016C">
        <w:rPr>
          <w:rFonts w:asciiTheme="minorHAnsi" w:hAnsiTheme="minorHAnsi"/>
          <w:b/>
          <w:color w:val="FF0000"/>
          <w:spacing w:val="10"/>
          <w:sz w:val="28"/>
          <w:szCs w:val="28"/>
        </w:rPr>
        <w:t>o</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s</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8"/>
          <w:sz w:val="28"/>
          <w:szCs w:val="28"/>
        </w:rPr>
        <w:t>f</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r</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o</w:t>
      </w:r>
      <w:r w:rsidRPr="0076016C">
        <w:rPr>
          <w:rFonts w:asciiTheme="minorHAnsi" w:hAnsiTheme="minorHAnsi"/>
          <w:b/>
          <w:color w:val="FF0000"/>
          <w:spacing w:val="-4"/>
          <w:sz w:val="28"/>
          <w:szCs w:val="28"/>
        </w:rPr>
        <w:t>mm</w:t>
      </w:r>
      <w:r w:rsidRPr="0076016C">
        <w:rPr>
          <w:rFonts w:asciiTheme="minorHAnsi" w:hAnsiTheme="minorHAnsi"/>
          <w:b/>
          <w:color w:val="FF0000"/>
          <w:spacing w:val="5"/>
          <w:sz w:val="28"/>
          <w:szCs w:val="28"/>
        </w:rPr>
        <w:t>u</w:t>
      </w:r>
      <w:r w:rsidRPr="0076016C">
        <w:rPr>
          <w:rFonts w:asciiTheme="minorHAnsi" w:hAnsiTheme="minorHAnsi"/>
          <w:b/>
          <w:color w:val="FF0000"/>
          <w:sz w:val="28"/>
          <w:szCs w:val="28"/>
        </w:rPr>
        <w:t>n</w:t>
      </w:r>
      <w:r w:rsidRPr="0076016C">
        <w:rPr>
          <w:rFonts w:asciiTheme="minorHAnsi" w:hAnsiTheme="minorHAnsi"/>
          <w:b/>
          <w:color w:val="FF0000"/>
          <w:spacing w:val="-9"/>
          <w:sz w:val="28"/>
          <w:szCs w:val="28"/>
        </w:rPr>
        <w:t>i</w:t>
      </w:r>
      <w:r w:rsidRPr="0076016C">
        <w:rPr>
          <w:rFonts w:asciiTheme="minorHAnsi" w:hAnsiTheme="minorHAnsi"/>
          <w:b/>
          <w:color w:val="FF0000"/>
          <w:spacing w:val="10"/>
          <w:sz w:val="28"/>
          <w:szCs w:val="28"/>
        </w:rPr>
        <w:t>t</w:t>
      </w:r>
      <w:r w:rsidRPr="0076016C">
        <w:rPr>
          <w:rFonts w:asciiTheme="minorHAnsi" w:hAnsiTheme="minorHAnsi"/>
          <w:b/>
          <w:color w:val="FF0000"/>
          <w:sz w:val="28"/>
          <w:szCs w:val="28"/>
        </w:rPr>
        <w:t>y</w:t>
      </w:r>
      <w:r w:rsidRPr="0076016C">
        <w:rPr>
          <w:rFonts w:asciiTheme="minorHAnsi" w:hAnsiTheme="minorHAnsi"/>
          <w:b/>
          <w:color w:val="FF0000"/>
          <w:spacing w:val="-11"/>
          <w:sz w:val="28"/>
          <w:szCs w:val="28"/>
        </w:rPr>
        <w:t xml:space="preserve"> </w:t>
      </w:r>
      <w:r w:rsidRPr="0076016C">
        <w:rPr>
          <w:rFonts w:asciiTheme="minorHAnsi" w:hAnsiTheme="minorHAnsi"/>
          <w:b/>
          <w:color w:val="FF0000"/>
          <w:spacing w:val="-4"/>
          <w:sz w:val="28"/>
          <w:szCs w:val="28"/>
        </w:rPr>
        <w:t>i</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put</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4"/>
          <w:sz w:val="28"/>
          <w:szCs w:val="28"/>
        </w:rPr>
        <w:t>i</w:t>
      </w:r>
      <w:r w:rsidRPr="0076016C">
        <w:rPr>
          <w:rFonts w:asciiTheme="minorHAnsi" w:hAnsiTheme="minorHAnsi"/>
          <w:b/>
          <w:color w:val="FF0000"/>
          <w:spacing w:val="-5"/>
          <w:sz w:val="28"/>
          <w:szCs w:val="28"/>
        </w:rPr>
        <w:t>n</w:t>
      </w:r>
      <w:r w:rsidRPr="0076016C">
        <w:rPr>
          <w:rFonts w:asciiTheme="minorHAnsi" w:hAnsiTheme="minorHAnsi"/>
          <w:b/>
          <w:color w:val="FF0000"/>
          <w:spacing w:val="5"/>
          <w:sz w:val="28"/>
          <w:szCs w:val="28"/>
        </w:rPr>
        <w:t>t</w:t>
      </w:r>
      <w:r w:rsidRPr="0076016C">
        <w:rPr>
          <w:rFonts w:asciiTheme="minorHAnsi" w:hAnsiTheme="minorHAnsi"/>
          <w:b/>
          <w:color w:val="FF0000"/>
          <w:sz w:val="28"/>
          <w:szCs w:val="28"/>
        </w:rPr>
        <w:t>o</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1"/>
          <w:sz w:val="28"/>
          <w:szCs w:val="28"/>
        </w:rPr>
        <w:t>c</w:t>
      </w:r>
      <w:r w:rsidRPr="0076016C">
        <w:rPr>
          <w:rFonts w:asciiTheme="minorHAnsi" w:hAnsiTheme="minorHAnsi"/>
          <w:b/>
          <w:color w:val="FF0000"/>
          <w:spacing w:val="-5"/>
          <w:sz w:val="28"/>
          <w:szCs w:val="28"/>
        </w:rPr>
        <w:t>h</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g</w:t>
      </w:r>
      <w:r w:rsidRPr="0076016C">
        <w:rPr>
          <w:rFonts w:asciiTheme="minorHAnsi" w:hAnsiTheme="minorHAnsi"/>
          <w:b/>
          <w:color w:val="FF0000"/>
          <w:spacing w:val="4"/>
          <w:sz w:val="28"/>
          <w:szCs w:val="28"/>
        </w:rPr>
        <w:t>e</w:t>
      </w:r>
      <w:r w:rsidRPr="0076016C">
        <w:rPr>
          <w:rFonts w:asciiTheme="minorHAnsi" w:hAnsiTheme="minorHAnsi"/>
          <w:b/>
          <w:color w:val="FF0000"/>
          <w:sz w:val="28"/>
          <w:szCs w:val="28"/>
        </w:rPr>
        <w:t>s</w:t>
      </w:r>
      <w:r w:rsidRPr="0076016C">
        <w:rPr>
          <w:rFonts w:asciiTheme="minorHAnsi" w:hAnsiTheme="minorHAnsi"/>
          <w:b/>
          <w:color w:val="FF0000"/>
          <w:spacing w:val="-5"/>
          <w:sz w:val="28"/>
          <w:szCs w:val="28"/>
        </w:rPr>
        <w:t xml:space="preserve"> </w:t>
      </w:r>
      <w:r w:rsidRPr="0076016C">
        <w:rPr>
          <w:rFonts w:asciiTheme="minorHAnsi" w:hAnsiTheme="minorHAnsi"/>
          <w:b/>
          <w:color w:val="FF0000"/>
          <w:spacing w:val="1"/>
          <w:sz w:val="28"/>
          <w:szCs w:val="28"/>
        </w:rPr>
        <w:t>t</w:t>
      </w:r>
      <w:r w:rsidRPr="0076016C">
        <w:rPr>
          <w:rFonts w:asciiTheme="minorHAnsi" w:hAnsiTheme="minorHAnsi"/>
          <w:b/>
          <w:color w:val="FF0000"/>
          <w:sz w:val="28"/>
          <w:szCs w:val="28"/>
        </w:rPr>
        <w:t>o</w:t>
      </w:r>
      <w:r w:rsidRPr="0076016C">
        <w:rPr>
          <w:rFonts w:asciiTheme="minorHAnsi" w:hAnsiTheme="minorHAnsi"/>
          <w:b/>
          <w:color w:val="FF0000"/>
          <w:spacing w:val="6"/>
          <w:sz w:val="28"/>
          <w:szCs w:val="28"/>
        </w:rPr>
        <w:t xml:space="preserve"> </w:t>
      </w:r>
      <w:r w:rsidRPr="0076016C">
        <w:rPr>
          <w:rFonts w:asciiTheme="minorHAnsi" w:hAnsiTheme="minorHAnsi"/>
          <w:b/>
          <w:color w:val="FF0000"/>
          <w:spacing w:val="-7"/>
          <w:sz w:val="28"/>
          <w:szCs w:val="28"/>
        </w:rPr>
        <w:t>s</w:t>
      </w:r>
      <w:r w:rsidRPr="0076016C">
        <w:rPr>
          <w:rFonts w:asciiTheme="minorHAnsi" w:hAnsiTheme="minorHAnsi"/>
          <w:b/>
          <w:color w:val="FF0000"/>
          <w:spacing w:val="5"/>
          <w:sz w:val="28"/>
          <w:szCs w:val="28"/>
        </w:rPr>
        <w:t>t</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1"/>
          <w:sz w:val="28"/>
          <w:szCs w:val="28"/>
        </w:rPr>
        <w:t>a</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d</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3"/>
          <w:sz w:val="28"/>
          <w:szCs w:val="28"/>
        </w:rPr>
        <w:t>B</w:t>
      </w:r>
      <w:r w:rsidRPr="0076016C">
        <w:rPr>
          <w:rFonts w:asciiTheme="minorHAnsi" w:hAnsiTheme="minorHAnsi"/>
          <w:b/>
          <w:color w:val="FF0000"/>
          <w:spacing w:val="-5"/>
          <w:sz w:val="28"/>
          <w:szCs w:val="28"/>
        </w:rPr>
        <w:t>y</w:t>
      </w:r>
      <w:r w:rsidRPr="0076016C">
        <w:rPr>
          <w:rFonts w:asciiTheme="minorHAnsi" w:hAnsiTheme="minorHAnsi"/>
          <w:b/>
          <w:color w:val="FF0000"/>
          <w:spacing w:val="-4"/>
          <w:sz w:val="28"/>
          <w:szCs w:val="28"/>
        </w:rPr>
        <w:t>l</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ws w</w:t>
      </w:r>
      <w:r w:rsidRPr="0076016C">
        <w:rPr>
          <w:rFonts w:asciiTheme="minorHAnsi" w:hAnsiTheme="minorHAnsi"/>
          <w:b/>
          <w:color w:val="FF0000"/>
          <w:spacing w:val="-1"/>
          <w:sz w:val="28"/>
          <w:szCs w:val="28"/>
        </w:rPr>
        <w:t>e</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4"/>
          <w:sz w:val="28"/>
          <w:szCs w:val="28"/>
        </w:rPr>
        <w:t>e</w:t>
      </w:r>
      <w:r w:rsidRPr="0076016C">
        <w:rPr>
          <w:rFonts w:asciiTheme="minorHAnsi" w:hAnsiTheme="minorHAnsi"/>
          <w:b/>
          <w:color w:val="FF0000"/>
          <w:spacing w:val="-4"/>
          <w:sz w:val="28"/>
          <w:szCs w:val="28"/>
        </w:rPr>
        <w:t>m</w:t>
      </w:r>
      <w:r w:rsidRPr="0076016C">
        <w:rPr>
          <w:rFonts w:asciiTheme="minorHAnsi" w:hAnsiTheme="minorHAnsi"/>
          <w:b/>
          <w:color w:val="FF0000"/>
          <w:spacing w:val="-5"/>
          <w:sz w:val="28"/>
          <w:szCs w:val="28"/>
        </w:rPr>
        <w:t>b</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dd</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 xml:space="preserve">d </w:t>
      </w:r>
      <w:r w:rsidRPr="0076016C">
        <w:rPr>
          <w:rFonts w:asciiTheme="minorHAnsi" w:hAnsiTheme="minorHAnsi"/>
          <w:b/>
          <w:color w:val="FF0000"/>
          <w:spacing w:val="-4"/>
          <w:sz w:val="28"/>
          <w:szCs w:val="28"/>
        </w:rPr>
        <w:t>i</w:t>
      </w:r>
      <w:r w:rsidRPr="0076016C">
        <w:rPr>
          <w:rFonts w:asciiTheme="minorHAnsi" w:hAnsiTheme="minorHAnsi"/>
          <w:b/>
          <w:color w:val="FF0000"/>
          <w:sz w:val="28"/>
          <w:szCs w:val="28"/>
        </w:rPr>
        <w:t>n</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4"/>
          <w:sz w:val="28"/>
          <w:szCs w:val="28"/>
        </w:rPr>
        <w:t>F</w:t>
      </w:r>
      <w:r w:rsidRPr="0076016C">
        <w:rPr>
          <w:rFonts w:asciiTheme="minorHAnsi" w:hAnsiTheme="minorHAnsi"/>
          <w:b/>
          <w:color w:val="FF0000"/>
          <w:spacing w:val="5"/>
          <w:sz w:val="28"/>
          <w:szCs w:val="28"/>
        </w:rPr>
        <w:t>u</w:t>
      </w:r>
      <w:r w:rsidRPr="0076016C">
        <w:rPr>
          <w:rFonts w:asciiTheme="minorHAnsi" w:hAnsiTheme="minorHAnsi"/>
          <w:b/>
          <w:color w:val="FF0000"/>
          <w:spacing w:val="-5"/>
          <w:sz w:val="28"/>
          <w:szCs w:val="28"/>
        </w:rPr>
        <w:t>n</w:t>
      </w:r>
      <w:r w:rsidRPr="0076016C">
        <w:rPr>
          <w:rFonts w:asciiTheme="minorHAnsi" w:hAnsiTheme="minorHAnsi"/>
          <w:b/>
          <w:color w:val="FF0000"/>
          <w:sz w:val="28"/>
          <w:szCs w:val="28"/>
        </w:rPr>
        <w:t>d</w:t>
      </w:r>
      <w:r w:rsidRPr="0076016C">
        <w:rPr>
          <w:rFonts w:asciiTheme="minorHAnsi" w:hAnsiTheme="minorHAnsi"/>
          <w:b/>
          <w:color w:val="FF0000"/>
          <w:spacing w:val="4"/>
          <w:sz w:val="28"/>
          <w:szCs w:val="28"/>
        </w:rPr>
        <w:t>a</w:t>
      </w:r>
      <w:r w:rsidRPr="0076016C">
        <w:rPr>
          <w:rFonts w:asciiTheme="minorHAnsi" w:hAnsiTheme="minorHAnsi"/>
          <w:b/>
          <w:color w:val="FF0000"/>
          <w:spacing w:val="-4"/>
          <w:sz w:val="28"/>
          <w:szCs w:val="28"/>
        </w:rPr>
        <w:t>m</w:t>
      </w:r>
      <w:r w:rsidRPr="0076016C">
        <w:rPr>
          <w:rFonts w:asciiTheme="minorHAnsi" w:hAnsiTheme="minorHAnsi"/>
          <w:b/>
          <w:color w:val="FF0000"/>
          <w:spacing w:val="4"/>
          <w:sz w:val="28"/>
          <w:szCs w:val="28"/>
        </w:rPr>
        <w:t>e</w:t>
      </w:r>
      <w:r w:rsidRPr="0076016C">
        <w:rPr>
          <w:rFonts w:asciiTheme="minorHAnsi" w:hAnsiTheme="minorHAnsi"/>
          <w:b/>
          <w:color w:val="FF0000"/>
          <w:spacing w:val="-5"/>
          <w:sz w:val="28"/>
          <w:szCs w:val="28"/>
        </w:rPr>
        <w:t>n</w:t>
      </w:r>
      <w:r w:rsidRPr="0076016C">
        <w:rPr>
          <w:rFonts w:asciiTheme="minorHAnsi" w:hAnsiTheme="minorHAnsi"/>
          <w:b/>
          <w:color w:val="FF0000"/>
          <w:spacing w:val="5"/>
          <w:sz w:val="28"/>
          <w:szCs w:val="28"/>
        </w:rPr>
        <w:t>t</w:t>
      </w:r>
      <w:r w:rsidRPr="0076016C">
        <w:rPr>
          <w:rFonts w:asciiTheme="minorHAnsi" w:hAnsiTheme="minorHAnsi"/>
          <w:b/>
          <w:color w:val="FF0000"/>
          <w:spacing w:val="4"/>
          <w:sz w:val="28"/>
          <w:szCs w:val="28"/>
        </w:rPr>
        <w:t>a</w:t>
      </w:r>
      <w:r w:rsidRPr="0076016C">
        <w:rPr>
          <w:rFonts w:asciiTheme="minorHAnsi" w:hAnsiTheme="minorHAnsi"/>
          <w:b/>
          <w:color w:val="FF0000"/>
          <w:sz w:val="28"/>
          <w:szCs w:val="28"/>
        </w:rPr>
        <w:t>l</w:t>
      </w:r>
      <w:r w:rsidRPr="0076016C">
        <w:rPr>
          <w:rFonts w:asciiTheme="minorHAnsi" w:hAnsiTheme="minorHAnsi"/>
          <w:b/>
          <w:color w:val="FF0000"/>
          <w:spacing w:val="-15"/>
          <w:sz w:val="28"/>
          <w:szCs w:val="28"/>
        </w:rPr>
        <w:t xml:space="preserve"> </w:t>
      </w:r>
      <w:r w:rsidRPr="0076016C">
        <w:rPr>
          <w:rFonts w:asciiTheme="minorHAnsi" w:hAnsiTheme="minorHAnsi"/>
          <w:b/>
          <w:color w:val="FF0000"/>
          <w:spacing w:val="3"/>
          <w:sz w:val="28"/>
          <w:szCs w:val="28"/>
        </w:rPr>
        <w:t>B</w:t>
      </w:r>
      <w:r w:rsidRPr="0076016C">
        <w:rPr>
          <w:rFonts w:asciiTheme="minorHAnsi" w:hAnsiTheme="minorHAnsi"/>
          <w:b/>
          <w:color w:val="FF0000"/>
          <w:sz w:val="28"/>
          <w:szCs w:val="28"/>
        </w:rPr>
        <w:t>y</w:t>
      </w:r>
      <w:r w:rsidRPr="0076016C">
        <w:rPr>
          <w:rFonts w:asciiTheme="minorHAnsi" w:hAnsiTheme="minorHAnsi"/>
          <w:b/>
          <w:color w:val="FF0000"/>
          <w:spacing w:val="-4"/>
          <w:sz w:val="28"/>
          <w:szCs w:val="28"/>
        </w:rPr>
        <w:t>l</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w</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4"/>
          <w:sz w:val="28"/>
          <w:szCs w:val="28"/>
        </w:rPr>
        <w:t>e</w:t>
      </w:r>
      <w:r w:rsidRPr="0076016C">
        <w:rPr>
          <w:rFonts w:asciiTheme="minorHAnsi" w:hAnsiTheme="minorHAnsi"/>
          <w:b/>
          <w:color w:val="FF0000"/>
          <w:sz w:val="28"/>
          <w:szCs w:val="28"/>
        </w:rPr>
        <w:t>n</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9"/>
          <w:sz w:val="28"/>
          <w:szCs w:val="28"/>
        </w:rPr>
        <w:t>i</w:t>
      </w:r>
      <w:r w:rsidRPr="0076016C">
        <w:rPr>
          <w:rFonts w:asciiTheme="minorHAnsi" w:hAnsiTheme="minorHAnsi"/>
          <w:b/>
          <w:color w:val="FF0000"/>
          <w:sz w:val="28"/>
          <w:szCs w:val="28"/>
        </w:rPr>
        <w:t>t</w:t>
      </w:r>
      <w:r w:rsidRPr="0076016C">
        <w:rPr>
          <w:rFonts w:asciiTheme="minorHAnsi" w:hAnsiTheme="minorHAnsi"/>
          <w:b/>
          <w:color w:val="FF0000"/>
          <w:spacing w:val="8"/>
          <w:sz w:val="28"/>
          <w:szCs w:val="28"/>
        </w:rPr>
        <w:t xml:space="preserv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p</w:t>
      </w:r>
      <w:r w:rsidRPr="0076016C">
        <w:rPr>
          <w:rFonts w:asciiTheme="minorHAnsi" w:hAnsiTheme="minorHAnsi"/>
          <w:b/>
          <w:color w:val="FF0000"/>
          <w:sz w:val="28"/>
          <w:szCs w:val="28"/>
        </w:rPr>
        <w:t>p</w:t>
      </w:r>
      <w:r w:rsidRPr="0076016C">
        <w:rPr>
          <w:rFonts w:asciiTheme="minorHAnsi" w:hAnsiTheme="minorHAnsi"/>
          <w:b/>
          <w:color w:val="FF0000"/>
          <w:spacing w:val="-1"/>
          <w:sz w:val="28"/>
          <w:szCs w:val="28"/>
        </w:rPr>
        <w:t>ea</w:t>
      </w:r>
      <w:r w:rsidRPr="0076016C">
        <w:rPr>
          <w:rFonts w:asciiTheme="minorHAnsi" w:hAnsiTheme="minorHAnsi"/>
          <w:b/>
          <w:color w:val="FF0000"/>
          <w:spacing w:val="2"/>
          <w:sz w:val="28"/>
          <w:szCs w:val="28"/>
        </w:rPr>
        <w:t>r</w:t>
      </w:r>
      <w:r w:rsidRPr="0076016C">
        <w:rPr>
          <w:rFonts w:asciiTheme="minorHAnsi" w:hAnsiTheme="minorHAnsi"/>
          <w:b/>
          <w:color w:val="FF0000"/>
          <w:sz w:val="28"/>
          <w:szCs w:val="28"/>
        </w:rPr>
        <w:t>s</w:t>
      </w:r>
      <w:r w:rsidRPr="0076016C">
        <w:rPr>
          <w:rFonts w:asciiTheme="minorHAnsi" w:hAnsiTheme="minorHAnsi"/>
          <w:b/>
          <w:color w:val="FF0000"/>
          <w:spacing w:val="-4"/>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pacing w:val="-1"/>
          <w:sz w:val="28"/>
          <w:szCs w:val="28"/>
        </w:rPr>
        <w:t>a</w:t>
      </w:r>
      <w:r w:rsidRPr="0076016C">
        <w:rPr>
          <w:rFonts w:asciiTheme="minorHAnsi" w:hAnsiTheme="minorHAnsi"/>
          <w:b/>
          <w:color w:val="FF0000"/>
          <w:sz w:val="28"/>
          <w:szCs w:val="28"/>
        </w:rPr>
        <w:t>t</w:t>
      </w:r>
      <w:r w:rsidRPr="0076016C">
        <w:rPr>
          <w:rFonts w:asciiTheme="minorHAnsi" w:hAnsiTheme="minorHAnsi"/>
          <w:b/>
          <w:color w:val="FF0000"/>
          <w:spacing w:val="-3"/>
          <w:sz w:val="28"/>
          <w:szCs w:val="28"/>
        </w:rPr>
        <w:t xml:space="preserve"> </w:t>
      </w:r>
      <w:r w:rsidRPr="0076016C">
        <w:rPr>
          <w:rFonts w:asciiTheme="minorHAnsi" w:hAnsiTheme="minorHAnsi"/>
          <w:b/>
          <w:color w:val="FF0000"/>
          <w:spacing w:val="5"/>
          <w:sz w:val="28"/>
          <w:szCs w:val="28"/>
        </w:rPr>
        <w:t>t</w:t>
      </w:r>
      <w:r w:rsidRPr="0076016C">
        <w:rPr>
          <w:rFonts w:asciiTheme="minorHAnsi" w:hAnsiTheme="minorHAnsi"/>
          <w:b/>
          <w:color w:val="FF0000"/>
          <w:spacing w:val="-5"/>
          <w:sz w:val="28"/>
          <w:szCs w:val="28"/>
        </w:rPr>
        <w:t>h</w:t>
      </w:r>
      <w:r w:rsidRPr="0076016C">
        <w:rPr>
          <w:rFonts w:asciiTheme="minorHAnsi" w:hAnsiTheme="minorHAnsi"/>
          <w:b/>
          <w:color w:val="FF0000"/>
          <w:sz w:val="28"/>
          <w:szCs w:val="28"/>
        </w:rPr>
        <w:t>e</w:t>
      </w:r>
      <w:r w:rsidRPr="0076016C">
        <w:rPr>
          <w:rFonts w:asciiTheme="minorHAnsi" w:hAnsiTheme="minorHAnsi"/>
          <w:b/>
          <w:color w:val="FF0000"/>
          <w:spacing w:val="1"/>
          <w:sz w:val="28"/>
          <w:szCs w:val="28"/>
        </w:rPr>
        <w:t xml:space="preserve"> </w:t>
      </w:r>
      <w:r w:rsidRPr="0076016C">
        <w:rPr>
          <w:rFonts w:asciiTheme="minorHAnsi" w:hAnsiTheme="minorHAnsi"/>
          <w:b/>
          <w:color w:val="FF0000"/>
          <w:spacing w:val="-2"/>
          <w:sz w:val="28"/>
          <w:szCs w:val="28"/>
        </w:rPr>
        <w:t>M</w:t>
      </w:r>
      <w:r w:rsidRPr="0076016C">
        <w:rPr>
          <w:rFonts w:asciiTheme="minorHAnsi" w:hAnsiTheme="minorHAnsi"/>
          <w:b/>
          <w:color w:val="FF0000"/>
          <w:spacing w:val="2"/>
          <w:sz w:val="28"/>
          <w:szCs w:val="28"/>
        </w:rPr>
        <w:t>E</w:t>
      </w:r>
      <w:r w:rsidRPr="0076016C">
        <w:rPr>
          <w:rFonts w:asciiTheme="minorHAnsi" w:hAnsiTheme="minorHAnsi"/>
          <w:b/>
          <w:color w:val="FF0000"/>
          <w:sz w:val="28"/>
          <w:szCs w:val="28"/>
        </w:rPr>
        <w:t>M</w:t>
      </w:r>
      <w:r w:rsidRPr="0076016C">
        <w:rPr>
          <w:rFonts w:asciiTheme="minorHAnsi" w:hAnsiTheme="minorHAnsi"/>
          <w:b/>
          <w:color w:val="FF0000"/>
          <w:spacing w:val="-5"/>
          <w:sz w:val="28"/>
          <w:szCs w:val="28"/>
        </w:rPr>
        <w:t xml:space="preserve"> </w:t>
      </w:r>
      <w:r w:rsidRPr="0076016C">
        <w:rPr>
          <w:rFonts w:asciiTheme="minorHAnsi" w:hAnsiTheme="minorHAnsi"/>
          <w:b/>
          <w:color w:val="FF0000"/>
          <w:sz w:val="28"/>
          <w:szCs w:val="28"/>
        </w:rPr>
        <w:t>p</w:t>
      </w:r>
      <w:r w:rsidRPr="0076016C">
        <w:rPr>
          <w:rFonts w:asciiTheme="minorHAnsi" w:hAnsiTheme="minorHAnsi"/>
          <w:b/>
          <w:color w:val="FF0000"/>
          <w:spacing w:val="2"/>
          <w:sz w:val="28"/>
          <w:szCs w:val="28"/>
        </w:rPr>
        <w:t>r</w:t>
      </w:r>
      <w:r w:rsidRPr="0076016C">
        <w:rPr>
          <w:rFonts w:asciiTheme="minorHAnsi" w:hAnsiTheme="minorHAnsi"/>
          <w:b/>
          <w:color w:val="FF0000"/>
          <w:spacing w:val="5"/>
          <w:sz w:val="28"/>
          <w:szCs w:val="28"/>
        </w:rPr>
        <w:t>o</w:t>
      </w:r>
      <w:r w:rsidRPr="0076016C">
        <w:rPr>
          <w:rFonts w:asciiTheme="minorHAnsi" w:hAnsiTheme="minorHAnsi"/>
          <w:b/>
          <w:color w:val="FF0000"/>
          <w:spacing w:val="-1"/>
          <w:sz w:val="28"/>
          <w:szCs w:val="28"/>
        </w:rPr>
        <w:t>ce</w:t>
      </w:r>
      <w:r w:rsidRPr="0076016C">
        <w:rPr>
          <w:rFonts w:asciiTheme="minorHAnsi" w:hAnsiTheme="minorHAnsi"/>
          <w:b/>
          <w:color w:val="FF0000"/>
          <w:spacing w:val="-2"/>
          <w:sz w:val="28"/>
          <w:szCs w:val="28"/>
        </w:rPr>
        <w:t>s</w:t>
      </w:r>
      <w:r w:rsidRPr="0076016C">
        <w:rPr>
          <w:rFonts w:asciiTheme="minorHAnsi" w:hAnsiTheme="minorHAnsi"/>
          <w:b/>
          <w:color w:val="FF0000"/>
          <w:sz w:val="28"/>
          <w:szCs w:val="28"/>
        </w:rPr>
        <w:t>s</w:t>
      </w:r>
      <w:r w:rsidRPr="0076016C">
        <w:rPr>
          <w:rFonts w:asciiTheme="minorHAnsi" w:hAnsiTheme="minorHAnsi"/>
          <w:b/>
          <w:color w:val="FF0000"/>
          <w:spacing w:val="-5"/>
          <w:sz w:val="28"/>
          <w:szCs w:val="28"/>
        </w:rPr>
        <w:t xml:space="preserve"> w</w:t>
      </w:r>
      <w:r w:rsidRPr="0076016C">
        <w:rPr>
          <w:rFonts w:asciiTheme="minorHAnsi" w:hAnsiTheme="minorHAnsi"/>
          <w:b/>
          <w:color w:val="FF0000"/>
          <w:spacing w:val="5"/>
          <w:sz w:val="28"/>
          <w:szCs w:val="28"/>
        </w:rPr>
        <w:t>o</w:t>
      </w:r>
      <w:r w:rsidRPr="0076016C">
        <w:rPr>
          <w:rFonts w:asciiTheme="minorHAnsi" w:hAnsiTheme="minorHAnsi"/>
          <w:b/>
          <w:color w:val="FF0000"/>
          <w:sz w:val="28"/>
          <w:szCs w:val="28"/>
        </w:rPr>
        <w:t>u</w:t>
      </w:r>
      <w:r w:rsidRPr="0076016C">
        <w:rPr>
          <w:rFonts w:asciiTheme="minorHAnsi" w:hAnsiTheme="minorHAnsi"/>
          <w:b/>
          <w:color w:val="FF0000"/>
          <w:spacing w:val="-9"/>
          <w:sz w:val="28"/>
          <w:szCs w:val="28"/>
        </w:rPr>
        <w:t>l</w:t>
      </w:r>
      <w:r w:rsidRPr="0076016C">
        <w:rPr>
          <w:rFonts w:asciiTheme="minorHAnsi" w:hAnsiTheme="minorHAnsi"/>
          <w:b/>
          <w:color w:val="FF0000"/>
          <w:sz w:val="28"/>
          <w:szCs w:val="28"/>
        </w:rPr>
        <w:t>d</w:t>
      </w:r>
      <w:r w:rsidRPr="0076016C">
        <w:rPr>
          <w:rFonts w:asciiTheme="minorHAnsi" w:hAnsiTheme="minorHAnsi"/>
          <w:b/>
          <w:color w:val="FF0000"/>
          <w:spacing w:val="2"/>
          <w:sz w:val="28"/>
          <w:szCs w:val="28"/>
        </w:rPr>
        <w:t xml:space="preserve"> </w:t>
      </w:r>
      <w:r w:rsidRPr="0076016C">
        <w:rPr>
          <w:rFonts w:asciiTheme="minorHAnsi" w:hAnsiTheme="minorHAnsi"/>
          <w:b/>
          <w:color w:val="FF0000"/>
          <w:spacing w:val="-5"/>
          <w:sz w:val="28"/>
          <w:szCs w:val="28"/>
        </w:rPr>
        <w:t>b</w:t>
      </w:r>
      <w:r w:rsidRPr="0076016C">
        <w:rPr>
          <w:rFonts w:asciiTheme="minorHAnsi" w:hAnsiTheme="minorHAnsi"/>
          <w:b/>
          <w:color w:val="FF0000"/>
          <w:sz w:val="28"/>
          <w:szCs w:val="28"/>
        </w:rPr>
        <w:t xml:space="preserve">e </w:t>
      </w:r>
      <w:r w:rsidRPr="0076016C">
        <w:rPr>
          <w:rFonts w:asciiTheme="minorHAnsi" w:hAnsiTheme="minorHAnsi"/>
          <w:b/>
          <w:color w:val="FF0000"/>
          <w:spacing w:val="-1"/>
          <w:sz w:val="28"/>
          <w:szCs w:val="28"/>
        </w:rPr>
        <w:t>a</w:t>
      </w:r>
      <w:r w:rsidRPr="0076016C">
        <w:rPr>
          <w:rFonts w:asciiTheme="minorHAnsi" w:hAnsiTheme="minorHAnsi"/>
          <w:b/>
          <w:color w:val="FF0000"/>
          <w:spacing w:val="-5"/>
          <w:sz w:val="28"/>
          <w:szCs w:val="28"/>
        </w:rPr>
        <w:t>v</w:t>
      </w:r>
      <w:r w:rsidRPr="0076016C">
        <w:rPr>
          <w:rFonts w:asciiTheme="minorHAnsi" w:hAnsiTheme="minorHAnsi"/>
          <w:b/>
          <w:color w:val="FF0000"/>
          <w:spacing w:val="4"/>
          <w:sz w:val="28"/>
          <w:szCs w:val="28"/>
        </w:rPr>
        <w:t>a</w:t>
      </w:r>
      <w:r w:rsidRPr="0076016C">
        <w:rPr>
          <w:rFonts w:asciiTheme="minorHAnsi" w:hAnsiTheme="minorHAnsi"/>
          <w:b/>
          <w:color w:val="FF0000"/>
          <w:spacing w:val="1"/>
          <w:sz w:val="28"/>
          <w:szCs w:val="28"/>
        </w:rPr>
        <w:t>i</w:t>
      </w:r>
      <w:r w:rsidRPr="0076016C">
        <w:rPr>
          <w:rFonts w:asciiTheme="minorHAnsi" w:hAnsiTheme="minorHAnsi"/>
          <w:b/>
          <w:color w:val="FF0000"/>
          <w:spacing w:val="-4"/>
          <w:sz w:val="28"/>
          <w:szCs w:val="28"/>
        </w:rPr>
        <w:t>l</w:t>
      </w:r>
      <w:r w:rsidRPr="0076016C">
        <w:rPr>
          <w:rFonts w:asciiTheme="minorHAnsi" w:hAnsiTheme="minorHAnsi"/>
          <w:b/>
          <w:color w:val="FF0000"/>
          <w:spacing w:val="4"/>
          <w:sz w:val="28"/>
          <w:szCs w:val="28"/>
        </w:rPr>
        <w:t>a</w:t>
      </w:r>
      <w:r w:rsidRPr="0076016C">
        <w:rPr>
          <w:rFonts w:asciiTheme="minorHAnsi" w:hAnsiTheme="minorHAnsi"/>
          <w:b/>
          <w:color w:val="FF0000"/>
          <w:sz w:val="28"/>
          <w:szCs w:val="28"/>
        </w:rPr>
        <w:t>b</w:t>
      </w:r>
      <w:r w:rsidRPr="0076016C">
        <w:rPr>
          <w:rFonts w:asciiTheme="minorHAnsi" w:hAnsiTheme="minorHAnsi"/>
          <w:b/>
          <w:color w:val="FF0000"/>
          <w:spacing w:val="-4"/>
          <w:sz w:val="28"/>
          <w:szCs w:val="28"/>
        </w:rPr>
        <w:t>l</w:t>
      </w:r>
      <w:r w:rsidRPr="0076016C">
        <w:rPr>
          <w:rFonts w:asciiTheme="minorHAnsi" w:hAnsiTheme="minorHAnsi"/>
          <w:b/>
          <w:color w:val="FF0000"/>
          <w:spacing w:val="-1"/>
          <w:sz w:val="28"/>
          <w:szCs w:val="28"/>
        </w:rPr>
        <w:t>e</w:t>
      </w:r>
      <w:r w:rsidRPr="0076016C">
        <w:rPr>
          <w:rFonts w:asciiTheme="minorHAnsi" w:hAnsiTheme="minorHAnsi"/>
          <w:b/>
          <w:color w:val="FF0000"/>
          <w:sz w:val="28"/>
          <w:szCs w:val="28"/>
        </w:rPr>
        <w:t>.</w:t>
      </w:r>
    </w:p>
    <w:p w:rsidR="009D0CF5" w:rsidRPr="009418AB" w:rsidRDefault="009D0CF5">
      <w:pPr>
        <w:spacing w:before="7" w:line="260" w:lineRule="exact"/>
        <w:rPr>
          <w:rFonts w:asciiTheme="minorHAnsi" w:hAnsiTheme="minorHAnsi"/>
          <w:sz w:val="28"/>
          <w:szCs w:val="28"/>
        </w:rPr>
      </w:pPr>
    </w:p>
    <w:p w:rsidR="009D0CF5" w:rsidRPr="0076016C" w:rsidRDefault="00660D88">
      <w:pPr>
        <w:spacing w:line="260" w:lineRule="exact"/>
        <w:ind w:left="748" w:right="351"/>
        <w:jc w:val="both"/>
        <w:rPr>
          <w:rFonts w:asciiTheme="minorHAnsi" w:hAnsiTheme="minorHAnsi"/>
          <w:b/>
          <w:color w:val="FF0000"/>
          <w:sz w:val="28"/>
          <w:szCs w:val="28"/>
          <w:u w:val="single"/>
        </w:rPr>
      </w:pPr>
      <w:r w:rsidRPr="0076016C">
        <w:rPr>
          <w:rFonts w:asciiTheme="minorHAnsi" w:hAnsiTheme="minorHAnsi"/>
          <w:b/>
          <w:color w:val="FF0000"/>
          <w:sz w:val="32"/>
          <w:szCs w:val="32"/>
        </w:rPr>
        <w:lastRenderedPageBreak/>
        <w:t>H</w:t>
      </w:r>
      <w:r w:rsidRPr="0076016C">
        <w:rPr>
          <w:rFonts w:asciiTheme="minorHAnsi" w:hAnsiTheme="minorHAnsi"/>
          <w:b/>
          <w:color w:val="FF0000"/>
          <w:spacing w:val="5"/>
          <w:sz w:val="32"/>
          <w:szCs w:val="32"/>
        </w:rPr>
        <w:t>o</w:t>
      </w:r>
      <w:r w:rsidRPr="0076016C">
        <w:rPr>
          <w:rFonts w:asciiTheme="minorHAnsi" w:hAnsiTheme="minorHAnsi"/>
          <w:b/>
          <w:color w:val="FF0000"/>
          <w:sz w:val="32"/>
          <w:szCs w:val="32"/>
        </w:rPr>
        <w:t>w</w:t>
      </w:r>
      <w:r w:rsidRPr="0076016C">
        <w:rPr>
          <w:rFonts w:asciiTheme="minorHAnsi" w:hAnsiTheme="minorHAnsi"/>
          <w:b/>
          <w:color w:val="FF0000"/>
          <w:spacing w:val="-1"/>
          <w:sz w:val="32"/>
          <w:szCs w:val="32"/>
        </w:rPr>
        <w:t>e</w:t>
      </w:r>
      <w:r w:rsidRPr="0076016C">
        <w:rPr>
          <w:rFonts w:asciiTheme="minorHAnsi" w:hAnsiTheme="minorHAnsi"/>
          <w:b/>
          <w:color w:val="FF0000"/>
          <w:spacing w:val="-5"/>
          <w:sz w:val="32"/>
          <w:szCs w:val="32"/>
        </w:rPr>
        <w:t>v</w:t>
      </w:r>
      <w:r w:rsidRPr="0076016C">
        <w:rPr>
          <w:rFonts w:asciiTheme="minorHAnsi" w:hAnsiTheme="minorHAnsi"/>
          <w:b/>
          <w:color w:val="FF0000"/>
          <w:spacing w:val="-1"/>
          <w:sz w:val="32"/>
          <w:szCs w:val="32"/>
        </w:rPr>
        <w:t>e</w:t>
      </w:r>
      <w:r w:rsidRPr="0076016C">
        <w:rPr>
          <w:rFonts w:asciiTheme="minorHAnsi" w:hAnsiTheme="minorHAnsi"/>
          <w:b/>
          <w:color w:val="FF0000"/>
          <w:spacing w:val="2"/>
          <w:sz w:val="32"/>
          <w:szCs w:val="32"/>
        </w:rPr>
        <w:t>r</w:t>
      </w:r>
      <w:r w:rsidRPr="0076016C">
        <w:rPr>
          <w:rFonts w:asciiTheme="minorHAnsi" w:hAnsiTheme="minorHAnsi"/>
          <w:b/>
          <w:color w:val="FF0000"/>
          <w:sz w:val="32"/>
          <w:szCs w:val="32"/>
        </w:rPr>
        <w:t>,</w:t>
      </w:r>
      <w:r w:rsidRPr="0076016C">
        <w:rPr>
          <w:rFonts w:asciiTheme="minorHAnsi" w:hAnsiTheme="minorHAnsi"/>
          <w:b/>
          <w:color w:val="FF0000"/>
          <w:spacing w:val="-2"/>
          <w:sz w:val="32"/>
          <w:szCs w:val="32"/>
        </w:rPr>
        <w:t xml:space="preserve"> </w:t>
      </w:r>
      <w:r w:rsidRPr="0076016C">
        <w:rPr>
          <w:rFonts w:asciiTheme="minorHAnsi" w:hAnsiTheme="minorHAnsi"/>
          <w:b/>
          <w:color w:val="FF0000"/>
          <w:spacing w:val="-9"/>
          <w:sz w:val="32"/>
          <w:szCs w:val="32"/>
        </w:rPr>
        <w:t>i</w:t>
      </w:r>
      <w:r w:rsidRPr="0076016C">
        <w:rPr>
          <w:rFonts w:asciiTheme="minorHAnsi" w:hAnsiTheme="minorHAnsi"/>
          <w:b/>
          <w:color w:val="FF0000"/>
          <w:sz w:val="32"/>
          <w:szCs w:val="32"/>
        </w:rPr>
        <w:t>t</w:t>
      </w:r>
      <w:r w:rsidRPr="0076016C">
        <w:rPr>
          <w:rFonts w:asciiTheme="minorHAnsi" w:hAnsiTheme="minorHAnsi"/>
          <w:b/>
          <w:color w:val="FF0000"/>
          <w:spacing w:val="8"/>
          <w:sz w:val="32"/>
          <w:szCs w:val="32"/>
        </w:rPr>
        <w:t xml:space="preserve"> </w:t>
      </w:r>
      <w:r w:rsidRPr="0076016C">
        <w:rPr>
          <w:rFonts w:asciiTheme="minorHAnsi" w:hAnsiTheme="minorHAnsi"/>
          <w:b/>
          <w:color w:val="FF0000"/>
          <w:spacing w:val="-4"/>
          <w:sz w:val="32"/>
          <w:szCs w:val="32"/>
        </w:rPr>
        <w:t>i</w:t>
      </w:r>
      <w:r w:rsidRPr="0076016C">
        <w:rPr>
          <w:rFonts w:asciiTheme="minorHAnsi" w:hAnsiTheme="minorHAnsi"/>
          <w:b/>
          <w:color w:val="FF0000"/>
          <w:sz w:val="32"/>
          <w:szCs w:val="32"/>
        </w:rPr>
        <w:t>s</w:t>
      </w:r>
      <w:r w:rsidRPr="0076016C">
        <w:rPr>
          <w:rFonts w:asciiTheme="minorHAnsi" w:hAnsiTheme="minorHAnsi"/>
          <w:b/>
          <w:color w:val="FF0000"/>
          <w:spacing w:val="-1"/>
          <w:sz w:val="32"/>
          <w:szCs w:val="32"/>
        </w:rPr>
        <w:t xml:space="preserve"> </w:t>
      </w:r>
      <w:r w:rsidRPr="0076016C">
        <w:rPr>
          <w:rFonts w:asciiTheme="minorHAnsi" w:hAnsiTheme="minorHAnsi"/>
          <w:b/>
          <w:color w:val="FF0000"/>
          <w:spacing w:val="4"/>
          <w:sz w:val="32"/>
          <w:szCs w:val="32"/>
        </w:rPr>
        <w:t>c</w:t>
      </w:r>
      <w:r w:rsidRPr="0076016C">
        <w:rPr>
          <w:rFonts w:asciiTheme="minorHAnsi" w:hAnsiTheme="minorHAnsi"/>
          <w:b/>
          <w:color w:val="FF0000"/>
          <w:spacing w:val="-4"/>
          <w:sz w:val="32"/>
          <w:szCs w:val="32"/>
        </w:rPr>
        <w:t>l</w:t>
      </w:r>
      <w:r w:rsidRPr="0076016C">
        <w:rPr>
          <w:rFonts w:asciiTheme="minorHAnsi" w:hAnsiTheme="minorHAnsi"/>
          <w:b/>
          <w:color w:val="FF0000"/>
          <w:spacing w:val="-1"/>
          <w:sz w:val="32"/>
          <w:szCs w:val="32"/>
        </w:rPr>
        <w:t>ea</w:t>
      </w:r>
      <w:r w:rsidRPr="0076016C">
        <w:rPr>
          <w:rFonts w:asciiTheme="minorHAnsi" w:hAnsiTheme="minorHAnsi"/>
          <w:b/>
          <w:color w:val="FF0000"/>
          <w:sz w:val="32"/>
          <w:szCs w:val="32"/>
        </w:rPr>
        <w:t>r</w:t>
      </w:r>
      <w:r w:rsidRPr="0076016C">
        <w:rPr>
          <w:rFonts w:asciiTheme="minorHAnsi" w:hAnsiTheme="minorHAnsi"/>
          <w:b/>
          <w:color w:val="FF0000"/>
          <w:spacing w:val="3"/>
          <w:sz w:val="32"/>
          <w:szCs w:val="32"/>
        </w:rPr>
        <w:t xml:space="preserve"> </w:t>
      </w:r>
      <w:r w:rsidRPr="0076016C">
        <w:rPr>
          <w:rFonts w:asciiTheme="minorHAnsi" w:hAnsiTheme="minorHAnsi"/>
          <w:b/>
          <w:color w:val="FF0000"/>
          <w:spacing w:val="5"/>
          <w:sz w:val="32"/>
          <w:szCs w:val="32"/>
        </w:rPr>
        <w:t>t</w:t>
      </w:r>
      <w:r w:rsidRPr="0076016C">
        <w:rPr>
          <w:rFonts w:asciiTheme="minorHAnsi" w:hAnsiTheme="minorHAnsi"/>
          <w:b/>
          <w:color w:val="FF0000"/>
          <w:spacing w:val="-5"/>
          <w:sz w:val="32"/>
          <w:szCs w:val="32"/>
        </w:rPr>
        <w:t>h</w:t>
      </w:r>
      <w:r w:rsidRPr="0076016C">
        <w:rPr>
          <w:rFonts w:asciiTheme="minorHAnsi" w:hAnsiTheme="minorHAnsi"/>
          <w:b/>
          <w:color w:val="FF0000"/>
          <w:spacing w:val="-1"/>
          <w:sz w:val="32"/>
          <w:szCs w:val="32"/>
        </w:rPr>
        <w:t>a</w:t>
      </w:r>
      <w:r w:rsidRPr="0076016C">
        <w:rPr>
          <w:rFonts w:asciiTheme="minorHAnsi" w:hAnsiTheme="minorHAnsi"/>
          <w:b/>
          <w:color w:val="FF0000"/>
          <w:sz w:val="32"/>
          <w:szCs w:val="32"/>
        </w:rPr>
        <w:t>t</w:t>
      </w:r>
      <w:r w:rsidRPr="0076016C">
        <w:rPr>
          <w:rFonts w:asciiTheme="minorHAnsi" w:hAnsiTheme="minorHAnsi"/>
          <w:b/>
          <w:color w:val="FF0000"/>
          <w:spacing w:val="-3"/>
          <w:sz w:val="32"/>
          <w:szCs w:val="32"/>
        </w:rPr>
        <w:t xml:space="preserve"> </w:t>
      </w:r>
      <w:r w:rsidRPr="0076016C">
        <w:rPr>
          <w:rFonts w:asciiTheme="minorHAnsi" w:hAnsiTheme="minorHAnsi"/>
          <w:b/>
          <w:color w:val="FF0000"/>
          <w:spacing w:val="5"/>
          <w:sz w:val="32"/>
          <w:szCs w:val="32"/>
        </w:rPr>
        <w:t>t</w:t>
      </w:r>
      <w:r w:rsidRPr="0076016C">
        <w:rPr>
          <w:rFonts w:asciiTheme="minorHAnsi" w:hAnsiTheme="minorHAnsi"/>
          <w:b/>
          <w:color w:val="FF0000"/>
          <w:spacing w:val="-5"/>
          <w:sz w:val="32"/>
          <w:szCs w:val="32"/>
        </w:rPr>
        <w:t>h</w:t>
      </w:r>
      <w:r w:rsidRPr="0076016C">
        <w:rPr>
          <w:rFonts w:asciiTheme="minorHAnsi" w:hAnsiTheme="minorHAnsi"/>
          <w:b/>
          <w:color w:val="FF0000"/>
          <w:sz w:val="32"/>
          <w:szCs w:val="32"/>
        </w:rPr>
        <w:t>e</w:t>
      </w:r>
      <w:r w:rsidRPr="0076016C">
        <w:rPr>
          <w:rFonts w:asciiTheme="minorHAnsi" w:hAnsiTheme="minorHAnsi"/>
          <w:b/>
          <w:color w:val="FF0000"/>
          <w:spacing w:val="1"/>
          <w:sz w:val="32"/>
          <w:szCs w:val="32"/>
        </w:rPr>
        <w:t xml:space="preserve"> </w:t>
      </w:r>
      <w:r w:rsidRPr="0076016C">
        <w:rPr>
          <w:rFonts w:asciiTheme="minorHAnsi" w:hAnsiTheme="minorHAnsi"/>
          <w:b/>
          <w:color w:val="FF0000"/>
          <w:spacing w:val="-2"/>
          <w:sz w:val="32"/>
          <w:szCs w:val="32"/>
        </w:rPr>
        <w:t>M</w:t>
      </w:r>
      <w:r w:rsidRPr="0076016C">
        <w:rPr>
          <w:rFonts w:asciiTheme="minorHAnsi" w:hAnsiTheme="minorHAnsi"/>
          <w:b/>
          <w:color w:val="FF0000"/>
          <w:spacing w:val="2"/>
          <w:sz w:val="32"/>
          <w:szCs w:val="32"/>
        </w:rPr>
        <w:t>E</w:t>
      </w:r>
      <w:r w:rsidRPr="0076016C">
        <w:rPr>
          <w:rFonts w:asciiTheme="minorHAnsi" w:hAnsiTheme="minorHAnsi"/>
          <w:b/>
          <w:color w:val="FF0000"/>
          <w:sz w:val="32"/>
          <w:szCs w:val="32"/>
        </w:rPr>
        <w:t>M</w:t>
      </w:r>
      <w:r w:rsidRPr="0076016C">
        <w:rPr>
          <w:rFonts w:asciiTheme="minorHAnsi" w:hAnsiTheme="minorHAnsi"/>
          <w:b/>
          <w:color w:val="FF0000"/>
          <w:spacing w:val="-5"/>
          <w:sz w:val="32"/>
          <w:szCs w:val="32"/>
        </w:rPr>
        <w:t xml:space="preserve"> </w:t>
      </w:r>
      <w:r w:rsidRPr="0076016C">
        <w:rPr>
          <w:rFonts w:asciiTheme="minorHAnsi" w:hAnsiTheme="minorHAnsi"/>
          <w:b/>
          <w:color w:val="FF0000"/>
          <w:sz w:val="32"/>
          <w:szCs w:val="32"/>
        </w:rPr>
        <w:t>w</w:t>
      </w:r>
      <w:r w:rsidRPr="0076016C">
        <w:rPr>
          <w:rFonts w:asciiTheme="minorHAnsi" w:hAnsiTheme="minorHAnsi"/>
          <w:b/>
          <w:color w:val="FF0000"/>
          <w:spacing w:val="5"/>
          <w:sz w:val="32"/>
          <w:szCs w:val="32"/>
        </w:rPr>
        <w:t>o</w:t>
      </w:r>
      <w:r w:rsidRPr="0076016C">
        <w:rPr>
          <w:rFonts w:asciiTheme="minorHAnsi" w:hAnsiTheme="minorHAnsi"/>
          <w:b/>
          <w:color w:val="FF0000"/>
          <w:sz w:val="32"/>
          <w:szCs w:val="32"/>
        </w:rPr>
        <w:t>u</w:t>
      </w:r>
      <w:r w:rsidRPr="0076016C">
        <w:rPr>
          <w:rFonts w:asciiTheme="minorHAnsi" w:hAnsiTheme="minorHAnsi"/>
          <w:b/>
          <w:color w:val="FF0000"/>
          <w:spacing w:val="-9"/>
          <w:sz w:val="32"/>
          <w:szCs w:val="32"/>
        </w:rPr>
        <w:t>l</w:t>
      </w:r>
      <w:r w:rsidRPr="0076016C">
        <w:rPr>
          <w:rFonts w:asciiTheme="minorHAnsi" w:hAnsiTheme="minorHAnsi"/>
          <w:b/>
          <w:color w:val="FF0000"/>
          <w:sz w:val="32"/>
          <w:szCs w:val="32"/>
        </w:rPr>
        <w:t>d</w:t>
      </w:r>
      <w:r w:rsidRPr="0076016C">
        <w:rPr>
          <w:rFonts w:asciiTheme="minorHAnsi" w:hAnsiTheme="minorHAnsi"/>
          <w:b/>
          <w:color w:val="FF0000"/>
          <w:spacing w:val="-2"/>
          <w:sz w:val="32"/>
          <w:szCs w:val="32"/>
        </w:rPr>
        <w:t xml:space="preserve"> </w:t>
      </w:r>
      <w:r w:rsidRPr="0076016C">
        <w:rPr>
          <w:rFonts w:asciiTheme="minorHAnsi" w:hAnsiTheme="minorHAnsi"/>
          <w:b/>
          <w:color w:val="FF0000"/>
          <w:spacing w:val="-5"/>
          <w:sz w:val="32"/>
          <w:szCs w:val="32"/>
        </w:rPr>
        <w:t>n</w:t>
      </w:r>
      <w:r w:rsidRPr="0076016C">
        <w:rPr>
          <w:rFonts w:asciiTheme="minorHAnsi" w:hAnsiTheme="minorHAnsi"/>
          <w:b/>
          <w:color w:val="FF0000"/>
          <w:spacing w:val="5"/>
          <w:sz w:val="32"/>
          <w:szCs w:val="32"/>
        </w:rPr>
        <w:t>o</w:t>
      </w:r>
      <w:r w:rsidRPr="0076016C">
        <w:rPr>
          <w:rFonts w:asciiTheme="minorHAnsi" w:hAnsiTheme="minorHAnsi"/>
          <w:b/>
          <w:color w:val="FF0000"/>
          <w:sz w:val="32"/>
          <w:szCs w:val="32"/>
        </w:rPr>
        <w:t>t</w:t>
      </w:r>
      <w:r w:rsidRPr="0076016C">
        <w:rPr>
          <w:rFonts w:asciiTheme="minorHAnsi" w:hAnsiTheme="minorHAnsi"/>
          <w:b/>
          <w:color w:val="FF0000"/>
          <w:spacing w:val="6"/>
          <w:sz w:val="32"/>
          <w:szCs w:val="32"/>
        </w:rPr>
        <w:t xml:space="preserve"> </w:t>
      </w:r>
      <w:r w:rsidRPr="0076016C">
        <w:rPr>
          <w:rFonts w:asciiTheme="minorHAnsi" w:hAnsiTheme="minorHAnsi"/>
          <w:b/>
          <w:color w:val="FF0000"/>
          <w:spacing w:val="-5"/>
          <w:sz w:val="32"/>
          <w:szCs w:val="32"/>
        </w:rPr>
        <w:t>b</w:t>
      </w:r>
      <w:r w:rsidRPr="0076016C">
        <w:rPr>
          <w:rFonts w:asciiTheme="minorHAnsi" w:hAnsiTheme="minorHAnsi"/>
          <w:b/>
          <w:color w:val="FF0000"/>
          <w:sz w:val="32"/>
          <w:szCs w:val="32"/>
        </w:rPr>
        <w:t>e</w:t>
      </w:r>
      <w:r w:rsidRPr="0076016C">
        <w:rPr>
          <w:rFonts w:asciiTheme="minorHAnsi" w:hAnsiTheme="minorHAnsi"/>
          <w:b/>
          <w:color w:val="FF0000"/>
          <w:spacing w:val="1"/>
          <w:sz w:val="32"/>
          <w:szCs w:val="32"/>
        </w:rPr>
        <w:t xml:space="preserve"> </w:t>
      </w:r>
      <w:r w:rsidRPr="0076016C">
        <w:rPr>
          <w:rFonts w:asciiTheme="minorHAnsi" w:hAnsiTheme="minorHAnsi"/>
          <w:b/>
          <w:color w:val="FF0000"/>
          <w:spacing w:val="-1"/>
          <w:sz w:val="32"/>
          <w:szCs w:val="32"/>
        </w:rPr>
        <w:t>a</w:t>
      </w:r>
      <w:r w:rsidRPr="0076016C">
        <w:rPr>
          <w:rFonts w:asciiTheme="minorHAnsi" w:hAnsiTheme="minorHAnsi"/>
          <w:b/>
          <w:color w:val="FF0000"/>
          <w:sz w:val="32"/>
          <w:szCs w:val="32"/>
        </w:rPr>
        <w:t>v</w:t>
      </w:r>
      <w:r w:rsidRPr="0076016C">
        <w:rPr>
          <w:rFonts w:asciiTheme="minorHAnsi" w:hAnsiTheme="minorHAnsi"/>
          <w:b/>
          <w:color w:val="FF0000"/>
          <w:spacing w:val="4"/>
          <w:sz w:val="32"/>
          <w:szCs w:val="32"/>
        </w:rPr>
        <w:t>a</w:t>
      </w:r>
      <w:r w:rsidRPr="0076016C">
        <w:rPr>
          <w:rFonts w:asciiTheme="minorHAnsi" w:hAnsiTheme="minorHAnsi"/>
          <w:b/>
          <w:color w:val="FF0000"/>
          <w:spacing w:val="-4"/>
          <w:sz w:val="32"/>
          <w:szCs w:val="32"/>
        </w:rPr>
        <w:t>il</w:t>
      </w:r>
      <w:r w:rsidRPr="0076016C">
        <w:rPr>
          <w:rFonts w:asciiTheme="minorHAnsi" w:hAnsiTheme="minorHAnsi"/>
          <w:b/>
          <w:color w:val="FF0000"/>
          <w:spacing w:val="4"/>
          <w:sz w:val="32"/>
          <w:szCs w:val="32"/>
        </w:rPr>
        <w:t>a</w:t>
      </w:r>
      <w:r w:rsidRPr="0076016C">
        <w:rPr>
          <w:rFonts w:asciiTheme="minorHAnsi" w:hAnsiTheme="minorHAnsi"/>
          <w:b/>
          <w:color w:val="FF0000"/>
          <w:sz w:val="32"/>
          <w:szCs w:val="32"/>
        </w:rPr>
        <w:t>b</w:t>
      </w:r>
      <w:r w:rsidRPr="0076016C">
        <w:rPr>
          <w:rFonts w:asciiTheme="minorHAnsi" w:hAnsiTheme="minorHAnsi"/>
          <w:b/>
          <w:color w:val="FF0000"/>
          <w:spacing w:val="-4"/>
          <w:sz w:val="32"/>
          <w:szCs w:val="32"/>
        </w:rPr>
        <w:t>l</w:t>
      </w:r>
      <w:r w:rsidRPr="0076016C">
        <w:rPr>
          <w:rFonts w:asciiTheme="minorHAnsi" w:hAnsiTheme="minorHAnsi"/>
          <w:b/>
          <w:color w:val="FF0000"/>
          <w:sz w:val="32"/>
          <w:szCs w:val="32"/>
        </w:rPr>
        <w:t xml:space="preserve">e </w:t>
      </w:r>
      <w:r w:rsidRPr="0076016C">
        <w:rPr>
          <w:rFonts w:asciiTheme="minorHAnsi" w:hAnsiTheme="minorHAnsi"/>
          <w:b/>
          <w:color w:val="FF0000"/>
          <w:spacing w:val="5"/>
          <w:sz w:val="32"/>
          <w:szCs w:val="32"/>
        </w:rPr>
        <w:t>t</w:t>
      </w:r>
      <w:r w:rsidRPr="0076016C">
        <w:rPr>
          <w:rFonts w:asciiTheme="minorHAnsi" w:hAnsiTheme="minorHAnsi"/>
          <w:b/>
          <w:color w:val="FF0000"/>
          <w:sz w:val="32"/>
          <w:szCs w:val="32"/>
        </w:rPr>
        <w:t>o</w:t>
      </w:r>
      <w:r w:rsidRPr="0076016C">
        <w:rPr>
          <w:rFonts w:asciiTheme="minorHAnsi" w:hAnsiTheme="minorHAnsi"/>
          <w:b/>
          <w:color w:val="FF0000"/>
          <w:spacing w:val="2"/>
          <w:sz w:val="32"/>
          <w:szCs w:val="32"/>
        </w:rPr>
        <w:t xml:space="preserve"> </w:t>
      </w:r>
      <w:r w:rsidRPr="0076016C">
        <w:rPr>
          <w:rFonts w:asciiTheme="minorHAnsi" w:hAnsiTheme="minorHAnsi"/>
          <w:b/>
          <w:color w:val="FF0000"/>
          <w:spacing w:val="-1"/>
          <w:sz w:val="32"/>
          <w:szCs w:val="32"/>
        </w:rPr>
        <w:t>e</w:t>
      </w:r>
      <w:r w:rsidRPr="0076016C">
        <w:rPr>
          <w:rFonts w:asciiTheme="minorHAnsi" w:hAnsiTheme="minorHAnsi"/>
          <w:b/>
          <w:color w:val="FF0000"/>
          <w:sz w:val="32"/>
          <w:szCs w:val="32"/>
        </w:rPr>
        <w:t>n</w:t>
      </w:r>
      <w:r w:rsidRPr="0076016C">
        <w:rPr>
          <w:rFonts w:asciiTheme="minorHAnsi" w:hAnsiTheme="minorHAnsi"/>
          <w:b/>
          <w:color w:val="FF0000"/>
          <w:spacing w:val="-8"/>
          <w:sz w:val="32"/>
          <w:szCs w:val="32"/>
        </w:rPr>
        <w:t>f</w:t>
      </w:r>
      <w:r w:rsidRPr="0076016C">
        <w:rPr>
          <w:rFonts w:asciiTheme="minorHAnsi" w:hAnsiTheme="minorHAnsi"/>
          <w:b/>
          <w:color w:val="FF0000"/>
          <w:spacing w:val="5"/>
          <w:sz w:val="32"/>
          <w:szCs w:val="32"/>
        </w:rPr>
        <w:t>o</w:t>
      </w:r>
      <w:r w:rsidRPr="0076016C">
        <w:rPr>
          <w:rFonts w:asciiTheme="minorHAnsi" w:hAnsiTheme="minorHAnsi"/>
          <w:b/>
          <w:color w:val="FF0000"/>
          <w:spacing w:val="2"/>
          <w:sz w:val="32"/>
          <w:szCs w:val="32"/>
        </w:rPr>
        <w:t>r</w:t>
      </w:r>
      <w:r w:rsidRPr="0076016C">
        <w:rPr>
          <w:rFonts w:asciiTheme="minorHAnsi" w:hAnsiTheme="minorHAnsi"/>
          <w:b/>
          <w:color w:val="FF0000"/>
          <w:spacing w:val="-1"/>
          <w:sz w:val="32"/>
          <w:szCs w:val="32"/>
        </w:rPr>
        <w:t>c</w:t>
      </w:r>
      <w:r w:rsidRPr="0076016C">
        <w:rPr>
          <w:rFonts w:asciiTheme="minorHAnsi" w:hAnsiTheme="minorHAnsi"/>
          <w:b/>
          <w:color w:val="FF0000"/>
          <w:sz w:val="32"/>
          <w:szCs w:val="32"/>
        </w:rPr>
        <w:t>e</w:t>
      </w:r>
      <w:r w:rsidRPr="0076016C">
        <w:rPr>
          <w:rFonts w:asciiTheme="minorHAnsi" w:hAnsiTheme="minorHAnsi"/>
          <w:b/>
          <w:color w:val="FF0000"/>
          <w:spacing w:val="-2"/>
          <w:sz w:val="32"/>
          <w:szCs w:val="32"/>
        </w:rPr>
        <w:t xml:space="preserve"> </w:t>
      </w:r>
      <w:r w:rsidRPr="0076016C">
        <w:rPr>
          <w:rFonts w:asciiTheme="minorHAnsi" w:hAnsiTheme="minorHAnsi"/>
          <w:b/>
          <w:color w:val="FF0000"/>
          <w:spacing w:val="-1"/>
          <w:sz w:val="32"/>
          <w:szCs w:val="32"/>
        </w:rPr>
        <w:t>B</w:t>
      </w:r>
      <w:r w:rsidRPr="0076016C">
        <w:rPr>
          <w:rFonts w:asciiTheme="minorHAnsi" w:hAnsiTheme="minorHAnsi"/>
          <w:b/>
          <w:color w:val="FF0000"/>
          <w:spacing w:val="5"/>
          <w:sz w:val="32"/>
          <w:szCs w:val="32"/>
        </w:rPr>
        <w:t>o</w:t>
      </w:r>
      <w:r w:rsidRPr="0076016C">
        <w:rPr>
          <w:rFonts w:asciiTheme="minorHAnsi" w:hAnsiTheme="minorHAnsi"/>
          <w:b/>
          <w:color w:val="FF0000"/>
          <w:spacing w:val="-1"/>
          <w:sz w:val="32"/>
          <w:szCs w:val="32"/>
        </w:rPr>
        <w:t>a</w:t>
      </w:r>
      <w:r w:rsidRPr="0076016C">
        <w:rPr>
          <w:rFonts w:asciiTheme="minorHAnsi" w:hAnsiTheme="minorHAnsi"/>
          <w:b/>
          <w:color w:val="FF0000"/>
          <w:spacing w:val="2"/>
          <w:sz w:val="32"/>
          <w:szCs w:val="32"/>
        </w:rPr>
        <w:t>r</w:t>
      </w:r>
      <w:r w:rsidRPr="0076016C">
        <w:rPr>
          <w:rFonts w:asciiTheme="minorHAnsi" w:hAnsiTheme="minorHAnsi"/>
          <w:b/>
          <w:color w:val="FF0000"/>
          <w:sz w:val="32"/>
          <w:szCs w:val="32"/>
        </w:rPr>
        <w:t>d</w:t>
      </w:r>
      <w:r w:rsidRPr="0076016C">
        <w:rPr>
          <w:rFonts w:asciiTheme="minorHAnsi" w:hAnsiTheme="minorHAnsi"/>
          <w:b/>
          <w:color w:val="FF0000"/>
          <w:spacing w:val="-7"/>
          <w:sz w:val="32"/>
          <w:szCs w:val="32"/>
        </w:rPr>
        <w:t xml:space="preserve"> </w:t>
      </w:r>
      <w:r w:rsidRPr="0076016C">
        <w:rPr>
          <w:rFonts w:asciiTheme="minorHAnsi" w:hAnsiTheme="minorHAnsi"/>
          <w:b/>
          <w:color w:val="FF0000"/>
          <w:spacing w:val="-6"/>
          <w:sz w:val="32"/>
          <w:szCs w:val="32"/>
        </w:rPr>
        <w:t>c</w:t>
      </w:r>
      <w:r w:rsidRPr="0076016C">
        <w:rPr>
          <w:rFonts w:asciiTheme="minorHAnsi" w:hAnsiTheme="minorHAnsi"/>
          <w:b/>
          <w:color w:val="FF0000"/>
          <w:spacing w:val="5"/>
          <w:sz w:val="32"/>
          <w:szCs w:val="32"/>
        </w:rPr>
        <w:t>o</w:t>
      </w:r>
      <w:r w:rsidRPr="0076016C">
        <w:rPr>
          <w:rFonts w:asciiTheme="minorHAnsi" w:hAnsiTheme="minorHAnsi"/>
          <w:b/>
          <w:color w:val="FF0000"/>
          <w:spacing w:val="-9"/>
          <w:sz w:val="32"/>
          <w:szCs w:val="32"/>
        </w:rPr>
        <w:t>m</w:t>
      </w:r>
      <w:r w:rsidRPr="0076016C">
        <w:rPr>
          <w:rFonts w:asciiTheme="minorHAnsi" w:hAnsiTheme="minorHAnsi"/>
          <w:b/>
          <w:color w:val="FF0000"/>
          <w:spacing w:val="5"/>
          <w:sz w:val="32"/>
          <w:szCs w:val="32"/>
        </w:rPr>
        <w:t>p</w:t>
      </w:r>
      <w:r w:rsidRPr="0076016C">
        <w:rPr>
          <w:rFonts w:asciiTheme="minorHAnsi" w:hAnsiTheme="minorHAnsi"/>
          <w:b/>
          <w:color w:val="FF0000"/>
          <w:spacing w:val="1"/>
          <w:sz w:val="32"/>
          <w:szCs w:val="32"/>
        </w:rPr>
        <w:t>l</w:t>
      </w:r>
      <w:r w:rsidRPr="0076016C">
        <w:rPr>
          <w:rFonts w:asciiTheme="minorHAnsi" w:hAnsiTheme="minorHAnsi"/>
          <w:b/>
          <w:color w:val="FF0000"/>
          <w:spacing w:val="-4"/>
          <w:sz w:val="32"/>
          <w:szCs w:val="32"/>
        </w:rPr>
        <w:t>i</w:t>
      </w:r>
      <w:r w:rsidRPr="0076016C">
        <w:rPr>
          <w:rFonts w:asciiTheme="minorHAnsi" w:hAnsiTheme="minorHAnsi"/>
          <w:b/>
          <w:color w:val="FF0000"/>
          <w:spacing w:val="4"/>
          <w:sz w:val="32"/>
          <w:szCs w:val="32"/>
        </w:rPr>
        <w:t>a</w:t>
      </w:r>
      <w:r w:rsidRPr="0076016C">
        <w:rPr>
          <w:rFonts w:asciiTheme="minorHAnsi" w:hAnsiTheme="minorHAnsi"/>
          <w:b/>
          <w:color w:val="FF0000"/>
          <w:spacing w:val="-5"/>
          <w:sz w:val="32"/>
          <w:szCs w:val="32"/>
        </w:rPr>
        <w:t>n</w:t>
      </w:r>
      <w:r w:rsidRPr="0076016C">
        <w:rPr>
          <w:rFonts w:asciiTheme="minorHAnsi" w:hAnsiTheme="minorHAnsi"/>
          <w:b/>
          <w:color w:val="FF0000"/>
          <w:spacing w:val="4"/>
          <w:sz w:val="32"/>
          <w:szCs w:val="32"/>
        </w:rPr>
        <w:t>c</w:t>
      </w:r>
      <w:r w:rsidRPr="0076016C">
        <w:rPr>
          <w:rFonts w:asciiTheme="minorHAnsi" w:hAnsiTheme="minorHAnsi"/>
          <w:b/>
          <w:color w:val="FF0000"/>
          <w:sz w:val="32"/>
          <w:szCs w:val="32"/>
        </w:rPr>
        <w:t xml:space="preserve">e </w:t>
      </w:r>
      <w:r w:rsidRPr="0076016C">
        <w:rPr>
          <w:rFonts w:asciiTheme="minorHAnsi" w:hAnsiTheme="minorHAnsi"/>
          <w:b/>
          <w:color w:val="FF0000"/>
          <w:spacing w:val="5"/>
          <w:sz w:val="32"/>
          <w:szCs w:val="32"/>
        </w:rPr>
        <w:t>w</w:t>
      </w:r>
      <w:r w:rsidRPr="0076016C">
        <w:rPr>
          <w:rFonts w:asciiTheme="minorHAnsi" w:hAnsiTheme="minorHAnsi"/>
          <w:b/>
          <w:color w:val="FF0000"/>
          <w:spacing w:val="-9"/>
          <w:sz w:val="32"/>
          <w:szCs w:val="32"/>
        </w:rPr>
        <w:t>i</w:t>
      </w:r>
      <w:r w:rsidRPr="0076016C">
        <w:rPr>
          <w:rFonts w:asciiTheme="minorHAnsi" w:hAnsiTheme="minorHAnsi"/>
          <w:b/>
          <w:color w:val="FF0000"/>
          <w:spacing w:val="5"/>
          <w:sz w:val="32"/>
          <w:szCs w:val="32"/>
        </w:rPr>
        <w:t>t</w:t>
      </w:r>
      <w:r w:rsidRPr="0076016C">
        <w:rPr>
          <w:rFonts w:asciiTheme="minorHAnsi" w:hAnsiTheme="minorHAnsi"/>
          <w:b/>
          <w:color w:val="FF0000"/>
          <w:sz w:val="32"/>
          <w:szCs w:val="32"/>
        </w:rPr>
        <w:t>h</w:t>
      </w:r>
      <w:r w:rsidRPr="0076016C">
        <w:rPr>
          <w:rFonts w:asciiTheme="minorHAnsi" w:hAnsiTheme="minorHAnsi"/>
          <w:b/>
          <w:color w:val="FF0000"/>
          <w:spacing w:val="-5"/>
          <w:sz w:val="32"/>
          <w:szCs w:val="32"/>
        </w:rPr>
        <w:t xml:space="preserve"> </w:t>
      </w:r>
      <w:r w:rsidRPr="0076016C">
        <w:rPr>
          <w:rFonts w:asciiTheme="minorHAnsi" w:hAnsiTheme="minorHAnsi"/>
          <w:b/>
          <w:color w:val="FF0000"/>
          <w:spacing w:val="-2"/>
          <w:sz w:val="32"/>
          <w:szCs w:val="32"/>
        </w:rPr>
        <w:t>s</w:t>
      </w:r>
      <w:r w:rsidRPr="0076016C">
        <w:rPr>
          <w:rFonts w:asciiTheme="minorHAnsi" w:hAnsiTheme="minorHAnsi"/>
          <w:b/>
          <w:color w:val="FF0000"/>
          <w:spacing w:val="5"/>
          <w:sz w:val="32"/>
          <w:szCs w:val="32"/>
        </w:rPr>
        <w:t>t</w:t>
      </w:r>
      <w:r w:rsidRPr="0076016C">
        <w:rPr>
          <w:rFonts w:asciiTheme="minorHAnsi" w:hAnsiTheme="minorHAnsi"/>
          <w:b/>
          <w:color w:val="FF0000"/>
          <w:spacing w:val="-1"/>
          <w:sz w:val="32"/>
          <w:szCs w:val="32"/>
        </w:rPr>
        <w:t>a</w:t>
      </w:r>
      <w:r w:rsidRPr="0076016C">
        <w:rPr>
          <w:rFonts w:asciiTheme="minorHAnsi" w:hAnsiTheme="minorHAnsi"/>
          <w:b/>
          <w:color w:val="FF0000"/>
          <w:spacing w:val="-5"/>
          <w:sz w:val="32"/>
          <w:szCs w:val="32"/>
        </w:rPr>
        <w:t>n</w:t>
      </w:r>
      <w:r w:rsidRPr="0076016C">
        <w:rPr>
          <w:rFonts w:asciiTheme="minorHAnsi" w:hAnsiTheme="minorHAnsi"/>
          <w:b/>
          <w:color w:val="FF0000"/>
          <w:sz w:val="32"/>
          <w:szCs w:val="32"/>
        </w:rPr>
        <w:t>d</w:t>
      </w:r>
      <w:r w:rsidRPr="0076016C">
        <w:rPr>
          <w:rFonts w:asciiTheme="minorHAnsi" w:hAnsiTheme="minorHAnsi"/>
          <w:b/>
          <w:color w:val="FF0000"/>
          <w:spacing w:val="-1"/>
          <w:sz w:val="32"/>
          <w:szCs w:val="32"/>
        </w:rPr>
        <w:t>a</w:t>
      </w:r>
      <w:r w:rsidRPr="0076016C">
        <w:rPr>
          <w:rFonts w:asciiTheme="minorHAnsi" w:hAnsiTheme="minorHAnsi"/>
          <w:b/>
          <w:color w:val="FF0000"/>
          <w:spacing w:val="2"/>
          <w:sz w:val="32"/>
          <w:szCs w:val="32"/>
        </w:rPr>
        <w:t>r</w:t>
      </w:r>
      <w:r w:rsidRPr="0076016C">
        <w:rPr>
          <w:rFonts w:asciiTheme="minorHAnsi" w:hAnsiTheme="minorHAnsi"/>
          <w:b/>
          <w:color w:val="FF0000"/>
          <w:sz w:val="32"/>
          <w:szCs w:val="32"/>
        </w:rPr>
        <w:t>d</w:t>
      </w:r>
      <w:r w:rsidRPr="0076016C">
        <w:rPr>
          <w:rFonts w:asciiTheme="minorHAnsi" w:hAnsiTheme="minorHAnsi"/>
          <w:b/>
          <w:color w:val="FF0000"/>
          <w:spacing w:val="-2"/>
          <w:sz w:val="32"/>
          <w:szCs w:val="32"/>
        </w:rPr>
        <w:t xml:space="preserve"> </w:t>
      </w:r>
      <w:r w:rsidRPr="0076016C">
        <w:rPr>
          <w:rFonts w:asciiTheme="minorHAnsi" w:hAnsiTheme="minorHAnsi"/>
          <w:b/>
          <w:color w:val="FF0000"/>
          <w:spacing w:val="3"/>
          <w:sz w:val="32"/>
          <w:szCs w:val="32"/>
        </w:rPr>
        <w:t>B</w:t>
      </w:r>
      <w:r w:rsidRPr="0076016C">
        <w:rPr>
          <w:rFonts w:asciiTheme="minorHAnsi" w:hAnsiTheme="minorHAnsi"/>
          <w:b/>
          <w:color w:val="FF0000"/>
          <w:spacing w:val="-5"/>
          <w:sz w:val="32"/>
          <w:szCs w:val="32"/>
        </w:rPr>
        <w:t>y</w:t>
      </w:r>
      <w:r w:rsidRPr="0076016C">
        <w:rPr>
          <w:rFonts w:asciiTheme="minorHAnsi" w:hAnsiTheme="minorHAnsi"/>
          <w:b/>
          <w:color w:val="FF0000"/>
          <w:spacing w:val="-4"/>
          <w:sz w:val="32"/>
          <w:szCs w:val="32"/>
        </w:rPr>
        <w:t>l</w:t>
      </w:r>
      <w:r w:rsidRPr="0076016C">
        <w:rPr>
          <w:rFonts w:asciiTheme="minorHAnsi" w:hAnsiTheme="minorHAnsi"/>
          <w:b/>
          <w:color w:val="FF0000"/>
          <w:spacing w:val="4"/>
          <w:sz w:val="32"/>
          <w:szCs w:val="32"/>
        </w:rPr>
        <w:t>a</w:t>
      </w:r>
      <w:r w:rsidRPr="0076016C">
        <w:rPr>
          <w:rFonts w:asciiTheme="minorHAnsi" w:hAnsiTheme="minorHAnsi"/>
          <w:b/>
          <w:color w:val="FF0000"/>
          <w:sz w:val="32"/>
          <w:szCs w:val="32"/>
        </w:rPr>
        <w:t>w</w:t>
      </w:r>
      <w:r w:rsidRPr="0076016C">
        <w:rPr>
          <w:rFonts w:asciiTheme="minorHAnsi" w:hAnsiTheme="minorHAnsi"/>
          <w:b/>
          <w:color w:val="FF0000"/>
          <w:spacing w:val="-2"/>
          <w:sz w:val="32"/>
          <w:szCs w:val="32"/>
        </w:rPr>
        <w:t>s</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76016C">
        <w:rPr>
          <w:rFonts w:asciiTheme="minorHAnsi" w:hAnsiTheme="minorHAnsi"/>
          <w:b/>
          <w:color w:val="FF0000"/>
          <w:spacing w:val="3"/>
          <w:sz w:val="28"/>
          <w:szCs w:val="28"/>
          <w:u w:val="single"/>
        </w:rPr>
        <w:t>s</w:t>
      </w:r>
      <w:r w:rsidRPr="0076016C">
        <w:rPr>
          <w:rFonts w:asciiTheme="minorHAnsi" w:hAnsiTheme="minorHAnsi"/>
          <w:b/>
          <w:color w:val="FF0000"/>
          <w:spacing w:val="-4"/>
          <w:sz w:val="28"/>
          <w:szCs w:val="28"/>
          <w:u w:val="single"/>
        </w:rPr>
        <w:t>i</w:t>
      </w:r>
      <w:r w:rsidRPr="0076016C">
        <w:rPr>
          <w:rFonts w:asciiTheme="minorHAnsi" w:hAnsiTheme="minorHAnsi"/>
          <w:b/>
          <w:color w:val="FF0000"/>
          <w:sz w:val="28"/>
          <w:szCs w:val="28"/>
          <w:u w:val="single"/>
        </w:rPr>
        <w:t>n</w:t>
      </w:r>
      <w:r w:rsidRPr="0076016C">
        <w:rPr>
          <w:rFonts w:asciiTheme="minorHAnsi" w:hAnsiTheme="minorHAnsi"/>
          <w:b/>
          <w:color w:val="FF0000"/>
          <w:spacing w:val="-1"/>
          <w:sz w:val="28"/>
          <w:szCs w:val="28"/>
          <w:u w:val="single"/>
        </w:rPr>
        <w:t>c</w:t>
      </w:r>
      <w:r w:rsidRPr="0076016C">
        <w:rPr>
          <w:rFonts w:asciiTheme="minorHAnsi" w:hAnsiTheme="minorHAnsi"/>
          <w:b/>
          <w:color w:val="FF0000"/>
          <w:sz w:val="28"/>
          <w:szCs w:val="28"/>
          <w:u w:val="single"/>
        </w:rPr>
        <w:t>e u</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d</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 xml:space="preserve">r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z w:val="28"/>
          <w:szCs w:val="28"/>
          <w:u w:val="single"/>
        </w:rPr>
        <w:t>e</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1"/>
          <w:sz w:val="28"/>
          <w:szCs w:val="28"/>
          <w:u w:val="single"/>
        </w:rPr>
        <w:t>B</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6"/>
          <w:sz w:val="28"/>
          <w:szCs w:val="28"/>
          <w:u w:val="single"/>
        </w:rPr>
        <w:t>a</w:t>
      </w:r>
      <w:r w:rsidRPr="0076016C">
        <w:rPr>
          <w:rFonts w:asciiTheme="minorHAnsi" w:hAnsiTheme="minorHAnsi"/>
          <w:b/>
          <w:color w:val="FF0000"/>
          <w:spacing w:val="2"/>
          <w:sz w:val="28"/>
          <w:szCs w:val="28"/>
          <w:u w:val="single"/>
        </w:rPr>
        <w:t>r</w:t>
      </w:r>
      <w:r w:rsidRPr="0076016C">
        <w:rPr>
          <w:rFonts w:asciiTheme="minorHAnsi" w:hAnsiTheme="minorHAnsi"/>
          <w:b/>
          <w:color w:val="FF0000"/>
          <w:sz w:val="28"/>
          <w:szCs w:val="28"/>
          <w:u w:val="single"/>
        </w:rPr>
        <w:t>d</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4"/>
          <w:sz w:val="28"/>
          <w:szCs w:val="28"/>
          <w:u w:val="single"/>
        </w:rPr>
        <w:t>P</w:t>
      </w:r>
      <w:r w:rsidRPr="0076016C">
        <w:rPr>
          <w:rFonts w:asciiTheme="minorHAnsi" w:hAnsiTheme="minorHAnsi"/>
          <w:b/>
          <w:color w:val="FF0000"/>
          <w:spacing w:val="-3"/>
          <w:sz w:val="28"/>
          <w:szCs w:val="28"/>
          <w:u w:val="single"/>
        </w:rPr>
        <w:t>r</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5"/>
          <w:sz w:val="28"/>
          <w:szCs w:val="28"/>
          <w:u w:val="single"/>
        </w:rPr>
        <w:t>p</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s</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9"/>
          <w:sz w:val="28"/>
          <w:szCs w:val="28"/>
          <w:u w:val="single"/>
        </w:rPr>
        <w:t>l</w:t>
      </w:r>
      <w:r w:rsidRPr="0076016C">
        <w:rPr>
          <w:rFonts w:asciiTheme="minorHAnsi" w:hAnsiTheme="minorHAnsi"/>
          <w:b/>
          <w:color w:val="FF0000"/>
          <w:sz w:val="28"/>
          <w:szCs w:val="28"/>
          <w:u w:val="single"/>
        </w:rPr>
        <w:t>,</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z w:val="28"/>
          <w:szCs w:val="28"/>
          <w:u w:val="single"/>
        </w:rPr>
        <w:t>b</w:t>
      </w:r>
      <w:r w:rsidRPr="0076016C">
        <w:rPr>
          <w:rFonts w:asciiTheme="minorHAnsi" w:hAnsiTheme="minorHAnsi"/>
          <w:b/>
          <w:color w:val="FF0000"/>
          <w:spacing w:val="-4"/>
          <w:sz w:val="28"/>
          <w:szCs w:val="28"/>
          <w:u w:val="single"/>
        </w:rPr>
        <w:t>i</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d</w:t>
      </w:r>
      <w:r w:rsidRPr="0076016C">
        <w:rPr>
          <w:rFonts w:asciiTheme="minorHAnsi" w:hAnsiTheme="minorHAnsi"/>
          <w:b/>
          <w:color w:val="FF0000"/>
          <w:spacing w:val="-4"/>
          <w:sz w:val="28"/>
          <w:szCs w:val="28"/>
          <w:u w:val="single"/>
        </w:rPr>
        <w:t>i</w:t>
      </w:r>
      <w:r w:rsidRPr="0076016C">
        <w:rPr>
          <w:rFonts w:asciiTheme="minorHAnsi" w:hAnsiTheme="minorHAnsi"/>
          <w:b/>
          <w:color w:val="FF0000"/>
          <w:sz w:val="28"/>
          <w:szCs w:val="28"/>
          <w:u w:val="single"/>
        </w:rPr>
        <w:t>ng</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7"/>
          <w:sz w:val="28"/>
          <w:szCs w:val="28"/>
          <w:u w:val="single"/>
        </w:rPr>
        <w:t>r</w:t>
      </w:r>
      <w:r w:rsidRPr="0076016C">
        <w:rPr>
          <w:rFonts w:asciiTheme="minorHAnsi" w:hAnsiTheme="minorHAnsi"/>
          <w:b/>
          <w:color w:val="FF0000"/>
          <w:sz w:val="28"/>
          <w:szCs w:val="28"/>
          <w:u w:val="single"/>
        </w:rPr>
        <w:t>b</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n</w:t>
      </w:r>
      <w:r w:rsidRPr="0076016C">
        <w:rPr>
          <w:rFonts w:asciiTheme="minorHAnsi" w:hAnsiTheme="minorHAnsi"/>
          <w:b/>
          <w:color w:val="FF0000"/>
          <w:spacing w:val="-7"/>
          <w:sz w:val="28"/>
          <w:szCs w:val="28"/>
          <w:u w:val="single"/>
        </w:rPr>
        <w:t xml:space="preserve"> </w:t>
      </w:r>
      <w:r w:rsidRPr="0076016C">
        <w:rPr>
          <w:rFonts w:asciiTheme="minorHAnsi" w:hAnsiTheme="minorHAnsi"/>
          <w:b/>
          <w:color w:val="FF0000"/>
          <w:sz w:val="28"/>
          <w:szCs w:val="28"/>
          <w:u w:val="single"/>
        </w:rPr>
        <w:t>w</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u</w:t>
      </w:r>
      <w:r w:rsidRPr="0076016C">
        <w:rPr>
          <w:rFonts w:asciiTheme="minorHAnsi" w:hAnsiTheme="minorHAnsi"/>
          <w:b/>
          <w:color w:val="FF0000"/>
          <w:spacing w:val="-9"/>
          <w:sz w:val="28"/>
          <w:szCs w:val="28"/>
          <w:u w:val="single"/>
        </w:rPr>
        <w:t>l</w:t>
      </w:r>
      <w:r w:rsidRPr="0076016C">
        <w:rPr>
          <w:rFonts w:asciiTheme="minorHAnsi" w:hAnsiTheme="minorHAnsi"/>
          <w:b/>
          <w:color w:val="FF0000"/>
          <w:sz w:val="28"/>
          <w:szCs w:val="28"/>
          <w:u w:val="single"/>
        </w:rPr>
        <w:t>d</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t</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5"/>
          <w:sz w:val="28"/>
          <w:szCs w:val="28"/>
          <w:u w:val="single"/>
        </w:rPr>
        <w:t>b</w:t>
      </w:r>
      <w:r w:rsidRPr="0076016C">
        <w:rPr>
          <w:rFonts w:asciiTheme="minorHAnsi" w:hAnsiTheme="minorHAnsi"/>
          <w:b/>
          <w:color w:val="FF0000"/>
          <w:sz w:val="28"/>
          <w:szCs w:val="28"/>
          <w:u w:val="single"/>
        </w:rPr>
        <w:t xml:space="preserve">e </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v</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1"/>
          <w:sz w:val="28"/>
          <w:szCs w:val="28"/>
          <w:u w:val="single"/>
        </w:rPr>
        <w:t>i</w:t>
      </w:r>
      <w:r w:rsidRPr="0076016C">
        <w:rPr>
          <w:rFonts w:asciiTheme="minorHAnsi" w:hAnsiTheme="minorHAnsi"/>
          <w:b/>
          <w:color w:val="FF0000"/>
          <w:spacing w:val="-4"/>
          <w:sz w:val="28"/>
          <w:szCs w:val="28"/>
          <w:u w:val="single"/>
        </w:rPr>
        <w:t>l</w:t>
      </w:r>
      <w:r w:rsidRPr="0076016C">
        <w:rPr>
          <w:rFonts w:asciiTheme="minorHAnsi" w:hAnsiTheme="minorHAnsi"/>
          <w:b/>
          <w:color w:val="FF0000"/>
          <w:spacing w:val="4"/>
          <w:sz w:val="28"/>
          <w:szCs w:val="28"/>
          <w:u w:val="single"/>
        </w:rPr>
        <w:t>a</w:t>
      </w:r>
      <w:r w:rsidRPr="0076016C">
        <w:rPr>
          <w:rFonts w:asciiTheme="minorHAnsi" w:hAnsiTheme="minorHAnsi"/>
          <w:b/>
          <w:color w:val="FF0000"/>
          <w:sz w:val="28"/>
          <w:szCs w:val="28"/>
          <w:u w:val="single"/>
        </w:rPr>
        <w:t>b</w:t>
      </w:r>
      <w:r w:rsidRPr="0076016C">
        <w:rPr>
          <w:rFonts w:asciiTheme="minorHAnsi" w:hAnsiTheme="minorHAnsi"/>
          <w:b/>
          <w:color w:val="FF0000"/>
          <w:spacing w:val="-4"/>
          <w:sz w:val="28"/>
          <w:szCs w:val="28"/>
          <w:u w:val="single"/>
        </w:rPr>
        <w:t>l</w:t>
      </w:r>
      <w:r w:rsidRPr="0076016C">
        <w:rPr>
          <w:rFonts w:asciiTheme="minorHAnsi" w:hAnsiTheme="minorHAnsi"/>
          <w:b/>
          <w:color w:val="FF0000"/>
          <w:sz w:val="28"/>
          <w:szCs w:val="28"/>
          <w:u w:val="single"/>
        </w:rPr>
        <w:t xml:space="preserve">e </w:t>
      </w:r>
      <w:r w:rsidRPr="0076016C">
        <w:rPr>
          <w:rFonts w:asciiTheme="minorHAnsi" w:hAnsiTheme="minorHAnsi"/>
          <w:b/>
          <w:color w:val="FF0000"/>
          <w:spacing w:val="5"/>
          <w:sz w:val="28"/>
          <w:szCs w:val="28"/>
          <w:u w:val="single"/>
        </w:rPr>
        <w:t>t</w:t>
      </w:r>
      <w:r w:rsidRPr="0076016C">
        <w:rPr>
          <w:rFonts w:asciiTheme="minorHAnsi" w:hAnsiTheme="minorHAnsi"/>
          <w:b/>
          <w:color w:val="FF0000"/>
          <w:sz w:val="28"/>
          <w:szCs w:val="28"/>
          <w:u w:val="single"/>
        </w:rPr>
        <w:t>o</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2"/>
          <w:sz w:val="28"/>
          <w:szCs w:val="28"/>
          <w:u w:val="single"/>
        </w:rPr>
        <w:t>s</w:t>
      </w:r>
      <w:r w:rsidRPr="0076016C">
        <w:rPr>
          <w:rFonts w:asciiTheme="minorHAnsi" w:hAnsiTheme="minorHAnsi"/>
          <w:b/>
          <w:color w:val="FF0000"/>
          <w:spacing w:val="-1"/>
          <w:sz w:val="28"/>
          <w:szCs w:val="28"/>
          <w:u w:val="single"/>
        </w:rPr>
        <w:t>ee</w:t>
      </w:r>
      <w:r w:rsidRPr="0076016C">
        <w:rPr>
          <w:rFonts w:asciiTheme="minorHAnsi" w:hAnsiTheme="minorHAnsi"/>
          <w:b/>
          <w:color w:val="FF0000"/>
          <w:sz w:val="28"/>
          <w:szCs w:val="28"/>
          <w:u w:val="single"/>
        </w:rPr>
        <w:t>k</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d</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2"/>
          <w:sz w:val="28"/>
          <w:szCs w:val="28"/>
          <w:u w:val="single"/>
        </w:rPr>
        <w:t>s</w:t>
      </w:r>
      <w:r w:rsidRPr="0076016C">
        <w:rPr>
          <w:rFonts w:asciiTheme="minorHAnsi" w:hAnsiTheme="minorHAnsi"/>
          <w:b/>
          <w:color w:val="FF0000"/>
          <w:sz w:val="28"/>
          <w:szCs w:val="28"/>
          <w:u w:val="single"/>
        </w:rPr>
        <w:t>s</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f</w:t>
      </w:r>
      <w:r w:rsidRPr="0076016C">
        <w:rPr>
          <w:rFonts w:asciiTheme="minorHAnsi" w:hAnsiTheme="minorHAnsi"/>
          <w:b/>
          <w:color w:val="FF0000"/>
          <w:spacing w:val="-7"/>
          <w:sz w:val="28"/>
          <w:szCs w:val="28"/>
          <w:u w:val="single"/>
        </w:rPr>
        <w:t xml:space="preserve"> </w:t>
      </w:r>
      <w:r w:rsidRPr="0076016C">
        <w:rPr>
          <w:rFonts w:asciiTheme="minorHAnsi" w:hAnsiTheme="minorHAnsi"/>
          <w:b/>
          <w:color w:val="FF0000"/>
          <w:sz w:val="28"/>
          <w:szCs w:val="28"/>
          <w:u w:val="single"/>
        </w:rPr>
        <w:t>v</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10"/>
          <w:sz w:val="28"/>
          <w:szCs w:val="28"/>
          <w:u w:val="single"/>
        </w:rPr>
        <w:t>o</w:t>
      </w:r>
      <w:r w:rsidRPr="0076016C">
        <w:rPr>
          <w:rFonts w:asciiTheme="minorHAnsi" w:hAnsiTheme="minorHAnsi"/>
          <w:b/>
          <w:color w:val="FF0000"/>
          <w:spacing w:val="-4"/>
          <w:sz w:val="28"/>
          <w:szCs w:val="28"/>
          <w:u w:val="single"/>
        </w:rPr>
        <w:t>l</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10"/>
          <w:sz w:val="28"/>
          <w:szCs w:val="28"/>
          <w:u w:val="single"/>
        </w:rPr>
        <w:t>t</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s</w:t>
      </w:r>
      <w:r w:rsidRPr="0076016C">
        <w:rPr>
          <w:rFonts w:asciiTheme="minorHAnsi" w:hAnsiTheme="minorHAnsi"/>
          <w:b/>
          <w:color w:val="FF0000"/>
          <w:spacing w:val="-6"/>
          <w:sz w:val="28"/>
          <w:szCs w:val="28"/>
          <w:u w:val="single"/>
        </w:rPr>
        <w:t xml:space="preserve"> </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f</w:t>
      </w:r>
      <w:r w:rsidRPr="0076016C">
        <w:rPr>
          <w:rFonts w:asciiTheme="minorHAnsi" w:hAnsiTheme="minorHAnsi"/>
          <w:b/>
          <w:color w:val="FF0000"/>
          <w:spacing w:val="-7"/>
          <w:sz w:val="28"/>
          <w:szCs w:val="28"/>
          <w:u w:val="single"/>
        </w:rPr>
        <w:t xml:space="preserve"> </w:t>
      </w:r>
      <w:r w:rsidRPr="0076016C">
        <w:rPr>
          <w:rFonts w:asciiTheme="minorHAnsi" w:hAnsiTheme="minorHAnsi"/>
          <w:b/>
          <w:color w:val="FF0000"/>
          <w:spacing w:val="3"/>
          <w:sz w:val="28"/>
          <w:szCs w:val="28"/>
          <w:u w:val="single"/>
        </w:rPr>
        <w:t>B</w:t>
      </w:r>
      <w:r w:rsidRPr="0076016C">
        <w:rPr>
          <w:rFonts w:asciiTheme="minorHAnsi" w:hAnsiTheme="minorHAnsi"/>
          <w:b/>
          <w:color w:val="FF0000"/>
          <w:sz w:val="28"/>
          <w:szCs w:val="28"/>
          <w:u w:val="single"/>
        </w:rPr>
        <w:t>y</w:t>
      </w:r>
      <w:r w:rsidRPr="0076016C">
        <w:rPr>
          <w:rFonts w:asciiTheme="minorHAnsi" w:hAnsiTheme="minorHAnsi"/>
          <w:b/>
          <w:color w:val="FF0000"/>
          <w:spacing w:val="-4"/>
          <w:sz w:val="28"/>
          <w:szCs w:val="28"/>
          <w:u w:val="single"/>
        </w:rPr>
        <w:t>l</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w</w:t>
      </w:r>
      <w:r w:rsidRPr="0076016C">
        <w:rPr>
          <w:rFonts w:asciiTheme="minorHAnsi" w:hAnsiTheme="minorHAnsi"/>
          <w:b/>
          <w:color w:val="FF0000"/>
          <w:sz w:val="28"/>
          <w:szCs w:val="28"/>
          <w:u w:val="single"/>
        </w:rPr>
        <w:t>s</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z w:val="28"/>
          <w:szCs w:val="28"/>
          <w:u w:val="single"/>
        </w:rPr>
        <w:t>not</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z w:val="28"/>
          <w:szCs w:val="28"/>
          <w:u w:val="single"/>
        </w:rPr>
        <w:t>d</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3"/>
          <w:sz w:val="28"/>
          <w:szCs w:val="28"/>
          <w:u w:val="single"/>
        </w:rPr>
        <w:t>s</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5"/>
          <w:sz w:val="28"/>
          <w:szCs w:val="28"/>
          <w:u w:val="single"/>
        </w:rPr>
        <w:t>g</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d</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s</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3"/>
          <w:sz w:val="28"/>
          <w:szCs w:val="28"/>
          <w:u w:val="single"/>
        </w:rPr>
        <w:t>f</w:t>
      </w:r>
      <w:r w:rsidRPr="0076016C">
        <w:rPr>
          <w:rFonts w:asciiTheme="minorHAnsi" w:hAnsiTheme="minorHAnsi"/>
          <w:b/>
          <w:color w:val="FF0000"/>
          <w:spacing w:val="5"/>
          <w:sz w:val="28"/>
          <w:szCs w:val="28"/>
          <w:u w:val="single"/>
        </w:rPr>
        <w:t>u</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d</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4"/>
          <w:sz w:val="28"/>
          <w:szCs w:val="28"/>
          <w:u w:val="single"/>
        </w:rPr>
        <w:t>m</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9"/>
          <w:sz w:val="28"/>
          <w:szCs w:val="28"/>
          <w:u w:val="single"/>
        </w:rPr>
        <w:t>l</w:t>
      </w:r>
      <w:r w:rsidRPr="0076016C">
        <w:rPr>
          <w:rFonts w:asciiTheme="minorHAnsi" w:hAnsiTheme="minorHAnsi"/>
          <w:b/>
          <w:color w:val="FF0000"/>
          <w:spacing w:val="3"/>
          <w:sz w:val="28"/>
          <w:szCs w:val="28"/>
          <w:u w:val="single"/>
        </w:rPr>
        <w:t>.</w:t>
      </w:r>
      <w:r w:rsidRPr="0076016C">
        <w:rPr>
          <w:rFonts w:asciiTheme="minorHAnsi" w:hAnsiTheme="minorHAnsi"/>
          <w:b/>
          <w:color w:val="FF0000"/>
          <w:sz w:val="28"/>
          <w:szCs w:val="28"/>
          <w:u w:val="single"/>
        </w:rPr>
        <w:t>”</w:t>
      </w:r>
    </w:p>
    <w:p w:rsidR="009D0CF5" w:rsidRPr="0076016C" w:rsidRDefault="009D0CF5">
      <w:pPr>
        <w:spacing w:before="19" w:line="240" w:lineRule="exact"/>
        <w:rPr>
          <w:rFonts w:asciiTheme="minorHAnsi" w:hAnsiTheme="minorHAnsi"/>
          <w:b/>
          <w:color w:val="FF0000"/>
          <w:sz w:val="28"/>
          <w:szCs w:val="28"/>
          <w:u w:val="single"/>
        </w:rPr>
      </w:pPr>
    </w:p>
    <w:p w:rsidR="009D0CF5" w:rsidRPr="009418AB" w:rsidRDefault="00660D88">
      <w:pPr>
        <w:ind w:left="748" w:right="77"/>
        <w:rPr>
          <w:rFonts w:asciiTheme="minorHAnsi" w:hAnsiTheme="minorHAnsi"/>
          <w:sz w:val="28"/>
          <w:szCs w:val="28"/>
        </w:rPr>
      </w:pPr>
      <w:r w:rsidRPr="009418AB">
        <w:rPr>
          <w:rFonts w:asciiTheme="minorHAnsi" w:hAnsiTheme="minorHAnsi"/>
          <w:sz w:val="28"/>
          <w:szCs w:val="28"/>
        </w:rPr>
        <w:t>No</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s</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w:t>
      </w:r>
      <w:r w:rsidRPr="009418AB">
        <w:rPr>
          <w:rFonts w:asciiTheme="minorHAnsi" w:hAnsiTheme="minorHAnsi"/>
          <w:spacing w:val="-1"/>
          <w:sz w:val="28"/>
          <w:szCs w:val="28"/>
        </w:rPr>
        <w:t>ee</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 xml:space="preserve">ws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4"/>
          <w:sz w:val="28"/>
          <w:szCs w:val="28"/>
        </w:rPr>
        <w:t>F</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6"/>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mi</w:t>
      </w:r>
      <w:r w:rsidRPr="009418AB">
        <w:rPr>
          <w:rFonts w:asciiTheme="minorHAnsi" w:hAnsiTheme="minorHAnsi"/>
          <w:sz w:val="28"/>
          <w:szCs w:val="28"/>
        </w:rPr>
        <w:t>n</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o</w:t>
      </w:r>
      <w:r w:rsidRPr="009418AB">
        <w:rPr>
          <w:rFonts w:asciiTheme="minorHAnsi" w:hAnsiTheme="minorHAnsi"/>
          <w:spacing w:val="5"/>
          <w:sz w:val="28"/>
          <w:szCs w:val="28"/>
        </w:rPr>
        <w:t xml:space="preserve"> </w:t>
      </w:r>
      <w:r w:rsidRPr="009418AB">
        <w:rPr>
          <w:rFonts w:asciiTheme="minorHAnsi" w:hAnsiTheme="minorHAnsi"/>
          <w:spacing w:val="-4"/>
          <w:sz w:val="28"/>
          <w:szCs w:val="28"/>
        </w:rPr>
        <w:t>im</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3"/>
          <w:sz w:val="28"/>
          <w:szCs w:val="28"/>
        </w:rPr>
        <w:t>s</w:t>
      </w:r>
      <w:r w:rsidRPr="009418AB">
        <w:rPr>
          <w:rFonts w:asciiTheme="minorHAnsi" w:hAnsiTheme="minorHAnsi"/>
          <w:spacing w:val="-5"/>
          <w:sz w:val="28"/>
          <w:szCs w:val="28"/>
        </w:rPr>
        <w:t>h</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v</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z w:val="28"/>
          <w:szCs w:val="28"/>
        </w:rPr>
        <w:t>v</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ny</w:t>
      </w:r>
      <w:r w:rsidRPr="009418AB">
        <w:rPr>
          <w:rFonts w:asciiTheme="minorHAnsi" w:hAnsiTheme="minorHAnsi"/>
          <w:spacing w:val="-9"/>
          <w:sz w:val="28"/>
          <w:szCs w:val="28"/>
        </w:rPr>
        <w:t xml:space="preserve"> </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e</w:t>
      </w:r>
      <w:r w:rsidRPr="009418AB">
        <w:rPr>
          <w:rFonts w:asciiTheme="minorHAnsi" w:hAnsiTheme="minorHAnsi"/>
          <w:sz w:val="28"/>
          <w:szCs w:val="28"/>
        </w:rPr>
        <w:t xml:space="preserve">. </w:t>
      </w:r>
      <w:r w:rsidRPr="009418AB">
        <w:rPr>
          <w:rFonts w:asciiTheme="minorHAnsi" w:hAnsiTheme="minorHAnsi"/>
          <w:spacing w:val="3"/>
          <w:sz w:val="28"/>
          <w:szCs w:val="28"/>
        </w:rPr>
        <w:t xml:space="preserve"> B</w:t>
      </w:r>
      <w:r w:rsidRPr="009418AB">
        <w:rPr>
          <w:rFonts w:asciiTheme="minorHAnsi" w:hAnsiTheme="minorHAnsi"/>
          <w:sz w:val="28"/>
          <w:szCs w:val="28"/>
        </w:rPr>
        <w:t>y</w:t>
      </w:r>
      <w:r w:rsidRPr="009418AB">
        <w:rPr>
          <w:rFonts w:asciiTheme="minorHAnsi" w:hAnsiTheme="minorHAnsi"/>
          <w:spacing w:val="-10"/>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l</w:t>
      </w:r>
      <w:r w:rsidRPr="009418AB">
        <w:rPr>
          <w:rFonts w:asciiTheme="minorHAnsi" w:hAnsiTheme="minorHAnsi"/>
          <w:sz w:val="28"/>
          <w:szCs w:val="28"/>
        </w:rPr>
        <w:t xml:space="preserve">y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1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pacing w:val="-2"/>
          <w:sz w:val="28"/>
          <w:szCs w:val="28"/>
        </w:rPr>
        <w:t>M</w:t>
      </w:r>
      <w:r w:rsidRPr="009418AB">
        <w:rPr>
          <w:rFonts w:asciiTheme="minorHAnsi" w:hAnsiTheme="minorHAnsi"/>
          <w:sz w:val="28"/>
          <w:szCs w:val="28"/>
        </w:rPr>
        <w:t>,</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z w:val="28"/>
          <w:szCs w:val="28"/>
        </w:rPr>
        <w:t xml:space="preserve">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1"/>
          <w:sz w:val="28"/>
          <w:szCs w:val="28"/>
        </w:rPr>
        <w:t>e</w:t>
      </w:r>
      <w:r w:rsidRPr="009418AB">
        <w:rPr>
          <w:rFonts w:asciiTheme="minorHAnsi" w:hAnsiTheme="minorHAnsi"/>
          <w:sz w:val="28"/>
          <w:szCs w:val="28"/>
        </w:rPr>
        <w:t>ks</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ng</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z w:val="28"/>
          <w:szCs w:val="28"/>
        </w:rPr>
        <w:t xml:space="preserve">s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wh</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z w:val="28"/>
          <w:szCs w:val="28"/>
        </w:rPr>
        <w:t xml:space="preserve">h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 xml:space="preserve">. </w:t>
      </w:r>
      <w:r w:rsidRPr="009418AB">
        <w:rPr>
          <w:rFonts w:asciiTheme="minorHAnsi" w:hAnsiTheme="minorHAnsi"/>
          <w:spacing w:val="4"/>
          <w:sz w:val="28"/>
          <w:szCs w:val="28"/>
        </w:rPr>
        <w:t xml:space="preserve"> </w:t>
      </w:r>
      <w:r w:rsidRPr="0076016C">
        <w:rPr>
          <w:rFonts w:asciiTheme="minorHAnsi" w:hAnsiTheme="minorHAnsi"/>
          <w:b/>
          <w:color w:val="FF0000"/>
          <w:spacing w:val="-5"/>
          <w:sz w:val="28"/>
          <w:szCs w:val="28"/>
          <w:u w:val="single"/>
        </w:rPr>
        <w:t>H</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w</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5"/>
          <w:sz w:val="28"/>
          <w:szCs w:val="28"/>
          <w:u w:val="single"/>
        </w:rPr>
        <w:t>v</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2"/>
          <w:sz w:val="28"/>
          <w:szCs w:val="28"/>
          <w:u w:val="single"/>
        </w:rPr>
        <w:t>r</w:t>
      </w:r>
      <w:r w:rsidRPr="0076016C">
        <w:rPr>
          <w:rFonts w:asciiTheme="minorHAnsi" w:hAnsiTheme="minorHAnsi"/>
          <w:b/>
          <w:color w:val="FF0000"/>
          <w:sz w:val="28"/>
          <w:szCs w:val="28"/>
          <w:u w:val="single"/>
        </w:rPr>
        <w:t>,</w:t>
      </w:r>
      <w:r w:rsidRPr="0076016C">
        <w:rPr>
          <w:rFonts w:asciiTheme="minorHAnsi" w:hAnsiTheme="minorHAnsi"/>
          <w:b/>
          <w:color w:val="FF0000"/>
          <w:spacing w:val="-7"/>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z w:val="28"/>
          <w:szCs w:val="28"/>
          <w:u w:val="single"/>
        </w:rPr>
        <w:t>e</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1"/>
          <w:sz w:val="28"/>
          <w:szCs w:val="28"/>
          <w:u w:val="single"/>
        </w:rPr>
        <w:t>B</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2"/>
          <w:sz w:val="28"/>
          <w:szCs w:val="28"/>
          <w:u w:val="single"/>
        </w:rPr>
        <w:t>r</w:t>
      </w:r>
      <w:r w:rsidRPr="0076016C">
        <w:rPr>
          <w:rFonts w:asciiTheme="minorHAnsi" w:hAnsiTheme="minorHAnsi"/>
          <w:b/>
          <w:color w:val="FF0000"/>
          <w:sz w:val="28"/>
          <w:szCs w:val="28"/>
          <w:u w:val="single"/>
        </w:rPr>
        <w:t>d</w:t>
      </w:r>
      <w:r w:rsidRPr="0076016C">
        <w:rPr>
          <w:rFonts w:asciiTheme="minorHAnsi" w:hAnsiTheme="minorHAnsi"/>
          <w:b/>
          <w:color w:val="FF0000"/>
          <w:spacing w:val="-7"/>
          <w:sz w:val="28"/>
          <w:szCs w:val="28"/>
          <w:u w:val="single"/>
        </w:rPr>
        <w:t xml:space="preserve"> </w:t>
      </w:r>
      <w:r w:rsidRPr="0076016C">
        <w:rPr>
          <w:rFonts w:asciiTheme="minorHAnsi" w:hAnsiTheme="minorHAnsi"/>
          <w:b/>
          <w:color w:val="FF0000"/>
          <w:spacing w:val="-4"/>
          <w:sz w:val="28"/>
          <w:szCs w:val="28"/>
          <w:u w:val="single"/>
        </w:rPr>
        <w:t>i</w:t>
      </w:r>
      <w:r w:rsidRPr="0076016C">
        <w:rPr>
          <w:rFonts w:asciiTheme="minorHAnsi" w:hAnsiTheme="minorHAnsi"/>
          <w:b/>
          <w:color w:val="FF0000"/>
          <w:sz w:val="28"/>
          <w:szCs w:val="28"/>
          <w:u w:val="single"/>
        </w:rPr>
        <w:t>s</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b</w:t>
      </w:r>
      <w:r w:rsidRPr="0076016C">
        <w:rPr>
          <w:rFonts w:asciiTheme="minorHAnsi" w:hAnsiTheme="minorHAnsi"/>
          <w:b/>
          <w:color w:val="FF0000"/>
          <w:spacing w:val="-4"/>
          <w:sz w:val="28"/>
          <w:szCs w:val="28"/>
          <w:u w:val="single"/>
        </w:rPr>
        <w:t>li</w:t>
      </w:r>
      <w:r w:rsidRPr="0076016C">
        <w:rPr>
          <w:rFonts w:asciiTheme="minorHAnsi" w:hAnsiTheme="minorHAnsi"/>
          <w:b/>
          <w:color w:val="FF0000"/>
          <w:sz w:val="28"/>
          <w:szCs w:val="28"/>
          <w:u w:val="single"/>
        </w:rPr>
        <w:t>g</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d</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z w:val="28"/>
          <w:szCs w:val="28"/>
          <w:u w:val="single"/>
        </w:rPr>
        <w:t>by</w:t>
      </w:r>
      <w:r w:rsidRPr="0076016C">
        <w:rPr>
          <w:rFonts w:asciiTheme="minorHAnsi" w:hAnsiTheme="minorHAnsi"/>
          <w:b/>
          <w:color w:val="FF0000"/>
          <w:spacing w:val="-4"/>
          <w:sz w:val="28"/>
          <w:szCs w:val="28"/>
          <w:u w:val="single"/>
        </w:rPr>
        <w:t xml:space="preserve"> l</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 xml:space="preserve">w </w:t>
      </w:r>
      <w:r w:rsidRPr="0076016C">
        <w:rPr>
          <w:rFonts w:asciiTheme="minorHAnsi" w:hAnsiTheme="minorHAnsi"/>
          <w:b/>
          <w:color w:val="FF0000"/>
          <w:spacing w:val="5"/>
          <w:sz w:val="28"/>
          <w:szCs w:val="28"/>
          <w:u w:val="single"/>
        </w:rPr>
        <w:t>t</w:t>
      </w:r>
      <w:r w:rsidRPr="0076016C">
        <w:rPr>
          <w:rFonts w:asciiTheme="minorHAnsi" w:hAnsiTheme="minorHAnsi"/>
          <w:b/>
          <w:color w:val="FF0000"/>
          <w:sz w:val="28"/>
          <w:szCs w:val="28"/>
          <w:u w:val="single"/>
        </w:rPr>
        <w:t>o</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b</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5"/>
          <w:sz w:val="28"/>
          <w:szCs w:val="28"/>
          <w:u w:val="single"/>
        </w:rPr>
        <w:t>d</w:t>
      </w:r>
      <w:r w:rsidRPr="0076016C">
        <w:rPr>
          <w:rFonts w:asciiTheme="minorHAnsi" w:hAnsiTheme="minorHAnsi"/>
          <w:b/>
          <w:color w:val="FF0000"/>
          <w:sz w:val="28"/>
          <w:szCs w:val="28"/>
          <w:u w:val="single"/>
        </w:rPr>
        <w:t xml:space="preserve">e by </w:t>
      </w:r>
      <w:r w:rsidRPr="0076016C">
        <w:rPr>
          <w:rFonts w:asciiTheme="minorHAnsi" w:hAnsiTheme="minorHAnsi"/>
          <w:b/>
          <w:i/>
          <w:color w:val="FF0000"/>
          <w:sz w:val="28"/>
          <w:szCs w:val="28"/>
          <w:u w:val="single"/>
        </w:rPr>
        <w:t>a</w:t>
      </w:r>
      <w:r w:rsidRPr="0076016C">
        <w:rPr>
          <w:rFonts w:asciiTheme="minorHAnsi" w:hAnsiTheme="minorHAnsi"/>
          <w:b/>
          <w:i/>
          <w:color w:val="FF0000"/>
          <w:spacing w:val="1"/>
          <w:sz w:val="28"/>
          <w:szCs w:val="28"/>
          <w:u w:val="single"/>
        </w:rPr>
        <w:t>l</w:t>
      </w:r>
      <w:r w:rsidRPr="0076016C">
        <w:rPr>
          <w:rFonts w:asciiTheme="minorHAnsi" w:hAnsiTheme="minorHAnsi"/>
          <w:b/>
          <w:i/>
          <w:color w:val="FF0000"/>
          <w:sz w:val="28"/>
          <w:szCs w:val="28"/>
          <w:u w:val="single"/>
        </w:rPr>
        <w:t>l</w:t>
      </w:r>
      <w:r w:rsidRPr="0076016C">
        <w:rPr>
          <w:rFonts w:asciiTheme="minorHAnsi" w:hAnsiTheme="minorHAnsi"/>
          <w:b/>
          <w:i/>
          <w:color w:val="FF0000"/>
          <w:spacing w:val="2"/>
          <w:sz w:val="28"/>
          <w:szCs w:val="28"/>
          <w:u w:val="single"/>
        </w:rPr>
        <w:t xml:space="preserve"> </w:t>
      </w:r>
      <w:r w:rsidRPr="0076016C">
        <w:rPr>
          <w:rFonts w:asciiTheme="minorHAnsi" w:hAnsiTheme="minorHAnsi"/>
          <w:b/>
          <w:color w:val="FF0000"/>
          <w:spacing w:val="3"/>
          <w:sz w:val="28"/>
          <w:szCs w:val="28"/>
          <w:u w:val="single"/>
        </w:rPr>
        <w:t>B</w:t>
      </w:r>
      <w:r w:rsidRPr="0076016C">
        <w:rPr>
          <w:rFonts w:asciiTheme="minorHAnsi" w:hAnsiTheme="minorHAnsi"/>
          <w:b/>
          <w:color w:val="FF0000"/>
          <w:spacing w:val="-5"/>
          <w:sz w:val="28"/>
          <w:szCs w:val="28"/>
          <w:u w:val="single"/>
        </w:rPr>
        <w:t>y</w:t>
      </w:r>
      <w:r w:rsidRPr="0076016C">
        <w:rPr>
          <w:rFonts w:asciiTheme="minorHAnsi" w:hAnsiTheme="minorHAnsi"/>
          <w:b/>
          <w:color w:val="FF0000"/>
          <w:spacing w:val="-4"/>
          <w:sz w:val="28"/>
          <w:szCs w:val="28"/>
          <w:u w:val="single"/>
        </w:rPr>
        <w:t>l</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ws</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pacing w:val="2"/>
          <w:sz w:val="28"/>
          <w:szCs w:val="28"/>
          <w:u w:val="single"/>
        </w:rPr>
        <w:t>(</w:t>
      </w:r>
      <w:r w:rsidRPr="0076016C">
        <w:rPr>
          <w:rFonts w:asciiTheme="minorHAnsi" w:hAnsiTheme="minorHAnsi"/>
          <w:b/>
          <w:color w:val="FF0000"/>
          <w:sz w:val="28"/>
          <w:szCs w:val="28"/>
          <w:u w:val="single"/>
        </w:rPr>
        <w:t>wh</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r</w:t>
      </w:r>
      <w:r w:rsidRPr="0076016C">
        <w:rPr>
          <w:rFonts w:asciiTheme="minorHAnsi" w:hAnsiTheme="minorHAnsi"/>
          <w:b/>
          <w:color w:val="FF0000"/>
          <w:spacing w:val="-2"/>
          <w:sz w:val="28"/>
          <w:szCs w:val="28"/>
          <w:u w:val="single"/>
        </w:rPr>
        <w:t xml:space="preserve"> s</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d</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2"/>
          <w:sz w:val="28"/>
          <w:szCs w:val="28"/>
          <w:u w:val="single"/>
        </w:rPr>
        <w:t>r</w:t>
      </w:r>
      <w:r w:rsidRPr="0076016C">
        <w:rPr>
          <w:rFonts w:asciiTheme="minorHAnsi" w:hAnsiTheme="minorHAnsi"/>
          <w:b/>
          <w:color w:val="FF0000"/>
          <w:sz w:val="28"/>
          <w:szCs w:val="28"/>
          <w:u w:val="single"/>
        </w:rPr>
        <w:t>d</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z w:val="28"/>
          <w:szCs w:val="28"/>
          <w:u w:val="single"/>
        </w:rPr>
        <w:t>or</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4"/>
          <w:sz w:val="28"/>
          <w:szCs w:val="28"/>
          <w:u w:val="single"/>
        </w:rPr>
        <w:t>F</w:t>
      </w:r>
      <w:r w:rsidRPr="0076016C">
        <w:rPr>
          <w:rFonts w:asciiTheme="minorHAnsi" w:hAnsiTheme="minorHAnsi"/>
          <w:b/>
          <w:color w:val="FF0000"/>
          <w:sz w:val="28"/>
          <w:szCs w:val="28"/>
          <w:u w:val="single"/>
        </w:rPr>
        <w:t>u</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d</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4"/>
          <w:sz w:val="28"/>
          <w:szCs w:val="28"/>
          <w:u w:val="single"/>
        </w:rPr>
        <w:t>m</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9"/>
          <w:sz w:val="28"/>
          <w:szCs w:val="28"/>
          <w:u w:val="single"/>
        </w:rPr>
        <w:t>l</w:t>
      </w:r>
      <w:r w:rsidRPr="0076016C">
        <w:rPr>
          <w:rFonts w:asciiTheme="minorHAnsi" w:hAnsiTheme="minorHAnsi"/>
          <w:b/>
          <w:color w:val="FF0000"/>
          <w:spacing w:val="2"/>
          <w:sz w:val="28"/>
          <w:szCs w:val="28"/>
          <w:u w:val="single"/>
        </w:rPr>
        <w:t>)</w:t>
      </w:r>
      <w:r w:rsidRPr="0076016C">
        <w:rPr>
          <w:rFonts w:asciiTheme="minorHAnsi" w:hAnsiTheme="minorHAnsi"/>
          <w:b/>
          <w:color w:val="FF0000"/>
          <w:sz w:val="28"/>
          <w:szCs w:val="28"/>
          <w:u w:val="single"/>
        </w:rPr>
        <w:t>,</w:t>
      </w:r>
      <w:r w:rsidRPr="0076016C">
        <w:rPr>
          <w:rFonts w:asciiTheme="minorHAnsi" w:hAnsiTheme="minorHAnsi"/>
          <w:b/>
          <w:color w:val="FF0000"/>
          <w:spacing w:val="-4"/>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nd</w:t>
      </w:r>
      <w:r w:rsidRPr="0076016C">
        <w:rPr>
          <w:rFonts w:asciiTheme="minorHAnsi" w:hAnsiTheme="minorHAnsi"/>
          <w:b/>
          <w:color w:val="FF0000"/>
          <w:spacing w:val="-4"/>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8"/>
          <w:sz w:val="28"/>
          <w:szCs w:val="28"/>
          <w:u w:val="single"/>
        </w:rPr>
        <w:t>f</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r</w:t>
      </w:r>
      <w:r w:rsidRPr="0076016C">
        <w:rPr>
          <w:rFonts w:asciiTheme="minorHAnsi" w:hAnsiTheme="minorHAnsi"/>
          <w:b/>
          <w:color w:val="FF0000"/>
          <w:sz w:val="28"/>
          <w:szCs w:val="28"/>
          <w:u w:val="single"/>
        </w:rPr>
        <w:t>e</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n</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n</w:t>
      </w:r>
      <w:r w:rsidRPr="0076016C">
        <w:rPr>
          <w:rFonts w:asciiTheme="minorHAnsi" w:hAnsiTheme="minorHAnsi"/>
          <w:b/>
          <w:color w:val="FF0000"/>
          <w:spacing w:val="-8"/>
          <w:sz w:val="28"/>
          <w:szCs w:val="28"/>
          <w:u w:val="single"/>
        </w:rPr>
        <w:t>f</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1"/>
          <w:sz w:val="28"/>
          <w:szCs w:val="28"/>
          <w:u w:val="single"/>
        </w:rPr>
        <w:t>c</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4"/>
          <w:sz w:val="28"/>
          <w:szCs w:val="28"/>
          <w:u w:val="single"/>
        </w:rPr>
        <w:t>m</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t</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2"/>
          <w:sz w:val="28"/>
          <w:szCs w:val="28"/>
          <w:u w:val="single"/>
        </w:rPr>
        <w:t>s</w:t>
      </w:r>
      <w:r w:rsidRPr="0076016C">
        <w:rPr>
          <w:rFonts w:asciiTheme="minorHAnsi" w:hAnsiTheme="minorHAnsi"/>
          <w:b/>
          <w:color w:val="FF0000"/>
          <w:spacing w:val="-1"/>
          <w:sz w:val="28"/>
          <w:szCs w:val="28"/>
          <w:u w:val="single"/>
        </w:rPr>
        <w:t>c</w:t>
      </w:r>
      <w:r w:rsidRPr="0076016C">
        <w:rPr>
          <w:rFonts w:asciiTheme="minorHAnsi" w:hAnsiTheme="minorHAnsi"/>
          <w:b/>
          <w:color w:val="FF0000"/>
          <w:spacing w:val="-5"/>
          <w:sz w:val="28"/>
          <w:szCs w:val="28"/>
          <w:u w:val="single"/>
        </w:rPr>
        <w:t>h</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4"/>
          <w:sz w:val="28"/>
          <w:szCs w:val="28"/>
          <w:u w:val="single"/>
        </w:rPr>
        <w:t>m</w:t>
      </w:r>
      <w:r w:rsidRPr="0076016C">
        <w:rPr>
          <w:rFonts w:asciiTheme="minorHAnsi" w:hAnsiTheme="minorHAnsi"/>
          <w:b/>
          <w:color w:val="FF0000"/>
          <w:sz w:val="28"/>
          <w:szCs w:val="28"/>
          <w:u w:val="single"/>
        </w:rPr>
        <w:t>e</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w w:val="99"/>
          <w:sz w:val="28"/>
          <w:szCs w:val="28"/>
          <w:u w:val="single"/>
        </w:rPr>
        <w:t>h</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 xml:space="preserve">t </w:t>
      </w:r>
      <w:r w:rsidRPr="0076016C">
        <w:rPr>
          <w:rFonts w:asciiTheme="minorHAnsi" w:hAnsiTheme="minorHAnsi"/>
          <w:b/>
          <w:color w:val="FF0000"/>
          <w:spacing w:val="-4"/>
          <w:sz w:val="28"/>
          <w:szCs w:val="28"/>
          <w:u w:val="single"/>
        </w:rPr>
        <w:t>i</w:t>
      </w:r>
      <w:r w:rsidRPr="0076016C">
        <w:rPr>
          <w:rFonts w:asciiTheme="minorHAnsi" w:hAnsiTheme="minorHAnsi"/>
          <w:b/>
          <w:color w:val="FF0000"/>
          <w:w w:val="99"/>
          <w:sz w:val="28"/>
          <w:szCs w:val="28"/>
          <w:u w:val="single"/>
        </w:rPr>
        <w:t>s</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pacing w:val="-4"/>
          <w:sz w:val="28"/>
          <w:szCs w:val="28"/>
          <w:u w:val="single"/>
        </w:rPr>
        <w:t>i</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10"/>
          <w:sz w:val="28"/>
          <w:szCs w:val="28"/>
          <w:u w:val="single"/>
        </w:rPr>
        <w:t>t</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1"/>
          <w:sz w:val="28"/>
          <w:szCs w:val="28"/>
          <w:u w:val="single"/>
        </w:rPr>
        <w:t>ll</w:t>
      </w:r>
      <w:r w:rsidRPr="0076016C">
        <w:rPr>
          <w:rFonts w:asciiTheme="minorHAnsi" w:hAnsiTheme="minorHAnsi"/>
          <w:b/>
          <w:color w:val="FF0000"/>
          <w:sz w:val="28"/>
          <w:szCs w:val="28"/>
          <w:u w:val="single"/>
        </w:rPr>
        <w:t>y</w:t>
      </w:r>
      <w:r w:rsidRPr="0076016C">
        <w:rPr>
          <w:rFonts w:asciiTheme="minorHAnsi" w:hAnsiTheme="minorHAnsi"/>
          <w:b/>
          <w:color w:val="FF0000"/>
          <w:spacing w:val="-13"/>
          <w:sz w:val="28"/>
          <w:szCs w:val="28"/>
          <w:u w:val="single"/>
        </w:rPr>
        <w:t xml:space="preserve"> </w:t>
      </w:r>
      <w:r w:rsidRPr="0076016C">
        <w:rPr>
          <w:rFonts w:asciiTheme="minorHAnsi" w:hAnsiTheme="minorHAnsi"/>
          <w:b/>
          <w:color w:val="FF0000"/>
          <w:sz w:val="28"/>
          <w:szCs w:val="28"/>
          <w:u w:val="single"/>
        </w:rPr>
        <w:t>d</w:t>
      </w:r>
      <w:r w:rsidRPr="0076016C">
        <w:rPr>
          <w:rFonts w:asciiTheme="minorHAnsi" w:hAnsiTheme="minorHAnsi"/>
          <w:b/>
          <w:color w:val="FF0000"/>
          <w:spacing w:val="4"/>
          <w:sz w:val="28"/>
          <w:szCs w:val="28"/>
          <w:u w:val="single"/>
        </w:rPr>
        <w:t>e</w:t>
      </w:r>
      <w:r w:rsidRPr="0076016C">
        <w:rPr>
          <w:rFonts w:asciiTheme="minorHAnsi" w:hAnsiTheme="minorHAnsi"/>
          <w:b/>
          <w:color w:val="FF0000"/>
          <w:spacing w:val="3"/>
          <w:sz w:val="28"/>
          <w:szCs w:val="28"/>
          <w:u w:val="single"/>
        </w:rPr>
        <w:t>s</w:t>
      </w:r>
      <w:r w:rsidRPr="0076016C">
        <w:rPr>
          <w:rFonts w:asciiTheme="minorHAnsi" w:hAnsiTheme="minorHAnsi"/>
          <w:b/>
          <w:color w:val="FF0000"/>
          <w:spacing w:val="-4"/>
          <w:sz w:val="28"/>
          <w:szCs w:val="28"/>
          <w:u w:val="single"/>
        </w:rPr>
        <w:t>i</w:t>
      </w:r>
      <w:r w:rsidRPr="0076016C">
        <w:rPr>
          <w:rFonts w:asciiTheme="minorHAnsi" w:hAnsiTheme="minorHAnsi"/>
          <w:b/>
          <w:color w:val="FF0000"/>
          <w:spacing w:val="5"/>
          <w:sz w:val="28"/>
          <w:szCs w:val="28"/>
          <w:u w:val="single"/>
        </w:rPr>
        <w:t>g</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d</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t</w:t>
      </w:r>
      <w:r w:rsidRPr="0076016C">
        <w:rPr>
          <w:rFonts w:asciiTheme="minorHAnsi" w:hAnsiTheme="minorHAnsi"/>
          <w:b/>
          <w:color w:val="FF0000"/>
          <w:sz w:val="28"/>
          <w:szCs w:val="28"/>
          <w:u w:val="single"/>
        </w:rPr>
        <w:t>o</w:t>
      </w:r>
      <w:r w:rsidRPr="0076016C">
        <w:rPr>
          <w:rFonts w:asciiTheme="minorHAnsi" w:hAnsiTheme="minorHAnsi"/>
          <w:b/>
          <w:color w:val="FF0000"/>
          <w:spacing w:val="6"/>
          <w:sz w:val="28"/>
          <w:szCs w:val="28"/>
          <w:u w:val="single"/>
        </w:rPr>
        <w:t xml:space="preserve"> </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8"/>
          <w:sz w:val="28"/>
          <w:szCs w:val="28"/>
          <w:u w:val="single"/>
        </w:rPr>
        <w:t>f</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1"/>
          <w:sz w:val="28"/>
          <w:szCs w:val="28"/>
          <w:u w:val="single"/>
        </w:rPr>
        <w:t>c</w:t>
      </w:r>
      <w:r w:rsidRPr="0076016C">
        <w:rPr>
          <w:rFonts w:asciiTheme="minorHAnsi" w:hAnsiTheme="minorHAnsi"/>
          <w:b/>
          <w:color w:val="FF0000"/>
          <w:sz w:val="28"/>
          <w:szCs w:val="28"/>
          <w:u w:val="single"/>
        </w:rPr>
        <w:t>e</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9"/>
          <w:sz w:val="28"/>
          <w:szCs w:val="28"/>
          <w:u w:val="single"/>
        </w:rPr>
        <w:t>j</w:t>
      </w:r>
      <w:r w:rsidRPr="0076016C">
        <w:rPr>
          <w:rFonts w:asciiTheme="minorHAnsi" w:hAnsiTheme="minorHAnsi"/>
          <w:b/>
          <w:color w:val="FF0000"/>
          <w:sz w:val="28"/>
          <w:szCs w:val="28"/>
          <w:u w:val="single"/>
        </w:rPr>
        <w:t>u</w:t>
      </w:r>
      <w:r w:rsidRPr="0076016C">
        <w:rPr>
          <w:rFonts w:asciiTheme="minorHAnsi" w:hAnsiTheme="minorHAnsi"/>
          <w:b/>
          <w:color w:val="FF0000"/>
          <w:spacing w:val="-2"/>
          <w:sz w:val="28"/>
          <w:szCs w:val="28"/>
          <w:u w:val="single"/>
        </w:rPr>
        <w:t>s</w:t>
      </w:r>
      <w:r w:rsidRPr="0076016C">
        <w:rPr>
          <w:rFonts w:asciiTheme="minorHAnsi" w:hAnsiTheme="minorHAnsi"/>
          <w:b/>
          <w:color w:val="FF0000"/>
          <w:sz w:val="28"/>
          <w:szCs w:val="28"/>
          <w:u w:val="single"/>
        </w:rPr>
        <w:t>t</w:t>
      </w:r>
      <w:r w:rsidRPr="0076016C">
        <w:rPr>
          <w:rFonts w:asciiTheme="minorHAnsi" w:hAnsiTheme="minorHAnsi"/>
          <w:b/>
          <w:color w:val="FF0000"/>
          <w:spacing w:val="6"/>
          <w:sz w:val="28"/>
          <w:szCs w:val="28"/>
          <w:u w:val="single"/>
        </w:rPr>
        <w:t xml:space="preserve"> </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e</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9"/>
          <w:sz w:val="28"/>
          <w:szCs w:val="28"/>
          <w:u w:val="single"/>
        </w:rPr>
        <w:t>y</w:t>
      </w:r>
      <w:r w:rsidRPr="0076016C">
        <w:rPr>
          <w:rFonts w:asciiTheme="minorHAnsi" w:hAnsiTheme="minorHAnsi"/>
          <w:b/>
          <w:color w:val="FF0000"/>
          <w:sz w:val="28"/>
          <w:szCs w:val="28"/>
          <w:u w:val="single"/>
        </w:rPr>
        <w:t xml:space="preserve">pe </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f</w:t>
      </w:r>
      <w:r w:rsidRPr="0076016C">
        <w:rPr>
          <w:rFonts w:asciiTheme="minorHAnsi" w:hAnsiTheme="minorHAnsi"/>
          <w:b/>
          <w:color w:val="FF0000"/>
          <w:spacing w:val="-7"/>
          <w:sz w:val="28"/>
          <w:szCs w:val="28"/>
          <w:u w:val="single"/>
        </w:rPr>
        <w:t xml:space="preserve"> </w:t>
      </w:r>
      <w:r w:rsidRPr="0076016C">
        <w:rPr>
          <w:rFonts w:asciiTheme="minorHAnsi" w:hAnsiTheme="minorHAnsi"/>
          <w:b/>
          <w:color w:val="FF0000"/>
          <w:spacing w:val="3"/>
          <w:sz w:val="28"/>
          <w:szCs w:val="28"/>
          <w:u w:val="single"/>
        </w:rPr>
        <w:t>B</w:t>
      </w:r>
      <w:r w:rsidRPr="0076016C">
        <w:rPr>
          <w:rFonts w:asciiTheme="minorHAnsi" w:hAnsiTheme="minorHAnsi"/>
          <w:b/>
          <w:color w:val="FF0000"/>
          <w:sz w:val="28"/>
          <w:szCs w:val="28"/>
          <w:u w:val="single"/>
        </w:rPr>
        <w:t>y</w:t>
      </w:r>
      <w:r w:rsidRPr="0076016C">
        <w:rPr>
          <w:rFonts w:asciiTheme="minorHAnsi" w:hAnsiTheme="minorHAnsi"/>
          <w:b/>
          <w:color w:val="FF0000"/>
          <w:spacing w:val="-4"/>
          <w:sz w:val="28"/>
          <w:szCs w:val="28"/>
          <w:u w:val="single"/>
        </w:rPr>
        <w:t>l</w:t>
      </w:r>
      <w:r w:rsidRPr="0076016C">
        <w:rPr>
          <w:rFonts w:asciiTheme="minorHAnsi" w:hAnsiTheme="minorHAnsi"/>
          <w:b/>
          <w:color w:val="FF0000"/>
          <w:spacing w:val="4"/>
          <w:sz w:val="28"/>
          <w:szCs w:val="28"/>
          <w:u w:val="single"/>
        </w:rPr>
        <w:t>a</w:t>
      </w:r>
      <w:r w:rsidRPr="0076016C">
        <w:rPr>
          <w:rFonts w:asciiTheme="minorHAnsi" w:hAnsiTheme="minorHAnsi"/>
          <w:b/>
          <w:color w:val="FF0000"/>
          <w:sz w:val="28"/>
          <w:szCs w:val="28"/>
          <w:u w:val="single"/>
        </w:rPr>
        <w:t>ws</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4"/>
          <w:sz w:val="28"/>
          <w:szCs w:val="28"/>
          <w:u w:val="single"/>
        </w:rPr>
        <w:t>i</w:t>
      </w:r>
      <w:r w:rsidRPr="0076016C">
        <w:rPr>
          <w:rFonts w:asciiTheme="minorHAnsi" w:hAnsiTheme="minorHAnsi"/>
          <w:b/>
          <w:color w:val="FF0000"/>
          <w:spacing w:val="-2"/>
          <w:sz w:val="28"/>
          <w:szCs w:val="28"/>
          <w:u w:val="single"/>
        </w:rPr>
        <w:t>s</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s</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c</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4"/>
          <w:sz w:val="28"/>
          <w:szCs w:val="28"/>
          <w:u w:val="single"/>
        </w:rPr>
        <w:t>c</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2"/>
          <w:sz w:val="28"/>
          <w:szCs w:val="28"/>
          <w:u w:val="single"/>
        </w:rPr>
        <w:t>r</w:t>
      </w:r>
      <w:r w:rsidRPr="0076016C">
        <w:rPr>
          <w:rFonts w:asciiTheme="minorHAnsi" w:hAnsiTheme="minorHAnsi"/>
          <w:b/>
          <w:color w:val="FF0000"/>
          <w:sz w:val="28"/>
          <w:szCs w:val="28"/>
          <w:u w:val="single"/>
        </w:rPr>
        <w:t>ns</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b</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ut</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z w:val="28"/>
          <w:szCs w:val="28"/>
          <w:u w:val="single"/>
        </w:rPr>
        <w:t>e po</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1"/>
          <w:sz w:val="28"/>
          <w:szCs w:val="28"/>
          <w:u w:val="single"/>
        </w:rPr>
        <w:t>e</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4"/>
          <w:sz w:val="28"/>
          <w:szCs w:val="28"/>
          <w:u w:val="single"/>
        </w:rPr>
        <w:t>a</w:t>
      </w:r>
      <w:r w:rsidRPr="0076016C">
        <w:rPr>
          <w:rFonts w:asciiTheme="minorHAnsi" w:hAnsiTheme="minorHAnsi"/>
          <w:b/>
          <w:color w:val="FF0000"/>
          <w:sz w:val="28"/>
          <w:szCs w:val="28"/>
          <w:u w:val="single"/>
        </w:rPr>
        <w:t>l</w:t>
      </w:r>
      <w:r w:rsidRPr="0076016C">
        <w:rPr>
          <w:rFonts w:asciiTheme="minorHAnsi" w:hAnsiTheme="minorHAnsi"/>
          <w:b/>
          <w:color w:val="FF0000"/>
          <w:spacing w:val="-6"/>
          <w:sz w:val="28"/>
          <w:szCs w:val="28"/>
          <w:u w:val="single"/>
        </w:rPr>
        <w:t xml:space="preserve"> </w:t>
      </w:r>
      <w:r w:rsidRPr="0076016C">
        <w:rPr>
          <w:rFonts w:asciiTheme="minorHAnsi" w:hAnsiTheme="minorHAnsi"/>
          <w:b/>
          <w:color w:val="FF0000"/>
          <w:spacing w:val="-8"/>
          <w:sz w:val="28"/>
          <w:szCs w:val="28"/>
          <w:u w:val="single"/>
        </w:rPr>
        <w:t>f</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r</w:t>
      </w:r>
      <w:r w:rsidRPr="0076016C">
        <w:rPr>
          <w:rFonts w:asciiTheme="minorHAnsi" w:hAnsiTheme="minorHAnsi"/>
          <w:b/>
          <w:color w:val="FF0000"/>
          <w:spacing w:val="6"/>
          <w:sz w:val="28"/>
          <w:szCs w:val="28"/>
          <w:u w:val="single"/>
        </w:rPr>
        <w:t xml:space="preserve"> </w:t>
      </w:r>
      <w:r w:rsidRPr="0076016C">
        <w:rPr>
          <w:rFonts w:asciiTheme="minorHAnsi" w:hAnsiTheme="minorHAnsi"/>
          <w:b/>
          <w:color w:val="FF0000"/>
          <w:spacing w:val="-4"/>
          <w:sz w:val="28"/>
          <w:szCs w:val="28"/>
          <w:u w:val="single"/>
        </w:rPr>
        <w:t>im</w:t>
      </w:r>
      <w:r w:rsidRPr="0076016C">
        <w:rPr>
          <w:rFonts w:asciiTheme="minorHAnsi" w:hAnsiTheme="minorHAnsi"/>
          <w:b/>
          <w:color w:val="FF0000"/>
          <w:sz w:val="28"/>
          <w:szCs w:val="28"/>
          <w:u w:val="single"/>
        </w:rPr>
        <w:t>p</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t</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acc</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u</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b</w:t>
      </w:r>
      <w:r w:rsidRPr="0076016C">
        <w:rPr>
          <w:rFonts w:asciiTheme="minorHAnsi" w:hAnsiTheme="minorHAnsi"/>
          <w:b/>
          <w:color w:val="FF0000"/>
          <w:spacing w:val="-4"/>
          <w:sz w:val="28"/>
          <w:szCs w:val="28"/>
          <w:u w:val="single"/>
        </w:rPr>
        <w:t>il</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10"/>
          <w:sz w:val="28"/>
          <w:szCs w:val="28"/>
          <w:u w:val="single"/>
        </w:rPr>
        <w:t>t</w:t>
      </w:r>
      <w:r w:rsidRPr="0076016C">
        <w:rPr>
          <w:rFonts w:asciiTheme="minorHAnsi" w:hAnsiTheme="minorHAnsi"/>
          <w:b/>
          <w:color w:val="FF0000"/>
          <w:sz w:val="28"/>
          <w:szCs w:val="28"/>
          <w:u w:val="single"/>
        </w:rPr>
        <w:t>y</w:t>
      </w:r>
      <w:r w:rsidRPr="0076016C">
        <w:rPr>
          <w:rFonts w:asciiTheme="minorHAnsi" w:hAnsiTheme="minorHAnsi"/>
          <w:b/>
          <w:color w:val="FF0000"/>
          <w:spacing w:val="-8"/>
          <w:sz w:val="28"/>
          <w:szCs w:val="28"/>
          <w:u w:val="single"/>
        </w:rPr>
        <w:t xml:space="preserve"> </w:t>
      </w:r>
      <w:r w:rsidRPr="0076016C">
        <w:rPr>
          <w:rFonts w:asciiTheme="minorHAnsi" w:hAnsiTheme="minorHAnsi"/>
          <w:b/>
          <w:color w:val="FF0000"/>
          <w:sz w:val="28"/>
          <w:szCs w:val="28"/>
          <w:u w:val="single"/>
        </w:rPr>
        <w:t>g</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p</w:t>
      </w:r>
      <w:r w:rsidRPr="0076016C">
        <w:rPr>
          <w:rFonts w:asciiTheme="minorHAnsi" w:hAnsiTheme="minorHAnsi"/>
          <w:b/>
          <w:color w:val="FF0000"/>
          <w:spacing w:val="-2"/>
          <w:sz w:val="28"/>
          <w:szCs w:val="28"/>
          <w:u w:val="single"/>
        </w:rPr>
        <w:t>s</w:t>
      </w:r>
      <w:r w:rsidRPr="0076016C">
        <w:rPr>
          <w:rFonts w:asciiTheme="minorHAnsi" w:hAnsiTheme="minorHAnsi"/>
          <w:b/>
          <w:color w:val="FF0000"/>
          <w:sz w:val="28"/>
          <w:szCs w:val="28"/>
          <w:u w:val="single"/>
        </w:rPr>
        <w:t xml:space="preserve">. </w:t>
      </w:r>
      <w:r w:rsidRPr="0076016C">
        <w:rPr>
          <w:rFonts w:asciiTheme="minorHAnsi" w:hAnsiTheme="minorHAnsi"/>
          <w:b/>
          <w:color w:val="FF0000"/>
          <w:spacing w:val="3"/>
          <w:sz w:val="28"/>
          <w:szCs w:val="28"/>
          <w:u w:val="single"/>
        </w:rPr>
        <w:t xml:space="preserve"> </w:t>
      </w:r>
      <w:r w:rsidRPr="009418AB">
        <w:rPr>
          <w:rFonts w:asciiTheme="minorHAnsi" w:hAnsiTheme="minorHAnsi"/>
          <w:spacing w:val="1"/>
          <w:sz w:val="28"/>
          <w:szCs w:val="28"/>
        </w:rPr>
        <w:t>S</w:t>
      </w:r>
      <w:r w:rsidRPr="009418AB">
        <w:rPr>
          <w:rFonts w:asciiTheme="minorHAnsi" w:hAnsiTheme="minorHAnsi"/>
          <w:sz w:val="28"/>
          <w:szCs w:val="28"/>
        </w:rPr>
        <w:t>u</w:t>
      </w:r>
      <w:r w:rsidRPr="009418AB">
        <w:rPr>
          <w:rFonts w:asciiTheme="minorHAnsi" w:hAnsiTheme="minorHAnsi"/>
          <w:spacing w:val="-1"/>
          <w:sz w:val="28"/>
          <w:szCs w:val="28"/>
        </w:rPr>
        <w:t>c</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3"/>
          <w:sz w:val="28"/>
          <w:szCs w:val="28"/>
        </w:rPr>
        <w:t>ff</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ac</w:t>
      </w:r>
      <w:r w:rsidRPr="009418AB">
        <w:rPr>
          <w:rFonts w:asciiTheme="minorHAnsi" w:hAnsiTheme="minorHAnsi"/>
          <w:sz w:val="28"/>
          <w:szCs w:val="28"/>
        </w:rPr>
        <w:t>h</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 xml:space="preserve">w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h</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z w:val="28"/>
          <w:szCs w:val="28"/>
        </w:rPr>
        <w:t>b</w:t>
      </w:r>
      <w:r w:rsidRPr="009418AB">
        <w:rPr>
          <w:rFonts w:asciiTheme="minorHAnsi" w:hAnsiTheme="minorHAnsi"/>
          <w:spacing w:val="-4"/>
          <w:sz w:val="28"/>
          <w:szCs w:val="28"/>
        </w:rPr>
        <w:t>j</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9"/>
          <w:sz w:val="28"/>
          <w:szCs w:val="28"/>
        </w:rPr>
        <w:t>i</w:t>
      </w:r>
      <w:r w:rsidRPr="009418AB">
        <w:rPr>
          <w:rFonts w:asciiTheme="minorHAnsi" w:hAnsiTheme="minorHAnsi"/>
          <w:sz w:val="28"/>
          <w:szCs w:val="28"/>
        </w:rPr>
        <w:t>g</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us</w:t>
      </w:r>
      <w:r w:rsidRPr="009418AB">
        <w:rPr>
          <w:rFonts w:asciiTheme="minorHAnsi" w:hAnsiTheme="minorHAnsi"/>
          <w:spacing w:val="-7"/>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6"/>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3"/>
          <w:sz w:val="28"/>
          <w:szCs w:val="28"/>
        </w:rPr>
        <w:t xml:space="preserve"> </w:t>
      </w:r>
      <w:r w:rsidRPr="0076016C">
        <w:rPr>
          <w:rFonts w:asciiTheme="minorHAnsi" w:hAnsiTheme="minorHAnsi"/>
          <w:b/>
          <w:color w:val="FF0000"/>
          <w:spacing w:val="-5"/>
          <w:sz w:val="28"/>
          <w:szCs w:val="28"/>
          <w:u w:val="single"/>
        </w:rPr>
        <w:t>W</w:t>
      </w:r>
      <w:r w:rsidRPr="0076016C">
        <w:rPr>
          <w:rFonts w:asciiTheme="minorHAnsi" w:hAnsiTheme="minorHAnsi"/>
          <w:b/>
          <w:color w:val="FF0000"/>
          <w:sz w:val="28"/>
          <w:szCs w:val="28"/>
          <w:u w:val="single"/>
        </w:rPr>
        <w:t>e</w:t>
      </w:r>
      <w:r w:rsidRPr="0076016C">
        <w:rPr>
          <w:rFonts w:asciiTheme="minorHAnsi" w:hAnsiTheme="minorHAnsi"/>
          <w:b/>
          <w:color w:val="FF0000"/>
          <w:spacing w:val="4"/>
          <w:sz w:val="28"/>
          <w:szCs w:val="28"/>
          <w:u w:val="single"/>
        </w:rPr>
        <w:t xml:space="preserve"> </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o</w:t>
      </w:r>
      <w:r w:rsidRPr="0076016C">
        <w:rPr>
          <w:rFonts w:asciiTheme="minorHAnsi" w:hAnsiTheme="minorHAnsi"/>
          <w:b/>
          <w:color w:val="FF0000"/>
          <w:spacing w:val="5"/>
          <w:sz w:val="28"/>
          <w:szCs w:val="28"/>
          <w:u w:val="single"/>
        </w:rPr>
        <w:t>t</w:t>
      </w:r>
      <w:r w:rsidRPr="0076016C">
        <w:rPr>
          <w:rFonts w:asciiTheme="minorHAnsi" w:hAnsiTheme="minorHAnsi"/>
          <w:b/>
          <w:color w:val="FF0000"/>
          <w:sz w:val="28"/>
          <w:szCs w:val="28"/>
          <w:u w:val="single"/>
        </w:rPr>
        <w:t xml:space="preserve">e </w:t>
      </w:r>
      <w:r w:rsidRPr="0076016C">
        <w:rPr>
          <w:rFonts w:asciiTheme="minorHAnsi" w:hAnsiTheme="minorHAnsi"/>
          <w:b/>
          <w:color w:val="FF0000"/>
          <w:spacing w:val="-1"/>
          <w:sz w:val="28"/>
          <w:szCs w:val="28"/>
          <w:u w:val="single"/>
        </w:rPr>
        <w:t>a</w:t>
      </w:r>
      <w:r w:rsidRPr="0076016C">
        <w:rPr>
          <w:rFonts w:asciiTheme="minorHAnsi" w:hAnsiTheme="minorHAnsi"/>
          <w:b/>
          <w:color w:val="FF0000"/>
          <w:spacing w:val="-4"/>
          <w:sz w:val="28"/>
          <w:szCs w:val="28"/>
          <w:u w:val="single"/>
        </w:rPr>
        <w:t>l</w:t>
      </w:r>
      <w:r w:rsidRPr="0076016C">
        <w:rPr>
          <w:rFonts w:asciiTheme="minorHAnsi" w:hAnsiTheme="minorHAnsi"/>
          <w:b/>
          <w:color w:val="FF0000"/>
          <w:spacing w:val="-2"/>
          <w:sz w:val="28"/>
          <w:szCs w:val="28"/>
          <w:u w:val="single"/>
        </w:rPr>
        <w:t>s</w:t>
      </w:r>
      <w:r w:rsidRPr="0076016C">
        <w:rPr>
          <w:rFonts w:asciiTheme="minorHAnsi" w:hAnsiTheme="minorHAnsi"/>
          <w:b/>
          <w:color w:val="FF0000"/>
          <w:sz w:val="28"/>
          <w:szCs w:val="28"/>
          <w:u w:val="single"/>
        </w:rPr>
        <w:t>o</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t</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z w:val="28"/>
          <w:szCs w:val="28"/>
          <w:u w:val="single"/>
        </w:rPr>
        <w:t>e</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2"/>
          <w:sz w:val="28"/>
          <w:szCs w:val="28"/>
          <w:u w:val="single"/>
        </w:rPr>
        <w:t>M</w:t>
      </w:r>
      <w:r w:rsidRPr="0076016C">
        <w:rPr>
          <w:rFonts w:asciiTheme="minorHAnsi" w:hAnsiTheme="minorHAnsi"/>
          <w:b/>
          <w:color w:val="FF0000"/>
          <w:spacing w:val="2"/>
          <w:sz w:val="28"/>
          <w:szCs w:val="28"/>
          <w:u w:val="single"/>
        </w:rPr>
        <w:t>E</w:t>
      </w:r>
      <w:r w:rsidRPr="0076016C">
        <w:rPr>
          <w:rFonts w:asciiTheme="minorHAnsi" w:hAnsiTheme="minorHAnsi"/>
          <w:b/>
          <w:color w:val="FF0000"/>
          <w:sz w:val="28"/>
          <w:szCs w:val="28"/>
          <w:u w:val="single"/>
        </w:rPr>
        <w:t>M</w:t>
      </w:r>
      <w:r w:rsidRPr="0076016C">
        <w:rPr>
          <w:rFonts w:asciiTheme="minorHAnsi" w:hAnsiTheme="minorHAnsi"/>
          <w:b/>
          <w:color w:val="FF0000"/>
          <w:spacing w:val="-5"/>
          <w:sz w:val="28"/>
          <w:szCs w:val="28"/>
          <w:u w:val="single"/>
        </w:rPr>
        <w:t xml:space="preserve"> d</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 xml:space="preserve">s </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t</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pp</w:t>
      </w:r>
      <w:r w:rsidRPr="0076016C">
        <w:rPr>
          <w:rFonts w:asciiTheme="minorHAnsi" w:hAnsiTheme="minorHAnsi"/>
          <w:b/>
          <w:color w:val="FF0000"/>
          <w:spacing w:val="-1"/>
          <w:sz w:val="28"/>
          <w:szCs w:val="28"/>
          <w:u w:val="single"/>
        </w:rPr>
        <w:t>ea</w:t>
      </w:r>
      <w:r w:rsidRPr="0076016C">
        <w:rPr>
          <w:rFonts w:asciiTheme="minorHAnsi" w:hAnsiTheme="minorHAnsi"/>
          <w:b/>
          <w:color w:val="FF0000"/>
          <w:sz w:val="28"/>
          <w:szCs w:val="28"/>
          <w:u w:val="single"/>
        </w:rPr>
        <w:t>r</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1"/>
          <w:sz w:val="28"/>
          <w:szCs w:val="28"/>
          <w:u w:val="single"/>
        </w:rPr>
        <w:t>t</w:t>
      </w:r>
      <w:r w:rsidRPr="0076016C">
        <w:rPr>
          <w:rFonts w:asciiTheme="minorHAnsi" w:hAnsiTheme="minorHAnsi"/>
          <w:b/>
          <w:color w:val="FF0000"/>
          <w:sz w:val="28"/>
          <w:szCs w:val="28"/>
          <w:u w:val="single"/>
        </w:rPr>
        <w:t>o</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5"/>
          <w:sz w:val="28"/>
          <w:szCs w:val="28"/>
          <w:u w:val="single"/>
        </w:rPr>
        <w:t>b</w:t>
      </w:r>
      <w:r w:rsidRPr="0076016C">
        <w:rPr>
          <w:rFonts w:asciiTheme="minorHAnsi" w:hAnsiTheme="minorHAnsi"/>
          <w:b/>
          <w:color w:val="FF0000"/>
          <w:sz w:val="28"/>
          <w:szCs w:val="28"/>
          <w:u w:val="single"/>
        </w:rPr>
        <w:t>e</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1"/>
          <w:sz w:val="28"/>
          <w:szCs w:val="28"/>
          <w:u w:val="single"/>
        </w:rPr>
        <w:t>a</w:t>
      </w:r>
      <w:r w:rsidRPr="0076016C">
        <w:rPr>
          <w:rFonts w:asciiTheme="minorHAnsi" w:hAnsiTheme="minorHAnsi"/>
          <w:b/>
          <w:color w:val="FF0000"/>
          <w:sz w:val="28"/>
          <w:szCs w:val="28"/>
          <w:u w:val="single"/>
        </w:rPr>
        <w:t>v</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4"/>
          <w:sz w:val="28"/>
          <w:szCs w:val="28"/>
          <w:u w:val="single"/>
        </w:rPr>
        <w:t>il</w:t>
      </w:r>
      <w:r w:rsidRPr="0076016C">
        <w:rPr>
          <w:rFonts w:asciiTheme="minorHAnsi" w:hAnsiTheme="minorHAnsi"/>
          <w:b/>
          <w:color w:val="FF0000"/>
          <w:spacing w:val="4"/>
          <w:sz w:val="28"/>
          <w:szCs w:val="28"/>
          <w:u w:val="single"/>
        </w:rPr>
        <w:t>a</w:t>
      </w:r>
      <w:r w:rsidRPr="0076016C">
        <w:rPr>
          <w:rFonts w:asciiTheme="minorHAnsi" w:hAnsiTheme="minorHAnsi"/>
          <w:b/>
          <w:color w:val="FF0000"/>
          <w:sz w:val="28"/>
          <w:szCs w:val="28"/>
          <w:u w:val="single"/>
        </w:rPr>
        <w:t>b</w:t>
      </w:r>
      <w:r w:rsidRPr="0076016C">
        <w:rPr>
          <w:rFonts w:asciiTheme="minorHAnsi" w:hAnsiTheme="minorHAnsi"/>
          <w:b/>
          <w:color w:val="FF0000"/>
          <w:spacing w:val="-4"/>
          <w:sz w:val="28"/>
          <w:szCs w:val="28"/>
          <w:u w:val="single"/>
        </w:rPr>
        <w:t>l</w:t>
      </w:r>
      <w:r w:rsidRPr="0076016C">
        <w:rPr>
          <w:rFonts w:asciiTheme="minorHAnsi" w:hAnsiTheme="minorHAnsi"/>
          <w:b/>
          <w:color w:val="FF0000"/>
          <w:sz w:val="28"/>
          <w:szCs w:val="28"/>
          <w:u w:val="single"/>
        </w:rPr>
        <w:t xml:space="preserve">e </w:t>
      </w:r>
      <w:r w:rsidRPr="0076016C">
        <w:rPr>
          <w:rFonts w:asciiTheme="minorHAnsi" w:hAnsiTheme="minorHAnsi"/>
          <w:b/>
          <w:color w:val="FF0000"/>
          <w:spacing w:val="5"/>
          <w:sz w:val="28"/>
          <w:szCs w:val="28"/>
          <w:u w:val="single"/>
        </w:rPr>
        <w:t>t</w:t>
      </w:r>
      <w:r w:rsidRPr="0076016C">
        <w:rPr>
          <w:rFonts w:asciiTheme="minorHAnsi" w:hAnsiTheme="minorHAnsi"/>
          <w:b/>
          <w:color w:val="FF0000"/>
          <w:sz w:val="28"/>
          <w:szCs w:val="28"/>
          <w:u w:val="single"/>
        </w:rPr>
        <w:t>o</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n</w:t>
      </w:r>
      <w:r w:rsidRPr="0076016C">
        <w:rPr>
          <w:rFonts w:asciiTheme="minorHAnsi" w:hAnsiTheme="minorHAnsi"/>
          <w:b/>
          <w:color w:val="FF0000"/>
          <w:spacing w:val="-8"/>
          <w:sz w:val="28"/>
          <w:szCs w:val="28"/>
          <w:u w:val="single"/>
        </w:rPr>
        <w:t>f</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1"/>
          <w:sz w:val="28"/>
          <w:szCs w:val="28"/>
          <w:u w:val="single"/>
        </w:rPr>
        <w:t>c</w:t>
      </w:r>
      <w:r w:rsidRPr="0076016C">
        <w:rPr>
          <w:rFonts w:asciiTheme="minorHAnsi" w:hAnsiTheme="minorHAnsi"/>
          <w:b/>
          <w:color w:val="FF0000"/>
          <w:sz w:val="28"/>
          <w:szCs w:val="28"/>
          <w:u w:val="single"/>
        </w:rPr>
        <w:t>e</w:t>
      </w:r>
      <w:r w:rsidRPr="0076016C">
        <w:rPr>
          <w:rFonts w:asciiTheme="minorHAnsi" w:hAnsiTheme="minorHAnsi"/>
          <w:b/>
          <w:color w:val="FF0000"/>
          <w:spacing w:val="-2"/>
          <w:sz w:val="28"/>
          <w:szCs w:val="28"/>
          <w:u w:val="single"/>
        </w:rPr>
        <w:t xml:space="preserve"> </w:t>
      </w:r>
      <w:r w:rsidRPr="0076016C">
        <w:rPr>
          <w:rFonts w:asciiTheme="minorHAnsi" w:hAnsiTheme="minorHAnsi"/>
          <w:b/>
          <w:color w:val="FF0000"/>
          <w:spacing w:val="-1"/>
          <w:sz w:val="28"/>
          <w:szCs w:val="28"/>
          <w:u w:val="single"/>
        </w:rPr>
        <w:t>c</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9"/>
          <w:sz w:val="28"/>
          <w:szCs w:val="28"/>
          <w:u w:val="single"/>
        </w:rPr>
        <w:t>m</w:t>
      </w:r>
      <w:r w:rsidRPr="0076016C">
        <w:rPr>
          <w:rFonts w:asciiTheme="minorHAnsi" w:hAnsiTheme="minorHAnsi"/>
          <w:b/>
          <w:color w:val="FF0000"/>
          <w:spacing w:val="5"/>
          <w:sz w:val="28"/>
          <w:szCs w:val="28"/>
          <w:u w:val="single"/>
        </w:rPr>
        <w:t>p</w:t>
      </w:r>
      <w:r w:rsidRPr="0076016C">
        <w:rPr>
          <w:rFonts w:asciiTheme="minorHAnsi" w:hAnsiTheme="minorHAnsi"/>
          <w:b/>
          <w:color w:val="FF0000"/>
          <w:spacing w:val="1"/>
          <w:sz w:val="28"/>
          <w:szCs w:val="28"/>
          <w:u w:val="single"/>
        </w:rPr>
        <w:t>l</w:t>
      </w:r>
      <w:r w:rsidRPr="0076016C">
        <w:rPr>
          <w:rFonts w:asciiTheme="minorHAnsi" w:hAnsiTheme="minorHAnsi"/>
          <w:b/>
          <w:color w:val="FF0000"/>
          <w:spacing w:val="-4"/>
          <w:sz w:val="28"/>
          <w:szCs w:val="28"/>
          <w:u w:val="single"/>
        </w:rPr>
        <w:t>i</w:t>
      </w:r>
      <w:r w:rsidRPr="0076016C">
        <w:rPr>
          <w:rFonts w:asciiTheme="minorHAnsi" w:hAnsiTheme="minorHAnsi"/>
          <w:b/>
          <w:color w:val="FF0000"/>
          <w:spacing w:val="4"/>
          <w:sz w:val="28"/>
          <w:szCs w:val="28"/>
          <w:u w:val="single"/>
        </w:rPr>
        <w:t>a</w:t>
      </w:r>
      <w:r w:rsidRPr="0076016C">
        <w:rPr>
          <w:rFonts w:asciiTheme="minorHAnsi" w:hAnsiTheme="minorHAnsi"/>
          <w:b/>
          <w:color w:val="FF0000"/>
          <w:spacing w:val="-5"/>
          <w:sz w:val="28"/>
          <w:szCs w:val="28"/>
          <w:u w:val="single"/>
        </w:rPr>
        <w:t>n</w:t>
      </w:r>
      <w:r w:rsidRPr="0076016C">
        <w:rPr>
          <w:rFonts w:asciiTheme="minorHAnsi" w:hAnsiTheme="minorHAnsi"/>
          <w:b/>
          <w:color w:val="FF0000"/>
          <w:spacing w:val="-1"/>
          <w:sz w:val="28"/>
          <w:szCs w:val="28"/>
          <w:u w:val="single"/>
        </w:rPr>
        <w:t>c</w:t>
      </w:r>
      <w:r w:rsidRPr="0076016C">
        <w:rPr>
          <w:rFonts w:asciiTheme="minorHAnsi" w:hAnsiTheme="minorHAnsi"/>
          <w:b/>
          <w:color w:val="FF0000"/>
          <w:sz w:val="28"/>
          <w:szCs w:val="28"/>
          <w:u w:val="single"/>
        </w:rPr>
        <w:t>e</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5"/>
          <w:sz w:val="28"/>
          <w:szCs w:val="28"/>
          <w:u w:val="single"/>
        </w:rPr>
        <w:t>w</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10"/>
          <w:sz w:val="28"/>
          <w:szCs w:val="28"/>
          <w:u w:val="single"/>
        </w:rPr>
        <w:t>t</w:t>
      </w:r>
      <w:r w:rsidRPr="0076016C">
        <w:rPr>
          <w:rFonts w:asciiTheme="minorHAnsi" w:hAnsiTheme="minorHAnsi"/>
          <w:b/>
          <w:color w:val="FF0000"/>
          <w:sz w:val="28"/>
          <w:szCs w:val="28"/>
          <w:u w:val="single"/>
        </w:rPr>
        <w:t>h</w:t>
      </w:r>
      <w:r w:rsidRPr="0076016C">
        <w:rPr>
          <w:rFonts w:asciiTheme="minorHAnsi" w:hAnsiTheme="minorHAnsi"/>
          <w:b/>
          <w:color w:val="FF0000"/>
          <w:spacing w:val="-5"/>
          <w:sz w:val="28"/>
          <w:szCs w:val="28"/>
          <w:u w:val="single"/>
        </w:rPr>
        <w:t xml:space="preserve"> </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5"/>
          <w:sz w:val="28"/>
          <w:szCs w:val="28"/>
          <w:u w:val="single"/>
        </w:rPr>
        <w:t>h</w:t>
      </w:r>
      <w:r w:rsidRPr="0076016C">
        <w:rPr>
          <w:rFonts w:asciiTheme="minorHAnsi" w:hAnsiTheme="minorHAnsi"/>
          <w:b/>
          <w:color w:val="FF0000"/>
          <w:sz w:val="28"/>
          <w:szCs w:val="28"/>
          <w:u w:val="single"/>
        </w:rPr>
        <w:t>e</w:t>
      </w:r>
      <w:r w:rsidRPr="0076016C">
        <w:rPr>
          <w:rFonts w:asciiTheme="minorHAnsi" w:hAnsiTheme="minorHAnsi"/>
          <w:b/>
          <w:color w:val="FF0000"/>
          <w:spacing w:val="1"/>
          <w:sz w:val="28"/>
          <w:szCs w:val="28"/>
          <w:u w:val="single"/>
        </w:rPr>
        <w:t xml:space="preserve"> </w:t>
      </w:r>
      <w:r w:rsidRPr="0076016C">
        <w:rPr>
          <w:rFonts w:asciiTheme="minorHAnsi" w:hAnsiTheme="minorHAnsi"/>
          <w:b/>
          <w:color w:val="FF0000"/>
          <w:spacing w:val="-5"/>
          <w:sz w:val="28"/>
          <w:szCs w:val="28"/>
          <w:u w:val="single"/>
        </w:rPr>
        <w:t>A</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4"/>
          <w:sz w:val="28"/>
          <w:szCs w:val="28"/>
          <w:u w:val="single"/>
        </w:rPr>
        <w:t>i</w:t>
      </w:r>
      <w:r w:rsidRPr="0076016C">
        <w:rPr>
          <w:rFonts w:asciiTheme="minorHAnsi" w:hAnsiTheme="minorHAnsi"/>
          <w:b/>
          <w:color w:val="FF0000"/>
          <w:spacing w:val="4"/>
          <w:sz w:val="28"/>
          <w:szCs w:val="28"/>
          <w:u w:val="single"/>
        </w:rPr>
        <w:t>c</w:t>
      </w:r>
      <w:r w:rsidRPr="0076016C">
        <w:rPr>
          <w:rFonts w:asciiTheme="minorHAnsi" w:hAnsiTheme="minorHAnsi"/>
          <w:b/>
          <w:color w:val="FF0000"/>
          <w:spacing w:val="-4"/>
          <w:sz w:val="28"/>
          <w:szCs w:val="28"/>
          <w:u w:val="single"/>
        </w:rPr>
        <w:t>l</w:t>
      </w:r>
      <w:r w:rsidRPr="0076016C">
        <w:rPr>
          <w:rFonts w:asciiTheme="minorHAnsi" w:hAnsiTheme="minorHAnsi"/>
          <w:b/>
          <w:color w:val="FF0000"/>
          <w:spacing w:val="-1"/>
          <w:sz w:val="28"/>
          <w:szCs w:val="28"/>
          <w:u w:val="single"/>
        </w:rPr>
        <w:t>e</w:t>
      </w:r>
      <w:r w:rsidRPr="0076016C">
        <w:rPr>
          <w:rFonts w:asciiTheme="minorHAnsi" w:hAnsiTheme="minorHAnsi"/>
          <w:b/>
          <w:color w:val="FF0000"/>
          <w:sz w:val="28"/>
          <w:szCs w:val="28"/>
          <w:u w:val="single"/>
        </w:rPr>
        <w:t>s</w:t>
      </w:r>
      <w:r w:rsidRPr="0076016C">
        <w:rPr>
          <w:rFonts w:asciiTheme="minorHAnsi" w:hAnsiTheme="minorHAnsi"/>
          <w:b/>
          <w:color w:val="FF0000"/>
          <w:spacing w:val="-3"/>
          <w:sz w:val="28"/>
          <w:szCs w:val="28"/>
          <w:u w:val="single"/>
        </w:rPr>
        <w:t xml:space="preserve"> </w:t>
      </w:r>
      <w:r w:rsidRPr="0076016C">
        <w:rPr>
          <w:rFonts w:asciiTheme="minorHAnsi" w:hAnsiTheme="minorHAnsi"/>
          <w:b/>
          <w:color w:val="FF0000"/>
          <w:spacing w:val="5"/>
          <w:sz w:val="28"/>
          <w:szCs w:val="28"/>
          <w:u w:val="single"/>
        </w:rPr>
        <w:t>o</w:t>
      </w:r>
      <w:r w:rsidRPr="0076016C">
        <w:rPr>
          <w:rFonts w:asciiTheme="minorHAnsi" w:hAnsiTheme="minorHAnsi"/>
          <w:b/>
          <w:color w:val="FF0000"/>
          <w:sz w:val="28"/>
          <w:szCs w:val="28"/>
          <w:u w:val="single"/>
        </w:rPr>
        <w:t>f</w:t>
      </w:r>
      <w:r w:rsidRPr="0076016C">
        <w:rPr>
          <w:rFonts w:asciiTheme="minorHAnsi" w:hAnsiTheme="minorHAnsi"/>
          <w:b/>
          <w:color w:val="FF0000"/>
          <w:spacing w:val="-7"/>
          <w:sz w:val="28"/>
          <w:szCs w:val="28"/>
          <w:u w:val="single"/>
        </w:rPr>
        <w:t xml:space="preserve"> </w:t>
      </w:r>
      <w:r w:rsidRPr="0076016C">
        <w:rPr>
          <w:rFonts w:asciiTheme="minorHAnsi" w:hAnsiTheme="minorHAnsi"/>
          <w:b/>
          <w:color w:val="FF0000"/>
          <w:spacing w:val="2"/>
          <w:sz w:val="28"/>
          <w:szCs w:val="28"/>
          <w:u w:val="single"/>
        </w:rPr>
        <w:t>I</w:t>
      </w:r>
      <w:r w:rsidRPr="0076016C">
        <w:rPr>
          <w:rFonts w:asciiTheme="minorHAnsi" w:hAnsiTheme="minorHAnsi"/>
          <w:b/>
          <w:color w:val="FF0000"/>
          <w:sz w:val="28"/>
          <w:szCs w:val="28"/>
          <w:u w:val="single"/>
        </w:rPr>
        <w:t>n</w:t>
      </w:r>
      <w:r w:rsidRPr="0076016C">
        <w:rPr>
          <w:rFonts w:asciiTheme="minorHAnsi" w:hAnsiTheme="minorHAnsi"/>
          <w:b/>
          <w:color w:val="FF0000"/>
          <w:spacing w:val="-1"/>
          <w:sz w:val="28"/>
          <w:szCs w:val="28"/>
          <w:u w:val="single"/>
        </w:rPr>
        <w:t>c</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5"/>
          <w:sz w:val="28"/>
          <w:szCs w:val="28"/>
          <w:u w:val="single"/>
        </w:rPr>
        <w:t>p</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2"/>
          <w:sz w:val="28"/>
          <w:szCs w:val="28"/>
          <w:u w:val="single"/>
        </w:rPr>
        <w:t>r</w:t>
      </w:r>
      <w:r w:rsidRPr="0076016C">
        <w:rPr>
          <w:rFonts w:asciiTheme="minorHAnsi" w:hAnsiTheme="minorHAnsi"/>
          <w:b/>
          <w:color w:val="FF0000"/>
          <w:spacing w:val="-6"/>
          <w:sz w:val="28"/>
          <w:szCs w:val="28"/>
          <w:u w:val="single"/>
        </w:rPr>
        <w:t>a</w:t>
      </w:r>
      <w:r w:rsidRPr="0076016C">
        <w:rPr>
          <w:rFonts w:asciiTheme="minorHAnsi" w:hAnsiTheme="minorHAnsi"/>
          <w:b/>
          <w:color w:val="FF0000"/>
          <w:spacing w:val="5"/>
          <w:sz w:val="28"/>
          <w:szCs w:val="28"/>
          <w:u w:val="single"/>
        </w:rPr>
        <w:t>t</w:t>
      </w:r>
      <w:r w:rsidRPr="0076016C">
        <w:rPr>
          <w:rFonts w:asciiTheme="minorHAnsi" w:hAnsiTheme="minorHAnsi"/>
          <w:b/>
          <w:color w:val="FF0000"/>
          <w:spacing w:val="-9"/>
          <w:sz w:val="28"/>
          <w:szCs w:val="28"/>
          <w:u w:val="single"/>
        </w:rPr>
        <w:t>i</w:t>
      </w:r>
      <w:r w:rsidRPr="0076016C">
        <w:rPr>
          <w:rFonts w:asciiTheme="minorHAnsi" w:hAnsiTheme="minorHAnsi"/>
          <w:b/>
          <w:color w:val="FF0000"/>
          <w:spacing w:val="5"/>
          <w:sz w:val="28"/>
          <w:szCs w:val="28"/>
          <w:u w:val="single"/>
        </w:rPr>
        <w:t>o</w:t>
      </w:r>
      <w:r w:rsidRPr="0076016C">
        <w:rPr>
          <w:rFonts w:asciiTheme="minorHAnsi" w:hAnsiTheme="minorHAnsi"/>
          <w:b/>
          <w:color w:val="FF0000"/>
          <w:spacing w:val="-5"/>
          <w:sz w:val="28"/>
          <w:szCs w:val="28"/>
          <w:u w:val="single"/>
        </w:rPr>
        <w:t>n</w:t>
      </w:r>
      <w:r w:rsidRPr="0076016C">
        <w:rPr>
          <w:rFonts w:asciiTheme="minorHAnsi" w:hAnsiTheme="minorHAnsi"/>
          <w:b/>
          <w:color w:val="FF0000"/>
          <w:sz w:val="28"/>
          <w:szCs w:val="28"/>
          <w:u w:val="single"/>
        </w:rPr>
        <w:t>,</w:t>
      </w:r>
      <w:r w:rsidRPr="0076016C">
        <w:rPr>
          <w:rFonts w:asciiTheme="minorHAnsi" w:hAnsiTheme="minorHAnsi"/>
          <w:b/>
          <w:color w:val="FF0000"/>
          <w:spacing w:val="-5"/>
          <w:sz w:val="28"/>
          <w:szCs w:val="28"/>
          <w:u w:val="single"/>
        </w:rPr>
        <w:t xml:space="preserve"> </w:t>
      </w:r>
      <w:r w:rsidRPr="009418AB">
        <w:rPr>
          <w:rFonts w:asciiTheme="minorHAnsi" w:hAnsiTheme="minorHAnsi"/>
          <w:sz w:val="28"/>
          <w:szCs w:val="28"/>
        </w:rPr>
        <w:t>wh</w:t>
      </w:r>
      <w:r w:rsidRPr="009418AB">
        <w:rPr>
          <w:rFonts w:asciiTheme="minorHAnsi" w:hAnsiTheme="minorHAnsi"/>
          <w:spacing w:val="-4"/>
          <w:sz w:val="28"/>
          <w:szCs w:val="28"/>
        </w:rPr>
        <w:t>i</w:t>
      </w:r>
      <w:r w:rsidRPr="009418AB">
        <w:rPr>
          <w:rFonts w:asciiTheme="minorHAnsi" w:hAnsiTheme="minorHAnsi"/>
          <w:spacing w:val="4"/>
          <w:sz w:val="28"/>
          <w:szCs w:val="28"/>
        </w:rPr>
        <w:t>c</w:t>
      </w:r>
      <w:r w:rsidRPr="009418AB">
        <w:rPr>
          <w:rFonts w:asciiTheme="minorHAnsi" w:hAnsiTheme="minorHAnsi"/>
          <w:sz w:val="28"/>
          <w:szCs w:val="28"/>
        </w:rPr>
        <w:t>h 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5"/>
          <w:sz w:val="28"/>
          <w:szCs w:val="28"/>
        </w:rPr>
        <w:t xml:space="preserve"> </w:t>
      </w:r>
      <w:r w:rsidRPr="009418AB">
        <w:rPr>
          <w:rFonts w:asciiTheme="minorHAnsi" w:hAnsiTheme="minorHAnsi"/>
          <w:spacing w:val="-9"/>
          <w:sz w:val="28"/>
          <w:szCs w:val="28"/>
        </w:rPr>
        <w:t>l</w:t>
      </w:r>
      <w:r w:rsidRPr="009418AB">
        <w:rPr>
          <w:rFonts w:asciiTheme="minorHAnsi" w:hAnsiTheme="minorHAnsi"/>
          <w:spacing w:val="4"/>
          <w:sz w:val="28"/>
          <w:szCs w:val="28"/>
        </w:rPr>
        <w:t>a</w:t>
      </w:r>
      <w:r w:rsidRPr="009418AB">
        <w:rPr>
          <w:rFonts w:asciiTheme="minorHAnsi" w:hAnsiTheme="minorHAnsi"/>
          <w:sz w:val="28"/>
          <w:szCs w:val="28"/>
        </w:rPr>
        <w:t xml:space="preserve">w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4"/>
          <w:sz w:val="28"/>
          <w:szCs w:val="28"/>
        </w:rPr>
        <w:t>e</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1"/>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a</w:t>
      </w:r>
      <w:r w:rsidRPr="009418AB">
        <w:rPr>
          <w:rFonts w:asciiTheme="minorHAnsi" w:hAnsiTheme="minorHAnsi"/>
          <w:sz w:val="28"/>
          <w:szCs w:val="28"/>
        </w:rPr>
        <w:t xml:space="preserve">y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acc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3"/>
          <w:sz w:val="28"/>
          <w:szCs w:val="28"/>
        </w:rPr>
        <w:t xml:space="preserve"> </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z w:val="28"/>
          <w:szCs w:val="28"/>
        </w:rPr>
        <w:t>p</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f</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b</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z w:val="28"/>
          <w:szCs w:val="28"/>
        </w:rPr>
        <w:t xml:space="preserve">P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7"/>
          <w:sz w:val="28"/>
          <w:szCs w:val="28"/>
        </w:rPr>
        <w:t xml:space="preserve"> </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5"/>
          <w:sz w:val="28"/>
          <w:szCs w:val="28"/>
        </w:rPr>
        <w:t>A</w:t>
      </w:r>
      <w:r w:rsidRPr="009418AB">
        <w:rPr>
          <w:rFonts w:asciiTheme="minorHAnsi" w:hAnsiTheme="minorHAnsi"/>
          <w:spacing w:val="2"/>
          <w:sz w:val="28"/>
          <w:szCs w:val="28"/>
        </w:rPr>
        <w:t>r</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w:t>
      </w:r>
    </w:p>
    <w:p w:rsidR="00AA13D9" w:rsidRDefault="00AA13D9" w:rsidP="00AA13D9">
      <w:pPr>
        <w:spacing w:before="2" w:line="240" w:lineRule="exact"/>
        <w:ind w:firstLine="720"/>
        <w:rPr>
          <w:rFonts w:asciiTheme="minorHAnsi" w:hAnsiTheme="minorHAnsi"/>
          <w:sz w:val="28"/>
          <w:szCs w:val="28"/>
        </w:rPr>
      </w:pPr>
    </w:p>
    <w:p w:rsidR="009D0CF5" w:rsidRDefault="00AA13D9" w:rsidP="00AA13D9">
      <w:pPr>
        <w:spacing w:before="2" w:line="240" w:lineRule="exact"/>
        <w:ind w:firstLine="720"/>
        <w:rPr>
          <w:rFonts w:asciiTheme="minorHAnsi" w:hAnsiTheme="minorHAnsi"/>
          <w:sz w:val="28"/>
          <w:szCs w:val="28"/>
        </w:rPr>
      </w:pPr>
      <w:r>
        <w:rPr>
          <w:rFonts w:asciiTheme="minorHAnsi" w:hAnsiTheme="minorHAnsi"/>
          <w:sz w:val="28"/>
          <w:szCs w:val="28"/>
        </w:rPr>
        <w:t xml:space="preserve">Comment from Kavouss </w:t>
      </w:r>
    </w:p>
    <w:p w:rsidR="00AA13D9" w:rsidRDefault="00AA13D9" w:rsidP="00AA13D9">
      <w:pPr>
        <w:spacing w:before="2" w:line="240" w:lineRule="exact"/>
        <w:ind w:firstLine="720"/>
        <w:rPr>
          <w:sz w:val="28"/>
          <w:szCs w:val="28"/>
        </w:rPr>
      </w:pPr>
    </w:p>
    <w:p w:rsidR="00AA13D9" w:rsidRPr="00AA13D9" w:rsidRDefault="00AA13D9" w:rsidP="00AA13D9">
      <w:pPr>
        <w:spacing w:before="2" w:line="240" w:lineRule="exact"/>
        <w:ind w:firstLine="720"/>
        <w:rPr>
          <w:rFonts w:asciiTheme="minorHAnsi" w:hAnsiTheme="minorHAnsi"/>
          <w:sz w:val="32"/>
          <w:szCs w:val="32"/>
        </w:rPr>
      </w:pPr>
      <w:r w:rsidRPr="00AA13D9">
        <w:rPr>
          <w:sz w:val="32"/>
          <w:szCs w:val="32"/>
        </w:rPr>
        <w:t>A</w:t>
      </w:r>
      <w:r w:rsidRPr="00AA13D9">
        <w:rPr>
          <w:spacing w:val="-1"/>
          <w:sz w:val="32"/>
          <w:szCs w:val="32"/>
        </w:rPr>
        <w:t>g</w:t>
      </w:r>
      <w:r w:rsidRPr="00AA13D9">
        <w:rPr>
          <w:sz w:val="32"/>
          <w:szCs w:val="32"/>
        </w:rPr>
        <w:t>r</w:t>
      </w:r>
      <w:r w:rsidRPr="00AA13D9">
        <w:rPr>
          <w:spacing w:val="1"/>
          <w:sz w:val="32"/>
          <w:szCs w:val="32"/>
        </w:rPr>
        <w:t>ee</w:t>
      </w:r>
      <w:r w:rsidRPr="00AA13D9">
        <w:rPr>
          <w:sz w:val="32"/>
          <w:szCs w:val="32"/>
        </w:rPr>
        <w:t>d</w:t>
      </w:r>
      <w:r w:rsidRPr="00AA13D9">
        <w:rPr>
          <w:spacing w:val="-9"/>
          <w:sz w:val="32"/>
          <w:szCs w:val="32"/>
        </w:rPr>
        <w:t xml:space="preserve"> </w:t>
      </w:r>
      <w:r w:rsidRPr="00AA13D9">
        <w:rPr>
          <w:sz w:val="32"/>
          <w:szCs w:val="32"/>
        </w:rPr>
        <w:t>th</w:t>
      </w:r>
      <w:r w:rsidRPr="00AA13D9">
        <w:rPr>
          <w:spacing w:val="-1"/>
          <w:sz w:val="32"/>
          <w:szCs w:val="32"/>
        </w:rPr>
        <w:t>a</w:t>
      </w:r>
      <w:r w:rsidRPr="00AA13D9">
        <w:rPr>
          <w:sz w:val="32"/>
          <w:szCs w:val="32"/>
        </w:rPr>
        <w:t>t</w:t>
      </w:r>
      <w:r w:rsidRPr="00AA13D9">
        <w:rPr>
          <w:spacing w:val="39"/>
          <w:sz w:val="32"/>
          <w:szCs w:val="32"/>
        </w:rPr>
        <w:t xml:space="preserve"> </w:t>
      </w:r>
      <w:r w:rsidRPr="00AA13D9">
        <w:rPr>
          <w:sz w:val="32"/>
          <w:szCs w:val="32"/>
        </w:rPr>
        <w:t>the</w:t>
      </w:r>
      <w:r w:rsidRPr="00AA13D9">
        <w:rPr>
          <w:spacing w:val="21"/>
          <w:sz w:val="32"/>
          <w:szCs w:val="32"/>
        </w:rPr>
        <w:t xml:space="preserve"> </w:t>
      </w:r>
      <w:r w:rsidRPr="00AA13D9">
        <w:rPr>
          <w:spacing w:val="1"/>
          <w:w w:val="111"/>
          <w:sz w:val="32"/>
          <w:szCs w:val="32"/>
        </w:rPr>
        <w:t>s</w:t>
      </w:r>
      <w:r w:rsidRPr="00AA13D9">
        <w:rPr>
          <w:w w:val="111"/>
          <w:sz w:val="32"/>
          <w:szCs w:val="32"/>
        </w:rPr>
        <w:t>t</w:t>
      </w:r>
      <w:r w:rsidRPr="00AA13D9">
        <w:rPr>
          <w:spacing w:val="-1"/>
          <w:w w:val="111"/>
          <w:sz w:val="32"/>
          <w:szCs w:val="32"/>
        </w:rPr>
        <w:t>an</w:t>
      </w:r>
      <w:r w:rsidRPr="00AA13D9">
        <w:rPr>
          <w:w w:val="111"/>
          <w:sz w:val="32"/>
          <w:szCs w:val="32"/>
        </w:rPr>
        <w:t>d</w:t>
      </w:r>
      <w:r w:rsidRPr="00AA13D9">
        <w:rPr>
          <w:spacing w:val="-1"/>
          <w:w w:val="111"/>
          <w:sz w:val="32"/>
          <w:szCs w:val="32"/>
        </w:rPr>
        <w:t>a</w:t>
      </w:r>
      <w:r w:rsidRPr="00AA13D9">
        <w:rPr>
          <w:w w:val="111"/>
          <w:sz w:val="32"/>
          <w:szCs w:val="32"/>
        </w:rPr>
        <w:t>rd</w:t>
      </w:r>
      <w:r w:rsidRPr="00AA13D9">
        <w:rPr>
          <w:spacing w:val="-17"/>
          <w:w w:val="111"/>
          <w:sz w:val="32"/>
          <w:szCs w:val="32"/>
        </w:rPr>
        <w:t xml:space="preserve"> </w:t>
      </w:r>
      <w:r w:rsidRPr="00AA13D9">
        <w:rPr>
          <w:sz w:val="32"/>
          <w:szCs w:val="32"/>
        </w:rPr>
        <w:t>of</w:t>
      </w:r>
      <w:r w:rsidRPr="00AA13D9">
        <w:rPr>
          <w:spacing w:val="-11"/>
          <w:sz w:val="32"/>
          <w:szCs w:val="32"/>
        </w:rPr>
        <w:t xml:space="preserve"> </w:t>
      </w:r>
      <w:r w:rsidRPr="00AA13D9">
        <w:rPr>
          <w:sz w:val="32"/>
          <w:szCs w:val="32"/>
        </w:rPr>
        <w:t>r</w:t>
      </w:r>
      <w:r w:rsidRPr="00AA13D9">
        <w:rPr>
          <w:spacing w:val="1"/>
          <w:sz w:val="32"/>
          <w:szCs w:val="32"/>
        </w:rPr>
        <w:t>e</w:t>
      </w:r>
      <w:r w:rsidRPr="00AA13D9">
        <w:rPr>
          <w:sz w:val="32"/>
          <w:szCs w:val="32"/>
        </w:rPr>
        <w:t>v</w:t>
      </w:r>
      <w:r w:rsidRPr="00AA13D9">
        <w:rPr>
          <w:spacing w:val="-1"/>
          <w:sz w:val="32"/>
          <w:szCs w:val="32"/>
        </w:rPr>
        <w:t>i</w:t>
      </w:r>
      <w:r w:rsidRPr="00AA13D9">
        <w:rPr>
          <w:spacing w:val="1"/>
          <w:sz w:val="32"/>
          <w:szCs w:val="32"/>
        </w:rPr>
        <w:t>e</w:t>
      </w:r>
      <w:r w:rsidRPr="00AA13D9">
        <w:rPr>
          <w:sz w:val="32"/>
          <w:szCs w:val="32"/>
        </w:rPr>
        <w:t>w</w:t>
      </w:r>
      <w:r w:rsidRPr="00AA13D9">
        <w:rPr>
          <w:spacing w:val="-1"/>
          <w:sz w:val="32"/>
          <w:szCs w:val="32"/>
        </w:rPr>
        <w:t xml:space="preserve"> </w:t>
      </w:r>
      <w:r w:rsidRPr="00AA13D9">
        <w:rPr>
          <w:sz w:val="32"/>
          <w:szCs w:val="32"/>
        </w:rPr>
        <w:t>r</w:t>
      </w:r>
      <w:r w:rsidRPr="00AA13D9">
        <w:rPr>
          <w:spacing w:val="1"/>
          <w:sz w:val="32"/>
          <w:szCs w:val="32"/>
        </w:rPr>
        <w:t>e</w:t>
      </w:r>
      <w:r w:rsidRPr="00AA13D9">
        <w:rPr>
          <w:spacing w:val="-3"/>
          <w:sz w:val="32"/>
          <w:szCs w:val="32"/>
        </w:rPr>
        <w:t>q</w:t>
      </w:r>
      <w:r w:rsidRPr="00AA13D9">
        <w:rPr>
          <w:sz w:val="32"/>
          <w:szCs w:val="32"/>
        </w:rPr>
        <w:t>ui</w:t>
      </w:r>
      <w:r w:rsidRPr="00AA13D9">
        <w:rPr>
          <w:spacing w:val="-2"/>
          <w:sz w:val="32"/>
          <w:szCs w:val="32"/>
        </w:rPr>
        <w:t>r</w:t>
      </w:r>
      <w:r w:rsidRPr="00AA13D9">
        <w:rPr>
          <w:spacing w:val="1"/>
          <w:sz w:val="32"/>
          <w:szCs w:val="32"/>
        </w:rPr>
        <w:t>e</w:t>
      </w:r>
      <w:r w:rsidRPr="00AA13D9">
        <w:rPr>
          <w:sz w:val="32"/>
          <w:szCs w:val="32"/>
        </w:rPr>
        <w:t>s</w:t>
      </w:r>
      <w:r w:rsidRPr="00AA13D9">
        <w:rPr>
          <w:spacing w:val="41"/>
          <w:sz w:val="32"/>
          <w:szCs w:val="32"/>
        </w:rPr>
        <w:t xml:space="preserve"> </w:t>
      </w:r>
      <w:r w:rsidRPr="00AA13D9">
        <w:rPr>
          <w:sz w:val="32"/>
          <w:szCs w:val="32"/>
        </w:rPr>
        <w:t>mo</w:t>
      </w:r>
      <w:r w:rsidRPr="00AA13D9">
        <w:rPr>
          <w:spacing w:val="-3"/>
          <w:sz w:val="32"/>
          <w:szCs w:val="32"/>
        </w:rPr>
        <w:t>d</w:t>
      </w:r>
      <w:r w:rsidRPr="00AA13D9">
        <w:rPr>
          <w:spacing w:val="1"/>
          <w:sz w:val="32"/>
          <w:szCs w:val="32"/>
        </w:rPr>
        <w:t>i</w:t>
      </w:r>
      <w:r w:rsidRPr="00AA13D9">
        <w:rPr>
          <w:spacing w:val="-2"/>
          <w:sz w:val="32"/>
          <w:szCs w:val="32"/>
        </w:rPr>
        <w:t>f</w:t>
      </w:r>
      <w:r w:rsidRPr="00AA13D9">
        <w:rPr>
          <w:spacing w:val="1"/>
          <w:sz w:val="32"/>
          <w:szCs w:val="32"/>
        </w:rPr>
        <w:t>i</w:t>
      </w:r>
      <w:r w:rsidRPr="00AA13D9">
        <w:rPr>
          <w:sz w:val="32"/>
          <w:szCs w:val="32"/>
        </w:rPr>
        <w:t>c</w:t>
      </w:r>
      <w:r w:rsidRPr="00AA13D9">
        <w:rPr>
          <w:spacing w:val="-1"/>
          <w:sz w:val="32"/>
          <w:szCs w:val="32"/>
        </w:rPr>
        <w:t>a</w:t>
      </w:r>
      <w:r w:rsidRPr="00AA13D9">
        <w:rPr>
          <w:spacing w:val="-3"/>
          <w:sz w:val="32"/>
          <w:szCs w:val="32"/>
        </w:rPr>
        <w:t>t</w:t>
      </w:r>
      <w:r w:rsidRPr="00AA13D9">
        <w:rPr>
          <w:spacing w:val="1"/>
          <w:sz w:val="32"/>
          <w:szCs w:val="32"/>
        </w:rPr>
        <w:t>i</w:t>
      </w:r>
      <w:r w:rsidRPr="00AA13D9">
        <w:rPr>
          <w:sz w:val="32"/>
          <w:szCs w:val="32"/>
        </w:rPr>
        <w:t>o</w:t>
      </w:r>
      <w:r w:rsidRPr="00AA13D9">
        <w:rPr>
          <w:spacing w:val="2"/>
          <w:sz w:val="32"/>
          <w:szCs w:val="32"/>
        </w:rPr>
        <w:t>n</w:t>
      </w:r>
      <w:r w:rsidRPr="00AA13D9">
        <w:rPr>
          <w:sz w:val="32"/>
          <w:szCs w:val="32"/>
        </w:rPr>
        <w:t>.</w:t>
      </w:r>
      <w:r w:rsidRPr="00AA13D9">
        <w:rPr>
          <w:spacing w:val="39"/>
          <w:sz w:val="32"/>
          <w:szCs w:val="32"/>
        </w:rPr>
        <w:t xml:space="preserve"> </w:t>
      </w:r>
      <w:r w:rsidRPr="00AA13D9">
        <w:rPr>
          <w:w w:val="86"/>
          <w:sz w:val="32"/>
          <w:szCs w:val="32"/>
        </w:rPr>
        <w:t>As</w:t>
      </w:r>
      <w:r w:rsidRPr="00AA13D9">
        <w:rPr>
          <w:spacing w:val="-3"/>
          <w:w w:val="86"/>
          <w:sz w:val="32"/>
          <w:szCs w:val="32"/>
        </w:rPr>
        <w:t xml:space="preserve"> </w:t>
      </w:r>
      <w:r w:rsidRPr="00AA13D9">
        <w:rPr>
          <w:spacing w:val="-1"/>
          <w:sz w:val="32"/>
          <w:szCs w:val="32"/>
        </w:rPr>
        <w:t>a</w:t>
      </w:r>
      <w:r w:rsidRPr="00AA13D9">
        <w:rPr>
          <w:sz w:val="32"/>
          <w:szCs w:val="32"/>
        </w:rPr>
        <w:t>n</w:t>
      </w:r>
      <w:r w:rsidRPr="00AA13D9">
        <w:rPr>
          <w:spacing w:val="11"/>
          <w:sz w:val="32"/>
          <w:szCs w:val="32"/>
        </w:rPr>
        <w:t xml:space="preserve"> </w:t>
      </w:r>
      <w:r w:rsidRPr="00AA13D9">
        <w:rPr>
          <w:spacing w:val="1"/>
          <w:sz w:val="32"/>
          <w:szCs w:val="32"/>
        </w:rPr>
        <w:t>i</w:t>
      </w:r>
      <w:r w:rsidRPr="00AA13D9">
        <w:rPr>
          <w:spacing w:val="-1"/>
          <w:sz w:val="32"/>
          <w:szCs w:val="32"/>
        </w:rPr>
        <w:t>n</w:t>
      </w:r>
      <w:r w:rsidRPr="00AA13D9">
        <w:rPr>
          <w:spacing w:val="1"/>
          <w:sz w:val="32"/>
          <w:szCs w:val="32"/>
        </w:rPr>
        <w:t>i</w:t>
      </w:r>
      <w:r w:rsidRPr="00AA13D9">
        <w:rPr>
          <w:sz w:val="32"/>
          <w:szCs w:val="32"/>
        </w:rPr>
        <w:t>tial</w:t>
      </w:r>
      <w:r w:rsidRPr="00AA13D9">
        <w:rPr>
          <w:spacing w:val="-2"/>
          <w:sz w:val="32"/>
          <w:szCs w:val="32"/>
        </w:rPr>
        <w:t xml:space="preserve"> </w:t>
      </w:r>
      <w:r w:rsidRPr="00AA13D9">
        <w:rPr>
          <w:spacing w:val="1"/>
          <w:sz w:val="32"/>
          <w:szCs w:val="32"/>
        </w:rPr>
        <w:t>s</w:t>
      </w:r>
      <w:r w:rsidRPr="00AA13D9">
        <w:rPr>
          <w:spacing w:val="-3"/>
          <w:sz w:val="32"/>
          <w:szCs w:val="32"/>
        </w:rPr>
        <w:t>t</w:t>
      </w:r>
      <w:r w:rsidRPr="00AA13D9">
        <w:rPr>
          <w:spacing w:val="1"/>
          <w:sz w:val="32"/>
          <w:szCs w:val="32"/>
        </w:rPr>
        <w:t>e</w:t>
      </w:r>
      <w:r w:rsidRPr="00AA13D9">
        <w:rPr>
          <w:sz w:val="32"/>
          <w:szCs w:val="32"/>
        </w:rPr>
        <w:t>p,</w:t>
      </w:r>
      <w:r w:rsidRPr="00AA13D9">
        <w:rPr>
          <w:spacing w:val="32"/>
          <w:sz w:val="32"/>
          <w:szCs w:val="32"/>
        </w:rPr>
        <w:t xml:space="preserve"> </w:t>
      </w:r>
      <w:r w:rsidRPr="00AA13D9">
        <w:rPr>
          <w:sz w:val="32"/>
          <w:szCs w:val="32"/>
        </w:rPr>
        <w:t>the</w:t>
      </w:r>
      <w:r w:rsidRPr="00AA13D9">
        <w:rPr>
          <w:spacing w:val="23"/>
          <w:sz w:val="32"/>
          <w:szCs w:val="32"/>
        </w:rPr>
        <w:t xml:space="preserve"> </w:t>
      </w:r>
      <w:r w:rsidRPr="00AA13D9">
        <w:rPr>
          <w:sz w:val="32"/>
          <w:szCs w:val="32"/>
        </w:rPr>
        <w:t>Bo</w:t>
      </w:r>
      <w:r w:rsidRPr="00AA13D9">
        <w:rPr>
          <w:spacing w:val="-1"/>
          <w:sz w:val="32"/>
          <w:szCs w:val="32"/>
        </w:rPr>
        <w:t>a</w:t>
      </w:r>
      <w:r w:rsidRPr="00AA13D9">
        <w:rPr>
          <w:sz w:val="32"/>
          <w:szCs w:val="32"/>
        </w:rPr>
        <w:t>rd</w:t>
      </w:r>
      <w:r w:rsidRPr="00AA13D9">
        <w:rPr>
          <w:spacing w:val="6"/>
          <w:sz w:val="32"/>
          <w:szCs w:val="32"/>
        </w:rPr>
        <w:t xml:space="preserve"> </w:t>
      </w:r>
      <w:r w:rsidRPr="00AA13D9">
        <w:rPr>
          <w:w w:val="107"/>
          <w:sz w:val="32"/>
          <w:szCs w:val="32"/>
        </w:rPr>
        <w:t>r</w:t>
      </w:r>
      <w:r w:rsidRPr="00AA13D9">
        <w:rPr>
          <w:spacing w:val="1"/>
          <w:w w:val="107"/>
          <w:sz w:val="32"/>
          <w:szCs w:val="32"/>
        </w:rPr>
        <w:t>e</w:t>
      </w:r>
      <w:r w:rsidRPr="00AA13D9">
        <w:rPr>
          <w:w w:val="107"/>
          <w:sz w:val="32"/>
          <w:szCs w:val="32"/>
        </w:rPr>
        <w:t>com</w:t>
      </w:r>
      <w:r w:rsidRPr="00AA13D9">
        <w:rPr>
          <w:spacing w:val="-3"/>
          <w:w w:val="107"/>
          <w:sz w:val="32"/>
          <w:szCs w:val="32"/>
        </w:rPr>
        <w:t>m</w:t>
      </w:r>
      <w:r w:rsidRPr="00AA13D9">
        <w:rPr>
          <w:spacing w:val="1"/>
          <w:w w:val="107"/>
          <w:sz w:val="32"/>
          <w:szCs w:val="32"/>
        </w:rPr>
        <w:t>e</w:t>
      </w:r>
      <w:r w:rsidRPr="00AA13D9">
        <w:rPr>
          <w:spacing w:val="-1"/>
          <w:w w:val="107"/>
          <w:sz w:val="32"/>
          <w:szCs w:val="32"/>
        </w:rPr>
        <w:t>n</w:t>
      </w:r>
      <w:r w:rsidRPr="00AA13D9">
        <w:rPr>
          <w:spacing w:val="-3"/>
          <w:w w:val="107"/>
          <w:sz w:val="32"/>
          <w:szCs w:val="32"/>
        </w:rPr>
        <w:t>d</w:t>
      </w:r>
      <w:r w:rsidRPr="00AA13D9">
        <w:rPr>
          <w:w w:val="107"/>
          <w:sz w:val="32"/>
          <w:szCs w:val="32"/>
        </w:rPr>
        <w:t>s</w:t>
      </w:r>
      <w:r w:rsidRPr="00AA13D9">
        <w:rPr>
          <w:spacing w:val="-4"/>
          <w:w w:val="107"/>
          <w:sz w:val="32"/>
          <w:szCs w:val="32"/>
        </w:rPr>
        <w:t xml:space="preserve"> </w:t>
      </w:r>
      <w:r w:rsidRPr="00AA13D9">
        <w:rPr>
          <w:sz w:val="32"/>
          <w:szCs w:val="32"/>
        </w:rPr>
        <w:t>rol</w:t>
      </w:r>
      <w:r w:rsidRPr="00AA13D9">
        <w:rPr>
          <w:spacing w:val="-2"/>
          <w:sz w:val="32"/>
          <w:szCs w:val="32"/>
        </w:rPr>
        <w:t>l</w:t>
      </w:r>
      <w:r w:rsidRPr="00AA13D9">
        <w:rPr>
          <w:spacing w:val="1"/>
          <w:sz w:val="32"/>
          <w:szCs w:val="32"/>
        </w:rPr>
        <w:t>i</w:t>
      </w:r>
      <w:r w:rsidRPr="00AA13D9">
        <w:rPr>
          <w:spacing w:val="-1"/>
          <w:sz w:val="32"/>
          <w:szCs w:val="32"/>
        </w:rPr>
        <w:t>n</w:t>
      </w:r>
      <w:r w:rsidRPr="00AA13D9">
        <w:rPr>
          <w:sz w:val="32"/>
          <w:szCs w:val="32"/>
        </w:rPr>
        <w:t>g</w:t>
      </w:r>
      <w:r w:rsidRPr="00AA13D9">
        <w:rPr>
          <w:spacing w:val="-6"/>
          <w:sz w:val="32"/>
          <w:szCs w:val="32"/>
        </w:rPr>
        <w:t xml:space="preserve"> </w:t>
      </w:r>
      <w:r w:rsidRPr="00AA13D9">
        <w:rPr>
          <w:sz w:val="32"/>
          <w:szCs w:val="32"/>
        </w:rPr>
        <w:t>back</w:t>
      </w:r>
      <w:r w:rsidRPr="00AA13D9">
        <w:rPr>
          <w:spacing w:val="14"/>
          <w:sz w:val="32"/>
          <w:szCs w:val="32"/>
        </w:rPr>
        <w:t xml:space="preserve"> </w:t>
      </w:r>
      <w:r w:rsidRPr="00AA13D9">
        <w:rPr>
          <w:sz w:val="32"/>
          <w:szCs w:val="32"/>
        </w:rPr>
        <w:t>t</w:t>
      </w:r>
      <w:r w:rsidRPr="00AA13D9">
        <w:rPr>
          <w:spacing w:val="-1"/>
          <w:sz w:val="32"/>
          <w:szCs w:val="32"/>
        </w:rPr>
        <w:t>h</w:t>
      </w:r>
      <w:r w:rsidRPr="00AA13D9">
        <w:rPr>
          <w:sz w:val="32"/>
          <w:szCs w:val="32"/>
        </w:rPr>
        <w:t>e</w:t>
      </w:r>
      <w:r w:rsidRPr="00AA13D9">
        <w:rPr>
          <w:spacing w:val="23"/>
          <w:sz w:val="32"/>
          <w:szCs w:val="32"/>
        </w:rPr>
        <w:t xml:space="preserve"> </w:t>
      </w:r>
      <w:r w:rsidRPr="00AA13D9">
        <w:rPr>
          <w:spacing w:val="1"/>
          <w:w w:val="111"/>
          <w:sz w:val="32"/>
          <w:szCs w:val="32"/>
        </w:rPr>
        <w:t>s</w:t>
      </w:r>
      <w:r w:rsidRPr="00AA13D9">
        <w:rPr>
          <w:w w:val="111"/>
          <w:sz w:val="32"/>
          <w:szCs w:val="32"/>
        </w:rPr>
        <w:t>t</w:t>
      </w:r>
      <w:r w:rsidRPr="00AA13D9">
        <w:rPr>
          <w:spacing w:val="-1"/>
          <w:w w:val="111"/>
          <w:sz w:val="32"/>
          <w:szCs w:val="32"/>
        </w:rPr>
        <w:t>an</w:t>
      </w:r>
      <w:r w:rsidRPr="00AA13D9">
        <w:rPr>
          <w:w w:val="111"/>
          <w:sz w:val="32"/>
          <w:szCs w:val="32"/>
        </w:rPr>
        <w:t>d</w:t>
      </w:r>
      <w:r w:rsidRPr="00AA13D9">
        <w:rPr>
          <w:spacing w:val="-1"/>
          <w:w w:val="111"/>
          <w:sz w:val="32"/>
          <w:szCs w:val="32"/>
        </w:rPr>
        <w:t>a</w:t>
      </w:r>
      <w:r w:rsidRPr="00AA13D9">
        <w:rPr>
          <w:w w:val="111"/>
          <w:sz w:val="32"/>
          <w:szCs w:val="32"/>
        </w:rPr>
        <w:t>rd</w:t>
      </w:r>
      <w:r w:rsidRPr="00AA13D9">
        <w:rPr>
          <w:spacing w:val="-17"/>
          <w:w w:val="111"/>
          <w:sz w:val="32"/>
          <w:szCs w:val="32"/>
        </w:rPr>
        <w:t xml:space="preserve"> </w:t>
      </w:r>
      <w:r w:rsidRPr="00AA13D9">
        <w:rPr>
          <w:sz w:val="32"/>
          <w:szCs w:val="32"/>
        </w:rPr>
        <w:t>of</w:t>
      </w:r>
      <w:r w:rsidRPr="00AA13D9">
        <w:rPr>
          <w:spacing w:val="-11"/>
          <w:sz w:val="32"/>
          <w:szCs w:val="32"/>
        </w:rPr>
        <w:t xml:space="preserve"> </w:t>
      </w:r>
      <w:r w:rsidRPr="00AA13D9">
        <w:rPr>
          <w:spacing w:val="-2"/>
          <w:sz w:val="32"/>
          <w:szCs w:val="32"/>
        </w:rPr>
        <w:t>r</w:t>
      </w:r>
      <w:r w:rsidRPr="00AA13D9">
        <w:rPr>
          <w:spacing w:val="1"/>
          <w:sz w:val="32"/>
          <w:szCs w:val="32"/>
        </w:rPr>
        <w:t>e</w:t>
      </w:r>
      <w:r w:rsidRPr="00AA13D9">
        <w:rPr>
          <w:sz w:val="32"/>
          <w:szCs w:val="32"/>
        </w:rPr>
        <w:t>v</w:t>
      </w:r>
      <w:r w:rsidRPr="00AA13D9">
        <w:rPr>
          <w:spacing w:val="-1"/>
          <w:sz w:val="32"/>
          <w:szCs w:val="32"/>
        </w:rPr>
        <w:t>i</w:t>
      </w:r>
      <w:r w:rsidRPr="00AA13D9">
        <w:rPr>
          <w:spacing w:val="-2"/>
          <w:sz w:val="32"/>
          <w:szCs w:val="32"/>
        </w:rPr>
        <w:t>e</w:t>
      </w:r>
      <w:r w:rsidRPr="00AA13D9">
        <w:rPr>
          <w:sz w:val="32"/>
          <w:szCs w:val="32"/>
        </w:rPr>
        <w:t>w</w:t>
      </w:r>
      <w:r w:rsidRPr="00AA13D9">
        <w:rPr>
          <w:spacing w:val="-1"/>
          <w:sz w:val="32"/>
          <w:szCs w:val="32"/>
        </w:rPr>
        <w:t xml:space="preserve"> </w:t>
      </w:r>
      <w:r w:rsidRPr="00AA13D9">
        <w:rPr>
          <w:sz w:val="32"/>
          <w:szCs w:val="32"/>
        </w:rPr>
        <w:t>to</w:t>
      </w:r>
      <w:r w:rsidRPr="00AA13D9">
        <w:rPr>
          <w:spacing w:val="10"/>
          <w:sz w:val="32"/>
          <w:szCs w:val="32"/>
        </w:rPr>
        <w:t xml:space="preserve"> </w:t>
      </w:r>
      <w:r w:rsidRPr="00AA13D9">
        <w:rPr>
          <w:w w:val="113"/>
          <w:sz w:val="32"/>
          <w:szCs w:val="32"/>
        </w:rPr>
        <w:t xml:space="preserve">the </w:t>
      </w:r>
      <w:r w:rsidRPr="00AA13D9">
        <w:rPr>
          <w:spacing w:val="1"/>
          <w:w w:val="111"/>
          <w:sz w:val="32"/>
          <w:szCs w:val="32"/>
        </w:rPr>
        <w:t>s</w:t>
      </w:r>
      <w:r w:rsidRPr="00AA13D9">
        <w:rPr>
          <w:w w:val="111"/>
          <w:sz w:val="32"/>
          <w:szCs w:val="32"/>
        </w:rPr>
        <w:t>t</w:t>
      </w:r>
      <w:r w:rsidRPr="00AA13D9">
        <w:rPr>
          <w:spacing w:val="-1"/>
          <w:w w:val="111"/>
          <w:sz w:val="32"/>
          <w:szCs w:val="32"/>
        </w:rPr>
        <w:t>an</w:t>
      </w:r>
      <w:r w:rsidRPr="00AA13D9">
        <w:rPr>
          <w:w w:val="111"/>
          <w:sz w:val="32"/>
          <w:szCs w:val="32"/>
        </w:rPr>
        <w:t>d</w:t>
      </w:r>
      <w:r w:rsidRPr="00AA13D9">
        <w:rPr>
          <w:spacing w:val="-1"/>
          <w:w w:val="111"/>
          <w:sz w:val="32"/>
          <w:szCs w:val="32"/>
        </w:rPr>
        <w:t>a</w:t>
      </w:r>
      <w:r w:rsidRPr="00AA13D9">
        <w:rPr>
          <w:w w:val="111"/>
          <w:sz w:val="32"/>
          <w:szCs w:val="32"/>
        </w:rPr>
        <w:t>rd</w:t>
      </w:r>
      <w:r w:rsidRPr="00AA13D9">
        <w:rPr>
          <w:spacing w:val="-17"/>
          <w:w w:val="111"/>
          <w:sz w:val="32"/>
          <w:szCs w:val="32"/>
        </w:rPr>
        <w:t xml:space="preserve"> </w:t>
      </w:r>
      <w:r w:rsidRPr="00AA13D9">
        <w:rPr>
          <w:sz w:val="32"/>
          <w:szCs w:val="32"/>
        </w:rPr>
        <w:t>th</w:t>
      </w:r>
      <w:r w:rsidRPr="00AA13D9">
        <w:rPr>
          <w:spacing w:val="-1"/>
          <w:sz w:val="32"/>
          <w:szCs w:val="32"/>
        </w:rPr>
        <w:t>a</w:t>
      </w:r>
      <w:r w:rsidRPr="00AA13D9">
        <w:rPr>
          <w:sz w:val="32"/>
          <w:szCs w:val="32"/>
        </w:rPr>
        <w:t>t</w:t>
      </w:r>
      <w:r w:rsidRPr="00AA13D9">
        <w:rPr>
          <w:spacing w:val="39"/>
          <w:sz w:val="32"/>
          <w:szCs w:val="32"/>
        </w:rPr>
        <w:t xml:space="preserve"> </w:t>
      </w:r>
      <w:r w:rsidRPr="00AA13D9">
        <w:rPr>
          <w:sz w:val="32"/>
          <w:szCs w:val="32"/>
        </w:rPr>
        <w:t>w</w:t>
      </w:r>
      <w:r w:rsidRPr="00AA13D9">
        <w:rPr>
          <w:spacing w:val="-1"/>
          <w:sz w:val="32"/>
          <w:szCs w:val="32"/>
        </w:rPr>
        <w:t>a</w:t>
      </w:r>
      <w:r w:rsidRPr="00AA13D9">
        <w:rPr>
          <w:sz w:val="32"/>
          <w:szCs w:val="32"/>
        </w:rPr>
        <w:t>s</w:t>
      </w:r>
      <w:r w:rsidRPr="00AA13D9">
        <w:rPr>
          <w:spacing w:val="9"/>
          <w:sz w:val="32"/>
          <w:szCs w:val="32"/>
        </w:rPr>
        <w:t xml:space="preserve"> </w:t>
      </w:r>
      <w:r w:rsidRPr="00AA13D9">
        <w:rPr>
          <w:spacing w:val="1"/>
          <w:sz w:val="32"/>
          <w:szCs w:val="32"/>
        </w:rPr>
        <w:t>i</w:t>
      </w:r>
      <w:r w:rsidRPr="00AA13D9">
        <w:rPr>
          <w:sz w:val="32"/>
          <w:szCs w:val="32"/>
        </w:rPr>
        <w:t>n</w:t>
      </w:r>
      <w:r w:rsidRPr="00AA13D9">
        <w:rPr>
          <w:spacing w:val="-10"/>
          <w:sz w:val="32"/>
          <w:szCs w:val="32"/>
        </w:rPr>
        <w:t xml:space="preserve"> </w:t>
      </w:r>
      <w:r w:rsidRPr="00AA13D9">
        <w:rPr>
          <w:sz w:val="32"/>
          <w:szCs w:val="32"/>
        </w:rPr>
        <w:t>p</w:t>
      </w:r>
      <w:r w:rsidRPr="00AA13D9">
        <w:rPr>
          <w:spacing w:val="-1"/>
          <w:sz w:val="32"/>
          <w:szCs w:val="32"/>
        </w:rPr>
        <w:t>la</w:t>
      </w:r>
      <w:r w:rsidRPr="00AA13D9">
        <w:rPr>
          <w:sz w:val="32"/>
          <w:szCs w:val="32"/>
        </w:rPr>
        <w:t>ce</w:t>
      </w:r>
      <w:r w:rsidRPr="00AA13D9">
        <w:rPr>
          <w:spacing w:val="24"/>
          <w:sz w:val="32"/>
          <w:szCs w:val="32"/>
        </w:rPr>
        <w:t xml:space="preserve"> </w:t>
      </w:r>
      <w:r w:rsidRPr="00AA13D9">
        <w:rPr>
          <w:w w:val="98"/>
          <w:sz w:val="32"/>
          <w:szCs w:val="32"/>
        </w:rPr>
        <w:t>pr</w:t>
      </w:r>
      <w:r w:rsidRPr="00AA13D9">
        <w:rPr>
          <w:spacing w:val="1"/>
          <w:w w:val="98"/>
          <w:sz w:val="32"/>
          <w:szCs w:val="32"/>
        </w:rPr>
        <w:t>e-</w:t>
      </w:r>
      <w:r w:rsidRPr="00AA13D9">
        <w:rPr>
          <w:w w:val="98"/>
          <w:sz w:val="32"/>
          <w:szCs w:val="32"/>
        </w:rPr>
        <w:t>Ap</w:t>
      </w:r>
      <w:r w:rsidRPr="00AA13D9">
        <w:rPr>
          <w:spacing w:val="-2"/>
          <w:w w:val="98"/>
          <w:sz w:val="32"/>
          <w:szCs w:val="32"/>
        </w:rPr>
        <w:t>r</w:t>
      </w:r>
      <w:r w:rsidRPr="00AA13D9">
        <w:rPr>
          <w:spacing w:val="1"/>
          <w:w w:val="98"/>
          <w:sz w:val="32"/>
          <w:szCs w:val="32"/>
        </w:rPr>
        <w:t>i</w:t>
      </w:r>
      <w:r w:rsidRPr="00AA13D9">
        <w:rPr>
          <w:w w:val="98"/>
          <w:sz w:val="32"/>
          <w:szCs w:val="32"/>
        </w:rPr>
        <w:t>l</w:t>
      </w:r>
      <w:r w:rsidRPr="00AA13D9">
        <w:rPr>
          <w:spacing w:val="-10"/>
          <w:w w:val="98"/>
          <w:sz w:val="32"/>
          <w:szCs w:val="32"/>
        </w:rPr>
        <w:t xml:space="preserve"> </w:t>
      </w:r>
      <w:r w:rsidRPr="00AA13D9">
        <w:rPr>
          <w:sz w:val="32"/>
          <w:szCs w:val="32"/>
        </w:rPr>
        <w:t>2</w:t>
      </w:r>
      <w:r w:rsidRPr="00AA13D9">
        <w:rPr>
          <w:spacing w:val="1"/>
          <w:sz w:val="32"/>
          <w:szCs w:val="32"/>
        </w:rPr>
        <w:t>0</w:t>
      </w:r>
      <w:r w:rsidRPr="00AA13D9">
        <w:rPr>
          <w:spacing w:val="-2"/>
          <w:sz w:val="32"/>
          <w:szCs w:val="32"/>
        </w:rPr>
        <w:t>1</w:t>
      </w:r>
      <w:r w:rsidRPr="00AA13D9">
        <w:rPr>
          <w:spacing w:val="2"/>
          <w:sz w:val="32"/>
          <w:szCs w:val="32"/>
        </w:rPr>
        <w:t>3</w:t>
      </w:r>
      <w:r w:rsidRPr="00AA13D9">
        <w:rPr>
          <w:sz w:val="32"/>
          <w:szCs w:val="32"/>
        </w:rPr>
        <w:t>,</w:t>
      </w:r>
      <w:r w:rsidRPr="00AA13D9">
        <w:rPr>
          <w:spacing w:val="-17"/>
          <w:sz w:val="32"/>
          <w:szCs w:val="32"/>
        </w:rPr>
        <w:t xml:space="preserve"> </w:t>
      </w:r>
      <w:r w:rsidRPr="00AA13D9">
        <w:rPr>
          <w:spacing w:val="1"/>
          <w:sz w:val="32"/>
          <w:szCs w:val="32"/>
        </w:rPr>
        <w:t>s</w:t>
      </w:r>
      <w:r w:rsidRPr="00AA13D9">
        <w:rPr>
          <w:sz w:val="32"/>
          <w:szCs w:val="32"/>
        </w:rPr>
        <w:t>t</w:t>
      </w:r>
      <w:r w:rsidRPr="00AA13D9">
        <w:rPr>
          <w:spacing w:val="-1"/>
          <w:sz w:val="32"/>
          <w:szCs w:val="32"/>
        </w:rPr>
        <w:t>a</w:t>
      </w:r>
      <w:r w:rsidRPr="00AA13D9">
        <w:rPr>
          <w:spacing w:val="-3"/>
          <w:sz w:val="32"/>
          <w:szCs w:val="32"/>
        </w:rPr>
        <w:t>t</w:t>
      </w:r>
      <w:r w:rsidRPr="00AA13D9">
        <w:rPr>
          <w:spacing w:val="1"/>
          <w:sz w:val="32"/>
          <w:szCs w:val="32"/>
        </w:rPr>
        <w:t>i</w:t>
      </w:r>
      <w:r w:rsidRPr="00AA13D9">
        <w:rPr>
          <w:spacing w:val="-1"/>
          <w:sz w:val="32"/>
          <w:szCs w:val="32"/>
        </w:rPr>
        <w:t>ng</w:t>
      </w:r>
      <w:r w:rsidRPr="00AA13D9">
        <w:rPr>
          <w:sz w:val="32"/>
          <w:szCs w:val="32"/>
        </w:rPr>
        <w:t>:</w:t>
      </w:r>
      <w:r w:rsidRPr="00AA13D9">
        <w:rPr>
          <w:spacing w:val="33"/>
          <w:sz w:val="32"/>
          <w:szCs w:val="32"/>
        </w:rPr>
        <w:t xml:space="preserve"> </w:t>
      </w:r>
      <w:r w:rsidRPr="00AA13D9">
        <w:rPr>
          <w:sz w:val="32"/>
          <w:szCs w:val="32"/>
        </w:rPr>
        <w:t>“</w:t>
      </w:r>
      <w:r w:rsidRPr="00AA13D9">
        <w:rPr>
          <w:spacing w:val="-1"/>
          <w:sz w:val="32"/>
          <w:szCs w:val="32"/>
        </w:rPr>
        <w:t>R</w:t>
      </w:r>
      <w:r w:rsidRPr="00AA13D9">
        <w:rPr>
          <w:spacing w:val="1"/>
          <w:sz w:val="32"/>
          <w:szCs w:val="32"/>
        </w:rPr>
        <w:t>e</w:t>
      </w:r>
      <w:r w:rsidRPr="00AA13D9">
        <w:rPr>
          <w:sz w:val="32"/>
          <w:szCs w:val="32"/>
        </w:rPr>
        <w:t>qu</w:t>
      </w:r>
      <w:r w:rsidRPr="00AA13D9">
        <w:rPr>
          <w:spacing w:val="-2"/>
          <w:sz w:val="32"/>
          <w:szCs w:val="32"/>
        </w:rPr>
        <w:t>e</w:t>
      </w:r>
      <w:r w:rsidRPr="00AA13D9">
        <w:rPr>
          <w:spacing w:val="1"/>
          <w:sz w:val="32"/>
          <w:szCs w:val="32"/>
        </w:rPr>
        <w:t>s</w:t>
      </w:r>
      <w:r w:rsidRPr="00AA13D9">
        <w:rPr>
          <w:spacing w:val="-3"/>
          <w:sz w:val="32"/>
          <w:szCs w:val="32"/>
        </w:rPr>
        <w:t>t</w:t>
      </w:r>
      <w:r w:rsidRPr="00AA13D9">
        <w:rPr>
          <w:sz w:val="32"/>
          <w:szCs w:val="32"/>
        </w:rPr>
        <w:t>s</w:t>
      </w:r>
      <w:r w:rsidRPr="00AA13D9">
        <w:rPr>
          <w:spacing w:val="33"/>
          <w:sz w:val="32"/>
          <w:szCs w:val="32"/>
        </w:rPr>
        <w:t xml:space="preserve"> </w:t>
      </w:r>
      <w:r w:rsidRPr="00AA13D9">
        <w:rPr>
          <w:sz w:val="32"/>
          <w:szCs w:val="32"/>
        </w:rPr>
        <w:t>for</w:t>
      </w:r>
      <w:r w:rsidRPr="00AA13D9">
        <w:rPr>
          <w:spacing w:val="-8"/>
          <w:sz w:val="32"/>
          <w:szCs w:val="32"/>
        </w:rPr>
        <w:t xml:space="preserve"> </w:t>
      </w:r>
      <w:r w:rsidRPr="00AA13D9">
        <w:rPr>
          <w:spacing w:val="1"/>
          <w:sz w:val="32"/>
          <w:szCs w:val="32"/>
        </w:rPr>
        <w:t>s</w:t>
      </w:r>
      <w:r w:rsidRPr="00AA13D9">
        <w:rPr>
          <w:sz w:val="32"/>
          <w:szCs w:val="32"/>
        </w:rPr>
        <w:t>u</w:t>
      </w:r>
      <w:r w:rsidRPr="00AA13D9">
        <w:rPr>
          <w:spacing w:val="-2"/>
          <w:sz w:val="32"/>
          <w:szCs w:val="32"/>
        </w:rPr>
        <w:t>c</w:t>
      </w:r>
      <w:r w:rsidRPr="00AA13D9">
        <w:rPr>
          <w:sz w:val="32"/>
          <w:szCs w:val="32"/>
        </w:rPr>
        <w:t>h</w:t>
      </w:r>
      <w:r w:rsidRPr="00AA13D9">
        <w:rPr>
          <w:spacing w:val="17"/>
          <w:sz w:val="32"/>
          <w:szCs w:val="32"/>
        </w:rPr>
        <w:t xml:space="preserve"> </w:t>
      </w:r>
      <w:r w:rsidRPr="00AA13D9">
        <w:rPr>
          <w:spacing w:val="1"/>
          <w:w w:val="89"/>
          <w:sz w:val="32"/>
          <w:szCs w:val="32"/>
        </w:rPr>
        <w:t>i</w:t>
      </w:r>
      <w:r w:rsidRPr="00AA13D9">
        <w:rPr>
          <w:spacing w:val="-1"/>
          <w:w w:val="109"/>
          <w:sz w:val="32"/>
          <w:szCs w:val="32"/>
        </w:rPr>
        <w:t>n</w:t>
      </w:r>
      <w:r w:rsidRPr="00AA13D9">
        <w:rPr>
          <w:w w:val="111"/>
          <w:sz w:val="32"/>
          <w:szCs w:val="32"/>
        </w:rPr>
        <w:t>de</w:t>
      </w:r>
      <w:r w:rsidRPr="00AA13D9">
        <w:rPr>
          <w:spacing w:val="-3"/>
          <w:w w:val="111"/>
          <w:sz w:val="32"/>
          <w:szCs w:val="32"/>
        </w:rPr>
        <w:t>p</w:t>
      </w:r>
      <w:r w:rsidRPr="00AA13D9">
        <w:rPr>
          <w:spacing w:val="1"/>
          <w:w w:val="112"/>
          <w:sz w:val="32"/>
          <w:szCs w:val="32"/>
        </w:rPr>
        <w:t>e</w:t>
      </w:r>
      <w:r w:rsidRPr="00AA13D9">
        <w:rPr>
          <w:spacing w:val="-1"/>
          <w:w w:val="109"/>
          <w:sz w:val="32"/>
          <w:szCs w:val="32"/>
        </w:rPr>
        <w:t>n</w:t>
      </w:r>
      <w:r w:rsidRPr="00AA13D9">
        <w:rPr>
          <w:spacing w:val="-3"/>
          <w:w w:val="111"/>
          <w:sz w:val="32"/>
          <w:szCs w:val="32"/>
        </w:rPr>
        <w:t>d</w:t>
      </w:r>
      <w:r w:rsidRPr="00AA13D9">
        <w:rPr>
          <w:spacing w:val="1"/>
          <w:w w:val="112"/>
          <w:sz w:val="32"/>
          <w:szCs w:val="32"/>
        </w:rPr>
        <w:t>e</w:t>
      </w:r>
      <w:r w:rsidRPr="00AA13D9">
        <w:rPr>
          <w:spacing w:val="-1"/>
          <w:w w:val="109"/>
          <w:sz w:val="32"/>
          <w:szCs w:val="32"/>
        </w:rPr>
        <w:t>n</w:t>
      </w:r>
      <w:r w:rsidRPr="00AA13D9">
        <w:rPr>
          <w:w w:val="122"/>
          <w:sz w:val="32"/>
          <w:szCs w:val="32"/>
        </w:rPr>
        <w:t>t</w:t>
      </w:r>
      <w:r w:rsidRPr="00AA13D9">
        <w:rPr>
          <w:spacing w:val="-12"/>
          <w:sz w:val="32"/>
          <w:szCs w:val="32"/>
        </w:rPr>
        <w:t xml:space="preserve"> </w:t>
      </w:r>
      <w:r w:rsidRPr="00AA13D9">
        <w:rPr>
          <w:sz w:val="32"/>
          <w:szCs w:val="32"/>
        </w:rPr>
        <w:t>r</w:t>
      </w:r>
      <w:r w:rsidRPr="00AA13D9">
        <w:rPr>
          <w:spacing w:val="1"/>
          <w:sz w:val="32"/>
          <w:szCs w:val="32"/>
        </w:rPr>
        <w:t>e</w:t>
      </w:r>
      <w:r w:rsidRPr="00AA13D9">
        <w:rPr>
          <w:sz w:val="32"/>
          <w:szCs w:val="32"/>
        </w:rPr>
        <w:t>v</w:t>
      </w:r>
      <w:r w:rsidRPr="00AA13D9">
        <w:rPr>
          <w:spacing w:val="-1"/>
          <w:sz w:val="32"/>
          <w:szCs w:val="32"/>
        </w:rPr>
        <w:t>i</w:t>
      </w:r>
      <w:r w:rsidRPr="00AA13D9">
        <w:rPr>
          <w:spacing w:val="1"/>
          <w:sz w:val="32"/>
          <w:szCs w:val="32"/>
        </w:rPr>
        <w:t>e</w:t>
      </w:r>
      <w:r w:rsidRPr="00AA13D9">
        <w:rPr>
          <w:sz w:val="32"/>
          <w:szCs w:val="32"/>
        </w:rPr>
        <w:t xml:space="preserve">w </w:t>
      </w:r>
      <w:r w:rsidRPr="00AA13D9">
        <w:rPr>
          <w:b/>
          <w:color w:val="FF0000"/>
          <w:spacing w:val="-1"/>
          <w:sz w:val="32"/>
          <w:szCs w:val="32"/>
        </w:rPr>
        <w:t>s</w:t>
      </w:r>
      <w:r w:rsidRPr="00AA13D9">
        <w:rPr>
          <w:b/>
          <w:color w:val="FF0000"/>
          <w:sz w:val="32"/>
          <w:szCs w:val="32"/>
        </w:rPr>
        <w:t>h</w:t>
      </w:r>
      <w:r w:rsidRPr="00AA13D9">
        <w:rPr>
          <w:b/>
          <w:color w:val="FF0000"/>
          <w:spacing w:val="-1"/>
          <w:sz w:val="32"/>
          <w:szCs w:val="32"/>
        </w:rPr>
        <w:t>al</w:t>
      </w:r>
      <w:r w:rsidRPr="00AA13D9">
        <w:rPr>
          <w:b/>
          <w:color w:val="FF0000"/>
          <w:sz w:val="32"/>
          <w:szCs w:val="32"/>
        </w:rPr>
        <w:t>l</w:t>
      </w:r>
      <w:r w:rsidRPr="00AA13D9">
        <w:rPr>
          <w:b/>
          <w:color w:val="FF0000"/>
          <w:spacing w:val="7"/>
          <w:sz w:val="32"/>
          <w:szCs w:val="32"/>
        </w:rPr>
        <w:t xml:space="preserve"> </w:t>
      </w:r>
      <w:r w:rsidRPr="00AA13D9">
        <w:rPr>
          <w:b/>
          <w:color w:val="FF0000"/>
          <w:sz w:val="32"/>
          <w:szCs w:val="32"/>
        </w:rPr>
        <w:t>be</w:t>
      </w:r>
      <w:r w:rsidRPr="00AA13D9">
        <w:rPr>
          <w:b/>
          <w:color w:val="FF0000"/>
          <w:spacing w:val="12"/>
          <w:sz w:val="32"/>
          <w:szCs w:val="32"/>
        </w:rPr>
        <w:t xml:space="preserve"> </w:t>
      </w:r>
      <w:r w:rsidRPr="00AA13D9">
        <w:rPr>
          <w:b/>
          <w:color w:val="FF0000"/>
          <w:sz w:val="32"/>
          <w:szCs w:val="32"/>
        </w:rPr>
        <w:t>r</w:t>
      </w:r>
      <w:r w:rsidRPr="00AA13D9">
        <w:rPr>
          <w:b/>
          <w:color w:val="FF0000"/>
          <w:spacing w:val="1"/>
          <w:sz w:val="32"/>
          <w:szCs w:val="32"/>
        </w:rPr>
        <w:t>e</w:t>
      </w:r>
      <w:r w:rsidRPr="00AA13D9">
        <w:rPr>
          <w:b/>
          <w:color w:val="FF0000"/>
          <w:sz w:val="32"/>
          <w:szCs w:val="32"/>
        </w:rPr>
        <w:t>f</w:t>
      </w:r>
      <w:r w:rsidRPr="00AA13D9">
        <w:rPr>
          <w:b/>
          <w:color w:val="FF0000"/>
          <w:spacing w:val="1"/>
          <w:sz w:val="32"/>
          <w:szCs w:val="32"/>
        </w:rPr>
        <w:t>e</w:t>
      </w:r>
      <w:r w:rsidRPr="00AA13D9">
        <w:rPr>
          <w:b/>
          <w:color w:val="FF0000"/>
          <w:spacing w:val="-2"/>
          <w:sz w:val="32"/>
          <w:szCs w:val="32"/>
        </w:rPr>
        <w:t>r</w:t>
      </w:r>
      <w:r w:rsidRPr="00AA13D9">
        <w:rPr>
          <w:b/>
          <w:color w:val="FF0000"/>
          <w:sz w:val="32"/>
          <w:szCs w:val="32"/>
        </w:rPr>
        <w:t>r</w:t>
      </w:r>
      <w:r w:rsidRPr="00AA13D9">
        <w:rPr>
          <w:b/>
          <w:color w:val="FF0000"/>
          <w:spacing w:val="-1"/>
          <w:sz w:val="32"/>
          <w:szCs w:val="32"/>
        </w:rPr>
        <w:t>e</w:t>
      </w:r>
      <w:r w:rsidRPr="00AA13D9">
        <w:rPr>
          <w:b/>
          <w:color w:val="FF0000"/>
          <w:sz w:val="32"/>
          <w:szCs w:val="32"/>
        </w:rPr>
        <w:t>d</w:t>
      </w:r>
      <w:r w:rsidRPr="00AA13D9">
        <w:rPr>
          <w:b/>
          <w:color w:val="FF0000"/>
          <w:spacing w:val="35"/>
          <w:sz w:val="32"/>
          <w:szCs w:val="32"/>
        </w:rPr>
        <w:t xml:space="preserve"> </w:t>
      </w:r>
      <w:r w:rsidRPr="00AA13D9">
        <w:rPr>
          <w:b/>
          <w:color w:val="FF0000"/>
          <w:sz w:val="32"/>
          <w:szCs w:val="32"/>
        </w:rPr>
        <w:t>to</w:t>
      </w:r>
      <w:r w:rsidRPr="00AA13D9">
        <w:rPr>
          <w:b/>
          <w:color w:val="FF0000"/>
          <w:spacing w:val="10"/>
          <w:sz w:val="32"/>
          <w:szCs w:val="32"/>
        </w:rPr>
        <w:t xml:space="preserve"> </w:t>
      </w:r>
      <w:r w:rsidRPr="00AA13D9">
        <w:rPr>
          <w:b/>
          <w:color w:val="FF0000"/>
          <w:spacing w:val="-1"/>
          <w:sz w:val="32"/>
          <w:szCs w:val="32"/>
        </w:rPr>
        <w:t>a</w:t>
      </w:r>
      <w:r w:rsidRPr="00AA13D9">
        <w:rPr>
          <w:b/>
          <w:color w:val="FF0000"/>
          <w:sz w:val="32"/>
          <w:szCs w:val="32"/>
        </w:rPr>
        <w:t>n</w:t>
      </w:r>
      <w:r w:rsidRPr="00AA13D9">
        <w:rPr>
          <w:b/>
          <w:color w:val="FF0000"/>
          <w:spacing w:val="11"/>
          <w:sz w:val="32"/>
          <w:szCs w:val="32"/>
        </w:rPr>
        <w:t xml:space="preserve"> </w:t>
      </w:r>
      <w:r w:rsidRPr="00AA13D9">
        <w:rPr>
          <w:b/>
          <w:color w:val="FF0000"/>
          <w:w w:val="108"/>
          <w:sz w:val="32"/>
          <w:szCs w:val="32"/>
        </w:rPr>
        <w:t>I</w:t>
      </w:r>
      <w:r w:rsidRPr="00AA13D9">
        <w:rPr>
          <w:b/>
          <w:color w:val="FF0000"/>
          <w:spacing w:val="-1"/>
          <w:w w:val="108"/>
          <w:sz w:val="32"/>
          <w:szCs w:val="32"/>
        </w:rPr>
        <w:t>n</w:t>
      </w:r>
      <w:r w:rsidRPr="00AA13D9">
        <w:rPr>
          <w:b/>
          <w:color w:val="FF0000"/>
          <w:w w:val="108"/>
          <w:sz w:val="32"/>
          <w:szCs w:val="32"/>
        </w:rPr>
        <w:t>depe</w:t>
      </w:r>
      <w:r w:rsidRPr="00AA13D9">
        <w:rPr>
          <w:b/>
          <w:color w:val="FF0000"/>
          <w:spacing w:val="-1"/>
          <w:w w:val="108"/>
          <w:sz w:val="32"/>
          <w:szCs w:val="32"/>
        </w:rPr>
        <w:t>n</w:t>
      </w:r>
      <w:r w:rsidRPr="00AA13D9">
        <w:rPr>
          <w:b/>
          <w:color w:val="FF0000"/>
          <w:w w:val="108"/>
          <w:sz w:val="32"/>
          <w:szCs w:val="32"/>
        </w:rPr>
        <w:t>de</w:t>
      </w:r>
      <w:r w:rsidRPr="00AA13D9">
        <w:rPr>
          <w:b/>
          <w:color w:val="FF0000"/>
          <w:spacing w:val="-1"/>
          <w:w w:val="108"/>
          <w:sz w:val="32"/>
          <w:szCs w:val="32"/>
        </w:rPr>
        <w:t>n</w:t>
      </w:r>
      <w:r w:rsidRPr="00AA13D9">
        <w:rPr>
          <w:b/>
          <w:color w:val="FF0000"/>
          <w:w w:val="108"/>
          <w:sz w:val="32"/>
          <w:szCs w:val="32"/>
        </w:rPr>
        <w:t>t</w:t>
      </w:r>
      <w:r w:rsidRPr="00AA13D9">
        <w:rPr>
          <w:b/>
          <w:color w:val="FF0000"/>
          <w:spacing w:val="-7"/>
          <w:w w:val="108"/>
          <w:sz w:val="32"/>
          <w:szCs w:val="32"/>
        </w:rPr>
        <w:t xml:space="preserve"> </w:t>
      </w:r>
      <w:r w:rsidRPr="00AA13D9">
        <w:rPr>
          <w:b/>
          <w:color w:val="FF0000"/>
          <w:spacing w:val="-1"/>
          <w:w w:val="97"/>
          <w:sz w:val="32"/>
          <w:szCs w:val="32"/>
        </w:rPr>
        <w:t>R</w:t>
      </w:r>
      <w:r w:rsidRPr="00AA13D9">
        <w:rPr>
          <w:b/>
          <w:color w:val="FF0000"/>
          <w:spacing w:val="1"/>
          <w:w w:val="97"/>
          <w:sz w:val="32"/>
          <w:szCs w:val="32"/>
        </w:rPr>
        <w:t>e</w:t>
      </w:r>
      <w:r w:rsidRPr="00AA13D9">
        <w:rPr>
          <w:b/>
          <w:color w:val="FF0000"/>
          <w:w w:val="97"/>
          <w:sz w:val="32"/>
          <w:szCs w:val="32"/>
        </w:rPr>
        <w:t>v</w:t>
      </w:r>
      <w:r w:rsidRPr="00AA13D9">
        <w:rPr>
          <w:b/>
          <w:color w:val="FF0000"/>
          <w:spacing w:val="-1"/>
          <w:w w:val="97"/>
          <w:sz w:val="32"/>
          <w:szCs w:val="32"/>
        </w:rPr>
        <w:t>i</w:t>
      </w:r>
      <w:r w:rsidRPr="00AA13D9">
        <w:rPr>
          <w:b/>
          <w:color w:val="FF0000"/>
          <w:spacing w:val="-2"/>
          <w:w w:val="97"/>
          <w:sz w:val="32"/>
          <w:szCs w:val="32"/>
        </w:rPr>
        <w:t>e</w:t>
      </w:r>
      <w:r w:rsidRPr="00AA13D9">
        <w:rPr>
          <w:b/>
          <w:color w:val="FF0000"/>
          <w:w w:val="97"/>
          <w:sz w:val="32"/>
          <w:szCs w:val="32"/>
        </w:rPr>
        <w:t>w</w:t>
      </w:r>
      <w:r w:rsidRPr="00AA13D9">
        <w:rPr>
          <w:b/>
          <w:color w:val="FF0000"/>
          <w:spacing w:val="-4"/>
          <w:w w:val="97"/>
          <w:sz w:val="32"/>
          <w:szCs w:val="32"/>
        </w:rPr>
        <w:t xml:space="preserve"> </w:t>
      </w:r>
      <w:r w:rsidRPr="00AA13D9">
        <w:rPr>
          <w:b/>
          <w:color w:val="FF0000"/>
          <w:w w:val="107"/>
          <w:sz w:val="32"/>
          <w:szCs w:val="32"/>
        </w:rPr>
        <w:t>P</w:t>
      </w:r>
      <w:r w:rsidRPr="00AA13D9">
        <w:rPr>
          <w:b/>
          <w:color w:val="FF0000"/>
          <w:spacing w:val="-1"/>
          <w:w w:val="107"/>
          <w:sz w:val="32"/>
          <w:szCs w:val="32"/>
        </w:rPr>
        <w:t>a</w:t>
      </w:r>
      <w:r w:rsidRPr="00AA13D9">
        <w:rPr>
          <w:b/>
          <w:color w:val="FF0000"/>
          <w:spacing w:val="-1"/>
          <w:w w:val="109"/>
          <w:sz w:val="32"/>
          <w:szCs w:val="32"/>
        </w:rPr>
        <w:t>n</w:t>
      </w:r>
      <w:r w:rsidRPr="00AA13D9">
        <w:rPr>
          <w:b/>
          <w:color w:val="FF0000"/>
          <w:spacing w:val="1"/>
          <w:w w:val="112"/>
          <w:sz w:val="32"/>
          <w:szCs w:val="32"/>
        </w:rPr>
        <w:t>e</w:t>
      </w:r>
      <w:r w:rsidRPr="00AA13D9">
        <w:rPr>
          <w:b/>
          <w:color w:val="FF0000"/>
          <w:w w:val="92"/>
          <w:sz w:val="32"/>
          <w:szCs w:val="32"/>
        </w:rPr>
        <w:t xml:space="preserve">l </w:t>
      </w:r>
      <w:r w:rsidRPr="00AA13D9">
        <w:rPr>
          <w:b/>
          <w:color w:val="FF0000"/>
          <w:w w:val="90"/>
          <w:sz w:val="32"/>
          <w:szCs w:val="32"/>
        </w:rPr>
        <w:t>(I</w:t>
      </w:r>
      <w:r w:rsidRPr="00AA13D9">
        <w:rPr>
          <w:b/>
          <w:color w:val="FF0000"/>
          <w:spacing w:val="-1"/>
          <w:w w:val="90"/>
          <w:sz w:val="32"/>
          <w:szCs w:val="32"/>
        </w:rPr>
        <w:t>R</w:t>
      </w:r>
      <w:r w:rsidRPr="00AA13D9">
        <w:rPr>
          <w:b/>
          <w:color w:val="FF0000"/>
          <w:w w:val="90"/>
          <w:sz w:val="32"/>
          <w:szCs w:val="32"/>
        </w:rPr>
        <w:t>P)</w:t>
      </w:r>
      <w:r w:rsidRPr="00AA13D9">
        <w:rPr>
          <w:b/>
          <w:color w:val="FF0000"/>
          <w:spacing w:val="-6"/>
          <w:w w:val="90"/>
          <w:sz w:val="32"/>
          <w:szCs w:val="32"/>
        </w:rPr>
        <w:t xml:space="preserve"> </w:t>
      </w:r>
      <w:r w:rsidRPr="00AA13D9">
        <w:rPr>
          <w:b/>
          <w:color w:val="FF0000"/>
          <w:sz w:val="32"/>
          <w:szCs w:val="32"/>
        </w:rPr>
        <w:t>which</w:t>
      </w:r>
      <w:r w:rsidRPr="00AA13D9">
        <w:rPr>
          <w:b/>
          <w:color w:val="FF0000"/>
          <w:spacing w:val="2"/>
          <w:sz w:val="32"/>
          <w:szCs w:val="32"/>
        </w:rPr>
        <w:t xml:space="preserve"> </w:t>
      </w:r>
      <w:r w:rsidRPr="00AA13D9">
        <w:rPr>
          <w:b/>
          <w:color w:val="FF0000"/>
          <w:spacing w:val="1"/>
          <w:sz w:val="32"/>
          <w:szCs w:val="32"/>
        </w:rPr>
        <w:t>s</w:t>
      </w:r>
      <w:r w:rsidRPr="00AA13D9">
        <w:rPr>
          <w:b/>
          <w:color w:val="FF0000"/>
          <w:sz w:val="32"/>
          <w:szCs w:val="32"/>
        </w:rPr>
        <w:t>h</w:t>
      </w:r>
      <w:r w:rsidRPr="00AA13D9">
        <w:rPr>
          <w:b/>
          <w:color w:val="FF0000"/>
          <w:spacing w:val="-1"/>
          <w:sz w:val="32"/>
          <w:szCs w:val="32"/>
        </w:rPr>
        <w:t>al</w:t>
      </w:r>
      <w:r w:rsidRPr="00AA13D9">
        <w:rPr>
          <w:b/>
          <w:color w:val="FF0000"/>
          <w:sz w:val="32"/>
          <w:szCs w:val="32"/>
        </w:rPr>
        <w:t>l</w:t>
      </w:r>
      <w:r w:rsidRPr="00AA13D9">
        <w:rPr>
          <w:b/>
          <w:color w:val="FF0000"/>
          <w:spacing w:val="7"/>
          <w:sz w:val="32"/>
          <w:szCs w:val="32"/>
        </w:rPr>
        <w:t xml:space="preserve"> </w:t>
      </w:r>
      <w:r w:rsidRPr="00AA13D9">
        <w:rPr>
          <w:b/>
          <w:color w:val="FF0000"/>
          <w:sz w:val="32"/>
          <w:szCs w:val="32"/>
        </w:rPr>
        <w:t>be</w:t>
      </w:r>
      <w:r w:rsidRPr="00AA13D9">
        <w:rPr>
          <w:b/>
          <w:color w:val="FF0000"/>
          <w:spacing w:val="12"/>
          <w:sz w:val="32"/>
          <w:szCs w:val="32"/>
        </w:rPr>
        <w:t xml:space="preserve"> </w:t>
      </w:r>
      <w:r w:rsidRPr="00AA13D9">
        <w:rPr>
          <w:b/>
          <w:color w:val="FF0000"/>
          <w:sz w:val="32"/>
          <w:szCs w:val="32"/>
        </w:rPr>
        <w:t>ch</w:t>
      </w:r>
      <w:r w:rsidRPr="00AA13D9">
        <w:rPr>
          <w:b/>
          <w:color w:val="FF0000"/>
          <w:spacing w:val="-1"/>
          <w:sz w:val="32"/>
          <w:szCs w:val="32"/>
        </w:rPr>
        <w:t>a</w:t>
      </w:r>
      <w:r w:rsidRPr="00AA13D9">
        <w:rPr>
          <w:b/>
          <w:color w:val="FF0000"/>
          <w:sz w:val="32"/>
          <w:szCs w:val="32"/>
        </w:rPr>
        <w:t>r</w:t>
      </w:r>
      <w:r w:rsidRPr="00AA13D9">
        <w:rPr>
          <w:b/>
          <w:color w:val="FF0000"/>
          <w:spacing w:val="-3"/>
          <w:sz w:val="32"/>
          <w:szCs w:val="32"/>
        </w:rPr>
        <w:t>g</w:t>
      </w:r>
      <w:r w:rsidRPr="00AA13D9">
        <w:rPr>
          <w:b/>
          <w:color w:val="FF0000"/>
          <w:spacing w:val="1"/>
          <w:sz w:val="32"/>
          <w:szCs w:val="32"/>
        </w:rPr>
        <w:t>e</w:t>
      </w:r>
      <w:r w:rsidRPr="00AA13D9">
        <w:rPr>
          <w:b/>
          <w:color w:val="FF0000"/>
          <w:sz w:val="32"/>
          <w:szCs w:val="32"/>
        </w:rPr>
        <w:t>d</w:t>
      </w:r>
      <w:r w:rsidRPr="00AA13D9">
        <w:rPr>
          <w:b/>
          <w:color w:val="FF0000"/>
          <w:spacing w:val="40"/>
          <w:sz w:val="32"/>
          <w:szCs w:val="32"/>
        </w:rPr>
        <w:t xml:space="preserve"> </w:t>
      </w:r>
      <w:r w:rsidRPr="00AA13D9">
        <w:rPr>
          <w:b/>
          <w:color w:val="FF0000"/>
          <w:sz w:val="32"/>
          <w:szCs w:val="32"/>
        </w:rPr>
        <w:t>with</w:t>
      </w:r>
      <w:r w:rsidRPr="00AA13D9">
        <w:rPr>
          <w:b/>
          <w:color w:val="FF0000"/>
          <w:spacing w:val="1"/>
          <w:sz w:val="32"/>
          <w:szCs w:val="32"/>
        </w:rPr>
        <w:t xml:space="preserve"> </w:t>
      </w:r>
      <w:r w:rsidRPr="00AA13D9">
        <w:rPr>
          <w:b/>
          <w:color w:val="FF0000"/>
          <w:sz w:val="32"/>
          <w:szCs w:val="32"/>
        </w:rPr>
        <w:t>comp</w:t>
      </w:r>
      <w:r w:rsidRPr="00AA13D9">
        <w:rPr>
          <w:b/>
          <w:color w:val="FF0000"/>
          <w:spacing w:val="-1"/>
          <w:sz w:val="32"/>
          <w:szCs w:val="32"/>
        </w:rPr>
        <w:t>a</w:t>
      </w:r>
      <w:r w:rsidRPr="00AA13D9">
        <w:rPr>
          <w:b/>
          <w:color w:val="FF0000"/>
          <w:spacing w:val="-2"/>
          <w:sz w:val="32"/>
          <w:szCs w:val="32"/>
        </w:rPr>
        <w:t>r</w:t>
      </w:r>
      <w:r w:rsidRPr="00AA13D9">
        <w:rPr>
          <w:b/>
          <w:color w:val="FF0000"/>
          <w:spacing w:val="3"/>
          <w:sz w:val="32"/>
          <w:szCs w:val="32"/>
        </w:rPr>
        <w:t>i</w:t>
      </w:r>
      <w:r w:rsidRPr="00AA13D9">
        <w:rPr>
          <w:b/>
          <w:color w:val="FF0000"/>
          <w:spacing w:val="-1"/>
          <w:sz w:val="32"/>
          <w:szCs w:val="32"/>
        </w:rPr>
        <w:t>n</w:t>
      </w:r>
      <w:r w:rsidRPr="00AA13D9">
        <w:rPr>
          <w:b/>
          <w:color w:val="FF0000"/>
          <w:sz w:val="32"/>
          <w:szCs w:val="32"/>
        </w:rPr>
        <w:t>g</w:t>
      </w:r>
      <w:r w:rsidRPr="00AA13D9">
        <w:rPr>
          <w:b/>
          <w:color w:val="FF0000"/>
          <w:spacing w:val="41"/>
          <w:sz w:val="32"/>
          <w:szCs w:val="32"/>
        </w:rPr>
        <w:t xml:space="preserve"> </w:t>
      </w:r>
      <w:r w:rsidRPr="00AA13D9">
        <w:rPr>
          <w:b/>
          <w:color w:val="FF0000"/>
          <w:w w:val="111"/>
          <w:sz w:val="32"/>
          <w:szCs w:val="32"/>
        </w:rPr>
        <w:t>cont</w:t>
      </w:r>
      <w:r w:rsidRPr="00AA13D9">
        <w:rPr>
          <w:b/>
          <w:color w:val="FF0000"/>
          <w:spacing w:val="-2"/>
          <w:w w:val="111"/>
          <w:sz w:val="32"/>
          <w:szCs w:val="32"/>
        </w:rPr>
        <w:t>e</w:t>
      </w:r>
      <w:r w:rsidRPr="00AA13D9">
        <w:rPr>
          <w:b/>
          <w:color w:val="FF0000"/>
          <w:spacing w:val="1"/>
          <w:w w:val="111"/>
          <w:sz w:val="32"/>
          <w:szCs w:val="32"/>
        </w:rPr>
        <w:t>s</w:t>
      </w:r>
      <w:r w:rsidRPr="00AA13D9">
        <w:rPr>
          <w:b/>
          <w:color w:val="FF0000"/>
          <w:spacing w:val="-3"/>
          <w:w w:val="111"/>
          <w:sz w:val="32"/>
          <w:szCs w:val="32"/>
        </w:rPr>
        <w:t>t</w:t>
      </w:r>
      <w:r w:rsidRPr="00AA13D9">
        <w:rPr>
          <w:b/>
          <w:color w:val="FF0000"/>
          <w:spacing w:val="1"/>
          <w:w w:val="111"/>
          <w:sz w:val="32"/>
          <w:szCs w:val="32"/>
        </w:rPr>
        <w:t>e</w:t>
      </w:r>
      <w:r w:rsidRPr="00AA13D9">
        <w:rPr>
          <w:b/>
          <w:color w:val="FF0000"/>
          <w:w w:val="111"/>
          <w:sz w:val="32"/>
          <w:szCs w:val="32"/>
        </w:rPr>
        <w:t>d</w:t>
      </w:r>
      <w:r w:rsidRPr="00AA13D9">
        <w:rPr>
          <w:b/>
          <w:color w:val="FF0000"/>
          <w:spacing w:val="-17"/>
          <w:w w:val="111"/>
          <w:sz w:val="32"/>
          <w:szCs w:val="32"/>
        </w:rPr>
        <w:t xml:space="preserve"> </w:t>
      </w:r>
      <w:r w:rsidRPr="00AA13D9">
        <w:rPr>
          <w:b/>
          <w:color w:val="FF0000"/>
          <w:spacing w:val="-1"/>
          <w:sz w:val="32"/>
          <w:szCs w:val="32"/>
        </w:rPr>
        <w:t>a</w:t>
      </w:r>
      <w:r w:rsidRPr="00AA13D9">
        <w:rPr>
          <w:b/>
          <w:color w:val="FF0000"/>
          <w:sz w:val="32"/>
          <w:szCs w:val="32"/>
        </w:rPr>
        <w:t>ctio</w:t>
      </w:r>
      <w:r w:rsidRPr="00AA13D9">
        <w:rPr>
          <w:b/>
          <w:color w:val="FF0000"/>
          <w:spacing w:val="-3"/>
          <w:sz w:val="32"/>
          <w:szCs w:val="32"/>
        </w:rPr>
        <w:t>n</w:t>
      </w:r>
      <w:r w:rsidRPr="00AA13D9">
        <w:rPr>
          <w:b/>
          <w:color w:val="FF0000"/>
          <w:sz w:val="32"/>
          <w:szCs w:val="32"/>
        </w:rPr>
        <w:t>s</w:t>
      </w:r>
      <w:r w:rsidRPr="00AA13D9">
        <w:rPr>
          <w:b/>
          <w:color w:val="FF0000"/>
          <w:spacing w:val="38"/>
          <w:sz w:val="32"/>
          <w:szCs w:val="32"/>
        </w:rPr>
        <w:t xml:space="preserve"> </w:t>
      </w:r>
      <w:r w:rsidRPr="00AA13D9">
        <w:rPr>
          <w:b/>
          <w:color w:val="FF0000"/>
          <w:sz w:val="32"/>
          <w:szCs w:val="32"/>
        </w:rPr>
        <w:t>of</w:t>
      </w:r>
      <w:r w:rsidRPr="00AA13D9">
        <w:rPr>
          <w:b/>
          <w:color w:val="FF0000"/>
          <w:spacing w:val="-11"/>
          <w:sz w:val="32"/>
          <w:szCs w:val="32"/>
        </w:rPr>
        <w:t xml:space="preserve"> </w:t>
      </w:r>
      <w:r w:rsidRPr="00AA13D9">
        <w:rPr>
          <w:b/>
          <w:color w:val="FF0000"/>
          <w:sz w:val="32"/>
          <w:szCs w:val="32"/>
        </w:rPr>
        <w:t>the</w:t>
      </w:r>
      <w:r w:rsidRPr="00AA13D9">
        <w:rPr>
          <w:b/>
          <w:color w:val="FF0000"/>
          <w:spacing w:val="24"/>
          <w:sz w:val="32"/>
          <w:szCs w:val="32"/>
        </w:rPr>
        <w:t xml:space="preserve"> </w:t>
      </w:r>
      <w:r w:rsidRPr="00AA13D9">
        <w:rPr>
          <w:b/>
          <w:color w:val="FF0000"/>
          <w:sz w:val="32"/>
          <w:szCs w:val="32"/>
        </w:rPr>
        <w:t>Bo</w:t>
      </w:r>
      <w:r w:rsidRPr="00AA13D9">
        <w:rPr>
          <w:b/>
          <w:color w:val="FF0000"/>
          <w:spacing w:val="-1"/>
          <w:sz w:val="32"/>
          <w:szCs w:val="32"/>
        </w:rPr>
        <w:t>a</w:t>
      </w:r>
      <w:r w:rsidRPr="00AA13D9">
        <w:rPr>
          <w:b/>
          <w:color w:val="FF0000"/>
          <w:sz w:val="32"/>
          <w:szCs w:val="32"/>
        </w:rPr>
        <w:t>rd</w:t>
      </w:r>
      <w:r w:rsidRPr="00AA13D9">
        <w:rPr>
          <w:b/>
          <w:color w:val="FF0000"/>
          <w:spacing w:val="7"/>
          <w:sz w:val="32"/>
          <w:szCs w:val="32"/>
        </w:rPr>
        <w:t xml:space="preserve"> </w:t>
      </w:r>
      <w:r w:rsidRPr="00AA13D9">
        <w:rPr>
          <w:b/>
          <w:color w:val="FF0000"/>
          <w:sz w:val="32"/>
          <w:szCs w:val="32"/>
        </w:rPr>
        <w:t>to</w:t>
      </w:r>
      <w:r w:rsidRPr="00AA13D9">
        <w:rPr>
          <w:b/>
          <w:color w:val="FF0000"/>
          <w:spacing w:val="8"/>
          <w:sz w:val="32"/>
          <w:szCs w:val="32"/>
        </w:rPr>
        <w:t xml:space="preserve"> </w:t>
      </w:r>
      <w:r w:rsidRPr="00AA13D9">
        <w:rPr>
          <w:b/>
          <w:color w:val="FF0000"/>
          <w:sz w:val="32"/>
          <w:szCs w:val="32"/>
        </w:rPr>
        <w:t>the</w:t>
      </w:r>
      <w:r w:rsidRPr="00AA13D9">
        <w:rPr>
          <w:b/>
          <w:color w:val="FF0000"/>
          <w:spacing w:val="24"/>
          <w:sz w:val="32"/>
          <w:szCs w:val="32"/>
        </w:rPr>
        <w:t xml:space="preserve"> </w:t>
      </w:r>
      <w:r w:rsidRPr="00AA13D9">
        <w:rPr>
          <w:b/>
          <w:color w:val="FF0000"/>
          <w:w w:val="98"/>
          <w:sz w:val="32"/>
          <w:szCs w:val="32"/>
        </w:rPr>
        <w:t>Artic</w:t>
      </w:r>
      <w:r w:rsidRPr="00AA13D9">
        <w:rPr>
          <w:b/>
          <w:color w:val="FF0000"/>
          <w:spacing w:val="-1"/>
          <w:w w:val="98"/>
          <w:sz w:val="32"/>
          <w:szCs w:val="32"/>
        </w:rPr>
        <w:t>l</w:t>
      </w:r>
      <w:r w:rsidRPr="00AA13D9">
        <w:rPr>
          <w:b/>
          <w:color w:val="FF0000"/>
          <w:spacing w:val="-2"/>
          <w:w w:val="98"/>
          <w:sz w:val="32"/>
          <w:szCs w:val="32"/>
        </w:rPr>
        <w:t>e</w:t>
      </w:r>
      <w:r w:rsidRPr="00AA13D9">
        <w:rPr>
          <w:b/>
          <w:color w:val="FF0000"/>
          <w:w w:val="98"/>
          <w:sz w:val="32"/>
          <w:szCs w:val="32"/>
        </w:rPr>
        <w:t>s</w:t>
      </w:r>
      <w:r w:rsidRPr="00AA13D9">
        <w:rPr>
          <w:b/>
          <w:color w:val="FF0000"/>
          <w:spacing w:val="-8"/>
          <w:w w:val="98"/>
          <w:sz w:val="32"/>
          <w:szCs w:val="32"/>
        </w:rPr>
        <w:t xml:space="preserve"> </w:t>
      </w:r>
      <w:r w:rsidRPr="00AA13D9">
        <w:rPr>
          <w:b/>
          <w:color w:val="FF0000"/>
          <w:sz w:val="32"/>
          <w:szCs w:val="32"/>
        </w:rPr>
        <w:t>of</w:t>
      </w:r>
      <w:r w:rsidRPr="00AA13D9">
        <w:rPr>
          <w:b/>
          <w:color w:val="FF0000"/>
          <w:spacing w:val="-11"/>
          <w:sz w:val="32"/>
          <w:szCs w:val="32"/>
        </w:rPr>
        <w:t xml:space="preserve"> </w:t>
      </w:r>
      <w:r w:rsidRPr="00AA13D9">
        <w:rPr>
          <w:b/>
          <w:color w:val="FF0000"/>
          <w:spacing w:val="-1"/>
          <w:w w:val="79"/>
          <w:sz w:val="32"/>
          <w:szCs w:val="32"/>
        </w:rPr>
        <w:t>I</w:t>
      </w:r>
      <w:r w:rsidRPr="00AA13D9">
        <w:rPr>
          <w:b/>
          <w:color w:val="FF0000"/>
          <w:spacing w:val="-1"/>
          <w:w w:val="109"/>
          <w:sz w:val="32"/>
          <w:szCs w:val="32"/>
        </w:rPr>
        <w:t>n</w:t>
      </w:r>
      <w:r w:rsidRPr="00AA13D9">
        <w:rPr>
          <w:b/>
          <w:color w:val="FF0000"/>
          <w:w w:val="105"/>
          <w:sz w:val="32"/>
          <w:szCs w:val="32"/>
        </w:rPr>
        <w:t>co</w:t>
      </w:r>
      <w:r w:rsidRPr="00AA13D9">
        <w:rPr>
          <w:b/>
          <w:color w:val="FF0000"/>
          <w:spacing w:val="-2"/>
          <w:w w:val="105"/>
          <w:sz w:val="32"/>
          <w:szCs w:val="32"/>
        </w:rPr>
        <w:t>r</w:t>
      </w:r>
      <w:r w:rsidRPr="00AA13D9">
        <w:rPr>
          <w:b/>
          <w:color w:val="FF0000"/>
          <w:w w:val="111"/>
          <w:sz w:val="32"/>
          <w:szCs w:val="32"/>
        </w:rPr>
        <w:t>pora</w:t>
      </w:r>
      <w:r w:rsidRPr="00AA13D9">
        <w:rPr>
          <w:b/>
          <w:color w:val="FF0000"/>
          <w:spacing w:val="-1"/>
          <w:w w:val="111"/>
          <w:sz w:val="32"/>
          <w:szCs w:val="32"/>
        </w:rPr>
        <w:t>t</w:t>
      </w:r>
      <w:r w:rsidRPr="00AA13D9">
        <w:rPr>
          <w:b/>
          <w:color w:val="FF0000"/>
          <w:spacing w:val="-2"/>
          <w:w w:val="89"/>
          <w:sz w:val="32"/>
          <w:szCs w:val="32"/>
        </w:rPr>
        <w:t>i</w:t>
      </w:r>
      <w:r w:rsidRPr="00AA13D9">
        <w:rPr>
          <w:b/>
          <w:color w:val="FF0000"/>
          <w:spacing w:val="-2"/>
          <w:w w:val="108"/>
          <w:sz w:val="32"/>
          <w:szCs w:val="32"/>
        </w:rPr>
        <w:t>o</w:t>
      </w:r>
      <w:r w:rsidRPr="00AA13D9">
        <w:rPr>
          <w:b/>
          <w:color w:val="FF0000"/>
          <w:w w:val="109"/>
          <w:sz w:val="32"/>
          <w:szCs w:val="32"/>
        </w:rPr>
        <w:t>n</w:t>
      </w:r>
      <w:r w:rsidRPr="00AA13D9">
        <w:rPr>
          <w:b/>
          <w:color w:val="FF0000"/>
          <w:spacing w:val="-13"/>
          <w:sz w:val="32"/>
          <w:szCs w:val="32"/>
        </w:rPr>
        <w:t xml:space="preserve"> </w:t>
      </w:r>
      <w:r w:rsidRPr="00AA13D9">
        <w:rPr>
          <w:b/>
          <w:color w:val="FF0000"/>
          <w:spacing w:val="-1"/>
          <w:sz w:val="32"/>
          <w:szCs w:val="32"/>
        </w:rPr>
        <w:t>an</w:t>
      </w:r>
      <w:r w:rsidRPr="00AA13D9">
        <w:rPr>
          <w:b/>
          <w:color w:val="FF0000"/>
          <w:sz w:val="32"/>
          <w:szCs w:val="32"/>
        </w:rPr>
        <w:t>d</w:t>
      </w:r>
      <w:r w:rsidRPr="00AA13D9">
        <w:rPr>
          <w:b/>
          <w:color w:val="FF0000"/>
          <w:spacing w:val="25"/>
          <w:sz w:val="32"/>
          <w:szCs w:val="32"/>
        </w:rPr>
        <w:t xml:space="preserve"> </w:t>
      </w:r>
      <w:r w:rsidRPr="00AA13D9">
        <w:rPr>
          <w:b/>
          <w:color w:val="FF0000"/>
          <w:w w:val="98"/>
          <w:sz w:val="32"/>
          <w:szCs w:val="32"/>
        </w:rPr>
        <w:t>By</w:t>
      </w:r>
      <w:r w:rsidRPr="00AA13D9">
        <w:rPr>
          <w:b/>
          <w:color w:val="FF0000"/>
          <w:spacing w:val="-1"/>
          <w:w w:val="98"/>
          <w:sz w:val="32"/>
          <w:szCs w:val="32"/>
        </w:rPr>
        <w:t>la</w:t>
      </w:r>
      <w:r w:rsidRPr="00AA13D9">
        <w:rPr>
          <w:b/>
          <w:color w:val="FF0000"/>
          <w:w w:val="98"/>
          <w:sz w:val="32"/>
          <w:szCs w:val="32"/>
        </w:rPr>
        <w:t>w</w:t>
      </w:r>
      <w:r w:rsidRPr="00AA13D9">
        <w:rPr>
          <w:b/>
          <w:color w:val="FF0000"/>
          <w:spacing w:val="1"/>
          <w:w w:val="98"/>
          <w:sz w:val="32"/>
          <w:szCs w:val="32"/>
        </w:rPr>
        <w:t>s</w:t>
      </w:r>
      <w:r w:rsidRPr="00AA13D9">
        <w:rPr>
          <w:w w:val="98"/>
          <w:sz w:val="32"/>
          <w:szCs w:val="32"/>
        </w:rPr>
        <w:t>,</w:t>
      </w:r>
      <w:r w:rsidRPr="00AA13D9">
        <w:rPr>
          <w:spacing w:val="-7"/>
          <w:w w:val="98"/>
          <w:sz w:val="32"/>
          <w:szCs w:val="32"/>
        </w:rPr>
        <w:t xml:space="preserve"> </w:t>
      </w:r>
      <w:r w:rsidRPr="00AA13D9">
        <w:rPr>
          <w:spacing w:val="-1"/>
          <w:sz w:val="32"/>
          <w:szCs w:val="32"/>
        </w:rPr>
        <w:t>an</w:t>
      </w:r>
      <w:r w:rsidRPr="00AA13D9">
        <w:rPr>
          <w:sz w:val="32"/>
          <w:szCs w:val="32"/>
        </w:rPr>
        <w:t>d</w:t>
      </w:r>
      <w:r w:rsidRPr="00AA13D9">
        <w:rPr>
          <w:spacing w:val="24"/>
          <w:sz w:val="32"/>
          <w:szCs w:val="32"/>
        </w:rPr>
        <w:t xml:space="preserve"> </w:t>
      </w:r>
      <w:r w:rsidRPr="00AA13D9">
        <w:rPr>
          <w:sz w:val="32"/>
          <w:szCs w:val="32"/>
        </w:rPr>
        <w:t>with</w:t>
      </w:r>
      <w:r w:rsidRPr="00AA13D9">
        <w:rPr>
          <w:spacing w:val="1"/>
          <w:sz w:val="32"/>
          <w:szCs w:val="32"/>
        </w:rPr>
        <w:t xml:space="preserve"> </w:t>
      </w:r>
      <w:r w:rsidRPr="00AA13D9">
        <w:rPr>
          <w:w w:val="111"/>
          <w:sz w:val="32"/>
          <w:szCs w:val="32"/>
        </w:rPr>
        <w:t>de</w:t>
      </w:r>
      <w:r w:rsidRPr="00AA13D9">
        <w:rPr>
          <w:w w:val="99"/>
          <w:sz w:val="32"/>
          <w:szCs w:val="32"/>
        </w:rPr>
        <w:t>c</w:t>
      </w:r>
      <w:r w:rsidRPr="00AA13D9">
        <w:rPr>
          <w:spacing w:val="-1"/>
          <w:w w:val="99"/>
          <w:sz w:val="32"/>
          <w:szCs w:val="32"/>
        </w:rPr>
        <w:t>l</w:t>
      </w:r>
      <w:r w:rsidRPr="00AA13D9">
        <w:rPr>
          <w:spacing w:val="-1"/>
          <w:w w:val="114"/>
          <w:sz w:val="32"/>
          <w:szCs w:val="32"/>
        </w:rPr>
        <w:t>a</w:t>
      </w:r>
      <w:r w:rsidRPr="00AA13D9">
        <w:rPr>
          <w:w w:val="97"/>
          <w:sz w:val="32"/>
          <w:szCs w:val="32"/>
        </w:rPr>
        <w:t>r</w:t>
      </w:r>
      <w:r w:rsidRPr="00AA13D9">
        <w:rPr>
          <w:spacing w:val="1"/>
          <w:w w:val="97"/>
          <w:sz w:val="32"/>
          <w:szCs w:val="32"/>
        </w:rPr>
        <w:t>i</w:t>
      </w:r>
      <w:r w:rsidRPr="00AA13D9">
        <w:rPr>
          <w:spacing w:val="-1"/>
          <w:w w:val="109"/>
          <w:sz w:val="32"/>
          <w:szCs w:val="32"/>
        </w:rPr>
        <w:t>n</w:t>
      </w:r>
      <w:r w:rsidRPr="00AA13D9">
        <w:rPr>
          <w:w w:val="101"/>
          <w:sz w:val="32"/>
          <w:szCs w:val="32"/>
        </w:rPr>
        <w:t xml:space="preserve">g </w:t>
      </w:r>
      <w:r w:rsidRPr="00AA13D9">
        <w:rPr>
          <w:sz w:val="32"/>
          <w:szCs w:val="32"/>
        </w:rPr>
        <w:t>whet</w:t>
      </w:r>
      <w:r w:rsidRPr="00AA13D9">
        <w:rPr>
          <w:spacing w:val="-2"/>
          <w:sz w:val="32"/>
          <w:szCs w:val="32"/>
        </w:rPr>
        <w:t>h</w:t>
      </w:r>
      <w:r w:rsidRPr="00AA13D9">
        <w:rPr>
          <w:spacing w:val="1"/>
          <w:sz w:val="32"/>
          <w:szCs w:val="32"/>
        </w:rPr>
        <w:t>e</w:t>
      </w:r>
      <w:r w:rsidRPr="00AA13D9">
        <w:rPr>
          <w:sz w:val="32"/>
          <w:szCs w:val="32"/>
        </w:rPr>
        <w:t>r</w:t>
      </w:r>
      <w:r w:rsidRPr="00AA13D9">
        <w:rPr>
          <w:spacing w:val="47"/>
          <w:sz w:val="32"/>
          <w:szCs w:val="32"/>
        </w:rPr>
        <w:t xml:space="preserve"> </w:t>
      </w:r>
      <w:r w:rsidRPr="00AA13D9">
        <w:rPr>
          <w:sz w:val="32"/>
          <w:szCs w:val="32"/>
        </w:rPr>
        <w:t>the</w:t>
      </w:r>
      <w:r w:rsidRPr="00AA13D9">
        <w:rPr>
          <w:spacing w:val="24"/>
          <w:sz w:val="32"/>
          <w:szCs w:val="32"/>
        </w:rPr>
        <w:t xml:space="preserve"> </w:t>
      </w:r>
      <w:r w:rsidRPr="00AA13D9">
        <w:rPr>
          <w:sz w:val="32"/>
          <w:szCs w:val="32"/>
        </w:rPr>
        <w:t>Bo</w:t>
      </w:r>
      <w:r w:rsidRPr="00AA13D9">
        <w:rPr>
          <w:spacing w:val="-1"/>
          <w:sz w:val="32"/>
          <w:szCs w:val="32"/>
        </w:rPr>
        <w:t>a</w:t>
      </w:r>
      <w:r w:rsidRPr="00AA13D9">
        <w:rPr>
          <w:sz w:val="32"/>
          <w:szCs w:val="32"/>
        </w:rPr>
        <w:t>rd</w:t>
      </w:r>
      <w:r w:rsidRPr="00AA13D9">
        <w:rPr>
          <w:spacing w:val="6"/>
          <w:sz w:val="32"/>
          <w:szCs w:val="32"/>
        </w:rPr>
        <w:t xml:space="preserve"> </w:t>
      </w:r>
      <w:r w:rsidRPr="00AA13D9">
        <w:rPr>
          <w:sz w:val="32"/>
          <w:szCs w:val="32"/>
        </w:rPr>
        <w:t>h</w:t>
      </w:r>
      <w:r w:rsidRPr="00AA13D9">
        <w:rPr>
          <w:spacing w:val="-1"/>
          <w:sz w:val="32"/>
          <w:szCs w:val="32"/>
        </w:rPr>
        <w:t>a</w:t>
      </w:r>
      <w:r w:rsidRPr="00AA13D9">
        <w:rPr>
          <w:sz w:val="32"/>
          <w:szCs w:val="32"/>
        </w:rPr>
        <w:t>s</w:t>
      </w:r>
      <w:r w:rsidRPr="00AA13D9">
        <w:rPr>
          <w:spacing w:val="19"/>
          <w:sz w:val="32"/>
          <w:szCs w:val="32"/>
        </w:rPr>
        <w:t xml:space="preserve"> </w:t>
      </w:r>
      <w:r w:rsidRPr="00AA13D9">
        <w:rPr>
          <w:spacing w:val="-1"/>
          <w:sz w:val="32"/>
          <w:szCs w:val="32"/>
        </w:rPr>
        <w:t>a</w:t>
      </w:r>
      <w:r w:rsidRPr="00AA13D9">
        <w:rPr>
          <w:sz w:val="32"/>
          <w:szCs w:val="32"/>
        </w:rPr>
        <w:t>c</w:t>
      </w:r>
      <w:r w:rsidRPr="00AA13D9">
        <w:rPr>
          <w:spacing w:val="-2"/>
          <w:sz w:val="32"/>
          <w:szCs w:val="32"/>
        </w:rPr>
        <w:t>t</w:t>
      </w:r>
      <w:r w:rsidRPr="00AA13D9">
        <w:rPr>
          <w:spacing w:val="1"/>
          <w:sz w:val="32"/>
          <w:szCs w:val="32"/>
        </w:rPr>
        <w:t>e</w:t>
      </w:r>
      <w:r w:rsidRPr="00AA13D9">
        <w:rPr>
          <w:sz w:val="32"/>
          <w:szCs w:val="32"/>
        </w:rPr>
        <w:t>d</w:t>
      </w:r>
      <w:r w:rsidRPr="00AA13D9">
        <w:rPr>
          <w:spacing w:val="41"/>
          <w:sz w:val="32"/>
          <w:szCs w:val="32"/>
        </w:rPr>
        <w:t xml:space="preserve"> </w:t>
      </w:r>
      <w:r w:rsidRPr="00AA13D9">
        <w:rPr>
          <w:sz w:val="32"/>
          <w:szCs w:val="32"/>
        </w:rPr>
        <w:t>con</w:t>
      </w:r>
      <w:r w:rsidRPr="00AA13D9">
        <w:rPr>
          <w:spacing w:val="-2"/>
          <w:sz w:val="32"/>
          <w:szCs w:val="32"/>
        </w:rPr>
        <w:t>s</w:t>
      </w:r>
      <w:r w:rsidRPr="00AA13D9">
        <w:rPr>
          <w:spacing w:val="1"/>
          <w:sz w:val="32"/>
          <w:szCs w:val="32"/>
        </w:rPr>
        <w:t>is</w:t>
      </w:r>
      <w:r w:rsidRPr="00AA13D9">
        <w:rPr>
          <w:spacing w:val="-3"/>
          <w:sz w:val="32"/>
          <w:szCs w:val="32"/>
        </w:rPr>
        <w:t>t</w:t>
      </w:r>
      <w:r w:rsidRPr="00AA13D9">
        <w:rPr>
          <w:spacing w:val="1"/>
          <w:sz w:val="32"/>
          <w:szCs w:val="32"/>
        </w:rPr>
        <w:t>e</w:t>
      </w:r>
      <w:r w:rsidRPr="00AA13D9">
        <w:rPr>
          <w:spacing w:val="-1"/>
          <w:sz w:val="32"/>
          <w:szCs w:val="32"/>
        </w:rPr>
        <w:t>n</w:t>
      </w:r>
      <w:r w:rsidRPr="00AA13D9">
        <w:rPr>
          <w:sz w:val="32"/>
          <w:szCs w:val="32"/>
        </w:rPr>
        <w:t>t</w:t>
      </w:r>
      <w:r w:rsidRPr="00AA13D9">
        <w:rPr>
          <w:spacing w:val="-1"/>
          <w:sz w:val="32"/>
          <w:szCs w:val="32"/>
        </w:rPr>
        <w:t>l</w:t>
      </w:r>
      <w:r w:rsidRPr="00AA13D9">
        <w:rPr>
          <w:sz w:val="32"/>
          <w:szCs w:val="32"/>
        </w:rPr>
        <w:t>y</w:t>
      </w:r>
      <w:r w:rsidRPr="00AA13D9">
        <w:rPr>
          <w:spacing w:val="52"/>
          <w:sz w:val="32"/>
          <w:szCs w:val="32"/>
        </w:rPr>
        <w:t xml:space="preserve"> </w:t>
      </w:r>
      <w:r w:rsidRPr="00AA13D9">
        <w:rPr>
          <w:sz w:val="32"/>
          <w:szCs w:val="32"/>
        </w:rPr>
        <w:t>with</w:t>
      </w:r>
      <w:r w:rsidRPr="00AA13D9">
        <w:rPr>
          <w:spacing w:val="1"/>
          <w:sz w:val="32"/>
          <w:szCs w:val="32"/>
        </w:rPr>
        <w:t xml:space="preserve"> </w:t>
      </w:r>
      <w:r w:rsidRPr="00AA13D9">
        <w:rPr>
          <w:sz w:val="32"/>
          <w:szCs w:val="32"/>
        </w:rPr>
        <w:t>the</w:t>
      </w:r>
      <w:r w:rsidRPr="00AA13D9">
        <w:rPr>
          <w:spacing w:val="24"/>
          <w:sz w:val="32"/>
          <w:szCs w:val="32"/>
        </w:rPr>
        <w:t xml:space="preserve"> </w:t>
      </w:r>
      <w:r w:rsidRPr="00AA13D9">
        <w:rPr>
          <w:sz w:val="32"/>
          <w:szCs w:val="32"/>
        </w:rPr>
        <w:t>p</w:t>
      </w:r>
      <w:r w:rsidRPr="00AA13D9">
        <w:rPr>
          <w:spacing w:val="-3"/>
          <w:sz w:val="32"/>
          <w:szCs w:val="32"/>
        </w:rPr>
        <w:t>r</w:t>
      </w:r>
      <w:r w:rsidRPr="00AA13D9">
        <w:rPr>
          <w:sz w:val="32"/>
          <w:szCs w:val="32"/>
        </w:rPr>
        <w:t>ov</w:t>
      </w:r>
      <w:r w:rsidRPr="00AA13D9">
        <w:rPr>
          <w:spacing w:val="-1"/>
          <w:sz w:val="32"/>
          <w:szCs w:val="32"/>
        </w:rPr>
        <w:t>i</w:t>
      </w:r>
      <w:r w:rsidRPr="00AA13D9">
        <w:rPr>
          <w:spacing w:val="1"/>
          <w:sz w:val="32"/>
          <w:szCs w:val="32"/>
        </w:rPr>
        <w:t>si</w:t>
      </w:r>
      <w:r w:rsidRPr="00AA13D9">
        <w:rPr>
          <w:sz w:val="32"/>
          <w:szCs w:val="32"/>
        </w:rPr>
        <w:t>o</w:t>
      </w:r>
      <w:r w:rsidRPr="00AA13D9">
        <w:rPr>
          <w:spacing w:val="-3"/>
          <w:sz w:val="32"/>
          <w:szCs w:val="32"/>
        </w:rPr>
        <w:t>n</w:t>
      </w:r>
      <w:r w:rsidRPr="00AA13D9">
        <w:rPr>
          <w:sz w:val="32"/>
          <w:szCs w:val="32"/>
        </w:rPr>
        <w:t>s</w:t>
      </w:r>
      <w:r w:rsidRPr="00AA13D9">
        <w:rPr>
          <w:spacing w:val="25"/>
          <w:sz w:val="32"/>
          <w:szCs w:val="32"/>
        </w:rPr>
        <w:t xml:space="preserve"> </w:t>
      </w:r>
      <w:r w:rsidRPr="00AA13D9">
        <w:rPr>
          <w:sz w:val="32"/>
          <w:szCs w:val="32"/>
        </w:rPr>
        <w:t>of</w:t>
      </w:r>
      <w:r w:rsidRPr="00AA13D9">
        <w:rPr>
          <w:spacing w:val="-11"/>
          <w:sz w:val="32"/>
          <w:szCs w:val="32"/>
        </w:rPr>
        <w:t xml:space="preserve"> </w:t>
      </w:r>
      <w:r w:rsidRPr="00AA13D9">
        <w:rPr>
          <w:sz w:val="32"/>
          <w:szCs w:val="32"/>
        </w:rPr>
        <w:t>th</w:t>
      </w:r>
      <w:r w:rsidRPr="00AA13D9">
        <w:rPr>
          <w:spacing w:val="-3"/>
          <w:sz w:val="32"/>
          <w:szCs w:val="32"/>
        </w:rPr>
        <w:t>o</w:t>
      </w:r>
      <w:r w:rsidRPr="00AA13D9">
        <w:rPr>
          <w:spacing w:val="1"/>
          <w:sz w:val="32"/>
          <w:szCs w:val="32"/>
        </w:rPr>
        <w:t>s</w:t>
      </w:r>
      <w:r w:rsidRPr="00AA13D9">
        <w:rPr>
          <w:sz w:val="32"/>
          <w:szCs w:val="32"/>
        </w:rPr>
        <w:t>e</w:t>
      </w:r>
      <w:r w:rsidRPr="00AA13D9">
        <w:rPr>
          <w:spacing w:val="38"/>
          <w:sz w:val="32"/>
          <w:szCs w:val="32"/>
        </w:rPr>
        <w:t xml:space="preserve"> </w:t>
      </w:r>
      <w:r w:rsidRPr="00AA13D9">
        <w:rPr>
          <w:w w:val="98"/>
          <w:sz w:val="32"/>
          <w:szCs w:val="32"/>
        </w:rPr>
        <w:t>Ar</w:t>
      </w:r>
      <w:r w:rsidRPr="00AA13D9">
        <w:rPr>
          <w:spacing w:val="-3"/>
          <w:w w:val="98"/>
          <w:sz w:val="32"/>
          <w:szCs w:val="32"/>
        </w:rPr>
        <w:t>t</w:t>
      </w:r>
      <w:r w:rsidRPr="00AA13D9">
        <w:rPr>
          <w:spacing w:val="1"/>
          <w:w w:val="98"/>
          <w:sz w:val="32"/>
          <w:szCs w:val="32"/>
        </w:rPr>
        <w:t>i</w:t>
      </w:r>
      <w:r w:rsidRPr="00AA13D9">
        <w:rPr>
          <w:w w:val="98"/>
          <w:sz w:val="32"/>
          <w:szCs w:val="32"/>
        </w:rPr>
        <w:t>c</w:t>
      </w:r>
      <w:r w:rsidRPr="00AA13D9">
        <w:rPr>
          <w:spacing w:val="-1"/>
          <w:w w:val="98"/>
          <w:sz w:val="32"/>
          <w:szCs w:val="32"/>
        </w:rPr>
        <w:t>l</w:t>
      </w:r>
      <w:r w:rsidRPr="00AA13D9">
        <w:rPr>
          <w:spacing w:val="-2"/>
          <w:w w:val="98"/>
          <w:sz w:val="32"/>
          <w:szCs w:val="32"/>
        </w:rPr>
        <w:t>e</w:t>
      </w:r>
      <w:r w:rsidRPr="00AA13D9">
        <w:rPr>
          <w:w w:val="98"/>
          <w:sz w:val="32"/>
          <w:szCs w:val="32"/>
        </w:rPr>
        <w:t>s</w:t>
      </w:r>
      <w:r w:rsidRPr="00AA13D9">
        <w:rPr>
          <w:spacing w:val="-9"/>
          <w:w w:val="98"/>
          <w:sz w:val="32"/>
          <w:szCs w:val="32"/>
        </w:rPr>
        <w:t xml:space="preserve"> </w:t>
      </w:r>
      <w:r w:rsidRPr="00AA13D9">
        <w:rPr>
          <w:spacing w:val="-2"/>
          <w:sz w:val="32"/>
          <w:szCs w:val="32"/>
        </w:rPr>
        <w:t>o</w:t>
      </w:r>
      <w:r w:rsidRPr="00AA13D9">
        <w:rPr>
          <w:sz w:val="32"/>
          <w:szCs w:val="32"/>
        </w:rPr>
        <w:t>f</w:t>
      </w:r>
      <w:r w:rsidRPr="00AA13D9">
        <w:rPr>
          <w:spacing w:val="-11"/>
          <w:sz w:val="32"/>
          <w:szCs w:val="32"/>
        </w:rPr>
        <w:t xml:space="preserve"> </w:t>
      </w:r>
      <w:r w:rsidRPr="00AA13D9">
        <w:rPr>
          <w:spacing w:val="-1"/>
          <w:w w:val="79"/>
          <w:sz w:val="32"/>
          <w:szCs w:val="32"/>
        </w:rPr>
        <w:t>I</w:t>
      </w:r>
      <w:r w:rsidRPr="00AA13D9">
        <w:rPr>
          <w:spacing w:val="-1"/>
          <w:w w:val="109"/>
          <w:sz w:val="32"/>
          <w:szCs w:val="32"/>
        </w:rPr>
        <w:t>n</w:t>
      </w:r>
      <w:r w:rsidRPr="00AA13D9">
        <w:rPr>
          <w:w w:val="107"/>
          <w:sz w:val="32"/>
          <w:szCs w:val="32"/>
        </w:rPr>
        <w:t>corp</w:t>
      </w:r>
      <w:r w:rsidRPr="00AA13D9">
        <w:rPr>
          <w:spacing w:val="1"/>
          <w:w w:val="107"/>
          <w:sz w:val="32"/>
          <w:szCs w:val="32"/>
        </w:rPr>
        <w:t>o</w:t>
      </w:r>
      <w:r w:rsidRPr="00AA13D9">
        <w:rPr>
          <w:w w:val="110"/>
          <w:sz w:val="32"/>
          <w:szCs w:val="32"/>
        </w:rPr>
        <w:t>r</w:t>
      </w:r>
      <w:r w:rsidRPr="00AA13D9">
        <w:rPr>
          <w:spacing w:val="-1"/>
          <w:w w:val="110"/>
          <w:sz w:val="32"/>
          <w:szCs w:val="32"/>
        </w:rPr>
        <w:t>a</w:t>
      </w:r>
      <w:r w:rsidRPr="00AA13D9">
        <w:rPr>
          <w:w w:val="105"/>
          <w:sz w:val="32"/>
          <w:szCs w:val="32"/>
        </w:rPr>
        <w:t>t</w:t>
      </w:r>
      <w:r w:rsidRPr="00AA13D9">
        <w:rPr>
          <w:spacing w:val="-2"/>
          <w:w w:val="105"/>
          <w:sz w:val="32"/>
          <w:szCs w:val="32"/>
        </w:rPr>
        <w:t>i</w:t>
      </w:r>
      <w:r w:rsidRPr="00AA13D9">
        <w:rPr>
          <w:w w:val="109"/>
          <w:sz w:val="32"/>
          <w:szCs w:val="32"/>
        </w:rPr>
        <w:t>on</w:t>
      </w:r>
      <w:r w:rsidRPr="00AA13D9">
        <w:rPr>
          <w:spacing w:val="-12"/>
          <w:sz w:val="32"/>
          <w:szCs w:val="32"/>
        </w:rPr>
        <w:t xml:space="preserve"> </w:t>
      </w:r>
      <w:r w:rsidRPr="00AA13D9">
        <w:rPr>
          <w:spacing w:val="-1"/>
          <w:sz w:val="32"/>
          <w:szCs w:val="32"/>
        </w:rPr>
        <w:t>an</w:t>
      </w:r>
      <w:r w:rsidRPr="00AA13D9">
        <w:rPr>
          <w:sz w:val="32"/>
          <w:szCs w:val="32"/>
        </w:rPr>
        <w:t>d</w:t>
      </w:r>
      <w:r w:rsidRPr="00AA13D9">
        <w:rPr>
          <w:spacing w:val="28"/>
          <w:sz w:val="32"/>
          <w:szCs w:val="32"/>
        </w:rPr>
        <w:t xml:space="preserve"> </w:t>
      </w:r>
      <w:r w:rsidRPr="00AA13D9">
        <w:rPr>
          <w:w w:val="98"/>
          <w:sz w:val="32"/>
          <w:szCs w:val="32"/>
        </w:rPr>
        <w:t>By</w:t>
      </w:r>
      <w:r w:rsidRPr="00AA13D9">
        <w:rPr>
          <w:spacing w:val="-1"/>
          <w:w w:val="98"/>
          <w:sz w:val="32"/>
          <w:szCs w:val="32"/>
        </w:rPr>
        <w:t>la</w:t>
      </w:r>
      <w:r w:rsidRPr="00AA13D9">
        <w:rPr>
          <w:spacing w:val="2"/>
          <w:w w:val="98"/>
          <w:sz w:val="32"/>
          <w:szCs w:val="32"/>
        </w:rPr>
        <w:t>w</w:t>
      </w:r>
      <w:r w:rsidRPr="00AA13D9">
        <w:rPr>
          <w:spacing w:val="1"/>
          <w:w w:val="98"/>
          <w:sz w:val="32"/>
          <w:szCs w:val="32"/>
        </w:rPr>
        <w:t>s</w:t>
      </w:r>
      <w:r w:rsidRPr="00AA13D9">
        <w:rPr>
          <w:w w:val="98"/>
          <w:sz w:val="32"/>
          <w:szCs w:val="32"/>
        </w:rPr>
        <w:t>.”</w:t>
      </w:r>
      <w:r w:rsidRPr="00AA13D9">
        <w:rPr>
          <w:spacing w:val="-9"/>
          <w:w w:val="98"/>
          <w:sz w:val="32"/>
          <w:szCs w:val="32"/>
        </w:rPr>
        <w:t xml:space="preserve"> </w:t>
      </w:r>
      <w:r w:rsidRPr="00AA13D9">
        <w:rPr>
          <w:sz w:val="32"/>
          <w:szCs w:val="32"/>
        </w:rPr>
        <w:t>Addi</w:t>
      </w:r>
      <w:r w:rsidRPr="00AA13D9">
        <w:rPr>
          <w:spacing w:val="-2"/>
          <w:sz w:val="32"/>
          <w:szCs w:val="32"/>
        </w:rPr>
        <w:t>t</w:t>
      </w:r>
      <w:r w:rsidRPr="00AA13D9">
        <w:rPr>
          <w:spacing w:val="1"/>
          <w:sz w:val="32"/>
          <w:szCs w:val="32"/>
        </w:rPr>
        <w:t>i</w:t>
      </w:r>
      <w:r w:rsidRPr="00AA13D9">
        <w:rPr>
          <w:sz w:val="32"/>
          <w:szCs w:val="32"/>
        </w:rPr>
        <w:t>on</w:t>
      </w:r>
      <w:r w:rsidRPr="00AA13D9">
        <w:rPr>
          <w:spacing w:val="-1"/>
          <w:sz w:val="32"/>
          <w:szCs w:val="32"/>
        </w:rPr>
        <w:t>all</w:t>
      </w:r>
      <w:r w:rsidRPr="00AA13D9">
        <w:rPr>
          <w:spacing w:val="1"/>
          <w:sz w:val="32"/>
          <w:szCs w:val="32"/>
        </w:rPr>
        <w:t>y</w:t>
      </w:r>
      <w:r w:rsidRPr="00AA13D9">
        <w:rPr>
          <w:sz w:val="32"/>
          <w:szCs w:val="32"/>
        </w:rPr>
        <w:t>,</w:t>
      </w:r>
      <w:r w:rsidRPr="00AA13D9">
        <w:rPr>
          <w:spacing w:val="-15"/>
          <w:sz w:val="32"/>
          <w:szCs w:val="32"/>
        </w:rPr>
        <w:t xml:space="preserve"> </w:t>
      </w:r>
      <w:r w:rsidRPr="00AA13D9">
        <w:rPr>
          <w:sz w:val="32"/>
          <w:szCs w:val="32"/>
        </w:rPr>
        <w:t>the</w:t>
      </w:r>
      <w:r w:rsidRPr="00AA13D9">
        <w:rPr>
          <w:spacing w:val="24"/>
          <w:sz w:val="32"/>
          <w:szCs w:val="32"/>
        </w:rPr>
        <w:t xml:space="preserve"> </w:t>
      </w:r>
      <w:r w:rsidRPr="00AA13D9">
        <w:rPr>
          <w:sz w:val="32"/>
          <w:szCs w:val="32"/>
        </w:rPr>
        <w:t>Bo</w:t>
      </w:r>
      <w:r w:rsidRPr="00AA13D9">
        <w:rPr>
          <w:spacing w:val="-1"/>
          <w:sz w:val="32"/>
          <w:szCs w:val="32"/>
        </w:rPr>
        <w:t>a</w:t>
      </w:r>
      <w:r w:rsidRPr="00AA13D9">
        <w:rPr>
          <w:sz w:val="32"/>
          <w:szCs w:val="32"/>
        </w:rPr>
        <w:t>rd</w:t>
      </w:r>
      <w:r w:rsidRPr="00AA13D9">
        <w:rPr>
          <w:spacing w:val="4"/>
          <w:sz w:val="32"/>
          <w:szCs w:val="32"/>
        </w:rPr>
        <w:t xml:space="preserve"> </w:t>
      </w:r>
      <w:r w:rsidRPr="00AA13D9">
        <w:rPr>
          <w:w w:val="109"/>
          <w:sz w:val="32"/>
          <w:szCs w:val="32"/>
        </w:rPr>
        <w:t>prop</w:t>
      </w:r>
      <w:r w:rsidRPr="00AA13D9">
        <w:rPr>
          <w:spacing w:val="-2"/>
          <w:w w:val="109"/>
          <w:sz w:val="32"/>
          <w:szCs w:val="32"/>
        </w:rPr>
        <w:t>o</w:t>
      </w:r>
      <w:r w:rsidRPr="00AA13D9">
        <w:rPr>
          <w:spacing w:val="1"/>
          <w:w w:val="108"/>
          <w:sz w:val="32"/>
          <w:szCs w:val="32"/>
        </w:rPr>
        <w:t>s</w:t>
      </w:r>
      <w:r w:rsidRPr="00AA13D9">
        <w:rPr>
          <w:spacing w:val="-1"/>
          <w:w w:val="112"/>
          <w:sz w:val="32"/>
          <w:szCs w:val="32"/>
        </w:rPr>
        <w:t>e</w:t>
      </w:r>
      <w:r w:rsidRPr="00AA13D9">
        <w:rPr>
          <w:w w:val="108"/>
          <w:sz w:val="32"/>
          <w:szCs w:val="32"/>
        </w:rPr>
        <w:t xml:space="preserve">s </w:t>
      </w:r>
      <w:r w:rsidRPr="00AA13D9">
        <w:rPr>
          <w:sz w:val="32"/>
          <w:szCs w:val="32"/>
        </w:rPr>
        <w:t>continuing</w:t>
      </w:r>
      <w:r w:rsidRPr="00AA13D9">
        <w:rPr>
          <w:spacing w:val="43"/>
          <w:sz w:val="32"/>
          <w:szCs w:val="32"/>
        </w:rPr>
        <w:t xml:space="preserve"> </w:t>
      </w:r>
      <w:r w:rsidRPr="00AA13D9">
        <w:rPr>
          <w:w w:val="107"/>
          <w:sz w:val="32"/>
          <w:szCs w:val="32"/>
        </w:rPr>
        <w:t>co</w:t>
      </w:r>
      <w:r w:rsidRPr="00AA13D9">
        <w:rPr>
          <w:spacing w:val="-3"/>
          <w:w w:val="107"/>
          <w:sz w:val="32"/>
          <w:szCs w:val="32"/>
        </w:rPr>
        <w:t>n</w:t>
      </w:r>
      <w:r w:rsidRPr="00AA13D9">
        <w:rPr>
          <w:spacing w:val="1"/>
          <w:w w:val="108"/>
          <w:sz w:val="32"/>
          <w:szCs w:val="32"/>
        </w:rPr>
        <w:t>s</w:t>
      </w:r>
      <w:r w:rsidRPr="00AA13D9">
        <w:rPr>
          <w:spacing w:val="1"/>
          <w:w w:val="89"/>
          <w:sz w:val="32"/>
          <w:szCs w:val="32"/>
        </w:rPr>
        <w:t>i</w:t>
      </w:r>
      <w:r w:rsidRPr="00AA13D9">
        <w:rPr>
          <w:spacing w:val="-3"/>
          <w:w w:val="111"/>
          <w:sz w:val="32"/>
          <w:szCs w:val="32"/>
        </w:rPr>
        <w:t>d</w:t>
      </w:r>
      <w:r w:rsidRPr="00AA13D9">
        <w:rPr>
          <w:spacing w:val="1"/>
          <w:w w:val="112"/>
          <w:sz w:val="32"/>
          <w:szCs w:val="32"/>
        </w:rPr>
        <w:t>e</w:t>
      </w:r>
      <w:r w:rsidRPr="00AA13D9">
        <w:rPr>
          <w:w w:val="110"/>
          <w:sz w:val="32"/>
          <w:szCs w:val="32"/>
        </w:rPr>
        <w:t>r</w:t>
      </w:r>
      <w:r w:rsidRPr="00AA13D9">
        <w:rPr>
          <w:spacing w:val="-1"/>
          <w:w w:val="110"/>
          <w:sz w:val="32"/>
          <w:szCs w:val="32"/>
        </w:rPr>
        <w:t>a</w:t>
      </w:r>
      <w:r w:rsidRPr="00AA13D9">
        <w:rPr>
          <w:w w:val="107"/>
          <w:sz w:val="32"/>
          <w:szCs w:val="32"/>
        </w:rPr>
        <w:t>ti</w:t>
      </w:r>
      <w:r w:rsidRPr="00AA13D9">
        <w:rPr>
          <w:spacing w:val="1"/>
          <w:w w:val="107"/>
          <w:sz w:val="32"/>
          <w:szCs w:val="32"/>
        </w:rPr>
        <w:t>o</w:t>
      </w:r>
      <w:r w:rsidRPr="00AA13D9">
        <w:rPr>
          <w:w w:val="109"/>
          <w:sz w:val="32"/>
          <w:szCs w:val="32"/>
        </w:rPr>
        <w:t>n</w:t>
      </w:r>
      <w:r w:rsidRPr="00AA13D9">
        <w:rPr>
          <w:spacing w:val="-15"/>
          <w:sz w:val="32"/>
          <w:szCs w:val="32"/>
        </w:rPr>
        <w:t xml:space="preserve"> </w:t>
      </w:r>
      <w:r w:rsidRPr="00AA13D9">
        <w:rPr>
          <w:sz w:val="32"/>
          <w:szCs w:val="32"/>
        </w:rPr>
        <w:t>of</w:t>
      </w:r>
      <w:r w:rsidRPr="00AA13D9">
        <w:rPr>
          <w:spacing w:val="-10"/>
          <w:sz w:val="32"/>
          <w:szCs w:val="32"/>
        </w:rPr>
        <w:t xml:space="preserve"> </w:t>
      </w:r>
      <w:r w:rsidRPr="00AA13D9">
        <w:rPr>
          <w:sz w:val="32"/>
          <w:szCs w:val="32"/>
        </w:rPr>
        <w:t>the</w:t>
      </w:r>
      <w:r w:rsidRPr="00AA13D9">
        <w:rPr>
          <w:spacing w:val="24"/>
          <w:sz w:val="32"/>
          <w:szCs w:val="32"/>
        </w:rPr>
        <w:t xml:space="preserve"> </w:t>
      </w:r>
      <w:r w:rsidRPr="00AA13D9">
        <w:rPr>
          <w:spacing w:val="1"/>
          <w:w w:val="111"/>
          <w:sz w:val="32"/>
          <w:szCs w:val="32"/>
        </w:rPr>
        <w:t>s</w:t>
      </w:r>
      <w:r w:rsidRPr="00AA13D9">
        <w:rPr>
          <w:w w:val="111"/>
          <w:sz w:val="32"/>
          <w:szCs w:val="32"/>
        </w:rPr>
        <w:t>t</w:t>
      </w:r>
      <w:r w:rsidRPr="00AA13D9">
        <w:rPr>
          <w:spacing w:val="-1"/>
          <w:w w:val="111"/>
          <w:sz w:val="32"/>
          <w:szCs w:val="32"/>
        </w:rPr>
        <w:t>an</w:t>
      </w:r>
      <w:r w:rsidRPr="00AA13D9">
        <w:rPr>
          <w:w w:val="111"/>
          <w:sz w:val="32"/>
          <w:szCs w:val="32"/>
        </w:rPr>
        <w:t>d</w:t>
      </w:r>
      <w:r w:rsidRPr="00AA13D9">
        <w:rPr>
          <w:spacing w:val="-1"/>
          <w:w w:val="111"/>
          <w:sz w:val="32"/>
          <w:szCs w:val="32"/>
        </w:rPr>
        <w:t>a</w:t>
      </w:r>
      <w:r w:rsidRPr="00AA13D9">
        <w:rPr>
          <w:w w:val="111"/>
          <w:sz w:val="32"/>
          <w:szCs w:val="32"/>
        </w:rPr>
        <w:t>rd</w:t>
      </w:r>
      <w:r w:rsidRPr="00AA13D9">
        <w:rPr>
          <w:spacing w:val="-17"/>
          <w:w w:val="111"/>
          <w:sz w:val="32"/>
          <w:szCs w:val="32"/>
        </w:rPr>
        <w:t xml:space="preserve"> </w:t>
      </w:r>
      <w:r w:rsidRPr="00AA13D9">
        <w:rPr>
          <w:sz w:val="32"/>
          <w:szCs w:val="32"/>
        </w:rPr>
        <w:t>of</w:t>
      </w:r>
      <w:r w:rsidRPr="00AA13D9">
        <w:rPr>
          <w:spacing w:val="-10"/>
          <w:sz w:val="32"/>
          <w:szCs w:val="32"/>
        </w:rPr>
        <w:t xml:space="preserve"> </w:t>
      </w:r>
      <w:r w:rsidRPr="00AA13D9">
        <w:rPr>
          <w:spacing w:val="-2"/>
          <w:sz w:val="32"/>
          <w:szCs w:val="32"/>
        </w:rPr>
        <w:t>r</w:t>
      </w:r>
      <w:r w:rsidRPr="00AA13D9">
        <w:rPr>
          <w:spacing w:val="1"/>
          <w:sz w:val="32"/>
          <w:szCs w:val="32"/>
        </w:rPr>
        <w:t>e</w:t>
      </w:r>
      <w:r w:rsidRPr="00AA13D9">
        <w:rPr>
          <w:sz w:val="32"/>
          <w:szCs w:val="32"/>
        </w:rPr>
        <w:t>v</w:t>
      </w:r>
      <w:r w:rsidRPr="00AA13D9">
        <w:rPr>
          <w:spacing w:val="-1"/>
          <w:sz w:val="32"/>
          <w:szCs w:val="32"/>
        </w:rPr>
        <w:t>i</w:t>
      </w:r>
      <w:r w:rsidRPr="00AA13D9">
        <w:rPr>
          <w:spacing w:val="1"/>
          <w:sz w:val="32"/>
          <w:szCs w:val="32"/>
        </w:rPr>
        <w:t>e</w:t>
      </w:r>
      <w:r w:rsidRPr="00AA13D9">
        <w:rPr>
          <w:sz w:val="32"/>
          <w:szCs w:val="32"/>
        </w:rPr>
        <w:t>w</w:t>
      </w:r>
      <w:r w:rsidRPr="00AA13D9">
        <w:rPr>
          <w:spacing w:val="-1"/>
          <w:sz w:val="32"/>
          <w:szCs w:val="32"/>
        </w:rPr>
        <w:t xml:space="preserve"> </w:t>
      </w:r>
      <w:r w:rsidRPr="00AA13D9">
        <w:rPr>
          <w:spacing w:val="-2"/>
          <w:sz w:val="32"/>
          <w:szCs w:val="32"/>
        </w:rPr>
        <w:t>i</w:t>
      </w:r>
      <w:r w:rsidRPr="00AA13D9">
        <w:rPr>
          <w:sz w:val="32"/>
          <w:szCs w:val="32"/>
        </w:rPr>
        <w:t>n</w:t>
      </w:r>
      <w:r w:rsidRPr="00AA13D9">
        <w:rPr>
          <w:spacing w:val="-9"/>
          <w:sz w:val="32"/>
          <w:szCs w:val="32"/>
        </w:rPr>
        <w:t xml:space="preserve"> </w:t>
      </w:r>
      <w:r w:rsidRPr="00AA13D9">
        <w:rPr>
          <w:sz w:val="32"/>
          <w:szCs w:val="32"/>
        </w:rPr>
        <w:t>the</w:t>
      </w:r>
      <w:r w:rsidRPr="00AA13D9">
        <w:rPr>
          <w:spacing w:val="24"/>
          <w:sz w:val="32"/>
          <w:szCs w:val="32"/>
        </w:rPr>
        <w:t xml:space="preserve"> </w:t>
      </w:r>
      <w:r w:rsidRPr="00AA13D9">
        <w:rPr>
          <w:w w:val="89"/>
          <w:sz w:val="32"/>
          <w:szCs w:val="32"/>
        </w:rPr>
        <w:t>I</w:t>
      </w:r>
      <w:r w:rsidRPr="00AA13D9">
        <w:rPr>
          <w:spacing w:val="-1"/>
          <w:w w:val="89"/>
          <w:sz w:val="32"/>
          <w:szCs w:val="32"/>
        </w:rPr>
        <w:t>R</w:t>
      </w:r>
      <w:r w:rsidRPr="00AA13D9">
        <w:rPr>
          <w:w w:val="89"/>
          <w:sz w:val="32"/>
          <w:szCs w:val="32"/>
        </w:rPr>
        <w:t>P</w:t>
      </w:r>
      <w:r w:rsidRPr="00AA13D9">
        <w:rPr>
          <w:spacing w:val="-3"/>
          <w:w w:val="89"/>
          <w:sz w:val="32"/>
          <w:szCs w:val="32"/>
        </w:rPr>
        <w:t xml:space="preserve"> </w:t>
      </w:r>
      <w:r w:rsidRPr="00AA13D9">
        <w:rPr>
          <w:spacing w:val="1"/>
          <w:w w:val="110"/>
          <w:sz w:val="32"/>
          <w:szCs w:val="32"/>
        </w:rPr>
        <w:t>e</w:t>
      </w:r>
      <w:r w:rsidRPr="00AA13D9">
        <w:rPr>
          <w:spacing w:val="-1"/>
          <w:w w:val="110"/>
          <w:sz w:val="32"/>
          <w:szCs w:val="32"/>
        </w:rPr>
        <w:t>n</w:t>
      </w:r>
      <w:r w:rsidRPr="00AA13D9">
        <w:rPr>
          <w:w w:val="110"/>
          <w:sz w:val="32"/>
          <w:szCs w:val="32"/>
        </w:rPr>
        <w:t>h</w:t>
      </w:r>
      <w:r w:rsidRPr="00AA13D9">
        <w:rPr>
          <w:spacing w:val="-1"/>
          <w:w w:val="110"/>
          <w:sz w:val="32"/>
          <w:szCs w:val="32"/>
        </w:rPr>
        <w:t>an</w:t>
      </w:r>
      <w:r w:rsidRPr="00AA13D9">
        <w:rPr>
          <w:w w:val="110"/>
          <w:sz w:val="32"/>
          <w:szCs w:val="32"/>
        </w:rPr>
        <w:t>c</w:t>
      </w:r>
      <w:r w:rsidRPr="00AA13D9">
        <w:rPr>
          <w:spacing w:val="1"/>
          <w:w w:val="110"/>
          <w:sz w:val="32"/>
          <w:szCs w:val="32"/>
        </w:rPr>
        <w:t>e</w:t>
      </w:r>
      <w:r w:rsidRPr="00AA13D9">
        <w:rPr>
          <w:w w:val="110"/>
          <w:sz w:val="32"/>
          <w:szCs w:val="32"/>
        </w:rPr>
        <w:t>ment</w:t>
      </w:r>
      <w:r w:rsidRPr="00AA13D9">
        <w:rPr>
          <w:spacing w:val="-17"/>
          <w:w w:val="110"/>
          <w:sz w:val="32"/>
          <w:szCs w:val="32"/>
        </w:rPr>
        <w:t xml:space="preserve"> </w:t>
      </w:r>
      <w:r w:rsidRPr="00AA13D9">
        <w:rPr>
          <w:spacing w:val="-2"/>
          <w:sz w:val="32"/>
          <w:szCs w:val="32"/>
        </w:rPr>
        <w:t>w</w:t>
      </w:r>
      <w:r w:rsidRPr="00AA13D9">
        <w:rPr>
          <w:sz w:val="32"/>
          <w:szCs w:val="32"/>
        </w:rPr>
        <w:t>ork</w:t>
      </w:r>
      <w:r w:rsidRPr="00AA13D9">
        <w:rPr>
          <w:spacing w:val="1"/>
          <w:sz w:val="32"/>
          <w:szCs w:val="32"/>
        </w:rPr>
        <w:t xml:space="preserve"> </w:t>
      </w:r>
      <w:r w:rsidRPr="00AA13D9">
        <w:rPr>
          <w:sz w:val="32"/>
          <w:szCs w:val="32"/>
        </w:rPr>
        <w:t>th</w:t>
      </w:r>
      <w:r w:rsidRPr="00AA13D9">
        <w:rPr>
          <w:spacing w:val="-1"/>
          <w:sz w:val="32"/>
          <w:szCs w:val="32"/>
        </w:rPr>
        <w:t>a</w:t>
      </w:r>
      <w:r w:rsidRPr="00AA13D9">
        <w:rPr>
          <w:sz w:val="32"/>
          <w:szCs w:val="32"/>
        </w:rPr>
        <w:t>t</w:t>
      </w:r>
      <w:r w:rsidRPr="00AA13D9">
        <w:rPr>
          <w:spacing w:val="39"/>
          <w:sz w:val="32"/>
          <w:szCs w:val="32"/>
        </w:rPr>
        <w:t xml:space="preserve"> </w:t>
      </w:r>
      <w:r w:rsidRPr="00AA13D9">
        <w:rPr>
          <w:w w:val="94"/>
          <w:sz w:val="32"/>
          <w:szCs w:val="32"/>
        </w:rPr>
        <w:t>wi</w:t>
      </w:r>
      <w:r w:rsidRPr="00AA13D9">
        <w:rPr>
          <w:spacing w:val="-1"/>
          <w:w w:val="94"/>
          <w:sz w:val="32"/>
          <w:szCs w:val="32"/>
        </w:rPr>
        <w:t>l</w:t>
      </w:r>
      <w:r w:rsidRPr="00AA13D9">
        <w:rPr>
          <w:w w:val="94"/>
          <w:sz w:val="32"/>
          <w:szCs w:val="32"/>
        </w:rPr>
        <w:t>l</w:t>
      </w:r>
      <w:r w:rsidRPr="00AA13D9">
        <w:rPr>
          <w:spacing w:val="-8"/>
          <w:w w:val="94"/>
          <w:sz w:val="32"/>
          <w:szCs w:val="32"/>
        </w:rPr>
        <w:t xml:space="preserve"> </w:t>
      </w:r>
      <w:r w:rsidRPr="00AA13D9">
        <w:rPr>
          <w:sz w:val="32"/>
          <w:szCs w:val="32"/>
        </w:rPr>
        <w:t>be</w:t>
      </w:r>
      <w:r w:rsidRPr="00AA13D9">
        <w:rPr>
          <w:spacing w:val="12"/>
          <w:sz w:val="32"/>
          <w:szCs w:val="32"/>
        </w:rPr>
        <w:t xml:space="preserve"> </w:t>
      </w:r>
      <w:r w:rsidRPr="00AA13D9">
        <w:rPr>
          <w:w w:val="106"/>
          <w:sz w:val="32"/>
          <w:szCs w:val="32"/>
        </w:rPr>
        <w:t>on</w:t>
      </w:r>
      <w:r w:rsidRPr="00AA13D9">
        <w:rPr>
          <w:spacing w:val="-1"/>
          <w:w w:val="106"/>
          <w:sz w:val="32"/>
          <w:szCs w:val="32"/>
        </w:rPr>
        <w:t>g</w:t>
      </w:r>
      <w:r w:rsidRPr="00AA13D9">
        <w:rPr>
          <w:w w:val="101"/>
          <w:sz w:val="32"/>
          <w:szCs w:val="32"/>
        </w:rPr>
        <w:t>o</w:t>
      </w:r>
      <w:r w:rsidRPr="00AA13D9">
        <w:rPr>
          <w:spacing w:val="1"/>
          <w:w w:val="101"/>
          <w:sz w:val="32"/>
          <w:szCs w:val="32"/>
        </w:rPr>
        <w:t>i</w:t>
      </w:r>
      <w:r w:rsidRPr="00AA13D9">
        <w:rPr>
          <w:spacing w:val="-1"/>
          <w:w w:val="109"/>
          <w:sz w:val="32"/>
          <w:szCs w:val="32"/>
        </w:rPr>
        <w:t>n</w:t>
      </w:r>
      <w:r w:rsidRPr="00AA13D9">
        <w:rPr>
          <w:w w:val="101"/>
          <w:sz w:val="32"/>
          <w:szCs w:val="32"/>
        </w:rPr>
        <w:t>g</w:t>
      </w:r>
      <w:r w:rsidRPr="00AA13D9">
        <w:rPr>
          <w:w w:val="99"/>
          <w:sz w:val="32"/>
          <w:szCs w:val="32"/>
        </w:rPr>
        <w:t>.</w:t>
      </w:r>
    </w:p>
    <w:p w:rsidR="00AA13D9" w:rsidRPr="009418AB" w:rsidRDefault="00AA13D9" w:rsidP="00AA13D9">
      <w:pPr>
        <w:spacing w:before="2" w:line="240" w:lineRule="exact"/>
        <w:ind w:firstLine="720"/>
        <w:rPr>
          <w:rFonts w:asciiTheme="minorHAnsi" w:hAnsiTheme="minorHAnsi"/>
          <w:sz w:val="28"/>
          <w:szCs w:val="28"/>
        </w:rPr>
      </w:pPr>
    </w:p>
    <w:p w:rsidR="009D0CF5" w:rsidRPr="009418AB" w:rsidRDefault="00660D88">
      <w:pPr>
        <w:ind w:left="119"/>
        <w:rPr>
          <w:rFonts w:asciiTheme="minorHAnsi" w:hAnsiTheme="minorHAnsi"/>
          <w:sz w:val="28"/>
          <w:szCs w:val="28"/>
        </w:rPr>
      </w:pPr>
      <w:r w:rsidRPr="009418AB">
        <w:rPr>
          <w:rFonts w:asciiTheme="minorHAnsi" w:hAnsiTheme="minorHAnsi"/>
          <w:b/>
          <w:spacing w:val="1"/>
          <w:sz w:val="28"/>
          <w:szCs w:val="28"/>
        </w:rPr>
        <w:t>d</w:t>
      </w:r>
      <w:r w:rsidRPr="009418AB">
        <w:rPr>
          <w:rFonts w:asciiTheme="minorHAnsi" w:hAnsiTheme="minorHAnsi"/>
          <w:b/>
          <w:sz w:val="28"/>
          <w:szCs w:val="28"/>
        </w:rPr>
        <w:t xml:space="preserve">.      </w:t>
      </w:r>
      <w:r w:rsidRPr="009418AB">
        <w:rPr>
          <w:rFonts w:asciiTheme="minorHAnsi" w:hAnsiTheme="minorHAnsi"/>
          <w:b/>
          <w:spacing w:val="13"/>
          <w:sz w:val="28"/>
          <w:szCs w:val="28"/>
        </w:rPr>
        <w:t xml:space="preserve"> </w:t>
      </w:r>
      <w:r w:rsidRPr="009418AB">
        <w:rPr>
          <w:rFonts w:asciiTheme="minorHAnsi" w:hAnsiTheme="minorHAnsi"/>
          <w:b/>
          <w:sz w:val="28"/>
          <w:szCs w:val="28"/>
        </w:rPr>
        <w:t>A</w:t>
      </w:r>
      <w:r w:rsidRPr="009418AB">
        <w:rPr>
          <w:rFonts w:asciiTheme="minorHAnsi" w:hAnsiTheme="minorHAnsi"/>
          <w:b/>
          <w:spacing w:val="1"/>
          <w:sz w:val="28"/>
          <w:szCs w:val="28"/>
        </w:rPr>
        <w:t>pp</w:t>
      </w:r>
      <w:r w:rsidRPr="009418AB">
        <w:rPr>
          <w:rFonts w:asciiTheme="minorHAnsi" w:hAnsiTheme="minorHAnsi"/>
          <w:b/>
          <w:sz w:val="28"/>
          <w:szCs w:val="28"/>
        </w:rPr>
        <w:t>o</w:t>
      </w:r>
      <w:r w:rsidRPr="009418AB">
        <w:rPr>
          <w:rFonts w:asciiTheme="minorHAnsi" w:hAnsiTheme="minorHAnsi"/>
          <w:b/>
          <w:spacing w:val="1"/>
          <w:sz w:val="28"/>
          <w:szCs w:val="28"/>
        </w:rPr>
        <w:t>in</w:t>
      </w:r>
      <w:r w:rsidRPr="009418AB">
        <w:rPr>
          <w:rFonts w:asciiTheme="minorHAnsi" w:hAnsiTheme="minorHAnsi"/>
          <w:b/>
          <w:sz w:val="28"/>
          <w:szCs w:val="28"/>
        </w:rPr>
        <w:t>t</w:t>
      </w:r>
      <w:r w:rsidRPr="009418AB">
        <w:rPr>
          <w:rFonts w:asciiTheme="minorHAnsi" w:hAnsiTheme="minorHAnsi"/>
          <w:b/>
          <w:spacing w:val="-4"/>
          <w:sz w:val="28"/>
          <w:szCs w:val="28"/>
        </w:rPr>
        <w:t xml:space="preserve"> </w:t>
      </w:r>
      <w:r w:rsidRPr="009418AB">
        <w:rPr>
          <w:rFonts w:asciiTheme="minorHAnsi" w:hAnsiTheme="minorHAnsi"/>
          <w:b/>
          <w:spacing w:val="-5"/>
          <w:sz w:val="28"/>
          <w:szCs w:val="28"/>
        </w:rPr>
        <w:t>a</w:t>
      </w:r>
      <w:r w:rsidRPr="009418AB">
        <w:rPr>
          <w:rFonts w:asciiTheme="minorHAnsi" w:hAnsiTheme="minorHAnsi"/>
          <w:b/>
          <w:spacing w:val="1"/>
          <w:sz w:val="28"/>
          <w:szCs w:val="28"/>
        </w:rPr>
        <w:t>n</w:t>
      </w:r>
      <w:r w:rsidRPr="009418AB">
        <w:rPr>
          <w:rFonts w:asciiTheme="minorHAnsi" w:hAnsiTheme="minorHAnsi"/>
          <w:b/>
          <w:sz w:val="28"/>
          <w:szCs w:val="28"/>
        </w:rPr>
        <w:t>d R</w:t>
      </w:r>
      <w:r w:rsidRPr="009418AB">
        <w:rPr>
          <w:rFonts w:asciiTheme="minorHAnsi" w:hAnsiTheme="minorHAnsi"/>
          <w:b/>
          <w:spacing w:val="-1"/>
          <w:sz w:val="28"/>
          <w:szCs w:val="28"/>
        </w:rPr>
        <w:t>e</w:t>
      </w:r>
      <w:r w:rsidRPr="009418AB">
        <w:rPr>
          <w:rFonts w:asciiTheme="minorHAnsi" w:hAnsiTheme="minorHAnsi"/>
          <w:b/>
          <w:spacing w:val="-3"/>
          <w:sz w:val="28"/>
          <w:szCs w:val="28"/>
        </w:rPr>
        <w:t>m</w:t>
      </w:r>
      <w:r w:rsidRPr="009418AB">
        <w:rPr>
          <w:rFonts w:asciiTheme="minorHAnsi" w:hAnsiTheme="minorHAnsi"/>
          <w:b/>
          <w:sz w:val="28"/>
          <w:szCs w:val="28"/>
        </w:rPr>
        <w:t>ove</w:t>
      </w:r>
      <w:r w:rsidRPr="009418AB">
        <w:rPr>
          <w:rFonts w:asciiTheme="minorHAnsi" w:hAnsiTheme="minorHAnsi"/>
          <w:b/>
          <w:spacing w:val="-4"/>
          <w:sz w:val="28"/>
          <w:szCs w:val="28"/>
        </w:rPr>
        <w:t xml:space="preserve"> </w:t>
      </w:r>
      <w:r w:rsidRPr="009418AB">
        <w:rPr>
          <w:rFonts w:asciiTheme="minorHAnsi" w:hAnsiTheme="minorHAnsi"/>
          <w:b/>
          <w:spacing w:val="-2"/>
          <w:sz w:val="28"/>
          <w:szCs w:val="28"/>
        </w:rPr>
        <w:t>I</w:t>
      </w:r>
      <w:r w:rsidRPr="009418AB">
        <w:rPr>
          <w:rFonts w:asciiTheme="minorHAnsi" w:hAnsiTheme="minorHAnsi"/>
          <w:b/>
          <w:spacing w:val="1"/>
          <w:sz w:val="28"/>
          <w:szCs w:val="28"/>
        </w:rPr>
        <w:t>ndi</w:t>
      </w:r>
      <w:r w:rsidRPr="009418AB">
        <w:rPr>
          <w:rFonts w:asciiTheme="minorHAnsi" w:hAnsiTheme="minorHAnsi"/>
          <w:b/>
          <w:sz w:val="28"/>
          <w:szCs w:val="28"/>
        </w:rPr>
        <w:t>v</w:t>
      </w:r>
      <w:r w:rsidRPr="009418AB">
        <w:rPr>
          <w:rFonts w:asciiTheme="minorHAnsi" w:hAnsiTheme="minorHAnsi"/>
          <w:b/>
          <w:spacing w:val="1"/>
          <w:sz w:val="28"/>
          <w:szCs w:val="28"/>
        </w:rPr>
        <w:t>idu</w:t>
      </w:r>
      <w:r w:rsidRPr="009418AB">
        <w:rPr>
          <w:rFonts w:asciiTheme="minorHAnsi" w:hAnsiTheme="minorHAnsi"/>
          <w:b/>
          <w:sz w:val="28"/>
          <w:szCs w:val="28"/>
        </w:rPr>
        <w:t>al</w:t>
      </w:r>
      <w:r w:rsidRPr="009418AB">
        <w:rPr>
          <w:rFonts w:asciiTheme="minorHAnsi" w:hAnsiTheme="minorHAnsi"/>
          <w:b/>
          <w:spacing w:val="-11"/>
          <w:sz w:val="28"/>
          <w:szCs w:val="28"/>
        </w:rPr>
        <w:t xml:space="preserve"> </w:t>
      </w:r>
      <w:r w:rsidRPr="009418AB">
        <w:rPr>
          <w:rFonts w:asciiTheme="minorHAnsi" w:hAnsiTheme="minorHAnsi"/>
          <w:b/>
          <w:spacing w:val="-2"/>
          <w:sz w:val="28"/>
          <w:szCs w:val="28"/>
        </w:rPr>
        <w:t>I</w:t>
      </w:r>
      <w:r w:rsidRPr="009418AB">
        <w:rPr>
          <w:rFonts w:asciiTheme="minorHAnsi" w:hAnsiTheme="minorHAnsi"/>
          <w:b/>
          <w:sz w:val="28"/>
          <w:szCs w:val="28"/>
        </w:rPr>
        <w:t>CANN</w:t>
      </w:r>
      <w:r w:rsidRPr="009418AB">
        <w:rPr>
          <w:rFonts w:asciiTheme="minorHAnsi" w:hAnsiTheme="minorHAnsi"/>
          <w:b/>
          <w:spacing w:val="-6"/>
          <w:sz w:val="28"/>
          <w:szCs w:val="28"/>
        </w:rPr>
        <w:t xml:space="preserve"> </w:t>
      </w:r>
      <w:r w:rsidRPr="009418AB">
        <w:rPr>
          <w:rFonts w:asciiTheme="minorHAnsi" w:hAnsiTheme="minorHAnsi"/>
          <w:b/>
          <w:sz w:val="28"/>
          <w:szCs w:val="28"/>
        </w:rPr>
        <w:t>D</w:t>
      </w:r>
      <w:r w:rsidRPr="009418AB">
        <w:rPr>
          <w:rFonts w:asciiTheme="minorHAnsi" w:hAnsiTheme="minorHAnsi"/>
          <w:b/>
          <w:spacing w:val="1"/>
          <w:sz w:val="28"/>
          <w:szCs w:val="28"/>
        </w:rPr>
        <w:t>i</w:t>
      </w:r>
      <w:r w:rsidRPr="009418AB">
        <w:rPr>
          <w:rFonts w:asciiTheme="minorHAnsi" w:hAnsiTheme="minorHAnsi"/>
          <w:b/>
          <w:spacing w:val="-6"/>
          <w:sz w:val="28"/>
          <w:szCs w:val="28"/>
        </w:rPr>
        <w:t>r</w:t>
      </w:r>
      <w:r w:rsidRPr="009418AB">
        <w:rPr>
          <w:rFonts w:asciiTheme="minorHAnsi" w:hAnsiTheme="minorHAnsi"/>
          <w:b/>
          <w:spacing w:val="-1"/>
          <w:sz w:val="28"/>
          <w:szCs w:val="28"/>
        </w:rPr>
        <w:t>ec</w:t>
      </w:r>
      <w:r w:rsidRPr="009418AB">
        <w:rPr>
          <w:rFonts w:asciiTheme="minorHAnsi" w:hAnsiTheme="minorHAnsi"/>
          <w:b/>
          <w:spacing w:val="7"/>
          <w:sz w:val="28"/>
          <w:szCs w:val="28"/>
        </w:rPr>
        <w:t>t</w:t>
      </w:r>
      <w:r w:rsidRPr="009418AB">
        <w:rPr>
          <w:rFonts w:asciiTheme="minorHAnsi" w:hAnsiTheme="minorHAnsi"/>
          <w:b/>
          <w:sz w:val="28"/>
          <w:szCs w:val="28"/>
        </w:rPr>
        <w:t>o</w:t>
      </w:r>
      <w:r w:rsidRPr="009418AB">
        <w:rPr>
          <w:rFonts w:asciiTheme="minorHAnsi" w:hAnsiTheme="minorHAnsi"/>
          <w:b/>
          <w:spacing w:val="-1"/>
          <w:sz w:val="28"/>
          <w:szCs w:val="28"/>
        </w:rPr>
        <w:t>r</w:t>
      </w:r>
      <w:r w:rsidRPr="009418AB">
        <w:rPr>
          <w:rFonts w:asciiTheme="minorHAnsi" w:hAnsiTheme="minorHAnsi"/>
          <w:b/>
          <w:sz w:val="28"/>
          <w:szCs w:val="28"/>
        </w:rPr>
        <w:t>s</w:t>
      </w:r>
      <w:r w:rsidRPr="009418AB">
        <w:rPr>
          <w:rFonts w:asciiTheme="minorHAnsi" w:hAnsiTheme="minorHAnsi"/>
          <w:b/>
          <w:spacing w:val="-5"/>
          <w:sz w:val="28"/>
          <w:szCs w:val="28"/>
        </w:rPr>
        <w:t xml:space="preserve"> </w:t>
      </w:r>
      <w:r w:rsidRPr="009418AB">
        <w:rPr>
          <w:rFonts w:asciiTheme="minorHAnsi" w:hAnsiTheme="minorHAnsi"/>
          <w:b/>
          <w:spacing w:val="2"/>
          <w:sz w:val="28"/>
          <w:szCs w:val="28"/>
        </w:rPr>
        <w:t>(</w:t>
      </w:r>
      <w:r w:rsidRPr="009418AB">
        <w:rPr>
          <w:rFonts w:asciiTheme="minorHAnsi" w:hAnsiTheme="minorHAnsi"/>
          <w:b/>
          <w:spacing w:val="1"/>
          <w:sz w:val="28"/>
          <w:szCs w:val="28"/>
        </w:rPr>
        <w:t>S</w:t>
      </w:r>
      <w:r w:rsidRPr="009418AB">
        <w:rPr>
          <w:rFonts w:asciiTheme="minorHAnsi" w:hAnsiTheme="minorHAnsi"/>
          <w:b/>
          <w:spacing w:val="-1"/>
          <w:sz w:val="28"/>
          <w:szCs w:val="28"/>
        </w:rPr>
        <w:t>ec</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on</w:t>
      </w:r>
      <w:r w:rsidRPr="009418AB">
        <w:rPr>
          <w:rFonts w:asciiTheme="minorHAnsi" w:hAnsiTheme="minorHAnsi"/>
          <w:b/>
          <w:spacing w:val="-1"/>
          <w:sz w:val="28"/>
          <w:szCs w:val="28"/>
        </w:rPr>
        <w:t xml:space="preserve"> </w:t>
      </w:r>
      <w:r w:rsidRPr="009418AB">
        <w:rPr>
          <w:rFonts w:asciiTheme="minorHAnsi" w:hAnsiTheme="minorHAnsi"/>
          <w:b/>
          <w:spacing w:val="-5"/>
          <w:sz w:val="28"/>
          <w:szCs w:val="28"/>
        </w:rPr>
        <w:t>7</w:t>
      </w:r>
      <w:r w:rsidRPr="009418AB">
        <w:rPr>
          <w:rFonts w:asciiTheme="minorHAnsi" w:hAnsiTheme="minorHAnsi"/>
          <w:b/>
          <w:spacing w:val="3"/>
          <w:sz w:val="28"/>
          <w:szCs w:val="28"/>
        </w:rPr>
        <w:t>.</w:t>
      </w:r>
      <w:r w:rsidRPr="009418AB">
        <w:rPr>
          <w:rFonts w:asciiTheme="minorHAnsi" w:hAnsiTheme="minorHAnsi"/>
          <w:b/>
          <w:sz w:val="28"/>
          <w:szCs w:val="28"/>
        </w:rPr>
        <w:t>3)</w:t>
      </w:r>
    </w:p>
    <w:p w:rsidR="009D0CF5" w:rsidRPr="009418AB" w:rsidRDefault="009D0CF5">
      <w:pPr>
        <w:spacing w:before="17" w:line="240" w:lineRule="exact"/>
        <w:rPr>
          <w:rFonts w:asciiTheme="minorHAnsi" w:hAnsiTheme="minorHAnsi"/>
          <w:sz w:val="28"/>
          <w:szCs w:val="28"/>
        </w:rPr>
      </w:pPr>
    </w:p>
    <w:p w:rsidR="009D0CF5" w:rsidRPr="009418AB" w:rsidRDefault="00660D88">
      <w:pPr>
        <w:ind w:left="748" w:right="160"/>
        <w:rPr>
          <w:rFonts w:asciiTheme="minorHAnsi" w:hAnsiTheme="minorHAnsi"/>
          <w:sz w:val="28"/>
          <w:szCs w:val="28"/>
        </w:rPr>
      </w:pPr>
      <w:r w:rsidRPr="009418AB">
        <w:rPr>
          <w:rFonts w:asciiTheme="minorHAnsi" w:hAnsiTheme="minorHAnsi"/>
          <w:spacing w:val="2"/>
          <w:sz w:val="28"/>
          <w:szCs w:val="28"/>
        </w:rPr>
        <w:t>I</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ea</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g</w:t>
      </w:r>
      <w:r w:rsidRPr="009418AB">
        <w:rPr>
          <w:rFonts w:asciiTheme="minorHAnsi" w:hAnsiTheme="minorHAnsi"/>
          <w:spacing w:val="-4"/>
          <w:sz w:val="28"/>
          <w:szCs w:val="28"/>
        </w:rPr>
        <w:t>i</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2"/>
          <w:sz w:val="28"/>
          <w:szCs w:val="28"/>
        </w:rPr>
        <w:t xml:space="preserve"> </w:t>
      </w:r>
      <w:r w:rsidRPr="009418AB">
        <w:rPr>
          <w:rFonts w:asciiTheme="minorHAnsi" w:hAnsiTheme="minorHAnsi"/>
          <w:spacing w:val="-1"/>
          <w:sz w:val="28"/>
          <w:szCs w:val="28"/>
        </w:rPr>
        <w:t>ce</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2"/>
          <w:sz w:val="28"/>
          <w:szCs w:val="28"/>
        </w:rPr>
        <w:t>(</w:t>
      </w:r>
      <w:r w:rsidRPr="009418AB">
        <w:rPr>
          <w:rFonts w:asciiTheme="minorHAnsi" w:hAnsiTheme="minorHAnsi"/>
          <w:spacing w:val="-1"/>
          <w:sz w:val="28"/>
          <w:szCs w:val="28"/>
        </w:rPr>
        <w:t>e</w:t>
      </w:r>
      <w:r w:rsidRPr="009418AB">
        <w:rPr>
          <w:rFonts w:asciiTheme="minorHAnsi" w:hAnsiTheme="minorHAnsi"/>
          <w:spacing w:val="-3"/>
          <w:sz w:val="28"/>
          <w:szCs w:val="28"/>
        </w:rPr>
        <w:t>ff</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 un</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10"/>
          <w:sz w:val="28"/>
          <w:szCs w:val="28"/>
        </w:rPr>
        <w:t>o</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 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E637F9">
        <w:rPr>
          <w:rFonts w:asciiTheme="minorHAnsi" w:hAnsiTheme="minorHAnsi"/>
          <w:b/>
          <w:color w:val="FF0000"/>
          <w:sz w:val="28"/>
          <w:szCs w:val="28"/>
        </w:rPr>
        <w:t>,</w:t>
      </w:r>
      <w:r w:rsidRPr="00E637F9">
        <w:rPr>
          <w:rFonts w:asciiTheme="minorHAnsi" w:hAnsiTheme="minorHAnsi"/>
          <w:b/>
          <w:color w:val="FF0000"/>
          <w:spacing w:val="-2"/>
          <w:sz w:val="28"/>
          <w:szCs w:val="28"/>
        </w:rPr>
        <w:t xml:space="preserve"> </w:t>
      </w:r>
      <w:r w:rsidRPr="00E637F9">
        <w:rPr>
          <w:rFonts w:asciiTheme="minorHAnsi" w:hAnsiTheme="minorHAnsi"/>
          <w:b/>
          <w:color w:val="FF0000"/>
          <w:spacing w:val="2"/>
          <w:sz w:val="28"/>
          <w:szCs w:val="28"/>
        </w:rPr>
        <w:t>r</w:t>
      </w:r>
      <w:r w:rsidRPr="00E637F9">
        <w:rPr>
          <w:rFonts w:asciiTheme="minorHAnsi" w:hAnsiTheme="minorHAnsi"/>
          <w:b/>
          <w:color w:val="FF0000"/>
          <w:spacing w:val="-1"/>
          <w:sz w:val="28"/>
          <w:szCs w:val="28"/>
        </w:rPr>
        <w:t>e</w:t>
      </w:r>
      <w:r w:rsidRPr="00E637F9">
        <w:rPr>
          <w:rFonts w:asciiTheme="minorHAnsi" w:hAnsiTheme="minorHAnsi"/>
          <w:b/>
          <w:color w:val="FF0000"/>
          <w:spacing w:val="-9"/>
          <w:sz w:val="28"/>
          <w:szCs w:val="28"/>
        </w:rPr>
        <w:t>m</w:t>
      </w:r>
      <w:r w:rsidRPr="00E637F9">
        <w:rPr>
          <w:rFonts w:asciiTheme="minorHAnsi" w:hAnsiTheme="minorHAnsi"/>
          <w:b/>
          <w:color w:val="FF0000"/>
          <w:spacing w:val="5"/>
          <w:sz w:val="28"/>
          <w:szCs w:val="28"/>
        </w:rPr>
        <w:t>o</w:t>
      </w:r>
      <w:r w:rsidRPr="00E637F9">
        <w:rPr>
          <w:rFonts w:asciiTheme="minorHAnsi" w:hAnsiTheme="minorHAnsi"/>
          <w:b/>
          <w:color w:val="FF0000"/>
          <w:spacing w:val="-5"/>
          <w:sz w:val="28"/>
          <w:szCs w:val="28"/>
        </w:rPr>
        <w:t>v</w:t>
      </w:r>
      <w:r w:rsidRPr="00E637F9">
        <w:rPr>
          <w:rFonts w:asciiTheme="minorHAnsi" w:hAnsiTheme="minorHAnsi"/>
          <w:b/>
          <w:color w:val="FF0000"/>
          <w:spacing w:val="4"/>
          <w:sz w:val="28"/>
          <w:szCs w:val="28"/>
        </w:rPr>
        <w:t>a</w:t>
      </w:r>
      <w:r w:rsidRPr="00E637F9">
        <w:rPr>
          <w:rFonts w:asciiTheme="minorHAnsi" w:hAnsiTheme="minorHAnsi"/>
          <w:b/>
          <w:color w:val="FF0000"/>
          <w:sz w:val="28"/>
          <w:szCs w:val="28"/>
        </w:rPr>
        <w:t>l</w:t>
      </w:r>
      <w:r w:rsidRPr="00E637F9">
        <w:rPr>
          <w:rFonts w:asciiTheme="minorHAnsi" w:hAnsiTheme="minorHAnsi"/>
          <w:b/>
          <w:color w:val="FF0000"/>
          <w:spacing w:val="-7"/>
          <w:sz w:val="28"/>
          <w:szCs w:val="28"/>
        </w:rPr>
        <w:t xml:space="preserve"> </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 xml:space="preserve">f </w:t>
      </w:r>
      <w:r w:rsidRPr="00E637F9">
        <w:rPr>
          <w:rFonts w:asciiTheme="minorHAnsi" w:hAnsiTheme="minorHAnsi"/>
          <w:b/>
          <w:color w:val="FF0000"/>
          <w:spacing w:val="-4"/>
          <w:sz w:val="28"/>
          <w:szCs w:val="28"/>
        </w:rPr>
        <w:t>i</w:t>
      </w:r>
      <w:r w:rsidRPr="00E637F9">
        <w:rPr>
          <w:rFonts w:asciiTheme="minorHAnsi" w:hAnsiTheme="minorHAnsi"/>
          <w:b/>
          <w:color w:val="FF0000"/>
          <w:sz w:val="28"/>
          <w:szCs w:val="28"/>
        </w:rPr>
        <w:t>n</w:t>
      </w:r>
      <w:r w:rsidRPr="00E637F9">
        <w:rPr>
          <w:rFonts w:asciiTheme="minorHAnsi" w:hAnsiTheme="minorHAnsi"/>
          <w:b/>
          <w:color w:val="FF0000"/>
          <w:spacing w:val="5"/>
          <w:sz w:val="28"/>
          <w:szCs w:val="28"/>
        </w:rPr>
        <w:t>d</w:t>
      </w:r>
      <w:r w:rsidRPr="00E637F9">
        <w:rPr>
          <w:rFonts w:asciiTheme="minorHAnsi" w:hAnsiTheme="minorHAnsi"/>
          <w:b/>
          <w:color w:val="FF0000"/>
          <w:spacing w:val="-4"/>
          <w:sz w:val="28"/>
          <w:szCs w:val="28"/>
        </w:rPr>
        <w:t>i</w:t>
      </w:r>
      <w:r w:rsidRPr="00E637F9">
        <w:rPr>
          <w:rFonts w:asciiTheme="minorHAnsi" w:hAnsiTheme="minorHAnsi"/>
          <w:b/>
          <w:color w:val="FF0000"/>
          <w:spacing w:val="5"/>
          <w:sz w:val="28"/>
          <w:szCs w:val="28"/>
        </w:rPr>
        <w:t>v</w:t>
      </w:r>
      <w:r w:rsidRPr="00E637F9">
        <w:rPr>
          <w:rFonts w:asciiTheme="minorHAnsi" w:hAnsiTheme="minorHAnsi"/>
          <w:b/>
          <w:color w:val="FF0000"/>
          <w:spacing w:val="-4"/>
          <w:sz w:val="28"/>
          <w:szCs w:val="28"/>
        </w:rPr>
        <w:t>i</w:t>
      </w:r>
      <w:r w:rsidRPr="00E637F9">
        <w:rPr>
          <w:rFonts w:asciiTheme="minorHAnsi" w:hAnsiTheme="minorHAnsi"/>
          <w:b/>
          <w:color w:val="FF0000"/>
          <w:sz w:val="28"/>
          <w:szCs w:val="28"/>
        </w:rPr>
        <w:t>du</w:t>
      </w:r>
      <w:r w:rsidRPr="00E637F9">
        <w:rPr>
          <w:rFonts w:asciiTheme="minorHAnsi" w:hAnsiTheme="minorHAnsi"/>
          <w:b/>
          <w:color w:val="FF0000"/>
          <w:spacing w:val="4"/>
          <w:sz w:val="28"/>
          <w:szCs w:val="28"/>
        </w:rPr>
        <w:t>a</w:t>
      </w:r>
      <w:r w:rsidRPr="00E637F9">
        <w:rPr>
          <w:rFonts w:asciiTheme="minorHAnsi" w:hAnsiTheme="minorHAnsi"/>
          <w:b/>
          <w:color w:val="FF0000"/>
          <w:sz w:val="28"/>
          <w:szCs w:val="28"/>
        </w:rPr>
        <w:t>l</w:t>
      </w:r>
      <w:r w:rsidRPr="00E637F9">
        <w:rPr>
          <w:rFonts w:asciiTheme="minorHAnsi" w:hAnsiTheme="minorHAnsi"/>
          <w:b/>
          <w:color w:val="FF0000"/>
          <w:spacing w:val="-13"/>
          <w:sz w:val="28"/>
          <w:szCs w:val="28"/>
        </w:rPr>
        <w:t xml:space="preserve"> </w:t>
      </w:r>
      <w:r w:rsidRPr="00E637F9">
        <w:rPr>
          <w:rFonts w:asciiTheme="minorHAnsi" w:hAnsiTheme="minorHAnsi"/>
          <w:b/>
          <w:color w:val="FF0000"/>
          <w:spacing w:val="5"/>
          <w:sz w:val="28"/>
          <w:szCs w:val="28"/>
        </w:rPr>
        <w:t>d</w:t>
      </w:r>
      <w:r w:rsidRPr="00E637F9">
        <w:rPr>
          <w:rFonts w:asciiTheme="minorHAnsi" w:hAnsiTheme="minorHAnsi"/>
          <w:b/>
          <w:color w:val="FF0000"/>
          <w:spacing w:val="-4"/>
          <w:sz w:val="28"/>
          <w:szCs w:val="28"/>
        </w:rPr>
        <w:t>i</w:t>
      </w:r>
      <w:r w:rsidRPr="00E637F9">
        <w:rPr>
          <w:rFonts w:asciiTheme="minorHAnsi" w:hAnsiTheme="minorHAnsi"/>
          <w:b/>
          <w:color w:val="FF0000"/>
          <w:spacing w:val="2"/>
          <w:sz w:val="28"/>
          <w:szCs w:val="28"/>
        </w:rPr>
        <w:t>r</w:t>
      </w:r>
      <w:r w:rsidRPr="00E637F9">
        <w:rPr>
          <w:rFonts w:asciiTheme="minorHAnsi" w:hAnsiTheme="minorHAnsi"/>
          <w:b/>
          <w:color w:val="FF0000"/>
          <w:spacing w:val="-1"/>
          <w:sz w:val="28"/>
          <w:szCs w:val="28"/>
        </w:rPr>
        <w:t>ec</w:t>
      </w:r>
      <w:r w:rsidRPr="00E637F9">
        <w:rPr>
          <w:rFonts w:asciiTheme="minorHAnsi" w:hAnsiTheme="minorHAnsi"/>
          <w:b/>
          <w:color w:val="FF0000"/>
          <w:spacing w:val="5"/>
          <w:sz w:val="28"/>
          <w:szCs w:val="28"/>
        </w:rPr>
        <w:t>to</w:t>
      </w:r>
      <w:r w:rsidRPr="00E637F9">
        <w:rPr>
          <w:rFonts w:asciiTheme="minorHAnsi" w:hAnsiTheme="minorHAnsi"/>
          <w:b/>
          <w:color w:val="FF0000"/>
          <w:spacing w:val="2"/>
          <w:sz w:val="28"/>
          <w:szCs w:val="28"/>
        </w:rPr>
        <w:t>r</w:t>
      </w:r>
      <w:r w:rsidRPr="00E637F9">
        <w:rPr>
          <w:rFonts w:asciiTheme="minorHAnsi" w:hAnsiTheme="minorHAnsi"/>
          <w:b/>
          <w:color w:val="FF0000"/>
          <w:sz w:val="28"/>
          <w:szCs w:val="28"/>
        </w:rPr>
        <w:t>s</w:t>
      </w:r>
      <w:r w:rsidRPr="00E637F9">
        <w:rPr>
          <w:rFonts w:asciiTheme="minorHAnsi" w:hAnsiTheme="minorHAnsi"/>
          <w:b/>
          <w:color w:val="FF0000"/>
          <w:spacing w:val="-5"/>
          <w:sz w:val="28"/>
          <w:szCs w:val="28"/>
        </w:rPr>
        <w:t xml:space="preserve"> w</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u</w:t>
      </w:r>
      <w:r w:rsidRPr="00E637F9">
        <w:rPr>
          <w:rFonts w:asciiTheme="minorHAnsi" w:hAnsiTheme="minorHAnsi"/>
          <w:b/>
          <w:color w:val="FF0000"/>
          <w:spacing w:val="-9"/>
          <w:sz w:val="28"/>
          <w:szCs w:val="28"/>
        </w:rPr>
        <w:t>l</w:t>
      </w:r>
      <w:r w:rsidRPr="00E637F9">
        <w:rPr>
          <w:rFonts w:asciiTheme="minorHAnsi" w:hAnsiTheme="minorHAnsi"/>
          <w:b/>
          <w:color w:val="FF0000"/>
          <w:sz w:val="28"/>
          <w:szCs w:val="28"/>
        </w:rPr>
        <w:t>d</w:t>
      </w:r>
      <w:r w:rsidRPr="00E637F9">
        <w:rPr>
          <w:rFonts w:asciiTheme="minorHAnsi" w:hAnsiTheme="minorHAnsi"/>
          <w:b/>
          <w:color w:val="FF0000"/>
          <w:spacing w:val="-2"/>
          <w:sz w:val="28"/>
          <w:szCs w:val="28"/>
        </w:rPr>
        <w:t xml:space="preserve"> </w:t>
      </w:r>
      <w:r w:rsidRPr="00E637F9">
        <w:rPr>
          <w:rFonts w:asciiTheme="minorHAnsi" w:hAnsiTheme="minorHAnsi"/>
          <w:b/>
          <w:color w:val="FF0000"/>
          <w:spacing w:val="-5"/>
          <w:sz w:val="28"/>
          <w:szCs w:val="28"/>
        </w:rPr>
        <w:t>b</w:t>
      </w:r>
      <w:r w:rsidRPr="00E637F9">
        <w:rPr>
          <w:rFonts w:asciiTheme="minorHAnsi" w:hAnsiTheme="minorHAnsi"/>
          <w:b/>
          <w:color w:val="FF0000"/>
          <w:sz w:val="28"/>
          <w:szCs w:val="28"/>
        </w:rPr>
        <w:t>e</w:t>
      </w:r>
      <w:r w:rsidRPr="00E637F9">
        <w:rPr>
          <w:rFonts w:asciiTheme="minorHAnsi" w:hAnsiTheme="minorHAnsi"/>
          <w:b/>
          <w:color w:val="FF0000"/>
          <w:spacing w:val="1"/>
          <w:sz w:val="28"/>
          <w:szCs w:val="28"/>
        </w:rPr>
        <w:t xml:space="preserve"> </w:t>
      </w:r>
      <w:r w:rsidRPr="00E637F9">
        <w:rPr>
          <w:rFonts w:asciiTheme="minorHAnsi" w:hAnsiTheme="minorHAnsi"/>
          <w:b/>
          <w:color w:val="FF0000"/>
          <w:spacing w:val="4"/>
          <w:sz w:val="28"/>
          <w:szCs w:val="28"/>
        </w:rPr>
        <w:t>a</w:t>
      </w:r>
      <w:r w:rsidRPr="00E637F9">
        <w:rPr>
          <w:rFonts w:asciiTheme="minorHAnsi" w:hAnsiTheme="minorHAnsi"/>
          <w:b/>
          <w:color w:val="FF0000"/>
          <w:spacing w:val="-5"/>
          <w:sz w:val="28"/>
          <w:szCs w:val="28"/>
        </w:rPr>
        <w:t>v</w:t>
      </w:r>
      <w:r w:rsidRPr="00E637F9">
        <w:rPr>
          <w:rFonts w:asciiTheme="minorHAnsi" w:hAnsiTheme="minorHAnsi"/>
          <w:b/>
          <w:color w:val="FF0000"/>
          <w:spacing w:val="4"/>
          <w:sz w:val="28"/>
          <w:szCs w:val="28"/>
        </w:rPr>
        <w:t>a</w:t>
      </w:r>
      <w:r w:rsidRPr="00E637F9">
        <w:rPr>
          <w:rFonts w:asciiTheme="minorHAnsi" w:hAnsiTheme="minorHAnsi"/>
          <w:b/>
          <w:color w:val="FF0000"/>
          <w:spacing w:val="1"/>
          <w:sz w:val="28"/>
          <w:szCs w:val="28"/>
        </w:rPr>
        <w:t>i</w:t>
      </w:r>
      <w:r w:rsidRPr="00E637F9">
        <w:rPr>
          <w:rFonts w:asciiTheme="minorHAnsi" w:hAnsiTheme="minorHAnsi"/>
          <w:b/>
          <w:color w:val="FF0000"/>
          <w:spacing w:val="-4"/>
          <w:sz w:val="28"/>
          <w:szCs w:val="28"/>
        </w:rPr>
        <w:t>l</w:t>
      </w:r>
      <w:r w:rsidRPr="00E637F9">
        <w:rPr>
          <w:rFonts w:asciiTheme="minorHAnsi" w:hAnsiTheme="minorHAnsi"/>
          <w:b/>
          <w:color w:val="FF0000"/>
          <w:spacing w:val="4"/>
          <w:sz w:val="28"/>
          <w:szCs w:val="28"/>
        </w:rPr>
        <w:t>a</w:t>
      </w:r>
      <w:r w:rsidRPr="00E637F9">
        <w:rPr>
          <w:rFonts w:asciiTheme="minorHAnsi" w:hAnsiTheme="minorHAnsi"/>
          <w:b/>
          <w:color w:val="FF0000"/>
          <w:sz w:val="28"/>
          <w:szCs w:val="28"/>
        </w:rPr>
        <w:t>b</w:t>
      </w:r>
      <w:r w:rsidRPr="00E637F9">
        <w:rPr>
          <w:rFonts w:asciiTheme="minorHAnsi" w:hAnsiTheme="minorHAnsi"/>
          <w:b/>
          <w:color w:val="FF0000"/>
          <w:spacing w:val="-4"/>
          <w:sz w:val="28"/>
          <w:szCs w:val="28"/>
        </w:rPr>
        <w:t>l</w:t>
      </w:r>
      <w:r w:rsidRPr="00E637F9">
        <w:rPr>
          <w:rFonts w:asciiTheme="minorHAnsi" w:hAnsiTheme="minorHAnsi"/>
          <w:b/>
          <w:color w:val="FF0000"/>
          <w:sz w:val="28"/>
          <w:szCs w:val="28"/>
        </w:rPr>
        <w:t xml:space="preserve">e </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n</w:t>
      </w:r>
      <w:r w:rsidRPr="00E637F9">
        <w:rPr>
          <w:rFonts w:asciiTheme="minorHAnsi" w:hAnsiTheme="minorHAnsi"/>
          <w:b/>
          <w:color w:val="FF0000"/>
          <w:spacing w:val="1"/>
          <w:sz w:val="28"/>
          <w:szCs w:val="28"/>
        </w:rPr>
        <w:t>l</w:t>
      </w:r>
      <w:r w:rsidRPr="00E637F9">
        <w:rPr>
          <w:rFonts w:asciiTheme="minorHAnsi" w:hAnsiTheme="minorHAnsi"/>
          <w:b/>
          <w:color w:val="FF0000"/>
          <w:sz w:val="28"/>
          <w:szCs w:val="28"/>
        </w:rPr>
        <w:t>y</w:t>
      </w:r>
      <w:r w:rsidRPr="00E637F9">
        <w:rPr>
          <w:rFonts w:asciiTheme="minorHAnsi" w:hAnsiTheme="minorHAnsi"/>
          <w:b/>
          <w:color w:val="FF0000"/>
          <w:spacing w:val="-6"/>
          <w:sz w:val="28"/>
          <w:szCs w:val="28"/>
        </w:rPr>
        <w:t xml:space="preserve"> </w:t>
      </w:r>
      <w:r w:rsidRPr="00E637F9">
        <w:rPr>
          <w:rFonts w:asciiTheme="minorHAnsi" w:hAnsiTheme="minorHAnsi"/>
          <w:b/>
          <w:color w:val="FF0000"/>
          <w:spacing w:val="-8"/>
          <w:sz w:val="28"/>
          <w:szCs w:val="28"/>
        </w:rPr>
        <w:t>f</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r</w:t>
      </w:r>
      <w:r w:rsidRPr="00E637F9">
        <w:rPr>
          <w:rFonts w:asciiTheme="minorHAnsi" w:hAnsiTheme="minorHAnsi"/>
          <w:b/>
          <w:color w:val="FF0000"/>
          <w:spacing w:val="1"/>
          <w:sz w:val="28"/>
          <w:szCs w:val="28"/>
        </w:rPr>
        <w:t xml:space="preserve"> </w:t>
      </w:r>
      <w:r w:rsidRPr="00E637F9">
        <w:rPr>
          <w:rFonts w:asciiTheme="minorHAnsi" w:hAnsiTheme="minorHAnsi"/>
          <w:b/>
          <w:color w:val="FF0000"/>
          <w:spacing w:val="-5"/>
          <w:sz w:val="28"/>
          <w:szCs w:val="28"/>
        </w:rPr>
        <w:t>n</w:t>
      </w:r>
      <w:r w:rsidRPr="00E637F9">
        <w:rPr>
          <w:rFonts w:asciiTheme="minorHAnsi" w:hAnsiTheme="minorHAnsi"/>
          <w:b/>
          <w:color w:val="FF0000"/>
          <w:spacing w:val="4"/>
          <w:sz w:val="28"/>
          <w:szCs w:val="28"/>
        </w:rPr>
        <w:t>a</w:t>
      </w:r>
      <w:r w:rsidRPr="00E637F9">
        <w:rPr>
          <w:rFonts w:asciiTheme="minorHAnsi" w:hAnsiTheme="minorHAnsi"/>
          <w:b/>
          <w:color w:val="FF0000"/>
          <w:spacing w:val="2"/>
          <w:sz w:val="28"/>
          <w:szCs w:val="28"/>
        </w:rPr>
        <w:t>r</w:t>
      </w:r>
      <w:r w:rsidRPr="00E637F9">
        <w:rPr>
          <w:rFonts w:asciiTheme="minorHAnsi" w:hAnsiTheme="minorHAnsi"/>
          <w:b/>
          <w:color w:val="FF0000"/>
          <w:spacing w:val="-3"/>
          <w:sz w:val="28"/>
          <w:szCs w:val="28"/>
        </w:rPr>
        <w:t>r</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w</w:t>
      </w:r>
      <w:r w:rsidRPr="00E637F9">
        <w:rPr>
          <w:rFonts w:asciiTheme="minorHAnsi" w:hAnsiTheme="minorHAnsi"/>
          <w:b/>
          <w:color w:val="FF0000"/>
          <w:spacing w:val="-4"/>
          <w:sz w:val="28"/>
          <w:szCs w:val="28"/>
        </w:rPr>
        <w:t>l</w:t>
      </w:r>
      <w:r w:rsidRPr="00E637F9">
        <w:rPr>
          <w:rFonts w:asciiTheme="minorHAnsi" w:hAnsiTheme="minorHAnsi"/>
          <w:b/>
          <w:color w:val="FF0000"/>
          <w:sz w:val="28"/>
          <w:szCs w:val="28"/>
        </w:rPr>
        <w:t>y</w:t>
      </w:r>
      <w:r w:rsidRPr="00E637F9">
        <w:rPr>
          <w:rFonts w:asciiTheme="minorHAnsi" w:hAnsiTheme="minorHAnsi"/>
          <w:b/>
          <w:color w:val="FF0000"/>
          <w:spacing w:val="-9"/>
          <w:sz w:val="28"/>
          <w:szCs w:val="28"/>
        </w:rPr>
        <w:t xml:space="preserve"> </w:t>
      </w:r>
      <w:r w:rsidRPr="00E637F9">
        <w:rPr>
          <w:rFonts w:asciiTheme="minorHAnsi" w:hAnsiTheme="minorHAnsi"/>
          <w:b/>
          <w:color w:val="FF0000"/>
          <w:sz w:val="28"/>
          <w:szCs w:val="28"/>
        </w:rPr>
        <w:t>d</w:t>
      </w:r>
      <w:r w:rsidRPr="00E637F9">
        <w:rPr>
          <w:rFonts w:asciiTheme="minorHAnsi" w:hAnsiTheme="minorHAnsi"/>
          <w:b/>
          <w:color w:val="FF0000"/>
          <w:spacing w:val="4"/>
          <w:sz w:val="28"/>
          <w:szCs w:val="28"/>
        </w:rPr>
        <w:t>e</w:t>
      </w:r>
      <w:r w:rsidRPr="00E637F9">
        <w:rPr>
          <w:rFonts w:asciiTheme="minorHAnsi" w:hAnsiTheme="minorHAnsi"/>
          <w:b/>
          <w:color w:val="FF0000"/>
          <w:spacing w:val="2"/>
          <w:sz w:val="28"/>
          <w:szCs w:val="28"/>
        </w:rPr>
        <w:t>f</w:t>
      </w:r>
      <w:r w:rsidRPr="00E637F9">
        <w:rPr>
          <w:rFonts w:asciiTheme="minorHAnsi" w:hAnsiTheme="minorHAnsi"/>
          <w:b/>
          <w:color w:val="FF0000"/>
          <w:spacing w:val="-4"/>
          <w:sz w:val="28"/>
          <w:szCs w:val="28"/>
        </w:rPr>
        <w:t>i</w:t>
      </w:r>
      <w:r w:rsidRPr="00E637F9">
        <w:rPr>
          <w:rFonts w:asciiTheme="minorHAnsi" w:hAnsiTheme="minorHAnsi"/>
          <w:b/>
          <w:color w:val="FF0000"/>
          <w:sz w:val="28"/>
          <w:szCs w:val="28"/>
        </w:rPr>
        <w:t>n</w:t>
      </w:r>
      <w:r w:rsidRPr="00E637F9">
        <w:rPr>
          <w:rFonts w:asciiTheme="minorHAnsi" w:hAnsiTheme="minorHAnsi"/>
          <w:b/>
          <w:color w:val="FF0000"/>
          <w:spacing w:val="-1"/>
          <w:sz w:val="28"/>
          <w:szCs w:val="28"/>
        </w:rPr>
        <w:t>e</w:t>
      </w:r>
      <w:r w:rsidRPr="00E637F9">
        <w:rPr>
          <w:rFonts w:asciiTheme="minorHAnsi" w:hAnsiTheme="minorHAnsi"/>
          <w:b/>
          <w:color w:val="FF0000"/>
          <w:sz w:val="28"/>
          <w:szCs w:val="28"/>
        </w:rPr>
        <w:t>d</w:t>
      </w:r>
      <w:r w:rsidRPr="00E637F9">
        <w:rPr>
          <w:rFonts w:asciiTheme="minorHAnsi" w:hAnsiTheme="minorHAnsi"/>
          <w:b/>
          <w:color w:val="FF0000"/>
          <w:spacing w:val="-1"/>
          <w:sz w:val="28"/>
          <w:szCs w:val="28"/>
        </w:rPr>
        <w:t xml:space="preserve"> ca</w:t>
      </w:r>
      <w:r w:rsidRPr="00E637F9">
        <w:rPr>
          <w:rFonts w:asciiTheme="minorHAnsi" w:hAnsiTheme="minorHAnsi"/>
          <w:b/>
          <w:color w:val="FF0000"/>
          <w:sz w:val="28"/>
          <w:szCs w:val="28"/>
        </w:rPr>
        <w:t>u</w:t>
      </w:r>
      <w:r w:rsidRPr="00E637F9">
        <w:rPr>
          <w:rFonts w:asciiTheme="minorHAnsi" w:hAnsiTheme="minorHAnsi"/>
          <w:b/>
          <w:color w:val="FF0000"/>
          <w:spacing w:val="-2"/>
          <w:sz w:val="28"/>
          <w:szCs w:val="28"/>
        </w:rPr>
        <w:t>s</w:t>
      </w:r>
      <w:r w:rsidRPr="00E637F9">
        <w:rPr>
          <w:rFonts w:asciiTheme="minorHAnsi" w:hAnsiTheme="minorHAnsi"/>
          <w:b/>
          <w:color w:val="FF0000"/>
          <w:spacing w:val="4"/>
          <w:sz w:val="28"/>
          <w:szCs w:val="28"/>
        </w:rPr>
        <w:t>e</w:t>
      </w:r>
      <w:r w:rsidRPr="00E637F9">
        <w:rPr>
          <w:rFonts w:asciiTheme="minorHAnsi" w:hAnsiTheme="minorHAnsi"/>
          <w:b/>
          <w:color w:val="FF0000"/>
          <w:sz w:val="28"/>
          <w:szCs w:val="28"/>
        </w:rPr>
        <w:t>s</w:t>
      </w:r>
      <w:r w:rsidRPr="00E637F9">
        <w:rPr>
          <w:rFonts w:asciiTheme="minorHAnsi" w:hAnsiTheme="minorHAnsi"/>
          <w:b/>
          <w:color w:val="FF0000"/>
          <w:spacing w:val="-3"/>
          <w:sz w:val="28"/>
          <w:szCs w:val="28"/>
        </w:rPr>
        <w:t xml:space="preserve"> </w:t>
      </w:r>
      <w:r w:rsidRPr="00E637F9">
        <w:rPr>
          <w:rFonts w:asciiTheme="minorHAnsi" w:hAnsiTheme="minorHAnsi"/>
          <w:b/>
          <w:color w:val="FF0000"/>
          <w:spacing w:val="-1"/>
          <w:sz w:val="28"/>
          <w:szCs w:val="28"/>
        </w:rPr>
        <w:t>a</w:t>
      </w:r>
      <w:r w:rsidRPr="00E637F9">
        <w:rPr>
          <w:rFonts w:asciiTheme="minorHAnsi" w:hAnsiTheme="minorHAnsi"/>
          <w:b/>
          <w:color w:val="FF0000"/>
          <w:spacing w:val="-5"/>
          <w:sz w:val="28"/>
          <w:szCs w:val="28"/>
        </w:rPr>
        <w:t>n</w:t>
      </w:r>
      <w:r w:rsidRPr="00E637F9">
        <w:rPr>
          <w:rFonts w:asciiTheme="minorHAnsi" w:hAnsiTheme="minorHAnsi"/>
          <w:b/>
          <w:color w:val="FF0000"/>
          <w:sz w:val="28"/>
          <w:szCs w:val="28"/>
        </w:rPr>
        <w:t>d</w:t>
      </w:r>
      <w:r w:rsidRPr="00E637F9">
        <w:rPr>
          <w:rFonts w:asciiTheme="minorHAnsi" w:hAnsiTheme="minorHAnsi"/>
          <w:b/>
          <w:color w:val="FF0000"/>
          <w:spacing w:val="1"/>
          <w:sz w:val="28"/>
          <w:szCs w:val="28"/>
        </w:rPr>
        <w:t xml:space="preserve"> </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n</w:t>
      </w:r>
      <w:r w:rsidRPr="00E637F9">
        <w:rPr>
          <w:rFonts w:asciiTheme="minorHAnsi" w:hAnsiTheme="minorHAnsi"/>
          <w:b/>
          <w:color w:val="FF0000"/>
          <w:spacing w:val="1"/>
          <w:sz w:val="28"/>
          <w:szCs w:val="28"/>
        </w:rPr>
        <w:t>l</w:t>
      </w:r>
      <w:r w:rsidRPr="00E637F9">
        <w:rPr>
          <w:rFonts w:asciiTheme="minorHAnsi" w:hAnsiTheme="minorHAnsi"/>
          <w:b/>
          <w:color w:val="FF0000"/>
          <w:sz w:val="28"/>
          <w:szCs w:val="28"/>
        </w:rPr>
        <w:t>y</w:t>
      </w:r>
      <w:r w:rsidRPr="00E637F9">
        <w:rPr>
          <w:rFonts w:asciiTheme="minorHAnsi" w:hAnsiTheme="minorHAnsi"/>
          <w:b/>
          <w:color w:val="FF0000"/>
          <w:spacing w:val="-11"/>
          <w:sz w:val="28"/>
          <w:szCs w:val="28"/>
        </w:rPr>
        <w:t xml:space="preserve"> </w:t>
      </w:r>
      <w:r w:rsidRPr="00E637F9">
        <w:rPr>
          <w:rFonts w:asciiTheme="minorHAnsi" w:hAnsiTheme="minorHAnsi"/>
          <w:b/>
          <w:color w:val="FF0000"/>
          <w:sz w:val="28"/>
          <w:szCs w:val="28"/>
        </w:rPr>
        <w:t>up</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 xml:space="preserve">n </w:t>
      </w:r>
      <w:r w:rsidRPr="00E637F9">
        <w:rPr>
          <w:rFonts w:asciiTheme="minorHAnsi" w:hAnsiTheme="minorHAnsi"/>
          <w:b/>
          <w:color w:val="FF0000"/>
          <w:spacing w:val="-1"/>
          <w:sz w:val="28"/>
          <w:szCs w:val="28"/>
        </w:rPr>
        <w:t>c</w:t>
      </w:r>
      <w:r w:rsidRPr="00E637F9">
        <w:rPr>
          <w:rFonts w:asciiTheme="minorHAnsi" w:hAnsiTheme="minorHAnsi"/>
          <w:b/>
          <w:color w:val="FF0000"/>
          <w:spacing w:val="5"/>
          <w:sz w:val="28"/>
          <w:szCs w:val="28"/>
        </w:rPr>
        <w:t>o</w:t>
      </w:r>
      <w:r w:rsidRPr="00E637F9">
        <w:rPr>
          <w:rFonts w:asciiTheme="minorHAnsi" w:hAnsiTheme="minorHAnsi"/>
          <w:b/>
          <w:color w:val="FF0000"/>
          <w:spacing w:val="-4"/>
          <w:sz w:val="28"/>
          <w:szCs w:val="28"/>
        </w:rPr>
        <w:t>mm</w:t>
      </w:r>
      <w:r w:rsidRPr="00E637F9">
        <w:rPr>
          <w:rFonts w:asciiTheme="minorHAnsi" w:hAnsiTheme="minorHAnsi"/>
          <w:b/>
          <w:color w:val="FF0000"/>
          <w:spacing w:val="5"/>
          <w:sz w:val="28"/>
          <w:szCs w:val="28"/>
        </w:rPr>
        <w:t>u</w:t>
      </w:r>
      <w:r w:rsidRPr="00E637F9">
        <w:rPr>
          <w:rFonts w:asciiTheme="minorHAnsi" w:hAnsiTheme="minorHAnsi"/>
          <w:b/>
          <w:color w:val="FF0000"/>
          <w:sz w:val="28"/>
          <w:szCs w:val="28"/>
        </w:rPr>
        <w:t>n</w:t>
      </w:r>
      <w:r w:rsidRPr="00E637F9">
        <w:rPr>
          <w:rFonts w:asciiTheme="minorHAnsi" w:hAnsiTheme="minorHAnsi"/>
          <w:b/>
          <w:color w:val="FF0000"/>
          <w:spacing w:val="-9"/>
          <w:sz w:val="28"/>
          <w:szCs w:val="28"/>
        </w:rPr>
        <w:t>i</w:t>
      </w:r>
      <w:r w:rsidRPr="00E637F9">
        <w:rPr>
          <w:rFonts w:asciiTheme="minorHAnsi" w:hAnsiTheme="minorHAnsi"/>
          <w:b/>
          <w:color w:val="FF0000"/>
          <w:spacing w:val="10"/>
          <w:sz w:val="28"/>
          <w:szCs w:val="28"/>
        </w:rPr>
        <w:t>t</w:t>
      </w:r>
      <w:r w:rsidRPr="00E637F9">
        <w:rPr>
          <w:rFonts w:asciiTheme="minorHAnsi" w:hAnsiTheme="minorHAnsi"/>
          <w:b/>
          <w:color w:val="FF0000"/>
          <w:sz w:val="28"/>
          <w:szCs w:val="28"/>
        </w:rPr>
        <w:t>y</w:t>
      </w:r>
      <w:r w:rsidRPr="00E637F9">
        <w:rPr>
          <w:rFonts w:asciiTheme="minorHAnsi" w:hAnsiTheme="minorHAnsi"/>
          <w:b/>
          <w:color w:val="FF0000"/>
          <w:spacing w:val="-16"/>
          <w:sz w:val="28"/>
          <w:szCs w:val="28"/>
        </w:rPr>
        <w:t xml:space="preserve"> </w:t>
      </w:r>
      <w:r w:rsidRPr="00E637F9">
        <w:rPr>
          <w:rFonts w:asciiTheme="minorHAnsi" w:hAnsiTheme="minorHAnsi"/>
          <w:b/>
          <w:color w:val="FF0000"/>
          <w:spacing w:val="-1"/>
          <w:sz w:val="28"/>
          <w:szCs w:val="28"/>
        </w:rPr>
        <w:t>c</w:t>
      </w:r>
      <w:r w:rsidRPr="00E637F9">
        <w:rPr>
          <w:rFonts w:asciiTheme="minorHAnsi" w:hAnsiTheme="minorHAnsi"/>
          <w:b/>
          <w:color w:val="FF0000"/>
          <w:spacing w:val="5"/>
          <w:sz w:val="28"/>
          <w:szCs w:val="28"/>
        </w:rPr>
        <w:t>o</w:t>
      </w:r>
      <w:r w:rsidRPr="00E637F9">
        <w:rPr>
          <w:rFonts w:asciiTheme="minorHAnsi" w:hAnsiTheme="minorHAnsi"/>
          <w:b/>
          <w:color w:val="FF0000"/>
          <w:sz w:val="28"/>
          <w:szCs w:val="28"/>
        </w:rPr>
        <w:t>n</w:t>
      </w:r>
      <w:r w:rsidRPr="00E637F9">
        <w:rPr>
          <w:rFonts w:asciiTheme="minorHAnsi" w:hAnsiTheme="minorHAnsi"/>
          <w:b/>
          <w:color w:val="FF0000"/>
          <w:spacing w:val="-2"/>
          <w:sz w:val="28"/>
          <w:szCs w:val="28"/>
        </w:rPr>
        <w:t>s</w:t>
      </w:r>
      <w:r w:rsidRPr="00E637F9">
        <w:rPr>
          <w:rFonts w:asciiTheme="minorHAnsi" w:hAnsiTheme="minorHAnsi"/>
          <w:b/>
          <w:color w:val="FF0000"/>
          <w:spacing w:val="4"/>
          <w:sz w:val="28"/>
          <w:szCs w:val="28"/>
        </w:rPr>
        <w:t>e</w:t>
      </w:r>
      <w:r w:rsidRPr="00E637F9">
        <w:rPr>
          <w:rFonts w:asciiTheme="minorHAnsi" w:hAnsiTheme="minorHAnsi"/>
          <w:b/>
          <w:color w:val="FF0000"/>
          <w:spacing w:val="-5"/>
          <w:sz w:val="28"/>
          <w:szCs w:val="28"/>
        </w:rPr>
        <w:t>n</w:t>
      </w:r>
      <w:r w:rsidRPr="00E637F9">
        <w:rPr>
          <w:rFonts w:asciiTheme="minorHAnsi" w:hAnsiTheme="minorHAnsi"/>
          <w:b/>
          <w:color w:val="FF0000"/>
          <w:spacing w:val="-2"/>
          <w:sz w:val="28"/>
          <w:szCs w:val="28"/>
        </w:rPr>
        <w:t>s</w:t>
      </w:r>
      <w:r w:rsidRPr="00E637F9">
        <w:rPr>
          <w:rFonts w:asciiTheme="minorHAnsi" w:hAnsiTheme="minorHAnsi"/>
          <w:b/>
          <w:color w:val="FF0000"/>
          <w:spacing w:val="5"/>
          <w:sz w:val="28"/>
          <w:szCs w:val="28"/>
        </w:rPr>
        <w:t>u</w:t>
      </w:r>
      <w:r w:rsidRPr="00E637F9">
        <w:rPr>
          <w:rFonts w:asciiTheme="minorHAnsi" w:hAnsiTheme="minorHAnsi"/>
          <w:b/>
          <w:color w:val="FF0000"/>
          <w:sz w:val="28"/>
          <w:szCs w:val="28"/>
        </w:rPr>
        <w:t>s</w:t>
      </w:r>
      <w:r w:rsidRPr="00E637F9">
        <w:rPr>
          <w:rFonts w:asciiTheme="minorHAnsi" w:hAnsiTheme="minorHAnsi"/>
          <w:b/>
          <w:color w:val="FF0000"/>
          <w:spacing w:val="-8"/>
          <w:sz w:val="28"/>
          <w:szCs w:val="28"/>
        </w:rPr>
        <w:t xml:space="preserve"> </w:t>
      </w:r>
      <w:r w:rsidRPr="00E637F9">
        <w:rPr>
          <w:rFonts w:asciiTheme="minorHAnsi" w:hAnsiTheme="minorHAnsi"/>
          <w:b/>
          <w:color w:val="FF0000"/>
          <w:spacing w:val="-1"/>
          <w:sz w:val="28"/>
          <w:szCs w:val="28"/>
        </w:rPr>
        <w:t>a</w:t>
      </w:r>
      <w:r w:rsidRPr="00E637F9">
        <w:rPr>
          <w:rFonts w:asciiTheme="minorHAnsi" w:hAnsiTheme="minorHAnsi"/>
          <w:b/>
          <w:color w:val="FF0000"/>
          <w:sz w:val="28"/>
          <w:szCs w:val="28"/>
        </w:rPr>
        <w:t>s</w:t>
      </w:r>
      <w:r w:rsidRPr="00E637F9">
        <w:rPr>
          <w:rFonts w:asciiTheme="minorHAnsi" w:hAnsiTheme="minorHAnsi"/>
          <w:b/>
          <w:color w:val="FF0000"/>
          <w:spacing w:val="-1"/>
          <w:sz w:val="28"/>
          <w:szCs w:val="28"/>
        </w:rPr>
        <w:t xml:space="preserve"> </w:t>
      </w:r>
      <w:r w:rsidRPr="00E637F9">
        <w:rPr>
          <w:rFonts w:asciiTheme="minorHAnsi" w:hAnsiTheme="minorHAnsi"/>
          <w:b/>
          <w:color w:val="FF0000"/>
          <w:spacing w:val="2"/>
          <w:sz w:val="28"/>
          <w:szCs w:val="28"/>
        </w:rPr>
        <w:t>r</w:t>
      </w:r>
      <w:r w:rsidRPr="00E637F9">
        <w:rPr>
          <w:rFonts w:asciiTheme="minorHAnsi" w:hAnsiTheme="minorHAnsi"/>
          <w:b/>
          <w:color w:val="FF0000"/>
          <w:spacing w:val="-1"/>
          <w:sz w:val="28"/>
          <w:szCs w:val="28"/>
        </w:rPr>
        <w:t>e</w:t>
      </w:r>
      <w:r w:rsidRPr="00E637F9">
        <w:rPr>
          <w:rFonts w:asciiTheme="minorHAnsi" w:hAnsiTheme="minorHAnsi"/>
          <w:b/>
          <w:color w:val="FF0000"/>
          <w:sz w:val="28"/>
          <w:szCs w:val="28"/>
        </w:rPr>
        <w:t>p</w:t>
      </w:r>
      <w:r w:rsidRPr="00E637F9">
        <w:rPr>
          <w:rFonts w:asciiTheme="minorHAnsi" w:hAnsiTheme="minorHAnsi"/>
          <w:b/>
          <w:color w:val="FF0000"/>
          <w:spacing w:val="2"/>
          <w:sz w:val="28"/>
          <w:szCs w:val="28"/>
        </w:rPr>
        <w:t>r</w:t>
      </w:r>
      <w:r w:rsidRPr="00E637F9">
        <w:rPr>
          <w:rFonts w:asciiTheme="minorHAnsi" w:hAnsiTheme="minorHAnsi"/>
          <w:b/>
          <w:color w:val="FF0000"/>
          <w:spacing w:val="-1"/>
          <w:sz w:val="28"/>
          <w:szCs w:val="28"/>
        </w:rPr>
        <w:t>e</w:t>
      </w:r>
      <w:r w:rsidRPr="00E637F9">
        <w:rPr>
          <w:rFonts w:asciiTheme="minorHAnsi" w:hAnsiTheme="minorHAnsi"/>
          <w:b/>
          <w:color w:val="FF0000"/>
          <w:spacing w:val="-2"/>
          <w:sz w:val="28"/>
          <w:szCs w:val="28"/>
        </w:rPr>
        <w:t>s</w:t>
      </w:r>
      <w:r w:rsidRPr="00E637F9">
        <w:rPr>
          <w:rFonts w:asciiTheme="minorHAnsi" w:hAnsiTheme="minorHAnsi"/>
          <w:b/>
          <w:color w:val="FF0000"/>
          <w:spacing w:val="4"/>
          <w:sz w:val="28"/>
          <w:szCs w:val="28"/>
        </w:rPr>
        <w:t>e</w:t>
      </w:r>
      <w:r w:rsidRPr="00E637F9">
        <w:rPr>
          <w:rFonts w:asciiTheme="minorHAnsi" w:hAnsiTheme="minorHAnsi"/>
          <w:b/>
          <w:color w:val="FF0000"/>
          <w:spacing w:val="-5"/>
          <w:sz w:val="28"/>
          <w:szCs w:val="28"/>
        </w:rPr>
        <w:t>n</w:t>
      </w:r>
      <w:r w:rsidRPr="00E637F9">
        <w:rPr>
          <w:rFonts w:asciiTheme="minorHAnsi" w:hAnsiTheme="minorHAnsi"/>
          <w:b/>
          <w:color w:val="FF0000"/>
          <w:spacing w:val="5"/>
          <w:sz w:val="28"/>
          <w:szCs w:val="28"/>
        </w:rPr>
        <w:t>t</w:t>
      </w:r>
      <w:r w:rsidRPr="00E637F9">
        <w:rPr>
          <w:rFonts w:asciiTheme="minorHAnsi" w:hAnsiTheme="minorHAnsi"/>
          <w:b/>
          <w:color w:val="FF0000"/>
          <w:spacing w:val="-1"/>
          <w:sz w:val="28"/>
          <w:szCs w:val="28"/>
        </w:rPr>
        <w:t>e</w:t>
      </w:r>
      <w:r w:rsidRPr="00E637F9">
        <w:rPr>
          <w:rFonts w:asciiTheme="minorHAnsi" w:hAnsiTheme="minorHAnsi"/>
          <w:b/>
          <w:color w:val="FF0000"/>
          <w:sz w:val="28"/>
          <w:szCs w:val="28"/>
        </w:rPr>
        <w:t>d</w:t>
      </w:r>
      <w:r w:rsidRPr="00E637F9">
        <w:rPr>
          <w:rFonts w:asciiTheme="minorHAnsi" w:hAnsiTheme="minorHAnsi"/>
          <w:b/>
          <w:color w:val="FF0000"/>
          <w:spacing w:val="-3"/>
          <w:sz w:val="28"/>
          <w:szCs w:val="28"/>
        </w:rPr>
        <w:t xml:space="preserve"> </w:t>
      </w:r>
      <w:r w:rsidRPr="00E637F9">
        <w:rPr>
          <w:rFonts w:asciiTheme="minorHAnsi" w:hAnsiTheme="minorHAnsi"/>
          <w:b/>
          <w:color w:val="FF0000"/>
          <w:sz w:val="28"/>
          <w:szCs w:val="28"/>
        </w:rPr>
        <w:t>by</w:t>
      </w:r>
      <w:r w:rsidRPr="00E637F9">
        <w:rPr>
          <w:rFonts w:asciiTheme="minorHAnsi" w:hAnsiTheme="minorHAnsi"/>
          <w:b/>
          <w:color w:val="FF0000"/>
          <w:spacing w:val="-9"/>
          <w:sz w:val="28"/>
          <w:szCs w:val="28"/>
        </w:rPr>
        <w:t xml:space="preserve"> </w:t>
      </w:r>
      <w:r w:rsidRPr="00E637F9">
        <w:rPr>
          <w:rFonts w:asciiTheme="minorHAnsi" w:hAnsiTheme="minorHAnsi"/>
          <w:b/>
          <w:color w:val="FF0000"/>
          <w:spacing w:val="5"/>
          <w:sz w:val="28"/>
          <w:szCs w:val="28"/>
        </w:rPr>
        <w:t>t</w:t>
      </w:r>
      <w:r w:rsidRPr="00E637F9">
        <w:rPr>
          <w:rFonts w:asciiTheme="minorHAnsi" w:hAnsiTheme="minorHAnsi"/>
          <w:b/>
          <w:color w:val="FF0000"/>
          <w:spacing w:val="-5"/>
          <w:sz w:val="28"/>
          <w:szCs w:val="28"/>
        </w:rPr>
        <w:t>h</w:t>
      </w:r>
      <w:r w:rsidRPr="00E637F9">
        <w:rPr>
          <w:rFonts w:asciiTheme="minorHAnsi" w:hAnsiTheme="minorHAnsi"/>
          <w:b/>
          <w:color w:val="FF0000"/>
          <w:sz w:val="28"/>
          <w:szCs w:val="28"/>
        </w:rPr>
        <w:t>e</w:t>
      </w:r>
      <w:r w:rsidRPr="00E637F9">
        <w:rPr>
          <w:rFonts w:asciiTheme="minorHAnsi" w:hAnsiTheme="minorHAnsi"/>
          <w:b/>
          <w:color w:val="FF0000"/>
          <w:spacing w:val="1"/>
          <w:sz w:val="28"/>
          <w:szCs w:val="28"/>
        </w:rPr>
        <w:t xml:space="preserve"> S</w:t>
      </w:r>
      <w:r w:rsidRPr="00E637F9">
        <w:rPr>
          <w:rFonts w:asciiTheme="minorHAnsi" w:hAnsiTheme="minorHAnsi"/>
          <w:b/>
          <w:color w:val="FF0000"/>
          <w:sz w:val="28"/>
          <w:szCs w:val="28"/>
        </w:rPr>
        <w:t>Os</w:t>
      </w:r>
      <w:r w:rsidRPr="00E637F9">
        <w:rPr>
          <w:rFonts w:asciiTheme="minorHAnsi" w:hAnsiTheme="minorHAnsi"/>
          <w:b/>
          <w:color w:val="FF0000"/>
          <w:spacing w:val="-4"/>
          <w:sz w:val="28"/>
          <w:szCs w:val="28"/>
        </w:rPr>
        <w:t xml:space="preserve"> </w:t>
      </w:r>
      <w:r w:rsidRPr="00E637F9">
        <w:rPr>
          <w:rFonts w:asciiTheme="minorHAnsi" w:hAnsiTheme="minorHAnsi"/>
          <w:b/>
          <w:color w:val="FF0000"/>
          <w:spacing w:val="4"/>
          <w:sz w:val="28"/>
          <w:szCs w:val="28"/>
        </w:rPr>
        <w:t>a</w:t>
      </w:r>
      <w:r w:rsidRPr="00E637F9">
        <w:rPr>
          <w:rFonts w:asciiTheme="minorHAnsi" w:hAnsiTheme="minorHAnsi"/>
          <w:b/>
          <w:color w:val="FF0000"/>
          <w:spacing w:val="-5"/>
          <w:sz w:val="28"/>
          <w:szCs w:val="28"/>
        </w:rPr>
        <w:t>n</w:t>
      </w:r>
      <w:r w:rsidRPr="00E637F9">
        <w:rPr>
          <w:rFonts w:asciiTheme="minorHAnsi" w:hAnsiTheme="minorHAnsi"/>
          <w:b/>
          <w:color w:val="FF0000"/>
          <w:sz w:val="28"/>
          <w:szCs w:val="28"/>
        </w:rPr>
        <w:t>d</w:t>
      </w:r>
      <w:r w:rsidRPr="00E637F9">
        <w:rPr>
          <w:rFonts w:asciiTheme="minorHAnsi" w:hAnsiTheme="minorHAnsi"/>
          <w:b/>
          <w:color w:val="FF0000"/>
          <w:spacing w:val="5"/>
          <w:sz w:val="28"/>
          <w:szCs w:val="28"/>
        </w:rPr>
        <w:t xml:space="preserve"> </w:t>
      </w:r>
      <w:r w:rsidRPr="00E637F9">
        <w:rPr>
          <w:rFonts w:asciiTheme="minorHAnsi" w:hAnsiTheme="minorHAnsi"/>
          <w:b/>
          <w:color w:val="FF0000"/>
          <w:spacing w:val="-5"/>
          <w:sz w:val="28"/>
          <w:szCs w:val="28"/>
        </w:rPr>
        <w:t>A</w:t>
      </w:r>
      <w:r w:rsidRPr="00E637F9">
        <w:rPr>
          <w:rFonts w:asciiTheme="minorHAnsi" w:hAnsiTheme="minorHAnsi"/>
          <w:b/>
          <w:color w:val="FF0000"/>
          <w:spacing w:val="-1"/>
          <w:sz w:val="28"/>
          <w:szCs w:val="28"/>
        </w:rPr>
        <w:t>C</w:t>
      </w:r>
      <w:r w:rsidRPr="00E637F9">
        <w:rPr>
          <w:rFonts w:asciiTheme="minorHAnsi" w:hAnsiTheme="minorHAnsi"/>
          <w:b/>
          <w:color w:val="FF0000"/>
          <w:sz w:val="28"/>
          <w:szCs w:val="28"/>
        </w:rPr>
        <w:t>s</w:t>
      </w:r>
      <w:r w:rsidRPr="00E637F9">
        <w:rPr>
          <w:rFonts w:asciiTheme="minorHAnsi" w:hAnsiTheme="minorHAnsi"/>
          <w:color w:val="FF0000"/>
          <w:spacing w:val="-4"/>
          <w:sz w:val="28"/>
          <w:szCs w:val="28"/>
        </w:rPr>
        <w:t xml:space="preserve"> </w:t>
      </w:r>
      <w:r w:rsidRPr="009418AB">
        <w:rPr>
          <w:rFonts w:asciiTheme="minorHAnsi" w:hAnsiTheme="minorHAnsi"/>
          <w:spacing w:val="2"/>
          <w:sz w:val="28"/>
          <w:szCs w:val="28"/>
        </w:rPr>
        <w:t>(</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4"/>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 xml:space="preserve">r </w:t>
      </w:r>
      <w:r w:rsidRPr="009418AB">
        <w:rPr>
          <w:rFonts w:asciiTheme="minorHAnsi" w:hAnsiTheme="minorHAnsi"/>
          <w:spacing w:val="-5"/>
          <w:sz w:val="28"/>
          <w:szCs w:val="28"/>
        </w:rPr>
        <w:t>A</w:t>
      </w:r>
      <w:r w:rsidRPr="009418AB">
        <w:rPr>
          <w:rFonts w:asciiTheme="minorHAnsi" w:hAnsiTheme="minorHAnsi"/>
          <w:sz w:val="28"/>
          <w:szCs w:val="28"/>
        </w:rPr>
        <w:t>C</w:t>
      </w:r>
      <w:r w:rsidRPr="009418AB">
        <w:rPr>
          <w:rFonts w:asciiTheme="minorHAnsi" w:hAnsiTheme="minorHAnsi"/>
          <w:spacing w:val="-2"/>
          <w:sz w:val="28"/>
          <w:szCs w:val="28"/>
        </w:rPr>
        <w:t xml:space="preserve"> </w:t>
      </w:r>
      <w:r w:rsidRPr="009418AB">
        <w:rPr>
          <w:rFonts w:asciiTheme="minorHAnsi" w:hAnsiTheme="minorHAnsi"/>
          <w:spacing w:val="-1"/>
          <w:sz w:val="28"/>
          <w:szCs w:val="28"/>
        </w:rPr>
        <w:lastRenderedPageBreak/>
        <w:t>c</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0"/>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2"/>
          <w:sz w:val="28"/>
          <w:szCs w:val="28"/>
        </w:rPr>
        <w:t>)</w:t>
      </w:r>
      <w:r w:rsidRPr="009418AB">
        <w:rPr>
          <w:rFonts w:asciiTheme="minorHAnsi" w:hAnsiTheme="minorHAnsi"/>
          <w:sz w:val="28"/>
          <w:szCs w:val="28"/>
        </w:rPr>
        <w:t xml:space="preserve">. </w:t>
      </w:r>
      <w:r w:rsidRPr="009418AB">
        <w:rPr>
          <w:rFonts w:asciiTheme="minorHAnsi" w:hAnsiTheme="minorHAnsi"/>
          <w:spacing w:val="1"/>
          <w:sz w:val="28"/>
          <w:szCs w:val="28"/>
        </w:rPr>
        <w:t xml:space="preserve"> </w:t>
      </w:r>
      <w:r w:rsidRPr="009418AB">
        <w:rPr>
          <w:rFonts w:asciiTheme="minorHAnsi" w:hAnsiTheme="minorHAnsi"/>
          <w:spacing w:val="-3"/>
          <w:sz w:val="28"/>
          <w:szCs w:val="28"/>
        </w:rPr>
        <w:t>I</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1"/>
          <w:sz w:val="28"/>
          <w:szCs w:val="28"/>
        </w:rPr>
        <w:t>ea</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z w:val="28"/>
          <w:szCs w:val="28"/>
        </w:rPr>
        <w:t>g</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ds</w:t>
      </w:r>
      <w:r w:rsidRPr="009418AB">
        <w:rPr>
          <w:rFonts w:asciiTheme="minorHAnsi" w:hAnsiTheme="minorHAnsi"/>
          <w:spacing w:val="-8"/>
          <w:sz w:val="28"/>
          <w:szCs w:val="28"/>
        </w:rPr>
        <w:t xml:space="preserve"> f</w:t>
      </w:r>
      <w:r w:rsidRPr="009418AB">
        <w:rPr>
          <w:rFonts w:asciiTheme="minorHAnsi" w:hAnsiTheme="minorHAnsi"/>
          <w:spacing w:val="5"/>
          <w:sz w:val="28"/>
          <w:szCs w:val="28"/>
        </w:rPr>
        <w:t>o</w:t>
      </w:r>
      <w:r w:rsidRPr="009418AB">
        <w:rPr>
          <w:rFonts w:asciiTheme="minorHAnsi" w:hAnsiTheme="minorHAnsi"/>
          <w:sz w:val="28"/>
          <w:szCs w:val="28"/>
        </w:rPr>
        <w:t xml:space="preserve">r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im</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1"/>
          <w:sz w:val="28"/>
          <w:szCs w:val="28"/>
        </w:rPr>
        <w:t>t</w:t>
      </w:r>
      <w:r w:rsidRPr="009418AB">
        <w:rPr>
          <w:rFonts w:asciiTheme="minorHAnsi" w:hAnsiTheme="minorHAnsi"/>
          <w:spacing w:val="5"/>
          <w:sz w:val="28"/>
          <w:szCs w:val="28"/>
        </w:rPr>
        <w:t>o</w:t>
      </w:r>
      <w:r w:rsidRPr="009418AB">
        <w:rPr>
          <w:rFonts w:asciiTheme="minorHAnsi" w:hAnsiTheme="minorHAnsi"/>
          <w:sz w:val="28"/>
          <w:szCs w:val="28"/>
        </w:rPr>
        <w:t>:</w:t>
      </w:r>
    </w:p>
    <w:p w:rsidR="009D0CF5" w:rsidRPr="009418AB" w:rsidRDefault="009D0CF5">
      <w:pPr>
        <w:spacing w:before="18" w:line="220" w:lineRule="exact"/>
        <w:rPr>
          <w:rFonts w:asciiTheme="minorHAnsi" w:hAnsiTheme="minorHAnsi"/>
          <w:sz w:val="28"/>
          <w:szCs w:val="28"/>
        </w:rPr>
      </w:pPr>
    </w:p>
    <w:p w:rsidR="009D0CF5" w:rsidRPr="009418AB" w:rsidRDefault="00660D88">
      <w:pPr>
        <w:ind w:left="1108"/>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pacing w:val="71"/>
          <w:sz w:val="28"/>
          <w:szCs w:val="28"/>
        </w:rPr>
        <w:t xml:space="preserve"> </w:t>
      </w:r>
      <w:r w:rsidRPr="009418AB">
        <w:rPr>
          <w:rFonts w:asciiTheme="minorHAnsi" w:hAnsiTheme="minorHAnsi"/>
          <w:spacing w:val="1"/>
          <w:sz w:val="28"/>
          <w:szCs w:val="28"/>
        </w:rPr>
        <w:t>S</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us</w:t>
      </w:r>
      <w:r w:rsidRPr="009418AB">
        <w:rPr>
          <w:rFonts w:asciiTheme="minorHAnsi" w:hAnsiTheme="minorHAnsi"/>
          <w:spacing w:val="-5"/>
          <w:sz w:val="28"/>
          <w:szCs w:val="28"/>
        </w:rPr>
        <w:t xml:space="preserve"> </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g</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z w:val="28"/>
          <w:szCs w:val="28"/>
        </w:rPr>
        <w:t>u</w:t>
      </w:r>
      <w:r w:rsidRPr="009418AB">
        <w:rPr>
          <w:rFonts w:asciiTheme="minorHAnsi" w:hAnsiTheme="minorHAnsi"/>
          <w:spacing w:val="5"/>
          <w:sz w:val="28"/>
          <w:szCs w:val="28"/>
        </w:rPr>
        <w:t>d</w:t>
      </w:r>
      <w:r w:rsidRPr="009418AB">
        <w:rPr>
          <w:rFonts w:asciiTheme="minorHAnsi" w:hAnsiTheme="minorHAnsi"/>
          <w:spacing w:val="1"/>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5"/>
          <w:sz w:val="28"/>
          <w:szCs w:val="28"/>
        </w:rPr>
        <w:t>u</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r</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1"/>
          <w:sz w:val="28"/>
          <w:szCs w:val="28"/>
        </w:rPr>
        <w:t>ca</w:t>
      </w:r>
      <w:r w:rsidRPr="009418AB">
        <w:rPr>
          <w:rFonts w:asciiTheme="minorHAnsi" w:hAnsiTheme="minorHAnsi"/>
          <w:spacing w:val="5"/>
          <w:sz w:val="28"/>
          <w:szCs w:val="28"/>
        </w:rPr>
        <w:t>u</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a</w:t>
      </w:r>
      <w:r w:rsidRPr="009418AB">
        <w:rPr>
          <w:rFonts w:asciiTheme="minorHAnsi" w:hAnsiTheme="minorHAnsi"/>
          <w:sz w:val="28"/>
          <w:szCs w:val="28"/>
        </w:rPr>
        <w:t>l</w:t>
      </w:r>
    </w:p>
    <w:p w:rsidR="00C87AD8" w:rsidRDefault="00660D88" w:rsidP="00C87AD8">
      <w:pPr>
        <w:spacing w:line="240" w:lineRule="exact"/>
        <w:ind w:left="1468"/>
        <w:rPr>
          <w:rFonts w:asciiTheme="minorHAnsi" w:hAnsiTheme="minorHAnsi"/>
          <w:sz w:val="28"/>
          <w:szCs w:val="28"/>
        </w:rPr>
      </w:pPr>
      <w:r w:rsidRPr="009418AB">
        <w:rPr>
          <w:rFonts w:asciiTheme="minorHAnsi" w:hAnsiTheme="minorHAnsi"/>
          <w:spacing w:val="2"/>
          <w:sz w:val="28"/>
          <w:szCs w:val="28"/>
        </w:rPr>
        <w:t>(</w:t>
      </w:r>
      <w:r w:rsidRPr="009418AB">
        <w:rPr>
          <w:rFonts w:asciiTheme="minorHAnsi" w:hAnsiTheme="minorHAnsi"/>
          <w:spacing w:val="-8"/>
          <w:sz w:val="28"/>
          <w:szCs w:val="28"/>
        </w:rPr>
        <w:t>f</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z w:val="28"/>
          <w:szCs w:val="28"/>
        </w:rPr>
        <w:t>ud</w:t>
      </w:r>
      <w:r w:rsidRPr="009418AB">
        <w:rPr>
          <w:rFonts w:asciiTheme="minorHAnsi" w:hAnsiTheme="minorHAnsi"/>
          <w:spacing w:val="7"/>
          <w:sz w:val="28"/>
          <w:szCs w:val="28"/>
        </w:rPr>
        <w:t>)</w:t>
      </w:r>
      <w:r w:rsidRPr="009418AB">
        <w:rPr>
          <w:rFonts w:asciiTheme="minorHAnsi" w:hAnsiTheme="minorHAnsi"/>
          <w:sz w:val="28"/>
          <w:szCs w:val="28"/>
        </w:rPr>
        <w:t>;</w:t>
      </w:r>
      <w:r w:rsidR="00C87AD8">
        <w:rPr>
          <w:rFonts w:asciiTheme="minorHAnsi" w:hAnsiTheme="minorHAnsi"/>
          <w:sz w:val="28"/>
          <w:szCs w:val="28"/>
        </w:rPr>
        <w:t xml:space="preserve"> </w:t>
      </w:r>
    </w:p>
    <w:p w:rsidR="009D0CF5" w:rsidRPr="009418AB" w:rsidRDefault="00660D88" w:rsidP="00C87AD8">
      <w:pPr>
        <w:spacing w:line="240" w:lineRule="exact"/>
        <w:ind w:left="1468"/>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1"/>
          <w:sz w:val="28"/>
          <w:szCs w:val="28"/>
        </w:rPr>
        <w:t>R</w:t>
      </w:r>
      <w:r w:rsidRPr="009418AB">
        <w:rPr>
          <w:rFonts w:asciiTheme="minorHAnsi" w:hAnsiTheme="minorHAnsi"/>
          <w:spacing w:val="4"/>
          <w:sz w:val="28"/>
          <w:szCs w:val="28"/>
        </w:rPr>
        <w:t>e</w:t>
      </w:r>
      <w:r w:rsidRPr="009418AB">
        <w:rPr>
          <w:rFonts w:asciiTheme="minorHAnsi" w:hAnsiTheme="minorHAnsi"/>
          <w:spacing w:val="-8"/>
          <w:sz w:val="28"/>
          <w:szCs w:val="28"/>
        </w:rPr>
        <w:t>f</w:t>
      </w:r>
      <w:r w:rsidRPr="009418AB">
        <w:rPr>
          <w:rFonts w:asciiTheme="minorHAnsi" w:hAnsiTheme="minorHAnsi"/>
          <w:spacing w:val="5"/>
          <w:sz w:val="28"/>
          <w:szCs w:val="28"/>
        </w:rPr>
        <w:t>u</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z w:val="28"/>
          <w:szCs w:val="28"/>
        </w:rPr>
        <w:t>de by</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ss</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11"/>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1"/>
          <w:sz w:val="28"/>
          <w:szCs w:val="28"/>
        </w:rPr>
        <w:t>l</w:t>
      </w:r>
      <w:r w:rsidRPr="009418AB">
        <w:rPr>
          <w:rFonts w:asciiTheme="minorHAnsi" w:hAnsiTheme="minorHAnsi"/>
          <w:sz w:val="28"/>
          <w:szCs w:val="28"/>
        </w:rPr>
        <w:t xml:space="preserve">e </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1"/>
          <w:sz w:val="28"/>
          <w:szCs w:val="28"/>
        </w:rPr>
        <w:t xml:space="preserve"> 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1"/>
          <w:sz w:val="28"/>
          <w:szCs w:val="28"/>
        </w:rPr>
        <w:t>ea</w:t>
      </w:r>
      <w:r w:rsidRPr="009418AB">
        <w:rPr>
          <w:rFonts w:asciiTheme="minorHAnsi" w:hAnsiTheme="minorHAnsi"/>
          <w:spacing w:val="3"/>
          <w:sz w:val="28"/>
          <w:szCs w:val="28"/>
        </w:rPr>
        <w:t>s</w:t>
      </w:r>
      <w:r w:rsidRPr="009418AB">
        <w:rPr>
          <w:rFonts w:asciiTheme="minorHAnsi" w:hAnsiTheme="minorHAnsi"/>
          <w:sz w:val="28"/>
          <w:szCs w:val="28"/>
        </w:rPr>
        <w:t>;</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p>
    <w:p w:rsidR="009D0CF5" w:rsidRPr="009418AB" w:rsidRDefault="009D0CF5">
      <w:pPr>
        <w:spacing w:before="20" w:line="220" w:lineRule="exact"/>
        <w:rPr>
          <w:rFonts w:asciiTheme="minorHAnsi" w:hAnsiTheme="minorHAnsi"/>
          <w:sz w:val="28"/>
          <w:szCs w:val="28"/>
        </w:rPr>
      </w:pPr>
    </w:p>
    <w:p w:rsidR="009D0CF5" w:rsidRPr="009418AB" w:rsidRDefault="00660D88">
      <w:pPr>
        <w:ind w:left="1108"/>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pacing w:val="71"/>
          <w:sz w:val="28"/>
          <w:szCs w:val="28"/>
        </w:rPr>
        <w:t xml:space="preserve"> </w:t>
      </w:r>
      <w:r w:rsidRPr="009418AB">
        <w:rPr>
          <w:rFonts w:asciiTheme="minorHAnsi" w:hAnsiTheme="minorHAnsi"/>
          <w:spacing w:val="-4"/>
          <w:sz w:val="28"/>
          <w:szCs w:val="28"/>
        </w:rPr>
        <w:t>F</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de by</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pacing w:val="5"/>
          <w:sz w:val="28"/>
          <w:szCs w:val="28"/>
        </w:rPr>
        <w:t>t</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pacing w:val="3"/>
          <w:sz w:val="28"/>
          <w:szCs w:val="28"/>
        </w:rPr>
        <w:t>s</w:t>
      </w:r>
      <w:r w:rsidRPr="009418AB">
        <w:rPr>
          <w:rFonts w:asciiTheme="minorHAnsi" w:hAnsiTheme="minorHAnsi"/>
          <w:sz w:val="28"/>
          <w:szCs w:val="28"/>
        </w:rPr>
        <w:t>.</w:t>
      </w:r>
    </w:p>
    <w:p w:rsidR="009D0CF5" w:rsidRPr="009418AB" w:rsidRDefault="009D0CF5">
      <w:pPr>
        <w:spacing w:before="17" w:line="220" w:lineRule="exact"/>
        <w:rPr>
          <w:rFonts w:asciiTheme="minorHAnsi" w:hAnsiTheme="minorHAnsi"/>
          <w:sz w:val="28"/>
          <w:szCs w:val="28"/>
        </w:rPr>
      </w:pPr>
    </w:p>
    <w:p w:rsidR="009D0CF5" w:rsidRPr="009418AB" w:rsidRDefault="00660D88">
      <w:pPr>
        <w:ind w:left="748" w:right="153"/>
        <w:rPr>
          <w:rFonts w:asciiTheme="minorHAnsi" w:hAnsiTheme="minorHAnsi"/>
          <w:sz w:val="28"/>
          <w:szCs w:val="28"/>
        </w:rPr>
      </w:pPr>
      <w:r w:rsidRPr="009418AB">
        <w:rPr>
          <w:rFonts w:asciiTheme="minorHAnsi" w:hAnsiTheme="minorHAnsi"/>
          <w:sz w:val="28"/>
          <w:szCs w:val="28"/>
        </w:rPr>
        <w:t>A</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 xml:space="preserve">s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e</w:t>
      </w:r>
      <w:r w:rsidRPr="009418AB">
        <w:rPr>
          <w:rFonts w:asciiTheme="minorHAnsi" w:hAnsiTheme="minorHAnsi"/>
          <w:sz w:val="28"/>
          <w:szCs w:val="28"/>
        </w:rPr>
        <w:t>nv</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z w:val="28"/>
          <w:szCs w:val="28"/>
        </w:rPr>
        <w:t>by</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4"/>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ut</w:t>
      </w:r>
      <w:r w:rsidRPr="009418AB">
        <w:rPr>
          <w:rFonts w:asciiTheme="minorHAnsi" w:hAnsiTheme="minorHAnsi"/>
          <w:spacing w:val="6"/>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pacing w:val="-1"/>
          <w:sz w:val="28"/>
          <w:szCs w:val="28"/>
        </w:rPr>
        <w:t>a</w:t>
      </w:r>
      <w:r w:rsidRPr="009418AB">
        <w:rPr>
          <w:rFonts w:asciiTheme="minorHAnsi" w:hAnsiTheme="minorHAnsi"/>
          <w:sz w:val="28"/>
          <w:szCs w:val="28"/>
        </w:rPr>
        <w:t>r 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mi</w:t>
      </w:r>
      <w:r w:rsidRPr="009418AB">
        <w:rPr>
          <w:rFonts w:asciiTheme="minorHAnsi" w:hAnsiTheme="minorHAnsi"/>
          <w:sz w:val="28"/>
          <w:szCs w:val="28"/>
        </w:rPr>
        <w:t>ne</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t</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z w:val="28"/>
          <w:szCs w:val="28"/>
        </w:rPr>
        <w:t>u</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ds</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 xml:space="preserve">t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b</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e b</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1"/>
          <w:sz w:val="28"/>
          <w:szCs w:val="28"/>
        </w:rPr>
        <w:t xml:space="preserve"> </w:t>
      </w:r>
      <w:r w:rsidRPr="009418AB">
        <w:rPr>
          <w:rFonts w:asciiTheme="minorHAnsi" w:hAnsiTheme="minorHAnsi"/>
          <w:spacing w:val="-9"/>
          <w:sz w:val="28"/>
          <w:szCs w:val="28"/>
        </w:rPr>
        <w:t>m</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5"/>
          <w:sz w:val="28"/>
          <w:szCs w:val="28"/>
        </w:rPr>
        <w:t xml:space="preserve"> 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5"/>
          <w:sz w:val="28"/>
          <w:szCs w:val="28"/>
        </w:rPr>
        <w:t>qu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de</w:t>
      </w:r>
      <w:r w:rsidRPr="009418AB">
        <w:rPr>
          <w:rFonts w:asciiTheme="minorHAnsi" w:hAnsiTheme="minorHAnsi"/>
          <w:spacing w:val="-4"/>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1"/>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pacing w:val="5"/>
          <w:sz w:val="28"/>
          <w:szCs w:val="28"/>
        </w:rPr>
        <w:t>tt</w:t>
      </w:r>
      <w:r w:rsidRPr="009418AB">
        <w:rPr>
          <w:rFonts w:asciiTheme="minorHAnsi" w:hAnsiTheme="minorHAnsi"/>
          <w:spacing w:val="-6"/>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 xml:space="preserve">f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9"/>
          <w:sz w:val="28"/>
          <w:szCs w:val="28"/>
        </w:rPr>
        <w:t>i</w:t>
      </w:r>
      <w:r w:rsidRPr="009418AB">
        <w:rPr>
          <w:rFonts w:asciiTheme="minorHAnsi" w:hAnsiTheme="minorHAnsi"/>
          <w:sz w:val="28"/>
          <w:szCs w:val="28"/>
        </w:rPr>
        <w:t>gg</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a</w:t>
      </w:r>
      <w:r w:rsidRPr="009418AB">
        <w:rPr>
          <w:rFonts w:asciiTheme="minorHAnsi" w:hAnsiTheme="minorHAnsi"/>
          <w:spacing w:val="-8"/>
          <w:sz w:val="28"/>
          <w:szCs w:val="28"/>
        </w:rPr>
        <w:t>f</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z w:val="28"/>
          <w:szCs w:val="28"/>
        </w:rPr>
        <w:t>un</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1"/>
          <w:sz w:val="28"/>
          <w:szCs w:val="28"/>
        </w:rPr>
        <w:t>t</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4"/>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h</w:t>
      </w:r>
      <w:r w:rsidRPr="009418AB">
        <w:rPr>
          <w:rFonts w:asciiTheme="minorHAnsi" w:hAnsiTheme="minorHAnsi"/>
          <w:spacing w:val="-1"/>
          <w:sz w:val="28"/>
          <w:szCs w:val="28"/>
        </w:rPr>
        <w:t>ea</w:t>
      </w:r>
      <w:r w:rsidRPr="009418AB">
        <w:rPr>
          <w:rFonts w:asciiTheme="minorHAnsi" w:hAnsiTheme="minorHAnsi"/>
          <w:spacing w:val="2"/>
          <w:sz w:val="28"/>
          <w:szCs w:val="28"/>
        </w:rPr>
        <w:t>r</w:t>
      </w:r>
      <w:r w:rsidRPr="009418AB">
        <w:rPr>
          <w:rFonts w:asciiTheme="minorHAnsi" w:hAnsiTheme="minorHAnsi"/>
          <w:sz w:val="28"/>
          <w:szCs w:val="28"/>
        </w:rPr>
        <w:t xml:space="preserve">d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 xml:space="preserve">y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ss</w:t>
      </w:r>
      <w:r w:rsidRPr="009418AB">
        <w:rPr>
          <w:rFonts w:asciiTheme="minorHAnsi" w:hAnsiTheme="minorHAnsi"/>
          <w:sz w:val="28"/>
          <w:szCs w:val="28"/>
        </w:rPr>
        <w:t>.</w:t>
      </w:r>
    </w:p>
    <w:p w:rsidR="009D0CF5" w:rsidRPr="009418AB" w:rsidRDefault="009D0CF5">
      <w:pPr>
        <w:spacing w:before="3" w:line="260" w:lineRule="exact"/>
        <w:rPr>
          <w:rFonts w:asciiTheme="minorHAnsi" w:hAnsiTheme="minorHAnsi"/>
          <w:sz w:val="28"/>
          <w:szCs w:val="28"/>
        </w:rPr>
      </w:pPr>
    </w:p>
    <w:p w:rsidR="009D0CF5" w:rsidRPr="009418AB" w:rsidRDefault="00660D88">
      <w:pPr>
        <w:ind w:left="748" w:right="72"/>
        <w:rPr>
          <w:rFonts w:asciiTheme="minorHAnsi" w:hAnsiTheme="minorHAnsi"/>
          <w:sz w:val="28"/>
          <w:szCs w:val="28"/>
        </w:rPr>
      </w:pPr>
      <w:r w:rsidRPr="009418AB">
        <w:rPr>
          <w:rFonts w:asciiTheme="minorHAnsi" w:hAnsiTheme="minorHAnsi"/>
          <w:spacing w:val="6"/>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 xml:space="preserve">de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2"/>
          <w:sz w:val="28"/>
          <w:szCs w:val="28"/>
        </w:rPr>
        <w:t>(</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ny</w:t>
      </w:r>
      <w:r w:rsidRPr="009418AB">
        <w:rPr>
          <w:rFonts w:asciiTheme="minorHAnsi" w:hAnsiTheme="minorHAnsi"/>
          <w:spacing w:val="-9"/>
          <w:sz w:val="28"/>
          <w:szCs w:val="28"/>
        </w:rPr>
        <w:t xml:space="preserve"> </w:t>
      </w:r>
      <w:r w:rsidRPr="009418AB">
        <w:rPr>
          <w:rFonts w:asciiTheme="minorHAnsi" w:hAnsiTheme="minorHAnsi"/>
          <w:spacing w:val="5"/>
          <w:sz w:val="28"/>
          <w:szCs w:val="28"/>
        </w:rPr>
        <w:t>ot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3"/>
          <w:sz w:val="28"/>
          <w:szCs w:val="28"/>
        </w:rPr>
        <w:t>s</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 xml:space="preserve">p)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5"/>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 xml:space="preserve">de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5"/>
          <w:sz w:val="28"/>
          <w:szCs w:val="28"/>
        </w:rPr>
        <w:t>to</w:t>
      </w:r>
      <w:r w:rsidRPr="009418AB">
        <w:rPr>
          <w:rFonts w:asciiTheme="minorHAnsi" w:hAnsiTheme="minorHAnsi"/>
          <w:sz w:val="28"/>
          <w:szCs w:val="28"/>
        </w:rPr>
        <w:t>r</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gn</w:t>
      </w:r>
      <w:r w:rsidRPr="009418AB">
        <w:rPr>
          <w:rFonts w:asciiTheme="minorHAnsi" w:hAnsiTheme="minorHAnsi"/>
          <w:spacing w:val="-9"/>
          <w:sz w:val="28"/>
          <w:szCs w:val="28"/>
        </w:rPr>
        <w:t>i</w:t>
      </w:r>
      <w:r w:rsidRPr="009418AB">
        <w:rPr>
          <w:rFonts w:asciiTheme="minorHAnsi" w:hAnsiTheme="minorHAnsi"/>
          <w:spacing w:val="-1"/>
          <w:sz w:val="28"/>
          <w:szCs w:val="28"/>
        </w:rPr>
        <w:t>z</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 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1"/>
          <w:sz w:val="28"/>
          <w:szCs w:val="28"/>
        </w:rPr>
        <w:t>C</w:t>
      </w:r>
      <w:r w:rsidRPr="009418AB">
        <w:rPr>
          <w:rFonts w:asciiTheme="minorHAnsi" w:hAnsiTheme="minorHAnsi"/>
          <w:spacing w:val="4"/>
          <w:sz w:val="28"/>
          <w:szCs w:val="28"/>
        </w:rPr>
        <w:t>a</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7"/>
          <w:sz w:val="28"/>
          <w:szCs w:val="28"/>
        </w:rPr>
        <w:t>r</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z w:val="28"/>
          <w:szCs w:val="28"/>
        </w:rPr>
        <w:t xml:space="preserve">a </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ot</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pacing w:val="4"/>
          <w:sz w:val="28"/>
          <w:szCs w:val="28"/>
        </w:rPr>
        <w:t>e</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 xml:space="preserve">r </w:t>
      </w:r>
      <w:r w:rsidRPr="009418AB">
        <w:rPr>
          <w:rFonts w:asciiTheme="minorHAnsi" w:hAnsiTheme="minorHAnsi"/>
          <w:spacing w:val="1"/>
          <w:sz w:val="28"/>
          <w:szCs w:val="28"/>
        </w:rPr>
        <w:t>i</w:t>
      </w:r>
      <w:r w:rsidRPr="009418AB">
        <w:rPr>
          <w:rFonts w:asciiTheme="minorHAnsi" w:hAnsiTheme="minorHAnsi"/>
          <w:spacing w:val="-4"/>
          <w:sz w:val="28"/>
          <w:szCs w:val="28"/>
        </w:rPr>
        <w:t>m</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5"/>
          <w:sz w:val="28"/>
          <w:szCs w:val="28"/>
        </w:rPr>
        <w:t>b</w:t>
      </w:r>
      <w:r w:rsidRPr="009418AB">
        <w:rPr>
          <w:rFonts w:asciiTheme="minorHAnsi" w:hAnsiTheme="minorHAnsi"/>
          <w:spacing w:val="4"/>
          <w:sz w:val="28"/>
          <w:szCs w:val="28"/>
        </w:rPr>
        <w:t>e</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e</w:t>
      </w:r>
      <w:r w:rsidRPr="009418AB">
        <w:rPr>
          <w:rFonts w:asciiTheme="minorHAnsi" w:hAnsiTheme="minorHAnsi"/>
          <w:spacing w:val="-8"/>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1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 xml:space="preserve">M </w:t>
      </w:r>
      <w:r w:rsidRPr="009418AB">
        <w:rPr>
          <w:rFonts w:asciiTheme="minorHAnsi" w:hAnsiTheme="minorHAnsi"/>
          <w:spacing w:val="1"/>
          <w:sz w:val="28"/>
          <w:szCs w:val="28"/>
        </w:rPr>
        <w:t>i</w:t>
      </w:r>
      <w:r w:rsidRPr="009418AB">
        <w:rPr>
          <w:rFonts w:asciiTheme="minorHAnsi" w:hAnsiTheme="minorHAnsi"/>
          <w:sz w:val="28"/>
          <w:szCs w:val="28"/>
        </w:rPr>
        <w:t>f</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z w:val="28"/>
          <w:szCs w:val="28"/>
        </w:rPr>
        <w:t>pu</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z w:val="28"/>
          <w:szCs w:val="28"/>
        </w:rPr>
        <w:t>qu</w:t>
      </w:r>
      <w:r w:rsidRPr="009418AB">
        <w:rPr>
          <w:rFonts w:asciiTheme="minorHAnsi" w:hAnsiTheme="minorHAnsi"/>
          <w:spacing w:val="-1"/>
          <w:sz w:val="28"/>
          <w:szCs w:val="28"/>
        </w:rPr>
        <w:t>a</w:t>
      </w:r>
      <w:r w:rsidRPr="009418AB">
        <w:rPr>
          <w:rFonts w:asciiTheme="minorHAnsi" w:hAnsiTheme="minorHAnsi"/>
          <w:spacing w:val="-4"/>
          <w:sz w:val="28"/>
          <w:szCs w:val="28"/>
        </w:rPr>
        <w:t>li</w:t>
      </w:r>
      <w:r w:rsidRPr="009418AB">
        <w:rPr>
          <w:rFonts w:asciiTheme="minorHAnsi" w:hAnsiTheme="minorHAnsi"/>
          <w:spacing w:val="2"/>
          <w:sz w:val="28"/>
          <w:szCs w:val="28"/>
        </w:rPr>
        <w:t>f</w:t>
      </w:r>
      <w:r w:rsidRPr="009418AB">
        <w:rPr>
          <w:rFonts w:asciiTheme="minorHAnsi" w:hAnsiTheme="minorHAnsi"/>
          <w:spacing w:val="-5"/>
          <w:sz w:val="28"/>
          <w:szCs w:val="28"/>
        </w:rPr>
        <w:t>y</w:t>
      </w:r>
      <w:r w:rsidRPr="009418AB">
        <w:rPr>
          <w:rFonts w:asciiTheme="minorHAnsi" w:hAnsiTheme="minorHAnsi"/>
          <w:sz w:val="28"/>
          <w:szCs w:val="28"/>
        </w:rPr>
        <w:t xml:space="preserve">. </w:t>
      </w:r>
      <w:r w:rsidRPr="009418AB">
        <w:rPr>
          <w:rFonts w:asciiTheme="minorHAnsi" w:hAnsiTheme="minorHAnsi"/>
          <w:spacing w:val="2"/>
          <w:sz w:val="28"/>
          <w:szCs w:val="28"/>
        </w:rPr>
        <w:t xml:space="preserve"> I</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p>
    <w:p w:rsidR="009D0CF5" w:rsidRPr="009418AB" w:rsidRDefault="00660D88">
      <w:pPr>
        <w:spacing w:before="3"/>
        <w:ind w:left="748" w:right="248"/>
        <w:jc w:val="both"/>
        <w:rPr>
          <w:rFonts w:asciiTheme="minorHAnsi" w:hAnsiTheme="minorHAnsi"/>
          <w:sz w:val="28"/>
          <w:szCs w:val="28"/>
        </w:rPr>
      </w:pP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1"/>
          <w:sz w:val="28"/>
          <w:szCs w:val="28"/>
        </w:rPr>
        <w:t>C</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2"/>
          <w:sz w:val="28"/>
          <w:szCs w:val="28"/>
        </w:rPr>
        <w:t xml:space="preserve"> </w:t>
      </w:r>
      <w:r w:rsidRPr="009418AB">
        <w:rPr>
          <w:rFonts w:asciiTheme="minorHAnsi" w:hAnsiTheme="minorHAnsi"/>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ac</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2"/>
          <w:sz w:val="28"/>
          <w:szCs w:val="28"/>
        </w:rPr>
        <w: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1"/>
          <w:sz w:val="28"/>
          <w:szCs w:val="28"/>
        </w:rPr>
        <w:t>ca</w:t>
      </w:r>
      <w:r w:rsidRPr="009418AB">
        <w:rPr>
          <w:rFonts w:asciiTheme="minorHAnsi" w:hAnsiTheme="minorHAnsi"/>
          <w:sz w:val="28"/>
          <w:szCs w:val="28"/>
        </w:rPr>
        <w:t xml:space="preserve">n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6"/>
          <w:sz w:val="28"/>
          <w:szCs w:val="28"/>
        </w:rPr>
        <w:t xml:space="preserve"> </w:t>
      </w:r>
      <w:r w:rsidRPr="009418AB">
        <w:rPr>
          <w:rFonts w:asciiTheme="minorHAnsi" w:hAnsiTheme="minorHAnsi"/>
          <w:spacing w:val="-1"/>
          <w:sz w:val="28"/>
          <w:szCs w:val="28"/>
        </w:rPr>
        <w:t>ac</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w:t>
      </w:r>
      <w:r w:rsidRPr="009418AB">
        <w:rPr>
          <w:rFonts w:asciiTheme="minorHAnsi" w:hAnsiTheme="minorHAnsi"/>
          <w:sz w:val="28"/>
          <w:szCs w:val="28"/>
        </w:rPr>
        <w:t>, 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 xml:space="preserve">or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4"/>
          <w:sz w:val="28"/>
          <w:szCs w:val="28"/>
        </w:rPr>
        <w:t>l</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e</w:t>
      </w:r>
      <w:r w:rsidRPr="009418AB">
        <w:rPr>
          <w:rFonts w:asciiTheme="minorHAnsi" w:hAnsiTheme="minorHAnsi"/>
          <w:spacing w:val="-3"/>
          <w:sz w:val="28"/>
          <w:szCs w:val="28"/>
        </w:rPr>
        <w:t>ff</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5"/>
          <w:sz w:val="28"/>
          <w:szCs w:val="28"/>
        </w:rPr>
        <w:t>d</w:t>
      </w:r>
      <w:r w:rsidRPr="009418AB">
        <w:rPr>
          <w:rFonts w:asciiTheme="minorHAnsi" w:hAnsiTheme="minorHAnsi"/>
          <w:sz w:val="28"/>
          <w:szCs w:val="28"/>
        </w:rPr>
        <w:t>.</w:t>
      </w:r>
      <w:r w:rsidRPr="009418AB">
        <w:rPr>
          <w:rFonts w:asciiTheme="minorHAnsi" w:hAnsiTheme="minorHAnsi"/>
          <w:spacing w:val="58"/>
          <w:sz w:val="28"/>
          <w:szCs w:val="28"/>
        </w:rPr>
        <w:t xml:space="preserve"> </w:t>
      </w:r>
      <w:r w:rsidRPr="009418AB">
        <w:rPr>
          <w:rFonts w:asciiTheme="minorHAnsi" w:hAnsiTheme="minorHAnsi"/>
          <w:spacing w:val="2"/>
          <w:sz w:val="28"/>
          <w:szCs w:val="28"/>
        </w:rPr>
        <w:t>I</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ny</w:t>
      </w:r>
      <w:r w:rsidRPr="009418AB">
        <w:rPr>
          <w:rFonts w:asciiTheme="minorHAnsi" w:hAnsiTheme="minorHAnsi"/>
          <w:spacing w:val="-9"/>
          <w:sz w:val="28"/>
          <w:szCs w:val="28"/>
        </w:rPr>
        <w:t xml:space="preserve"> </w:t>
      </w:r>
      <w:r w:rsidRPr="009418AB">
        <w:rPr>
          <w:rFonts w:asciiTheme="minorHAnsi" w:hAnsiTheme="minorHAnsi"/>
          <w:sz w:val="28"/>
          <w:szCs w:val="28"/>
        </w:rPr>
        <w:t>w</w:t>
      </w:r>
      <w:r w:rsidRPr="009418AB">
        <w:rPr>
          <w:rFonts w:asciiTheme="minorHAnsi" w:hAnsiTheme="minorHAnsi"/>
          <w:spacing w:val="4"/>
          <w:sz w:val="28"/>
          <w:szCs w:val="28"/>
        </w:rPr>
        <w:t>a</w:t>
      </w:r>
      <w:r w:rsidRPr="009418AB">
        <w:rPr>
          <w:rFonts w:asciiTheme="minorHAnsi" w:hAnsiTheme="minorHAnsi"/>
          <w:spacing w:val="-5"/>
          <w:sz w:val="28"/>
          <w:szCs w:val="28"/>
        </w:rPr>
        <w:t>y</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1"/>
          <w:sz w:val="28"/>
          <w:szCs w:val="28"/>
        </w:rPr>
        <w:t>ac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 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z w:val="28"/>
          <w:szCs w:val="28"/>
        </w:rPr>
        <w:t>us</w:t>
      </w:r>
      <w:r w:rsidRPr="009418AB">
        <w:rPr>
          <w:rFonts w:asciiTheme="minorHAnsi" w:hAnsiTheme="minorHAnsi"/>
          <w:spacing w:val="-8"/>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go</w:t>
      </w:r>
      <w:r w:rsidRPr="009418AB">
        <w:rPr>
          <w:rFonts w:asciiTheme="minorHAnsi" w:hAnsiTheme="minorHAnsi"/>
          <w:spacing w:val="5"/>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10"/>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pacing w:val="-3"/>
          <w:sz w:val="28"/>
          <w:szCs w:val="28"/>
        </w:rPr>
        <w:t>r</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ec</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r</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5"/>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p>
    <w:p w:rsidR="009D0CF5" w:rsidRPr="009418AB" w:rsidRDefault="009D0CF5">
      <w:pPr>
        <w:spacing w:before="2" w:line="260" w:lineRule="exact"/>
        <w:rPr>
          <w:rFonts w:asciiTheme="minorHAnsi" w:hAnsiTheme="minorHAnsi"/>
          <w:sz w:val="28"/>
          <w:szCs w:val="28"/>
        </w:rPr>
      </w:pPr>
    </w:p>
    <w:p w:rsidR="009D0CF5" w:rsidRPr="009418AB" w:rsidRDefault="00660D88">
      <w:pPr>
        <w:ind w:left="748" w:right="103"/>
        <w:rPr>
          <w:rFonts w:asciiTheme="minorHAnsi" w:hAnsiTheme="minorHAnsi"/>
          <w:sz w:val="28"/>
          <w:szCs w:val="28"/>
        </w:rPr>
      </w:pPr>
      <w:r w:rsidRPr="009418AB">
        <w:rPr>
          <w:rFonts w:asciiTheme="minorHAnsi" w:hAnsiTheme="minorHAnsi"/>
          <w:spacing w:val="-1"/>
          <w:sz w:val="28"/>
          <w:szCs w:val="28"/>
        </w:rPr>
        <w:t>Beca</w:t>
      </w:r>
      <w:r w:rsidRPr="009418AB">
        <w:rPr>
          <w:rFonts w:asciiTheme="minorHAnsi" w:hAnsiTheme="minorHAnsi"/>
          <w:sz w:val="28"/>
          <w:szCs w:val="28"/>
        </w:rPr>
        <w:t>u</w:t>
      </w:r>
      <w:r w:rsidRPr="009418AB">
        <w:rPr>
          <w:rFonts w:asciiTheme="minorHAnsi" w:hAnsiTheme="minorHAnsi"/>
          <w:spacing w:val="3"/>
          <w:sz w:val="28"/>
          <w:szCs w:val="28"/>
        </w:rPr>
        <w:t>s</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z w:val="28"/>
          <w:szCs w:val="28"/>
        </w:rPr>
        <w:t>d</w:t>
      </w:r>
      <w:r w:rsidRPr="009418AB">
        <w:rPr>
          <w:rFonts w:asciiTheme="minorHAnsi" w:hAnsiTheme="minorHAnsi"/>
          <w:spacing w:val="5"/>
          <w:sz w:val="28"/>
          <w:szCs w:val="28"/>
        </w:rPr>
        <w:t>o</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ge</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x</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ss</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5"/>
          <w:w w:val="99"/>
          <w:sz w:val="28"/>
          <w:szCs w:val="28"/>
        </w:rPr>
        <w:t>d</w:t>
      </w:r>
      <w:r w:rsidRPr="009418AB">
        <w:rPr>
          <w:rFonts w:asciiTheme="minorHAnsi" w:hAnsiTheme="minorHAnsi"/>
          <w:spacing w:val="-9"/>
          <w:sz w:val="28"/>
          <w:szCs w:val="28"/>
        </w:rPr>
        <w:t>i</w:t>
      </w:r>
      <w:r w:rsidRPr="009418AB">
        <w:rPr>
          <w:rFonts w:asciiTheme="minorHAnsi" w:hAnsiTheme="minorHAnsi"/>
          <w:spacing w:val="2"/>
          <w:w w:val="99"/>
          <w:sz w:val="28"/>
          <w:szCs w:val="28"/>
        </w:rPr>
        <w:t>r</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pacing w:val="1"/>
          <w:sz w:val="28"/>
          <w:szCs w:val="28"/>
        </w:rPr>
        <w:t>t</w:t>
      </w:r>
      <w:r w:rsidRPr="009418AB">
        <w:rPr>
          <w:rFonts w:asciiTheme="minorHAnsi" w:hAnsiTheme="minorHAnsi"/>
          <w:spacing w:val="5"/>
          <w:w w:val="99"/>
          <w:sz w:val="28"/>
          <w:szCs w:val="28"/>
        </w:rPr>
        <w:t>o</w:t>
      </w:r>
      <w:r w:rsidRPr="009418AB">
        <w:rPr>
          <w:rFonts w:asciiTheme="minorHAnsi" w:hAnsiTheme="minorHAnsi"/>
          <w:spacing w:val="2"/>
          <w:w w:val="99"/>
          <w:sz w:val="28"/>
          <w:szCs w:val="28"/>
        </w:rPr>
        <w:t>r</w:t>
      </w:r>
      <w:r w:rsidRPr="009418AB">
        <w:rPr>
          <w:rFonts w:asciiTheme="minorHAnsi" w:hAnsiTheme="minorHAnsi"/>
          <w:spacing w:val="-2"/>
          <w:w w:val="99"/>
          <w:sz w:val="28"/>
          <w:szCs w:val="28"/>
        </w:rPr>
        <w:t>s</w:t>
      </w:r>
      <w:r w:rsidRPr="009418AB">
        <w:rPr>
          <w:rFonts w:asciiTheme="minorHAnsi" w:hAnsiTheme="minorHAnsi"/>
          <w:w w:val="99"/>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z w:val="28"/>
          <w:szCs w:val="28"/>
        </w:rPr>
        <w:t>d</w:t>
      </w:r>
      <w:r w:rsidRPr="009418AB">
        <w:rPr>
          <w:rFonts w:asciiTheme="minorHAnsi" w:hAnsiTheme="minorHAnsi"/>
          <w:spacing w:val="5"/>
          <w:sz w:val="28"/>
          <w:szCs w:val="28"/>
        </w:rPr>
        <w:t>o</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ot</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z w:val="28"/>
          <w:szCs w:val="28"/>
        </w:rPr>
        <w:t>y</w:t>
      </w:r>
      <w:r w:rsidRPr="009418AB">
        <w:rPr>
          <w:rFonts w:asciiTheme="minorHAnsi" w:hAnsiTheme="minorHAnsi"/>
          <w:spacing w:val="-5"/>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10"/>
          <w:sz w:val="28"/>
          <w:szCs w:val="28"/>
        </w:rPr>
        <w:t>o</w:t>
      </w:r>
      <w:r w:rsidRPr="009418AB">
        <w:rPr>
          <w:rFonts w:asciiTheme="minorHAnsi" w:hAnsiTheme="minorHAnsi"/>
          <w:spacing w:val="-9"/>
          <w:sz w:val="28"/>
          <w:szCs w:val="28"/>
        </w:rPr>
        <w:t>m</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4"/>
          <w:sz w:val="28"/>
          <w:szCs w:val="28"/>
        </w:rPr>
        <w:t>l</w:t>
      </w:r>
      <w:r w:rsidRPr="009418AB">
        <w:rPr>
          <w:rFonts w:asciiTheme="minorHAnsi" w:hAnsiTheme="minorHAnsi"/>
          <w:sz w:val="28"/>
          <w:szCs w:val="28"/>
        </w:rPr>
        <w:t>l</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pacing w:val="5"/>
          <w:sz w:val="28"/>
          <w:szCs w:val="28"/>
        </w:rPr>
        <w:t>d</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9"/>
          <w:sz w:val="28"/>
          <w:szCs w:val="28"/>
        </w:rPr>
        <w:t>l</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z w:val="28"/>
          <w:szCs w:val="28"/>
        </w:rPr>
        <w:t xml:space="preserve">t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2"/>
          <w:sz w:val="28"/>
          <w:szCs w:val="28"/>
        </w:rPr>
        <w:t>(</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1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N</w:t>
      </w:r>
      <w:r w:rsidRPr="009418AB">
        <w:rPr>
          <w:rFonts w:asciiTheme="minorHAnsi" w:hAnsiTheme="minorHAnsi"/>
          <w:spacing w:val="5"/>
          <w:sz w:val="28"/>
          <w:szCs w:val="28"/>
        </w:rPr>
        <w:t>o</w:t>
      </w:r>
      <w:r w:rsidRPr="009418AB">
        <w:rPr>
          <w:rFonts w:asciiTheme="minorHAnsi" w:hAnsiTheme="minorHAnsi"/>
          <w:spacing w:val="-4"/>
          <w:sz w:val="28"/>
          <w:szCs w:val="28"/>
        </w:rPr>
        <w:t>mi</w:t>
      </w:r>
      <w:r w:rsidRPr="009418AB">
        <w:rPr>
          <w:rFonts w:asciiTheme="minorHAnsi" w:hAnsiTheme="minorHAnsi"/>
          <w:sz w:val="28"/>
          <w:szCs w:val="28"/>
        </w:rPr>
        <w:t>n</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1"/>
          <w:sz w:val="28"/>
          <w:szCs w:val="28"/>
        </w:rPr>
        <w:t>m</w:t>
      </w:r>
      <w:r w:rsidRPr="009418AB">
        <w:rPr>
          <w:rFonts w:asciiTheme="minorHAnsi" w:hAnsiTheme="minorHAnsi"/>
          <w:spacing w:val="-9"/>
          <w:sz w:val="28"/>
          <w:szCs w:val="28"/>
        </w:rPr>
        <w:t>i</w:t>
      </w:r>
      <w:r w:rsidRPr="009418AB">
        <w:rPr>
          <w:rFonts w:asciiTheme="minorHAnsi" w:hAnsiTheme="minorHAnsi"/>
          <w:spacing w:val="5"/>
          <w:sz w:val="28"/>
          <w:szCs w:val="28"/>
        </w:rPr>
        <w:t>tt</w:t>
      </w:r>
      <w:r w:rsidRPr="009418AB">
        <w:rPr>
          <w:rFonts w:asciiTheme="minorHAnsi" w:hAnsiTheme="minorHAnsi"/>
          <w:spacing w:val="-1"/>
          <w:sz w:val="28"/>
          <w:szCs w:val="28"/>
        </w:rPr>
        <w:t>ee</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6"/>
          <w:sz w:val="28"/>
          <w:szCs w:val="28"/>
        </w:rPr>
        <w:t>“</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z w:val="28"/>
          <w:szCs w:val="28"/>
        </w:rPr>
        <w:t>n</w:t>
      </w:r>
      <w:r w:rsidRPr="009418AB">
        <w:rPr>
          <w:rFonts w:asciiTheme="minorHAnsi" w:hAnsiTheme="minorHAnsi"/>
          <w:spacing w:val="-1"/>
          <w:sz w:val="28"/>
          <w:szCs w:val="28"/>
        </w:rPr>
        <w:t>a</w:t>
      </w:r>
      <w:r w:rsidRPr="009418AB">
        <w:rPr>
          <w:rFonts w:asciiTheme="minorHAnsi" w:hAnsiTheme="minorHAnsi"/>
          <w:spacing w:val="1"/>
          <w:sz w:val="28"/>
          <w:szCs w:val="28"/>
        </w:rPr>
        <w:t>t</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z w:val="28"/>
          <w:szCs w:val="28"/>
        </w:rPr>
        <w:t xml:space="preserve">s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1"/>
          <w:sz w:val="28"/>
          <w:szCs w:val="28"/>
        </w:rPr>
        <w:t>C</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i</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z w:val="28"/>
          <w:szCs w:val="28"/>
        </w:rPr>
        <w:t xml:space="preserve">a </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 xml:space="preserve">w. </w:t>
      </w:r>
      <w:r w:rsidRPr="009418AB">
        <w:rPr>
          <w:rFonts w:asciiTheme="minorHAnsi" w:hAnsiTheme="minorHAnsi"/>
          <w:spacing w:val="5"/>
          <w:sz w:val="28"/>
          <w:szCs w:val="28"/>
        </w:rPr>
        <w:t xml:space="preserve"> </w:t>
      </w:r>
      <w:r w:rsidRPr="009418AB">
        <w:rPr>
          <w:rFonts w:asciiTheme="minorHAnsi" w:hAnsiTheme="minorHAnsi"/>
          <w:spacing w:val="2"/>
          <w:sz w:val="28"/>
          <w:szCs w:val="28"/>
        </w:rPr>
        <w:t>(</w:t>
      </w:r>
      <w:r w:rsidRPr="009418AB">
        <w:rPr>
          <w:rFonts w:asciiTheme="minorHAnsi" w:hAnsiTheme="minorHAnsi"/>
          <w:spacing w:val="-5"/>
          <w:sz w:val="28"/>
          <w:szCs w:val="28"/>
        </w:rPr>
        <w:t>N</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pacing w:val="5"/>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 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ot</w:t>
      </w:r>
      <w:r w:rsidRPr="009418AB">
        <w:rPr>
          <w:rFonts w:asciiTheme="minorHAnsi" w:hAnsiTheme="minorHAnsi"/>
          <w:spacing w:val="1"/>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u</w:t>
      </w:r>
      <w:r w:rsidRPr="009418AB">
        <w:rPr>
          <w:rFonts w:asciiTheme="minorHAnsi" w:hAnsiTheme="minorHAnsi"/>
          <w:spacing w:val="2"/>
          <w:sz w:val="28"/>
          <w:szCs w:val="28"/>
        </w:rPr>
        <w:t>rr</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l</w:t>
      </w:r>
      <w:r w:rsidRPr="009418AB">
        <w:rPr>
          <w:rFonts w:asciiTheme="minorHAnsi" w:hAnsiTheme="minorHAnsi"/>
          <w:sz w:val="28"/>
          <w:szCs w:val="28"/>
        </w:rPr>
        <w:t>y</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e a</w:t>
      </w:r>
      <w:r w:rsidRPr="009418AB">
        <w:rPr>
          <w:rFonts w:asciiTheme="minorHAnsi" w:hAnsiTheme="minorHAnsi"/>
          <w:spacing w:val="6"/>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2"/>
          <w:sz w:val="28"/>
          <w:szCs w:val="28"/>
        </w:rPr>
        <w:t xml:space="preserve"> 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4"/>
          <w:sz w:val="28"/>
          <w:szCs w:val="28"/>
        </w:rPr>
        <w:t>l</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3"/>
          <w:sz w:val="28"/>
          <w:szCs w:val="28"/>
        </w:rPr>
        <w:t>ff</w:t>
      </w:r>
      <w:r w:rsidRPr="009418AB">
        <w:rPr>
          <w:rFonts w:asciiTheme="minorHAnsi" w:hAnsiTheme="minorHAnsi"/>
          <w:spacing w:val="-4"/>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 xml:space="preserve">t </w:t>
      </w:r>
      <w:r w:rsidRPr="009418AB">
        <w:rPr>
          <w:rFonts w:asciiTheme="minorHAnsi" w:hAnsiTheme="minorHAnsi"/>
          <w:spacing w:val="-1"/>
          <w:sz w:val="28"/>
          <w:szCs w:val="28"/>
        </w:rPr>
        <w:t>C</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i</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7"/>
          <w:sz w:val="28"/>
          <w:szCs w:val="28"/>
        </w:rPr>
        <w:t>r</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z w:val="28"/>
          <w:szCs w:val="28"/>
        </w:rPr>
        <w:t xml:space="preserve">a </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z w:val="28"/>
          <w:szCs w:val="28"/>
        </w:rPr>
        <w:t>w 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m</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5"/>
          <w:sz w:val="28"/>
          <w:szCs w:val="28"/>
        </w:rPr>
        <w:t>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1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u</w:t>
      </w:r>
      <w:r w:rsidRPr="009418AB">
        <w:rPr>
          <w:rFonts w:asciiTheme="minorHAnsi" w:hAnsiTheme="minorHAnsi"/>
          <w:spacing w:val="1"/>
          <w:sz w:val="28"/>
          <w:szCs w:val="28"/>
        </w:rPr>
        <w:t>t</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z w:val="28"/>
          <w:szCs w:val="28"/>
        </w:rPr>
        <w:t>c</w:t>
      </w:r>
      <w:r w:rsidRPr="009418AB">
        <w:rPr>
          <w:rFonts w:asciiTheme="minorHAnsi" w:hAnsiTheme="minorHAnsi"/>
          <w:spacing w:val="-2"/>
          <w:sz w:val="28"/>
          <w:szCs w:val="28"/>
        </w:rPr>
        <w:t xml:space="preserve"> </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ve</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z w:val="28"/>
          <w:szCs w:val="28"/>
        </w:rPr>
        <w:t>y</w:t>
      </w:r>
      <w:r w:rsidRPr="009418AB">
        <w:rPr>
          <w:rFonts w:asciiTheme="minorHAnsi" w:hAnsiTheme="minorHAnsi"/>
          <w:spacing w:val="-4"/>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ut</w:t>
      </w:r>
      <w:r w:rsidRPr="009418AB">
        <w:rPr>
          <w:rFonts w:asciiTheme="minorHAnsi" w:hAnsiTheme="minorHAnsi"/>
          <w:spacing w:val="-2"/>
          <w:sz w:val="28"/>
          <w:szCs w:val="28"/>
        </w:rPr>
        <w:t xml:space="preserve"> </w:t>
      </w:r>
      <w:r w:rsidRPr="009418AB">
        <w:rPr>
          <w:rFonts w:asciiTheme="minorHAnsi" w:hAnsiTheme="minorHAnsi"/>
          <w:spacing w:val="-1"/>
          <w:sz w:val="28"/>
          <w:szCs w:val="28"/>
        </w:rPr>
        <w:t>ca</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3"/>
          <w:sz w:val="28"/>
          <w:szCs w:val="28"/>
        </w:rPr>
        <w:t>.</w:t>
      </w:r>
      <w:r w:rsidRPr="009418AB">
        <w:rPr>
          <w:rFonts w:asciiTheme="minorHAnsi" w:hAnsiTheme="minorHAnsi"/>
          <w:sz w:val="28"/>
          <w:szCs w:val="28"/>
        </w:rPr>
        <w:t>) D</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n</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lastRenderedPageBreak/>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ut</w:t>
      </w:r>
      <w:r w:rsidRPr="009418AB">
        <w:rPr>
          <w:rFonts w:asciiTheme="minorHAnsi" w:hAnsiTheme="minorHAnsi"/>
          <w:spacing w:val="-2"/>
          <w:sz w:val="28"/>
          <w:szCs w:val="28"/>
        </w:rPr>
        <w:t xml:space="preserve"> </w:t>
      </w:r>
      <w:r w:rsidRPr="009418AB">
        <w:rPr>
          <w:rFonts w:asciiTheme="minorHAnsi" w:hAnsiTheme="minorHAnsi"/>
          <w:spacing w:val="-1"/>
          <w:sz w:val="28"/>
          <w:szCs w:val="28"/>
        </w:rPr>
        <w:t>ca</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 xml:space="preserve">. </w:t>
      </w:r>
      <w:r w:rsidRPr="009418AB">
        <w:rPr>
          <w:rFonts w:asciiTheme="minorHAnsi" w:hAnsiTheme="minorHAnsi"/>
          <w:spacing w:val="4"/>
          <w:sz w:val="28"/>
          <w:szCs w:val="28"/>
        </w:rPr>
        <w:t xml:space="preserve"> </w:t>
      </w:r>
      <w:r w:rsidRPr="009418AB">
        <w:rPr>
          <w:rFonts w:asciiTheme="minorHAnsi" w:hAnsiTheme="minorHAnsi"/>
          <w:spacing w:val="-1"/>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z w:val="28"/>
          <w:szCs w:val="28"/>
        </w:rPr>
        <w:t>t</w:t>
      </w:r>
      <w:r w:rsidRPr="009418AB">
        <w:rPr>
          <w:rFonts w:asciiTheme="minorHAnsi" w:hAnsiTheme="minorHAnsi"/>
          <w:spacing w:val="2"/>
          <w:sz w:val="28"/>
          <w:szCs w:val="28"/>
        </w:rPr>
        <w:t xml:space="preserve"> r</w:t>
      </w:r>
      <w:r w:rsidRPr="009418AB">
        <w:rPr>
          <w:rFonts w:asciiTheme="minorHAnsi" w:hAnsiTheme="minorHAnsi"/>
          <w:spacing w:val="-6"/>
          <w:sz w:val="28"/>
          <w:szCs w:val="28"/>
        </w:rPr>
        <w:t>e</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1"/>
          <w:sz w:val="28"/>
          <w:szCs w:val="28"/>
        </w:rPr>
        <w:t>a</w:t>
      </w:r>
      <w:r w:rsidRPr="009418AB">
        <w:rPr>
          <w:rFonts w:asciiTheme="minorHAnsi" w:hAnsiTheme="minorHAnsi"/>
          <w:sz w:val="28"/>
          <w:szCs w:val="28"/>
        </w:rPr>
        <w:t>ke</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z w:val="28"/>
          <w:szCs w:val="28"/>
        </w:rPr>
        <w:t xml:space="preserve">e </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 g</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4"/>
          <w:sz w:val="28"/>
          <w:szCs w:val="28"/>
        </w:rPr>
        <w:t>il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 u</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o</w:t>
      </w:r>
      <w:r w:rsidRPr="009418AB">
        <w:rPr>
          <w:rFonts w:asciiTheme="minorHAnsi" w:hAnsiTheme="minorHAnsi"/>
          <w:spacing w:val="-3"/>
          <w:sz w:val="28"/>
          <w:szCs w:val="28"/>
        </w:rPr>
        <w:t>r</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8"/>
          <w:sz w:val="28"/>
          <w:szCs w:val="28"/>
        </w:rPr>
        <w:t xml:space="preserve"> </w:t>
      </w:r>
      <w:r w:rsidRPr="009418AB">
        <w:rPr>
          <w:rFonts w:asciiTheme="minorHAnsi" w:hAnsiTheme="minorHAnsi"/>
          <w:spacing w:val="-9"/>
          <w:sz w:val="28"/>
          <w:szCs w:val="28"/>
        </w:rPr>
        <w:t>l</w:t>
      </w:r>
      <w:r w:rsidRPr="009418AB">
        <w:rPr>
          <w:rFonts w:asciiTheme="minorHAnsi" w:hAnsiTheme="minorHAnsi"/>
          <w:spacing w:val="4"/>
          <w:sz w:val="28"/>
          <w:szCs w:val="28"/>
        </w:rPr>
        <w:t>a</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u</w:t>
      </w:r>
      <w:r w:rsidRPr="009418AB">
        <w:rPr>
          <w:rFonts w:asciiTheme="minorHAnsi" w:hAnsiTheme="minorHAnsi"/>
          <w:spacing w:val="2"/>
          <w:sz w:val="28"/>
          <w:szCs w:val="28"/>
        </w:rPr>
        <w:t>rr</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im</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y</w:t>
      </w:r>
      <w:r w:rsidRPr="009418AB">
        <w:rPr>
          <w:rFonts w:asciiTheme="minorHAnsi" w:hAnsiTheme="minorHAnsi"/>
          <w:spacing w:val="-13"/>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5"/>
          <w:sz w:val="28"/>
          <w:szCs w:val="28"/>
        </w:rPr>
        <w:t>v</w:t>
      </w:r>
      <w:r w:rsidRPr="009418AB">
        <w:rPr>
          <w:rFonts w:asciiTheme="minorHAnsi" w:hAnsiTheme="minorHAnsi"/>
          <w:spacing w:val="5"/>
          <w:sz w:val="28"/>
          <w:szCs w:val="28"/>
        </w:rPr>
        <w:t>u</w:t>
      </w:r>
      <w:r w:rsidRPr="009418AB">
        <w:rPr>
          <w:rFonts w:asciiTheme="minorHAnsi" w:hAnsiTheme="minorHAnsi"/>
          <w:spacing w:val="-4"/>
          <w:sz w:val="28"/>
          <w:szCs w:val="28"/>
        </w:rPr>
        <w:t>l</w:t>
      </w:r>
      <w:r w:rsidRPr="009418AB">
        <w:rPr>
          <w:rFonts w:asciiTheme="minorHAnsi" w:hAnsiTheme="minorHAnsi"/>
          <w:sz w:val="28"/>
          <w:szCs w:val="28"/>
        </w:rPr>
        <w:t>n</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t>p</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l</w:t>
      </w:r>
      <w:r w:rsidRPr="009418AB">
        <w:rPr>
          <w:rFonts w:asciiTheme="minorHAnsi" w:hAnsiTheme="minorHAnsi"/>
          <w:sz w:val="28"/>
          <w:szCs w:val="28"/>
        </w:rPr>
        <w:t>y d</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pacing w:val="4"/>
          <w:sz w:val="28"/>
          <w:szCs w:val="28"/>
        </w:rPr>
        <w:t>z</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1"/>
          <w:sz w:val="28"/>
          <w:szCs w:val="28"/>
        </w:rPr>
        <w:t>l</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g</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p>
    <w:p w:rsidR="009D0CF5" w:rsidRPr="009418AB" w:rsidRDefault="009D0CF5">
      <w:pPr>
        <w:spacing w:before="2" w:line="260" w:lineRule="exact"/>
        <w:rPr>
          <w:rFonts w:asciiTheme="minorHAnsi" w:hAnsiTheme="minorHAnsi"/>
          <w:sz w:val="28"/>
          <w:szCs w:val="28"/>
        </w:rPr>
      </w:pPr>
    </w:p>
    <w:p w:rsidR="009D0CF5" w:rsidRPr="009418AB" w:rsidRDefault="00660D88">
      <w:pPr>
        <w:ind w:left="748" w:right="76"/>
        <w:rPr>
          <w:rFonts w:asciiTheme="minorHAnsi" w:hAnsiTheme="minorHAnsi"/>
          <w:sz w:val="28"/>
          <w:szCs w:val="28"/>
        </w:rPr>
      </w:pPr>
      <w:r w:rsidRPr="009418AB">
        <w:rPr>
          <w:rFonts w:asciiTheme="minorHAnsi" w:hAnsiTheme="minorHAnsi"/>
          <w:spacing w:val="2"/>
          <w:sz w:val="28"/>
          <w:szCs w:val="28"/>
        </w:rPr>
        <w:t>I</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be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4"/>
          <w:sz w:val="28"/>
          <w:szCs w:val="28"/>
        </w:rPr>
        <w:t>ll</w:t>
      </w:r>
      <w:r w:rsidRPr="009418AB">
        <w:rPr>
          <w:rFonts w:asciiTheme="minorHAnsi" w:hAnsiTheme="minorHAnsi"/>
          <w:spacing w:val="4"/>
          <w:sz w:val="28"/>
          <w:szCs w:val="28"/>
        </w:rPr>
        <w:t>e</w:t>
      </w:r>
      <w:r w:rsidRPr="009418AB">
        <w:rPr>
          <w:rFonts w:asciiTheme="minorHAnsi" w:hAnsiTheme="minorHAnsi"/>
          <w:sz w:val="28"/>
          <w:szCs w:val="28"/>
        </w:rPr>
        <w:t>nge</w:t>
      </w:r>
      <w:r w:rsidRPr="009418AB">
        <w:rPr>
          <w:rFonts w:asciiTheme="minorHAnsi" w:hAnsiTheme="minorHAnsi"/>
          <w:spacing w:val="-2"/>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8"/>
          <w:sz w:val="28"/>
          <w:szCs w:val="28"/>
        </w:rPr>
        <w:t>f</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 xml:space="preserve">he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56"/>
          <w:sz w:val="28"/>
          <w:szCs w:val="28"/>
        </w:rPr>
        <w:t xml:space="preserve"> </w:t>
      </w:r>
      <w:r w:rsidRPr="009418AB">
        <w:rPr>
          <w:rFonts w:asciiTheme="minorHAnsi" w:hAnsiTheme="minorHAnsi"/>
          <w:spacing w:val="2"/>
          <w:sz w:val="28"/>
          <w:szCs w:val="28"/>
        </w:rPr>
        <w:t>I</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6"/>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e</w:t>
      </w:r>
      <w:r w:rsidRPr="009418AB">
        <w:rPr>
          <w:rFonts w:asciiTheme="minorHAnsi" w:hAnsiTheme="minorHAnsi"/>
          <w:spacing w:val="-4"/>
          <w:sz w:val="28"/>
          <w:szCs w:val="28"/>
        </w:rPr>
        <w:t>m</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1"/>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1"/>
          <w:sz w:val="28"/>
          <w:szCs w:val="28"/>
        </w:rPr>
        <w:t>ea</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w:t>
      </w:r>
    </w:p>
    <w:p w:rsidR="009D0CF5" w:rsidRPr="009418AB" w:rsidRDefault="009D0CF5">
      <w:pPr>
        <w:spacing w:before="17" w:line="240" w:lineRule="exact"/>
        <w:rPr>
          <w:rFonts w:asciiTheme="minorHAnsi" w:hAnsiTheme="minorHAnsi"/>
          <w:sz w:val="28"/>
          <w:szCs w:val="28"/>
        </w:rPr>
      </w:pPr>
    </w:p>
    <w:p w:rsidR="009D0CF5" w:rsidRDefault="00660D88">
      <w:pPr>
        <w:ind w:left="748" w:right="761"/>
        <w:rPr>
          <w:rFonts w:asciiTheme="minorHAnsi" w:hAnsiTheme="minorHAnsi"/>
          <w:b/>
          <w:color w:val="FF0000"/>
          <w:sz w:val="28"/>
          <w:szCs w:val="28"/>
        </w:rPr>
      </w:pPr>
      <w:r w:rsidRPr="00936EFC">
        <w:rPr>
          <w:rFonts w:asciiTheme="minorHAnsi" w:hAnsiTheme="minorHAnsi"/>
          <w:b/>
          <w:color w:val="FF0000"/>
          <w:sz w:val="28"/>
          <w:szCs w:val="28"/>
        </w:rPr>
        <w:t>No</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e</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W</w:t>
      </w:r>
      <w:r w:rsidRPr="00936EFC">
        <w:rPr>
          <w:rFonts w:asciiTheme="minorHAnsi" w:hAnsiTheme="minorHAnsi"/>
          <w:b/>
          <w:color w:val="FF0000"/>
          <w:sz w:val="28"/>
          <w:szCs w:val="28"/>
        </w:rPr>
        <w:t>G</w:t>
      </w:r>
      <w:r w:rsidRPr="00936EFC">
        <w:rPr>
          <w:rFonts w:asciiTheme="minorHAnsi" w:hAnsiTheme="minorHAnsi"/>
          <w:b/>
          <w:color w:val="FF0000"/>
          <w:spacing w:val="2"/>
          <w:sz w:val="28"/>
          <w:szCs w:val="28"/>
        </w:rPr>
        <w:t>-</w:t>
      </w:r>
      <w:r w:rsidRPr="00936EFC">
        <w:rPr>
          <w:rFonts w:asciiTheme="minorHAnsi" w:hAnsiTheme="minorHAnsi"/>
          <w:b/>
          <w:color w:val="FF0000"/>
          <w:spacing w:val="1"/>
          <w:sz w:val="28"/>
          <w:szCs w:val="28"/>
        </w:rPr>
        <w:t>S</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w</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h</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p</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3"/>
          <w:sz w:val="28"/>
          <w:szCs w:val="28"/>
        </w:rPr>
        <w:t>f</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pacing w:val="3"/>
          <w:sz w:val="28"/>
          <w:szCs w:val="28"/>
        </w:rPr>
        <w:t>s</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n</w:t>
      </w:r>
      <w:r w:rsidRPr="00936EFC">
        <w:rPr>
          <w:rFonts w:asciiTheme="minorHAnsi" w:hAnsiTheme="minorHAnsi"/>
          <w:b/>
          <w:color w:val="FF0000"/>
          <w:spacing w:val="-7"/>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4"/>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q</w:t>
      </w:r>
      <w:r w:rsidRPr="00936EFC">
        <w:rPr>
          <w:rFonts w:asciiTheme="minorHAnsi" w:hAnsiTheme="minorHAnsi"/>
          <w:b/>
          <w:color w:val="FF0000"/>
          <w:spacing w:val="5"/>
          <w:sz w:val="28"/>
          <w:szCs w:val="28"/>
        </w:rPr>
        <w:t>u</w:t>
      </w:r>
      <w:r w:rsidRPr="00936EFC">
        <w:rPr>
          <w:rFonts w:asciiTheme="minorHAnsi" w:hAnsiTheme="minorHAnsi"/>
          <w:b/>
          <w:color w:val="FF0000"/>
          <w:spacing w:val="-9"/>
          <w:sz w:val="28"/>
          <w:szCs w:val="28"/>
        </w:rPr>
        <w:t>i</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I</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A</w:t>
      </w:r>
      <w:r w:rsidRPr="00936EFC">
        <w:rPr>
          <w:rFonts w:asciiTheme="minorHAnsi" w:hAnsiTheme="minorHAnsi"/>
          <w:b/>
          <w:color w:val="FF0000"/>
          <w:sz w:val="28"/>
          <w:szCs w:val="28"/>
        </w:rPr>
        <w:t xml:space="preserve">NN </w:t>
      </w:r>
      <w:r w:rsidRPr="00936EFC">
        <w:rPr>
          <w:rFonts w:asciiTheme="minorHAnsi" w:hAnsiTheme="minorHAnsi"/>
          <w:b/>
          <w:color w:val="FF0000"/>
          <w:spacing w:val="-4"/>
          <w:sz w:val="28"/>
          <w:szCs w:val="28"/>
        </w:rPr>
        <w:t>m</w:t>
      </w:r>
      <w:r w:rsidRPr="00936EFC">
        <w:rPr>
          <w:rFonts w:asciiTheme="minorHAnsi" w:hAnsiTheme="minorHAnsi"/>
          <w:b/>
          <w:color w:val="FF0000"/>
          <w:spacing w:val="5"/>
          <w:sz w:val="28"/>
          <w:szCs w:val="28"/>
        </w:rPr>
        <w:t>u</w:t>
      </w:r>
      <w:r w:rsidRPr="00936EFC">
        <w:rPr>
          <w:rFonts w:asciiTheme="minorHAnsi" w:hAnsiTheme="minorHAnsi"/>
          <w:b/>
          <w:color w:val="FF0000"/>
          <w:spacing w:val="-9"/>
          <w:sz w:val="28"/>
          <w:szCs w:val="28"/>
        </w:rPr>
        <w:t>l</w:t>
      </w:r>
      <w:r w:rsidRPr="00936EFC">
        <w:rPr>
          <w:rFonts w:asciiTheme="minorHAnsi" w:hAnsiTheme="minorHAnsi"/>
          <w:b/>
          <w:color w:val="FF0000"/>
          <w:spacing w:val="10"/>
          <w:sz w:val="28"/>
          <w:szCs w:val="28"/>
        </w:rPr>
        <w:t>t</w:t>
      </w:r>
      <w:r w:rsidRPr="00936EFC">
        <w:rPr>
          <w:rFonts w:asciiTheme="minorHAnsi" w:hAnsiTheme="minorHAnsi"/>
          <w:b/>
          <w:color w:val="FF0000"/>
          <w:spacing w:val="-4"/>
          <w:sz w:val="28"/>
          <w:szCs w:val="28"/>
        </w:rPr>
        <w:t>i</w:t>
      </w:r>
      <w:r w:rsidRPr="00936EFC">
        <w:rPr>
          <w:rFonts w:asciiTheme="minorHAnsi" w:hAnsiTheme="minorHAnsi"/>
          <w:b/>
          <w:color w:val="FF0000"/>
          <w:spacing w:val="-2"/>
          <w:sz w:val="28"/>
          <w:szCs w:val="28"/>
        </w:rPr>
        <w:t>s</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k</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h</w:t>
      </w:r>
      <w:r w:rsidRPr="00936EFC">
        <w:rPr>
          <w:rFonts w:asciiTheme="minorHAnsi" w:hAnsiTheme="minorHAnsi"/>
          <w:b/>
          <w:color w:val="FF0000"/>
          <w:spacing w:val="10"/>
          <w:sz w:val="28"/>
          <w:szCs w:val="28"/>
        </w:rPr>
        <w:t>o</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r</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10"/>
          <w:sz w:val="28"/>
          <w:szCs w:val="28"/>
        </w:rPr>
        <w:t>o</w:t>
      </w:r>
      <w:r w:rsidRPr="00936EFC">
        <w:rPr>
          <w:rFonts w:asciiTheme="minorHAnsi" w:hAnsiTheme="minorHAnsi"/>
          <w:b/>
          <w:color w:val="FF0000"/>
          <w:spacing w:val="-4"/>
          <w:sz w:val="28"/>
          <w:szCs w:val="28"/>
        </w:rPr>
        <w:t>m</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u</w:t>
      </w:r>
      <w:r w:rsidRPr="00936EFC">
        <w:rPr>
          <w:rFonts w:asciiTheme="minorHAnsi" w:hAnsiTheme="minorHAnsi"/>
          <w:b/>
          <w:color w:val="FF0000"/>
          <w:sz w:val="28"/>
          <w:szCs w:val="28"/>
        </w:rPr>
        <w:t>n</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h</w:t>
      </w:r>
      <w:r w:rsidRPr="00936EFC">
        <w:rPr>
          <w:rFonts w:asciiTheme="minorHAnsi" w:hAnsiTheme="minorHAnsi"/>
          <w:b/>
          <w:color w:val="FF0000"/>
          <w:spacing w:val="4"/>
          <w:sz w:val="28"/>
          <w:szCs w:val="28"/>
        </w:rPr>
        <w:t>a</w:t>
      </w:r>
      <w:r w:rsidRPr="00936EFC">
        <w:rPr>
          <w:rFonts w:asciiTheme="minorHAnsi" w:hAnsiTheme="minorHAnsi"/>
          <w:b/>
          <w:color w:val="FF0000"/>
          <w:spacing w:val="-5"/>
          <w:sz w:val="28"/>
          <w:szCs w:val="28"/>
        </w:rPr>
        <w:t>v</w:t>
      </w:r>
      <w:r w:rsidRPr="00936EFC">
        <w:rPr>
          <w:rFonts w:asciiTheme="minorHAnsi" w:hAnsiTheme="minorHAnsi"/>
          <w:b/>
          <w:color w:val="FF0000"/>
          <w:sz w:val="28"/>
          <w:szCs w:val="28"/>
        </w:rPr>
        <w:t xml:space="preserve">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b</w:t>
      </w:r>
      <w:r w:rsidRPr="00936EFC">
        <w:rPr>
          <w:rFonts w:asciiTheme="minorHAnsi" w:hAnsiTheme="minorHAnsi"/>
          <w:b/>
          <w:color w:val="FF0000"/>
          <w:spacing w:val="1"/>
          <w:sz w:val="28"/>
          <w:szCs w:val="28"/>
        </w:rPr>
        <w:t>il</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p</w:t>
      </w:r>
      <w:r w:rsidRPr="00936EFC">
        <w:rPr>
          <w:rFonts w:asciiTheme="minorHAnsi" w:hAnsiTheme="minorHAnsi"/>
          <w:b/>
          <w:color w:val="FF0000"/>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t</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v</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9"/>
          <w:sz w:val="28"/>
          <w:szCs w:val="28"/>
        </w:rPr>
        <w:t>m</w:t>
      </w:r>
      <w:r w:rsidRPr="00936EFC">
        <w:rPr>
          <w:rFonts w:asciiTheme="minorHAnsi" w:hAnsiTheme="minorHAnsi"/>
          <w:b/>
          <w:color w:val="FF0000"/>
          <w:spacing w:val="4"/>
          <w:sz w:val="28"/>
          <w:szCs w:val="28"/>
        </w:rPr>
        <w:t>e</w:t>
      </w:r>
      <w:r w:rsidRPr="00936EFC">
        <w:rPr>
          <w:rFonts w:asciiTheme="minorHAnsi" w:hAnsiTheme="minorHAnsi"/>
          <w:b/>
          <w:color w:val="FF0000"/>
          <w:spacing w:val="-4"/>
          <w:sz w:val="28"/>
          <w:szCs w:val="28"/>
        </w:rPr>
        <w:t>m</w:t>
      </w:r>
      <w:r w:rsidRPr="00936EFC">
        <w:rPr>
          <w:rFonts w:asciiTheme="minorHAnsi" w:hAnsiTheme="minorHAnsi"/>
          <w:b/>
          <w:color w:val="FF0000"/>
          <w:sz w:val="28"/>
          <w:szCs w:val="28"/>
        </w:rPr>
        <w:t>b</w:t>
      </w:r>
      <w:r w:rsidRPr="00936EFC">
        <w:rPr>
          <w:rFonts w:asciiTheme="minorHAnsi" w:hAnsiTheme="minorHAnsi"/>
          <w:b/>
          <w:color w:val="FF0000"/>
          <w:spacing w:val="-1"/>
          <w:sz w:val="28"/>
          <w:szCs w:val="28"/>
        </w:rPr>
        <w:t>e</w:t>
      </w:r>
      <w:r w:rsidRPr="00936EFC">
        <w:rPr>
          <w:rFonts w:asciiTheme="minorHAnsi" w:hAnsiTheme="minorHAnsi"/>
          <w:b/>
          <w:color w:val="FF0000"/>
          <w:spacing w:val="7"/>
          <w:sz w:val="28"/>
          <w:szCs w:val="28"/>
        </w:rPr>
        <w:t>r</w:t>
      </w:r>
      <w:r w:rsidRPr="00936EFC">
        <w:rPr>
          <w:rFonts w:asciiTheme="minorHAnsi" w:hAnsiTheme="minorHAnsi"/>
          <w:b/>
          <w:color w:val="FF0000"/>
          <w:sz w:val="28"/>
          <w:szCs w:val="28"/>
        </w:rPr>
        <w:t>s</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 xml:space="preserve">e </w:t>
      </w:r>
      <w:r w:rsidRPr="00936EFC">
        <w:rPr>
          <w:rFonts w:asciiTheme="minorHAnsi" w:hAnsiTheme="minorHAnsi"/>
          <w:b/>
          <w:color w:val="FF0000"/>
          <w:spacing w:val="2"/>
          <w:sz w:val="28"/>
          <w:szCs w:val="28"/>
        </w:rPr>
        <w:t>I</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A</w:t>
      </w:r>
      <w:r w:rsidRPr="00936EFC">
        <w:rPr>
          <w:rFonts w:asciiTheme="minorHAnsi" w:hAnsiTheme="minorHAnsi"/>
          <w:b/>
          <w:color w:val="FF0000"/>
          <w:sz w:val="28"/>
          <w:szCs w:val="28"/>
        </w:rPr>
        <w:t>NN</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00936EFC">
        <w:rPr>
          <w:rFonts w:asciiTheme="minorHAnsi" w:hAnsiTheme="minorHAnsi"/>
          <w:b/>
          <w:color w:val="FF0000"/>
          <w:sz w:val="28"/>
          <w:szCs w:val="28"/>
        </w:rPr>
        <w:br/>
      </w:r>
    </w:p>
    <w:p w:rsidR="00936EFC" w:rsidRPr="00936EFC" w:rsidRDefault="00936EFC">
      <w:pPr>
        <w:ind w:left="748" w:right="761"/>
        <w:rPr>
          <w:rFonts w:asciiTheme="minorHAnsi" w:hAnsiTheme="minorHAnsi"/>
          <w:b/>
          <w:color w:val="7030A0"/>
          <w:sz w:val="28"/>
          <w:szCs w:val="28"/>
        </w:rPr>
      </w:pPr>
      <w:r w:rsidRPr="00936EFC">
        <w:rPr>
          <w:rFonts w:asciiTheme="minorHAnsi" w:hAnsiTheme="minorHAnsi"/>
          <w:b/>
          <w:color w:val="7030A0"/>
          <w:sz w:val="28"/>
          <w:szCs w:val="28"/>
        </w:rPr>
        <w:t xml:space="preserve">Comments from Kavouss </w:t>
      </w:r>
    </w:p>
    <w:p w:rsidR="00936EFC" w:rsidRPr="00936EFC" w:rsidRDefault="00936EFC" w:rsidP="00936EFC">
      <w:pPr>
        <w:spacing w:line="264" w:lineRule="auto"/>
        <w:ind w:left="720" w:right="460"/>
        <w:rPr>
          <w:color w:val="7030A0"/>
          <w:sz w:val="28"/>
          <w:szCs w:val="28"/>
        </w:rPr>
      </w:pPr>
      <w:r w:rsidRPr="00936EFC">
        <w:rPr>
          <w:noProof/>
          <w:color w:val="7030A0"/>
          <w:sz w:val="28"/>
          <w:szCs w:val="28"/>
        </w:rPr>
        <mc:AlternateContent>
          <mc:Choice Requires="wpg">
            <w:drawing>
              <wp:anchor distT="0" distB="0" distL="114300" distR="114300" simplePos="0" relativeHeight="251660288" behindDoc="1" locked="0" layoutInCell="1" allowOverlap="1" wp14:anchorId="67E7DAC5" wp14:editId="44C09C1F">
                <wp:simplePos x="0" y="0"/>
                <wp:positionH relativeFrom="page">
                  <wp:posOffset>914400</wp:posOffset>
                </wp:positionH>
                <wp:positionV relativeFrom="paragraph">
                  <wp:posOffset>692785</wp:posOffset>
                </wp:positionV>
                <wp:extent cx="8229600" cy="0"/>
                <wp:effectExtent l="19050" t="16510" r="19050" b="21590"/>
                <wp:wrapNone/>
                <wp:docPr id="14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0"/>
                          <a:chOff x="1440" y="1091"/>
                          <a:chExt cx="12960" cy="0"/>
                        </a:xfrm>
                      </wpg:grpSpPr>
                      <wps:wsp>
                        <wps:cNvPr id="149" name="Freeform 150"/>
                        <wps:cNvSpPr>
                          <a:spLocks/>
                        </wps:cNvSpPr>
                        <wps:spPr bwMode="auto">
                          <a:xfrm>
                            <a:off x="1440" y="1091"/>
                            <a:ext cx="12960" cy="0"/>
                          </a:xfrm>
                          <a:custGeom>
                            <a:avLst/>
                            <a:gdLst>
                              <a:gd name="T0" fmla="+- 0 1440 1440"/>
                              <a:gd name="T1" fmla="*/ T0 w 12960"/>
                              <a:gd name="T2" fmla="+- 0 14400 1440"/>
                              <a:gd name="T3" fmla="*/ T2 w 12960"/>
                            </a:gdLst>
                            <a:ahLst/>
                            <a:cxnLst>
                              <a:cxn ang="0">
                                <a:pos x="T1" y="0"/>
                              </a:cxn>
                              <a:cxn ang="0">
                                <a:pos x="T3" y="0"/>
                              </a:cxn>
                            </a:cxnLst>
                            <a:rect l="0" t="0" r="r" b="b"/>
                            <a:pathLst>
                              <a:path w="12960">
                                <a:moveTo>
                                  <a:pt x="0" y="0"/>
                                </a:moveTo>
                                <a:lnTo>
                                  <a:pt x="12960" y="0"/>
                                </a:lnTo>
                              </a:path>
                            </a:pathLst>
                          </a:custGeom>
                          <a:noFill/>
                          <a:ln w="25400">
                            <a:solidFill>
                              <a:srgbClr val="B8CD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1in;margin-top:54.55pt;width:9in;height:0;z-index:-251656192;mso-position-horizontal-relative:page" coordorigin="1440,1091" coordsize="1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">
                <v:shape id="Freeform 150" o:spid="_x0000_s1027" style="position:absolute;left:1440;top:1091;width:12960;height:0;visibility:visible;mso-wrap-style:square;v-text-anchor:top" coordsize="1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o88QA&#10;AADcAAAADwAAAGRycy9kb3ducmV2LnhtbERP22rCQBB9F/oPyxT6ppuqtBqzESkUCkXBG/g4ZKfJ&#10;ttnZkN3G6Ne7QqFvczjXyZa9rUVHrTeOFTyPEhDEhdOGSwWH/ftwBsIHZI21Y1JwIQ/L/GGQYard&#10;mbfU7UIpYgj7FBVUITSplL6oyKIfuYY4cl+utRgibEupWzzHcFvLcZK8SIuGY0OFDb1VVPzsfq2C&#10;CfWn4/ry/fo5bg6Tazc3m9XJKPX02K8WIAL14V/85/7Qcf50Dvdn4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fKPPEAAAA3AAAAA8AAAAAAAAAAAAAAAAAmAIAAGRycy9k&#10;b3ducmV2LnhtbFBLBQYAAAAABAAEAPUAAACJAwAAAAA=&#10;" path="m,l12960,e" filled="f" strokecolor="#b8cde4" strokeweight="2pt">
                  <v:path arrowok="t" o:connecttype="custom" o:connectlocs="0,0;12960,0" o:connectangles="0,0"/>
                </v:shape>
                <w10:wrap anchorx="page"/>
              </v:group>
            </w:pict>
          </mc:Fallback>
        </mc:AlternateContent>
      </w:r>
      <w:r w:rsidRPr="00936EFC">
        <w:rPr>
          <w:color w:val="7030A0"/>
          <w:spacing w:val="-1"/>
          <w:sz w:val="28"/>
          <w:szCs w:val="28"/>
        </w:rPr>
        <w:t>T</w:t>
      </w:r>
      <w:r w:rsidRPr="00936EFC">
        <w:rPr>
          <w:color w:val="7030A0"/>
          <w:sz w:val="28"/>
          <w:szCs w:val="28"/>
        </w:rPr>
        <w:t>he</w:t>
      </w:r>
      <w:r w:rsidRPr="00936EFC">
        <w:rPr>
          <w:color w:val="7030A0"/>
          <w:spacing w:val="-6"/>
          <w:sz w:val="28"/>
          <w:szCs w:val="28"/>
        </w:rPr>
        <w:t xml:space="preserve"> </w:t>
      </w:r>
      <w:r w:rsidRPr="00936EFC">
        <w:rPr>
          <w:color w:val="7030A0"/>
          <w:sz w:val="28"/>
          <w:szCs w:val="28"/>
        </w:rPr>
        <w:t>Bo</w:t>
      </w:r>
      <w:r w:rsidRPr="00936EFC">
        <w:rPr>
          <w:color w:val="7030A0"/>
          <w:spacing w:val="-1"/>
          <w:sz w:val="28"/>
          <w:szCs w:val="28"/>
        </w:rPr>
        <w:t>a</w:t>
      </w:r>
      <w:r w:rsidRPr="00936EFC">
        <w:rPr>
          <w:color w:val="7030A0"/>
          <w:sz w:val="28"/>
          <w:szCs w:val="28"/>
        </w:rPr>
        <w:t>rd</w:t>
      </w:r>
      <w:r w:rsidRPr="00936EFC">
        <w:rPr>
          <w:color w:val="7030A0"/>
          <w:spacing w:val="6"/>
          <w:sz w:val="28"/>
          <w:szCs w:val="28"/>
        </w:rPr>
        <w:t xml:space="preserve"> </w:t>
      </w:r>
      <w:r w:rsidRPr="00936EFC">
        <w:rPr>
          <w:color w:val="7030A0"/>
          <w:spacing w:val="1"/>
          <w:sz w:val="28"/>
          <w:szCs w:val="28"/>
        </w:rPr>
        <w:t>s</w:t>
      </w:r>
      <w:r w:rsidRPr="00936EFC">
        <w:rPr>
          <w:color w:val="7030A0"/>
          <w:sz w:val="28"/>
          <w:szCs w:val="28"/>
        </w:rPr>
        <w:t>u</w:t>
      </w:r>
      <w:r w:rsidRPr="00936EFC">
        <w:rPr>
          <w:color w:val="7030A0"/>
          <w:spacing w:val="-1"/>
          <w:sz w:val="28"/>
          <w:szCs w:val="28"/>
        </w:rPr>
        <w:t>gg</w:t>
      </w:r>
      <w:r w:rsidRPr="00936EFC">
        <w:rPr>
          <w:color w:val="7030A0"/>
          <w:spacing w:val="-2"/>
          <w:sz w:val="28"/>
          <w:szCs w:val="28"/>
        </w:rPr>
        <w:t>e</w:t>
      </w:r>
      <w:r w:rsidRPr="00936EFC">
        <w:rPr>
          <w:color w:val="7030A0"/>
          <w:spacing w:val="1"/>
          <w:sz w:val="28"/>
          <w:szCs w:val="28"/>
        </w:rPr>
        <w:t>s</w:t>
      </w:r>
      <w:r w:rsidRPr="00936EFC">
        <w:rPr>
          <w:color w:val="7030A0"/>
          <w:sz w:val="28"/>
          <w:szCs w:val="28"/>
        </w:rPr>
        <w:t>ts</w:t>
      </w:r>
      <w:r w:rsidRPr="00936EFC">
        <w:rPr>
          <w:color w:val="7030A0"/>
          <w:spacing w:val="47"/>
          <w:sz w:val="28"/>
          <w:szCs w:val="28"/>
        </w:rPr>
        <w:t xml:space="preserve"> </w:t>
      </w:r>
      <w:r w:rsidRPr="00936EFC">
        <w:rPr>
          <w:color w:val="7030A0"/>
          <w:sz w:val="28"/>
          <w:szCs w:val="28"/>
        </w:rPr>
        <w:t>t</w:t>
      </w:r>
      <w:r w:rsidRPr="00936EFC">
        <w:rPr>
          <w:color w:val="7030A0"/>
          <w:spacing w:val="-3"/>
          <w:sz w:val="28"/>
          <w:szCs w:val="28"/>
        </w:rPr>
        <w:t>h</w:t>
      </w:r>
      <w:r w:rsidRPr="00936EFC">
        <w:rPr>
          <w:color w:val="7030A0"/>
          <w:sz w:val="28"/>
          <w:szCs w:val="28"/>
        </w:rPr>
        <w:t>e</w:t>
      </w:r>
      <w:r w:rsidRPr="00936EFC">
        <w:rPr>
          <w:color w:val="7030A0"/>
          <w:spacing w:val="23"/>
          <w:sz w:val="28"/>
          <w:szCs w:val="28"/>
        </w:rPr>
        <w:t xml:space="preserve"> </w:t>
      </w:r>
      <w:r w:rsidRPr="00936EFC">
        <w:rPr>
          <w:color w:val="7030A0"/>
          <w:w w:val="107"/>
          <w:sz w:val="28"/>
          <w:szCs w:val="28"/>
        </w:rPr>
        <w:t>d</w:t>
      </w:r>
      <w:r w:rsidRPr="00936EFC">
        <w:rPr>
          <w:color w:val="7030A0"/>
          <w:spacing w:val="-2"/>
          <w:w w:val="107"/>
          <w:sz w:val="28"/>
          <w:szCs w:val="28"/>
        </w:rPr>
        <w:t>e</w:t>
      </w:r>
      <w:r w:rsidRPr="00936EFC">
        <w:rPr>
          <w:color w:val="7030A0"/>
          <w:w w:val="107"/>
          <w:sz w:val="28"/>
          <w:szCs w:val="28"/>
        </w:rPr>
        <w:t>v</w:t>
      </w:r>
      <w:r w:rsidRPr="00936EFC">
        <w:rPr>
          <w:color w:val="7030A0"/>
          <w:spacing w:val="1"/>
          <w:w w:val="107"/>
          <w:sz w:val="28"/>
          <w:szCs w:val="28"/>
        </w:rPr>
        <w:t>e</w:t>
      </w:r>
      <w:r w:rsidRPr="00936EFC">
        <w:rPr>
          <w:color w:val="7030A0"/>
          <w:spacing w:val="-1"/>
          <w:w w:val="107"/>
          <w:sz w:val="28"/>
          <w:szCs w:val="28"/>
        </w:rPr>
        <w:t>l</w:t>
      </w:r>
      <w:r w:rsidRPr="00936EFC">
        <w:rPr>
          <w:color w:val="7030A0"/>
          <w:w w:val="107"/>
          <w:sz w:val="28"/>
          <w:szCs w:val="28"/>
        </w:rPr>
        <w:t>opment</w:t>
      </w:r>
      <w:r w:rsidRPr="00936EFC">
        <w:rPr>
          <w:color w:val="7030A0"/>
          <w:spacing w:val="-7"/>
          <w:w w:val="107"/>
          <w:sz w:val="28"/>
          <w:szCs w:val="28"/>
        </w:rPr>
        <w:t xml:space="preserve"> </w:t>
      </w:r>
      <w:r w:rsidRPr="00936EFC">
        <w:rPr>
          <w:b/>
          <w:color w:val="7030A0"/>
          <w:sz w:val="28"/>
          <w:szCs w:val="28"/>
        </w:rPr>
        <w:t>of</w:t>
      </w:r>
      <w:r w:rsidRPr="00936EFC">
        <w:rPr>
          <w:b/>
          <w:color w:val="7030A0"/>
          <w:spacing w:val="-11"/>
          <w:sz w:val="28"/>
          <w:szCs w:val="28"/>
        </w:rPr>
        <w:t xml:space="preserve"> </w:t>
      </w:r>
      <w:r w:rsidRPr="00936EFC">
        <w:rPr>
          <w:b/>
          <w:color w:val="7030A0"/>
          <w:sz w:val="28"/>
          <w:szCs w:val="28"/>
        </w:rPr>
        <w:t>p</w:t>
      </w:r>
      <w:r w:rsidRPr="00936EFC">
        <w:rPr>
          <w:b/>
          <w:color w:val="7030A0"/>
          <w:spacing w:val="-3"/>
          <w:sz w:val="28"/>
          <w:szCs w:val="28"/>
        </w:rPr>
        <w:t>r</w:t>
      </w:r>
      <w:r w:rsidRPr="00936EFC">
        <w:rPr>
          <w:b/>
          <w:color w:val="7030A0"/>
          <w:spacing w:val="3"/>
          <w:sz w:val="28"/>
          <w:szCs w:val="28"/>
        </w:rPr>
        <w:t>e</w:t>
      </w:r>
      <w:r w:rsidRPr="00936EFC">
        <w:rPr>
          <w:b/>
          <w:color w:val="7030A0"/>
          <w:spacing w:val="-1"/>
          <w:sz w:val="28"/>
          <w:szCs w:val="28"/>
        </w:rPr>
        <w:t>-s</w:t>
      </w:r>
      <w:r w:rsidRPr="00936EFC">
        <w:rPr>
          <w:b/>
          <w:color w:val="7030A0"/>
          <w:spacing w:val="1"/>
          <w:sz w:val="28"/>
          <w:szCs w:val="28"/>
        </w:rPr>
        <w:t>e</w:t>
      </w:r>
      <w:r w:rsidRPr="00936EFC">
        <w:rPr>
          <w:b/>
          <w:color w:val="7030A0"/>
          <w:sz w:val="28"/>
          <w:szCs w:val="28"/>
        </w:rPr>
        <w:t>rv</w:t>
      </w:r>
      <w:r w:rsidRPr="00936EFC">
        <w:rPr>
          <w:b/>
          <w:color w:val="7030A0"/>
          <w:spacing w:val="-1"/>
          <w:sz w:val="28"/>
          <w:szCs w:val="28"/>
        </w:rPr>
        <w:t>i</w:t>
      </w:r>
      <w:r w:rsidRPr="00936EFC">
        <w:rPr>
          <w:b/>
          <w:color w:val="7030A0"/>
          <w:sz w:val="28"/>
          <w:szCs w:val="28"/>
        </w:rPr>
        <w:t>ce</w:t>
      </w:r>
      <w:r w:rsidRPr="00936EFC">
        <w:rPr>
          <w:b/>
          <w:color w:val="7030A0"/>
          <w:spacing w:val="30"/>
          <w:sz w:val="28"/>
          <w:szCs w:val="28"/>
        </w:rPr>
        <w:t xml:space="preserve"> </w:t>
      </w:r>
      <w:r w:rsidRPr="00936EFC">
        <w:rPr>
          <w:b/>
          <w:color w:val="7030A0"/>
          <w:spacing w:val="-1"/>
          <w:sz w:val="28"/>
          <w:szCs w:val="28"/>
        </w:rPr>
        <w:t>l</w:t>
      </w:r>
      <w:r w:rsidRPr="00936EFC">
        <w:rPr>
          <w:b/>
          <w:color w:val="7030A0"/>
          <w:spacing w:val="1"/>
          <w:sz w:val="28"/>
          <w:szCs w:val="28"/>
        </w:rPr>
        <w:t>e</w:t>
      </w:r>
      <w:r w:rsidRPr="00936EFC">
        <w:rPr>
          <w:b/>
          <w:color w:val="7030A0"/>
          <w:sz w:val="28"/>
          <w:szCs w:val="28"/>
        </w:rPr>
        <w:t>tte</w:t>
      </w:r>
      <w:r w:rsidRPr="00936EFC">
        <w:rPr>
          <w:b/>
          <w:color w:val="7030A0"/>
          <w:spacing w:val="-2"/>
          <w:sz w:val="28"/>
          <w:szCs w:val="28"/>
        </w:rPr>
        <w:t>r</w:t>
      </w:r>
      <w:r w:rsidRPr="00936EFC">
        <w:rPr>
          <w:b/>
          <w:color w:val="7030A0"/>
          <w:sz w:val="28"/>
          <w:szCs w:val="28"/>
        </w:rPr>
        <w:t>s</w:t>
      </w:r>
      <w:r w:rsidRPr="00936EFC">
        <w:rPr>
          <w:b/>
          <w:color w:val="7030A0"/>
          <w:spacing w:val="44"/>
          <w:sz w:val="28"/>
          <w:szCs w:val="28"/>
        </w:rPr>
        <w:t xml:space="preserve"> </w:t>
      </w:r>
      <w:r w:rsidRPr="00936EFC">
        <w:rPr>
          <w:b/>
          <w:color w:val="7030A0"/>
          <w:sz w:val="28"/>
          <w:szCs w:val="28"/>
        </w:rPr>
        <w:t>to</w:t>
      </w:r>
      <w:r w:rsidRPr="00936EFC">
        <w:rPr>
          <w:b/>
          <w:color w:val="7030A0"/>
          <w:spacing w:val="10"/>
          <w:sz w:val="28"/>
          <w:szCs w:val="28"/>
        </w:rPr>
        <w:t xml:space="preserve"> </w:t>
      </w:r>
      <w:r w:rsidRPr="00936EFC">
        <w:rPr>
          <w:b/>
          <w:color w:val="7030A0"/>
          <w:sz w:val="28"/>
          <w:szCs w:val="28"/>
        </w:rPr>
        <w:t>be</w:t>
      </w:r>
      <w:r w:rsidRPr="00936EFC">
        <w:rPr>
          <w:b/>
          <w:color w:val="7030A0"/>
          <w:spacing w:val="10"/>
          <w:sz w:val="28"/>
          <w:szCs w:val="28"/>
        </w:rPr>
        <w:t xml:space="preserve"> </w:t>
      </w:r>
      <w:r w:rsidRPr="00936EFC">
        <w:rPr>
          <w:b/>
          <w:color w:val="7030A0"/>
          <w:spacing w:val="1"/>
          <w:sz w:val="28"/>
          <w:szCs w:val="28"/>
        </w:rPr>
        <w:t>si</w:t>
      </w:r>
      <w:r w:rsidRPr="00936EFC">
        <w:rPr>
          <w:b/>
          <w:color w:val="7030A0"/>
          <w:spacing w:val="-1"/>
          <w:sz w:val="28"/>
          <w:szCs w:val="28"/>
        </w:rPr>
        <w:t>gn</w:t>
      </w:r>
      <w:r w:rsidRPr="00936EFC">
        <w:rPr>
          <w:b/>
          <w:color w:val="7030A0"/>
          <w:spacing w:val="1"/>
          <w:sz w:val="28"/>
          <w:szCs w:val="28"/>
        </w:rPr>
        <w:t>e</w:t>
      </w:r>
      <w:r w:rsidRPr="00936EFC">
        <w:rPr>
          <w:b/>
          <w:color w:val="7030A0"/>
          <w:sz w:val="28"/>
          <w:szCs w:val="28"/>
        </w:rPr>
        <w:t>d</w:t>
      </w:r>
      <w:r w:rsidRPr="00936EFC">
        <w:rPr>
          <w:b/>
          <w:color w:val="7030A0"/>
          <w:spacing w:val="23"/>
          <w:sz w:val="28"/>
          <w:szCs w:val="28"/>
        </w:rPr>
        <w:t xml:space="preserve"> </w:t>
      </w:r>
      <w:r w:rsidRPr="00936EFC">
        <w:rPr>
          <w:b/>
          <w:color w:val="7030A0"/>
          <w:spacing w:val="-1"/>
          <w:sz w:val="28"/>
          <w:szCs w:val="28"/>
        </w:rPr>
        <w:t>a</w:t>
      </w:r>
      <w:r w:rsidRPr="00936EFC">
        <w:rPr>
          <w:b/>
          <w:color w:val="7030A0"/>
          <w:sz w:val="28"/>
          <w:szCs w:val="28"/>
        </w:rPr>
        <w:t>s</w:t>
      </w:r>
      <w:r w:rsidRPr="00936EFC">
        <w:rPr>
          <w:b/>
          <w:color w:val="7030A0"/>
          <w:spacing w:val="9"/>
          <w:sz w:val="28"/>
          <w:szCs w:val="28"/>
        </w:rPr>
        <w:t xml:space="preserve"> </w:t>
      </w:r>
      <w:r w:rsidRPr="00936EFC">
        <w:rPr>
          <w:b/>
          <w:color w:val="7030A0"/>
          <w:sz w:val="28"/>
          <w:szCs w:val="28"/>
        </w:rPr>
        <w:t>a</w:t>
      </w:r>
      <w:r w:rsidRPr="00936EFC">
        <w:rPr>
          <w:b/>
          <w:color w:val="7030A0"/>
          <w:spacing w:val="1"/>
          <w:sz w:val="28"/>
          <w:szCs w:val="28"/>
        </w:rPr>
        <w:t xml:space="preserve"> </w:t>
      </w:r>
      <w:r w:rsidRPr="00936EFC">
        <w:rPr>
          <w:b/>
          <w:color w:val="7030A0"/>
          <w:sz w:val="28"/>
          <w:szCs w:val="28"/>
        </w:rPr>
        <w:t>c</w:t>
      </w:r>
      <w:r w:rsidRPr="00936EFC">
        <w:rPr>
          <w:b/>
          <w:color w:val="7030A0"/>
          <w:spacing w:val="-2"/>
          <w:sz w:val="28"/>
          <w:szCs w:val="28"/>
        </w:rPr>
        <w:t>o</w:t>
      </w:r>
      <w:r w:rsidRPr="00936EFC">
        <w:rPr>
          <w:b/>
          <w:color w:val="7030A0"/>
          <w:spacing w:val="-1"/>
          <w:sz w:val="28"/>
          <w:szCs w:val="28"/>
        </w:rPr>
        <w:t>n</w:t>
      </w:r>
      <w:r w:rsidRPr="00936EFC">
        <w:rPr>
          <w:b/>
          <w:color w:val="7030A0"/>
          <w:sz w:val="28"/>
          <w:szCs w:val="28"/>
        </w:rPr>
        <w:t>diti</w:t>
      </w:r>
      <w:r w:rsidRPr="00936EFC">
        <w:rPr>
          <w:b/>
          <w:color w:val="7030A0"/>
          <w:spacing w:val="1"/>
          <w:sz w:val="28"/>
          <w:szCs w:val="28"/>
        </w:rPr>
        <w:t>o</w:t>
      </w:r>
      <w:r w:rsidRPr="00936EFC">
        <w:rPr>
          <w:b/>
          <w:color w:val="7030A0"/>
          <w:sz w:val="28"/>
          <w:szCs w:val="28"/>
        </w:rPr>
        <w:t>n</w:t>
      </w:r>
      <w:r w:rsidRPr="00936EFC">
        <w:rPr>
          <w:b/>
          <w:color w:val="7030A0"/>
          <w:spacing w:val="41"/>
          <w:sz w:val="28"/>
          <w:szCs w:val="28"/>
        </w:rPr>
        <w:t xml:space="preserve"> </w:t>
      </w:r>
      <w:r w:rsidRPr="00936EFC">
        <w:rPr>
          <w:b/>
          <w:color w:val="7030A0"/>
          <w:sz w:val="28"/>
          <w:szCs w:val="28"/>
        </w:rPr>
        <w:t>of</w:t>
      </w:r>
      <w:r w:rsidRPr="00936EFC">
        <w:rPr>
          <w:b/>
          <w:color w:val="7030A0"/>
          <w:spacing w:val="-13"/>
          <w:sz w:val="28"/>
          <w:szCs w:val="28"/>
        </w:rPr>
        <w:t xml:space="preserve"> </w:t>
      </w:r>
      <w:r w:rsidRPr="00936EFC">
        <w:rPr>
          <w:b/>
          <w:color w:val="7030A0"/>
          <w:spacing w:val="1"/>
          <w:sz w:val="28"/>
          <w:szCs w:val="28"/>
        </w:rPr>
        <w:t>se</w:t>
      </w:r>
      <w:r w:rsidRPr="00936EFC">
        <w:rPr>
          <w:b/>
          <w:color w:val="7030A0"/>
          <w:sz w:val="28"/>
          <w:szCs w:val="28"/>
        </w:rPr>
        <w:t>r</w:t>
      </w:r>
      <w:r w:rsidRPr="00936EFC">
        <w:rPr>
          <w:b/>
          <w:color w:val="7030A0"/>
          <w:spacing w:val="-2"/>
          <w:sz w:val="28"/>
          <w:szCs w:val="28"/>
        </w:rPr>
        <w:t>v</w:t>
      </w:r>
      <w:r w:rsidRPr="00936EFC">
        <w:rPr>
          <w:b/>
          <w:color w:val="7030A0"/>
          <w:spacing w:val="1"/>
          <w:sz w:val="28"/>
          <w:szCs w:val="28"/>
        </w:rPr>
        <w:t>i</w:t>
      </w:r>
      <w:r w:rsidRPr="00936EFC">
        <w:rPr>
          <w:b/>
          <w:color w:val="7030A0"/>
          <w:spacing w:val="-1"/>
          <w:sz w:val="28"/>
          <w:szCs w:val="28"/>
        </w:rPr>
        <w:t>n</w:t>
      </w:r>
      <w:r w:rsidRPr="00936EFC">
        <w:rPr>
          <w:b/>
          <w:color w:val="7030A0"/>
          <w:sz w:val="28"/>
          <w:szCs w:val="28"/>
        </w:rPr>
        <w:t>g</w:t>
      </w:r>
      <w:r w:rsidRPr="00936EFC">
        <w:rPr>
          <w:b/>
          <w:color w:val="7030A0"/>
          <w:spacing w:val="6"/>
          <w:sz w:val="28"/>
          <w:szCs w:val="28"/>
        </w:rPr>
        <w:t xml:space="preserve"> </w:t>
      </w:r>
      <w:r w:rsidRPr="00936EFC">
        <w:rPr>
          <w:b/>
          <w:color w:val="7030A0"/>
          <w:sz w:val="28"/>
          <w:szCs w:val="28"/>
        </w:rPr>
        <w:t>on</w:t>
      </w:r>
      <w:r w:rsidRPr="00936EFC">
        <w:rPr>
          <w:b/>
          <w:color w:val="7030A0"/>
          <w:spacing w:val="8"/>
          <w:sz w:val="28"/>
          <w:szCs w:val="28"/>
        </w:rPr>
        <w:t xml:space="preserve"> </w:t>
      </w:r>
      <w:r w:rsidRPr="00936EFC">
        <w:rPr>
          <w:b/>
          <w:color w:val="7030A0"/>
          <w:sz w:val="28"/>
          <w:szCs w:val="28"/>
        </w:rPr>
        <w:t>the</w:t>
      </w:r>
      <w:r w:rsidRPr="00936EFC">
        <w:rPr>
          <w:b/>
          <w:color w:val="7030A0"/>
          <w:spacing w:val="27"/>
          <w:sz w:val="28"/>
          <w:szCs w:val="28"/>
        </w:rPr>
        <w:t xml:space="preserve"> </w:t>
      </w:r>
      <w:r w:rsidRPr="00936EFC">
        <w:rPr>
          <w:b/>
          <w:color w:val="7030A0"/>
          <w:w w:val="84"/>
          <w:sz w:val="28"/>
          <w:szCs w:val="28"/>
        </w:rPr>
        <w:t>ICA</w:t>
      </w:r>
      <w:r w:rsidRPr="00936EFC">
        <w:rPr>
          <w:b/>
          <w:color w:val="7030A0"/>
          <w:spacing w:val="-1"/>
          <w:w w:val="84"/>
          <w:sz w:val="28"/>
          <w:szCs w:val="28"/>
        </w:rPr>
        <w:t>N</w:t>
      </w:r>
      <w:r w:rsidRPr="00936EFC">
        <w:rPr>
          <w:b/>
          <w:color w:val="7030A0"/>
          <w:w w:val="84"/>
          <w:sz w:val="28"/>
          <w:szCs w:val="28"/>
        </w:rPr>
        <w:t xml:space="preserve">N </w:t>
      </w:r>
      <w:r w:rsidRPr="00936EFC">
        <w:rPr>
          <w:b/>
          <w:color w:val="7030A0"/>
          <w:sz w:val="28"/>
          <w:szCs w:val="28"/>
        </w:rPr>
        <w:t>Bo</w:t>
      </w:r>
      <w:r w:rsidRPr="00936EFC">
        <w:rPr>
          <w:b/>
          <w:color w:val="7030A0"/>
          <w:spacing w:val="-1"/>
          <w:sz w:val="28"/>
          <w:szCs w:val="28"/>
        </w:rPr>
        <w:t>a</w:t>
      </w:r>
      <w:r w:rsidRPr="00936EFC">
        <w:rPr>
          <w:b/>
          <w:color w:val="7030A0"/>
          <w:sz w:val="28"/>
          <w:szCs w:val="28"/>
        </w:rPr>
        <w:t>r</w:t>
      </w:r>
      <w:r w:rsidRPr="00936EFC">
        <w:rPr>
          <w:b/>
          <w:color w:val="7030A0"/>
          <w:spacing w:val="-2"/>
          <w:sz w:val="28"/>
          <w:szCs w:val="28"/>
        </w:rPr>
        <w:t>d</w:t>
      </w:r>
      <w:r w:rsidRPr="00936EFC">
        <w:rPr>
          <w:color w:val="7030A0"/>
          <w:sz w:val="28"/>
          <w:szCs w:val="28"/>
        </w:rPr>
        <w:t>.</w:t>
      </w:r>
      <w:r w:rsidRPr="00936EFC">
        <w:rPr>
          <w:color w:val="7030A0"/>
          <w:spacing w:val="6"/>
          <w:sz w:val="28"/>
          <w:szCs w:val="28"/>
        </w:rPr>
        <w:t xml:space="preserve"> </w:t>
      </w:r>
      <w:r w:rsidRPr="00936EFC">
        <w:rPr>
          <w:color w:val="7030A0"/>
          <w:spacing w:val="-1"/>
          <w:sz w:val="28"/>
          <w:szCs w:val="28"/>
        </w:rPr>
        <w:t>T</w:t>
      </w:r>
      <w:r w:rsidRPr="00936EFC">
        <w:rPr>
          <w:color w:val="7030A0"/>
          <w:sz w:val="28"/>
          <w:szCs w:val="28"/>
        </w:rPr>
        <w:t>he</w:t>
      </w:r>
      <w:r w:rsidRPr="00936EFC">
        <w:rPr>
          <w:color w:val="7030A0"/>
          <w:spacing w:val="-1"/>
          <w:sz w:val="28"/>
          <w:szCs w:val="28"/>
        </w:rPr>
        <w:t>s</w:t>
      </w:r>
      <w:r w:rsidRPr="00936EFC">
        <w:rPr>
          <w:color w:val="7030A0"/>
          <w:sz w:val="28"/>
          <w:szCs w:val="28"/>
        </w:rPr>
        <w:t>e</w:t>
      </w:r>
      <w:r w:rsidRPr="00936EFC">
        <w:rPr>
          <w:color w:val="7030A0"/>
          <w:spacing w:val="12"/>
          <w:sz w:val="28"/>
          <w:szCs w:val="28"/>
        </w:rPr>
        <w:t xml:space="preserve"> </w:t>
      </w:r>
      <w:r w:rsidRPr="00936EFC">
        <w:rPr>
          <w:color w:val="7030A0"/>
          <w:spacing w:val="-1"/>
          <w:sz w:val="28"/>
          <w:szCs w:val="28"/>
        </w:rPr>
        <w:t>l</w:t>
      </w:r>
      <w:r w:rsidRPr="00936EFC">
        <w:rPr>
          <w:color w:val="7030A0"/>
          <w:spacing w:val="1"/>
          <w:sz w:val="28"/>
          <w:szCs w:val="28"/>
        </w:rPr>
        <w:t>e</w:t>
      </w:r>
      <w:r w:rsidRPr="00936EFC">
        <w:rPr>
          <w:color w:val="7030A0"/>
          <w:sz w:val="28"/>
          <w:szCs w:val="28"/>
        </w:rPr>
        <w:t>tte</w:t>
      </w:r>
      <w:r w:rsidRPr="00936EFC">
        <w:rPr>
          <w:color w:val="7030A0"/>
          <w:spacing w:val="-2"/>
          <w:sz w:val="28"/>
          <w:szCs w:val="28"/>
        </w:rPr>
        <w:t>r</w:t>
      </w:r>
      <w:r w:rsidRPr="00936EFC">
        <w:rPr>
          <w:color w:val="7030A0"/>
          <w:sz w:val="28"/>
          <w:szCs w:val="28"/>
        </w:rPr>
        <w:t>s</w:t>
      </w:r>
      <w:r w:rsidRPr="00936EFC">
        <w:rPr>
          <w:color w:val="7030A0"/>
          <w:spacing w:val="42"/>
          <w:sz w:val="28"/>
          <w:szCs w:val="28"/>
        </w:rPr>
        <w:t xml:space="preserve"> </w:t>
      </w:r>
      <w:r w:rsidRPr="00936EFC">
        <w:rPr>
          <w:color w:val="7030A0"/>
          <w:w w:val="99"/>
          <w:sz w:val="28"/>
          <w:szCs w:val="28"/>
        </w:rPr>
        <w:t>w</w:t>
      </w:r>
      <w:r w:rsidRPr="00936EFC">
        <w:rPr>
          <w:color w:val="7030A0"/>
          <w:w w:val="105"/>
          <w:sz w:val="28"/>
          <w:szCs w:val="28"/>
        </w:rPr>
        <w:t>ou</w:t>
      </w:r>
      <w:r w:rsidRPr="00936EFC">
        <w:rPr>
          <w:color w:val="7030A0"/>
          <w:spacing w:val="-1"/>
          <w:w w:val="105"/>
          <w:sz w:val="28"/>
          <w:szCs w:val="28"/>
        </w:rPr>
        <w:t>l</w:t>
      </w:r>
      <w:r w:rsidRPr="00936EFC">
        <w:rPr>
          <w:color w:val="7030A0"/>
          <w:w w:val="111"/>
          <w:sz w:val="28"/>
          <w:szCs w:val="28"/>
        </w:rPr>
        <w:t xml:space="preserve">d </w:t>
      </w:r>
      <w:r w:rsidRPr="00936EFC">
        <w:rPr>
          <w:color w:val="7030A0"/>
          <w:spacing w:val="1"/>
          <w:sz w:val="28"/>
          <w:szCs w:val="28"/>
        </w:rPr>
        <w:t>i</w:t>
      </w:r>
      <w:r w:rsidRPr="00936EFC">
        <w:rPr>
          <w:color w:val="7030A0"/>
          <w:spacing w:val="-1"/>
          <w:sz w:val="28"/>
          <w:szCs w:val="28"/>
        </w:rPr>
        <w:t>n</w:t>
      </w:r>
      <w:r w:rsidRPr="00936EFC">
        <w:rPr>
          <w:color w:val="7030A0"/>
          <w:sz w:val="28"/>
          <w:szCs w:val="28"/>
        </w:rPr>
        <w:t>dic</w:t>
      </w:r>
      <w:r w:rsidRPr="00936EFC">
        <w:rPr>
          <w:color w:val="7030A0"/>
          <w:spacing w:val="-1"/>
          <w:sz w:val="28"/>
          <w:szCs w:val="28"/>
        </w:rPr>
        <w:t>a</w:t>
      </w:r>
      <w:r w:rsidRPr="00936EFC">
        <w:rPr>
          <w:color w:val="7030A0"/>
          <w:sz w:val="28"/>
          <w:szCs w:val="28"/>
        </w:rPr>
        <w:t>te</w:t>
      </w:r>
      <w:r w:rsidRPr="00936EFC">
        <w:rPr>
          <w:color w:val="7030A0"/>
          <w:spacing w:val="38"/>
          <w:sz w:val="28"/>
          <w:szCs w:val="28"/>
        </w:rPr>
        <w:t xml:space="preserve"> </w:t>
      </w:r>
      <w:r w:rsidRPr="00936EFC">
        <w:rPr>
          <w:b/>
          <w:color w:val="7030A0"/>
          <w:sz w:val="28"/>
          <w:szCs w:val="28"/>
        </w:rPr>
        <w:t>c</w:t>
      </w:r>
      <w:r w:rsidRPr="00936EFC">
        <w:rPr>
          <w:b/>
          <w:color w:val="7030A0"/>
          <w:spacing w:val="-1"/>
          <w:sz w:val="28"/>
          <w:szCs w:val="28"/>
        </w:rPr>
        <w:t>a</w:t>
      </w:r>
      <w:r w:rsidRPr="00936EFC">
        <w:rPr>
          <w:b/>
          <w:color w:val="7030A0"/>
          <w:spacing w:val="-2"/>
          <w:sz w:val="28"/>
          <w:szCs w:val="28"/>
        </w:rPr>
        <w:t>u</w:t>
      </w:r>
      <w:r w:rsidRPr="00936EFC">
        <w:rPr>
          <w:b/>
          <w:color w:val="7030A0"/>
          <w:spacing w:val="1"/>
          <w:sz w:val="28"/>
          <w:szCs w:val="28"/>
        </w:rPr>
        <w:t>s</w:t>
      </w:r>
      <w:r w:rsidRPr="00936EFC">
        <w:rPr>
          <w:b/>
          <w:color w:val="7030A0"/>
          <w:sz w:val="28"/>
          <w:szCs w:val="28"/>
        </w:rPr>
        <w:t>e</w:t>
      </w:r>
      <w:r w:rsidRPr="00936EFC">
        <w:rPr>
          <w:b/>
          <w:color w:val="7030A0"/>
          <w:spacing w:val="33"/>
          <w:sz w:val="28"/>
          <w:szCs w:val="28"/>
        </w:rPr>
        <w:t xml:space="preserve"> </w:t>
      </w:r>
      <w:r w:rsidRPr="00936EFC">
        <w:rPr>
          <w:b/>
          <w:color w:val="7030A0"/>
          <w:spacing w:val="-2"/>
          <w:sz w:val="28"/>
          <w:szCs w:val="28"/>
        </w:rPr>
        <w:t>f</w:t>
      </w:r>
      <w:r w:rsidRPr="00936EFC">
        <w:rPr>
          <w:color w:val="7030A0"/>
          <w:sz w:val="28"/>
          <w:szCs w:val="28"/>
        </w:rPr>
        <w:t>or</w:t>
      </w:r>
      <w:r w:rsidRPr="00936EFC">
        <w:rPr>
          <w:color w:val="7030A0"/>
          <w:spacing w:val="-7"/>
          <w:sz w:val="28"/>
          <w:szCs w:val="28"/>
        </w:rPr>
        <w:t xml:space="preserve"> </w:t>
      </w:r>
      <w:r w:rsidRPr="00936EFC">
        <w:rPr>
          <w:color w:val="7030A0"/>
          <w:sz w:val="28"/>
          <w:szCs w:val="28"/>
        </w:rPr>
        <w:t>rem</w:t>
      </w:r>
      <w:r w:rsidRPr="00936EFC">
        <w:rPr>
          <w:color w:val="7030A0"/>
          <w:spacing w:val="-2"/>
          <w:sz w:val="28"/>
          <w:szCs w:val="28"/>
        </w:rPr>
        <w:t>o</w:t>
      </w:r>
      <w:r w:rsidRPr="00936EFC">
        <w:rPr>
          <w:color w:val="7030A0"/>
          <w:sz w:val="28"/>
          <w:szCs w:val="28"/>
        </w:rPr>
        <w:t>v</w:t>
      </w:r>
      <w:r w:rsidRPr="00936EFC">
        <w:rPr>
          <w:color w:val="7030A0"/>
          <w:spacing w:val="-1"/>
          <w:sz w:val="28"/>
          <w:szCs w:val="28"/>
        </w:rPr>
        <w:t>a</w:t>
      </w:r>
      <w:r w:rsidRPr="00936EFC">
        <w:rPr>
          <w:color w:val="7030A0"/>
          <w:sz w:val="28"/>
          <w:szCs w:val="28"/>
        </w:rPr>
        <w:t>l</w:t>
      </w:r>
      <w:r w:rsidRPr="00936EFC">
        <w:rPr>
          <w:color w:val="7030A0"/>
          <w:spacing w:val="24"/>
          <w:sz w:val="28"/>
          <w:szCs w:val="28"/>
        </w:rPr>
        <w:t xml:space="preserve"> </w:t>
      </w:r>
      <w:r w:rsidRPr="00936EFC">
        <w:rPr>
          <w:color w:val="7030A0"/>
          <w:sz w:val="28"/>
          <w:szCs w:val="28"/>
        </w:rPr>
        <w:t>fr</w:t>
      </w:r>
      <w:r w:rsidRPr="00936EFC">
        <w:rPr>
          <w:color w:val="7030A0"/>
          <w:spacing w:val="1"/>
          <w:sz w:val="28"/>
          <w:szCs w:val="28"/>
        </w:rPr>
        <w:t>o</w:t>
      </w:r>
      <w:r w:rsidRPr="00936EFC">
        <w:rPr>
          <w:color w:val="7030A0"/>
          <w:sz w:val="28"/>
          <w:szCs w:val="28"/>
        </w:rPr>
        <w:t>m</w:t>
      </w:r>
      <w:r w:rsidRPr="00936EFC">
        <w:rPr>
          <w:color w:val="7030A0"/>
          <w:spacing w:val="3"/>
          <w:sz w:val="28"/>
          <w:szCs w:val="28"/>
        </w:rPr>
        <w:t xml:space="preserve"> </w:t>
      </w:r>
      <w:r w:rsidRPr="00936EFC">
        <w:rPr>
          <w:color w:val="7030A0"/>
          <w:sz w:val="28"/>
          <w:szCs w:val="28"/>
        </w:rPr>
        <w:t>the</w:t>
      </w:r>
      <w:r w:rsidRPr="00936EFC">
        <w:rPr>
          <w:color w:val="7030A0"/>
          <w:spacing w:val="25"/>
          <w:sz w:val="28"/>
          <w:szCs w:val="28"/>
        </w:rPr>
        <w:t xml:space="preserve"> </w:t>
      </w:r>
      <w:r w:rsidRPr="00936EFC">
        <w:rPr>
          <w:color w:val="7030A0"/>
          <w:sz w:val="28"/>
          <w:szCs w:val="28"/>
        </w:rPr>
        <w:t>Bo</w:t>
      </w:r>
      <w:r w:rsidRPr="00936EFC">
        <w:rPr>
          <w:color w:val="7030A0"/>
          <w:spacing w:val="-1"/>
          <w:sz w:val="28"/>
          <w:szCs w:val="28"/>
        </w:rPr>
        <w:t>a</w:t>
      </w:r>
      <w:r w:rsidRPr="00936EFC">
        <w:rPr>
          <w:color w:val="7030A0"/>
          <w:sz w:val="28"/>
          <w:szCs w:val="28"/>
        </w:rPr>
        <w:t>rd</w:t>
      </w:r>
      <w:r w:rsidRPr="00936EFC">
        <w:rPr>
          <w:color w:val="7030A0"/>
          <w:spacing w:val="7"/>
          <w:sz w:val="28"/>
          <w:szCs w:val="28"/>
        </w:rPr>
        <w:t xml:space="preserve"> </w:t>
      </w:r>
      <w:r w:rsidRPr="00936EFC">
        <w:rPr>
          <w:color w:val="7030A0"/>
          <w:sz w:val="28"/>
          <w:szCs w:val="28"/>
        </w:rPr>
        <w:t>upon</w:t>
      </w:r>
      <w:r w:rsidRPr="00936EFC">
        <w:rPr>
          <w:color w:val="7030A0"/>
          <w:spacing w:val="28"/>
          <w:sz w:val="28"/>
          <w:szCs w:val="28"/>
        </w:rPr>
        <w:t xml:space="preserve"> </w:t>
      </w:r>
      <w:r w:rsidRPr="00936EFC">
        <w:rPr>
          <w:color w:val="7030A0"/>
          <w:sz w:val="28"/>
          <w:szCs w:val="28"/>
        </w:rPr>
        <w:t>the</w:t>
      </w:r>
      <w:r w:rsidRPr="00936EFC">
        <w:rPr>
          <w:color w:val="7030A0"/>
          <w:spacing w:val="21"/>
          <w:sz w:val="28"/>
          <w:szCs w:val="28"/>
        </w:rPr>
        <w:t xml:space="preserve"> </w:t>
      </w:r>
      <w:r w:rsidRPr="00936EFC">
        <w:rPr>
          <w:color w:val="7030A0"/>
          <w:sz w:val="28"/>
          <w:szCs w:val="28"/>
        </w:rPr>
        <w:t>occur</w:t>
      </w:r>
      <w:r w:rsidRPr="00936EFC">
        <w:rPr>
          <w:color w:val="7030A0"/>
          <w:spacing w:val="-2"/>
          <w:sz w:val="28"/>
          <w:szCs w:val="28"/>
        </w:rPr>
        <w:t>r</w:t>
      </w:r>
      <w:r w:rsidRPr="00936EFC">
        <w:rPr>
          <w:color w:val="7030A0"/>
          <w:spacing w:val="1"/>
          <w:sz w:val="28"/>
          <w:szCs w:val="28"/>
        </w:rPr>
        <w:t>e</w:t>
      </w:r>
      <w:r w:rsidRPr="00936EFC">
        <w:rPr>
          <w:color w:val="7030A0"/>
          <w:spacing w:val="-1"/>
          <w:sz w:val="28"/>
          <w:szCs w:val="28"/>
        </w:rPr>
        <w:t>n</w:t>
      </w:r>
      <w:r w:rsidRPr="00936EFC">
        <w:rPr>
          <w:color w:val="7030A0"/>
          <w:sz w:val="28"/>
          <w:szCs w:val="28"/>
        </w:rPr>
        <w:t>ce</w:t>
      </w:r>
      <w:r w:rsidRPr="00936EFC">
        <w:rPr>
          <w:color w:val="7030A0"/>
          <w:spacing w:val="52"/>
          <w:sz w:val="28"/>
          <w:szCs w:val="28"/>
        </w:rPr>
        <w:t xml:space="preserve"> </w:t>
      </w:r>
      <w:r w:rsidRPr="00936EFC">
        <w:rPr>
          <w:color w:val="7030A0"/>
          <w:spacing w:val="-2"/>
          <w:sz w:val="28"/>
          <w:szCs w:val="28"/>
        </w:rPr>
        <w:t>o</w:t>
      </w:r>
      <w:r w:rsidRPr="00936EFC">
        <w:rPr>
          <w:color w:val="7030A0"/>
          <w:sz w:val="28"/>
          <w:szCs w:val="28"/>
        </w:rPr>
        <w:t>f</w:t>
      </w:r>
      <w:r w:rsidRPr="00936EFC">
        <w:rPr>
          <w:color w:val="7030A0"/>
          <w:spacing w:val="-11"/>
          <w:sz w:val="28"/>
          <w:szCs w:val="28"/>
        </w:rPr>
        <w:t xml:space="preserve"> </w:t>
      </w:r>
      <w:r w:rsidRPr="00936EFC">
        <w:rPr>
          <w:color w:val="7030A0"/>
          <w:sz w:val="28"/>
          <w:szCs w:val="28"/>
        </w:rPr>
        <w:t>sp</w:t>
      </w:r>
      <w:r w:rsidRPr="00936EFC">
        <w:rPr>
          <w:color w:val="7030A0"/>
          <w:spacing w:val="-1"/>
          <w:sz w:val="28"/>
          <w:szCs w:val="28"/>
        </w:rPr>
        <w:t>e</w:t>
      </w:r>
      <w:r w:rsidRPr="00936EFC">
        <w:rPr>
          <w:color w:val="7030A0"/>
          <w:sz w:val="28"/>
          <w:szCs w:val="28"/>
        </w:rPr>
        <w:t>c</w:t>
      </w:r>
      <w:r w:rsidRPr="00936EFC">
        <w:rPr>
          <w:color w:val="7030A0"/>
          <w:spacing w:val="1"/>
          <w:sz w:val="28"/>
          <w:szCs w:val="28"/>
        </w:rPr>
        <w:t>i</w:t>
      </w:r>
      <w:r w:rsidRPr="00936EFC">
        <w:rPr>
          <w:color w:val="7030A0"/>
          <w:spacing w:val="-2"/>
          <w:sz w:val="28"/>
          <w:szCs w:val="28"/>
        </w:rPr>
        <w:t>f</w:t>
      </w:r>
      <w:r w:rsidRPr="00936EFC">
        <w:rPr>
          <w:color w:val="7030A0"/>
          <w:spacing w:val="1"/>
          <w:sz w:val="28"/>
          <w:szCs w:val="28"/>
        </w:rPr>
        <w:t>i</w:t>
      </w:r>
      <w:r w:rsidRPr="00936EFC">
        <w:rPr>
          <w:color w:val="7030A0"/>
          <w:sz w:val="28"/>
          <w:szCs w:val="28"/>
        </w:rPr>
        <w:t xml:space="preserve">c </w:t>
      </w:r>
      <w:r w:rsidRPr="00936EFC">
        <w:rPr>
          <w:color w:val="7030A0"/>
          <w:spacing w:val="1"/>
          <w:sz w:val="28"/>
          <w:szCs w:val="28"/>
        </w:rPr>
        <w:t>e</w:t>
      </w:r>
      <w:r w:rsidRPr="00936EFC">
        <w:rPr>
          <w:color w:val="7030A0"/>
          <w:spacing w:val="-2"/>
          <w:sz w:val="28"/>
          <w:szCs w:val="28"/>
        </w:rPr>
        <w:t>ve</w:t>
      </w:r>
      <w:r w:rsidRPr="00936EFC">
        <w:rPr>
          <w:color w:val="7030A0"/>
          <w:spacing w:val="-1"/>
          <w:sz w:val="28"/>
          <w:szCs w:val="28"/>
        </w:rPr>
        <w:t>n</w:t>
      </w:r>
      <w:r w:rsidRPr="00936EFC">
        <w:rPr>
          <w:color w:val="7030A0"/>
          <w:sz w:val="28"/>
          <w:szCs w:val="28"/>
        </w:rPr>
        <w:t>t</w:t>
      </w:r>
      <w:r w:rsidRPr="00936EFC">
        <w:rPr>
          <w:color w:val="7030A0"/>
          <w:spacing w:val="1"/>
          <w:sz w:val="28"/>
          <w:szCs w:val="28"/>
        </w:rPr>
        <w:t>s</w:t>
      </w:r>
      <w:r w:rsidRPr="00936EFC">
        <w:rPr>
          <w:color w:val="7030A0"/>
          <w:sz w:val="28"/>
          <w:szCs w:val="28"/>
        </w:rPr>
        <w:t>,</w:t>
      </w:r>
      <w:r w:rsidRPr="00936EFC">
        <w:rPr>
          <w:color w:val="7030A0"/>
          <w:spacing w:val="34"/>
          <w:sz w:val="28"/>
          <w:szCs w:val="28"/>
        </w:rPr>
        <w:t xml:space="preserve"> </w:t>
      </w:r>
      <w:r w:rsidRPr="00936EFC">
        <w:rPr>
          <w:color w:val="7030A0"/>
          <w:spacing w:val="1"/>
          <w:w w:val="89"/>
          <w:sz w:val="28"/>
          <w:szCs w:val="28"/>
        </w:rPr>
        <w:t>i</w:t>
      </w:r>
      <w:r w:rsidRPr="00936EFC">
        <w:rPr>
          <w:color w:val="7030A0"/>
          <w:spacing w:val="-1"/>
          <w:w w:val="109"/>
          <w:sz w:val="28"/>
          <w:szCs w:val="28"/>
        </w:rPr>
        <w:t>n</w:t>
      </w:r>
      <w:r w:rsidRPr="00936EFC">
        <w:rPr>
          <w:color w:val="7030A0"/>
          <w:w w:val="99"/>
          <w:sz w:val="28"/>
          <w:szCs w:val="28"/>
        </w:rPr>
        <w:t>c</w:t>
      </w:r>
      <w:r w:rsidRPr="00936EFC">
        <w:rPr>
          <w:color w:val="7030A0"/>
          <w:spacing w:val="-1"/>
          <w:w w:val="99"/>
          <w:sz w:val="28"/>
          <w:szCs w:val="28"/>
        </w:rPr>
        <w:t>l</w:t>
      </w:r>
      <w:r w:rsidRPr="00936EFC">
        <w:rPr>
          <w:color w:val="7030A0"/>
          <w:w w:val="105"/>
          <w:sz w:val="28"/>
          <w:szCs w:val="28"/>
        </w:rPr>
        <w:t>udin</w:t>
      </w:r>
      <w:r w:rsidRPr="00936EFC">
        <w:rPr>
          <w:color w:val="7030A0"/>
          <w:spacing w:val="-1"/>
          <w:w w:val="105"/>
          <w:sz w:val="28"/>
          <w:szCs w:val="28"/>
        </w:rPr>
        <w:t>g</w:t>
      </w:r>
      <w:r w:rsidRPr="00936EFC">
        <w:rPr>
          <w:color w:val="7030A0"/>
          <w:w w:val="90"/>
          <w:sz w:val="28"/>
          <w:szCs w:val="28"/>
        </w:rPr>
        <w:t>:</w:t>
      </w:r>
    </w:p>
    <w:p w:rsidR="00936EFC" w:rsidRDefault="00936EFC" w:rsidP="00936EFC">
      <w:pPr>
        <w:spacing w:before="5" w:line="180" w:lineRule="exact"/>
        <w:rPr>
          <w:sz w:val="18"/>
          <w:szCs w:val="18"/>
        </w:rPr>
      </w:pPr>
    </w:p>
    <w:p w:rsidR="00936EFC" w:rsidRPr="00936EFC" w:rsidRDefault="00936EFC">
      <w:pPr>
        <w:ind w:left="748" w:right="761"/>
        <w:rPr>
          <w:rFonts w:asciiTheme="minorHAnsi" w:hAnsiTheme="minorHAnsi"/>
          <w:b/>
          <w:color w:val="FF0000"/>
          <w:sz w:val="28"/>
          <w:szCs w:val="28"/>
        </w:rPr>
      </w:pPr>
    </w:p>
    <w:p w:rsidR="009D0CF5" w:rsidRPr="009418AB" w:rsidRDefault="009D0CF5">
      <w:pPr>
        <w:spacing w:before="2" w:line="240" w:lineRule="exact"/>
        <w:rPr>
          <w:rFonts w:asciiTheme="minorHAnsi" w:hAnsiTheme="minorHAnsi"/>
          <w:sz w:val="28"/>
          <w:szCs w:val="28"/>
        </w:rPr>
      </w:pPr>
    </w:p>
    <w:p w:rsidR="009D0CF5" w:rsidRPr="009418AB" w:rsidRDefault="00660D88">
      <w:pPr>
        <w:ind w:left="119"/>
        <w:rPr>
          <w:rFonts w:asciiTheme="minorHAnsi" w:hAnsiTheme="minorHAnsi"/>
          <w:sz w:val="28"/>
          <w:szCs w:val="28"/>
        </w:rPr>
      </w:pPr>
      <w:r w:rsidRPr="009418AB">
        <w:rPr>
          <w:rFonts w:asciiTheme="minorHAnsi" w:hAnsiTheme="minorHAnsi"/>
          <w:b/>
          <w:spacing w:val="-1"/>
          <w:sz w:val="28"/>
          <w:szCs w:val="28"/>
        </w:rPr>
        <w:t>e</w:t>
      </w:r>
      <w:r w:rsidRPr="009418AB">
        <w:rPr>
          <w:rFonts w:asciiTheme="minorHAnsi" w:hAnsiTheme="minorHAnsi"/>
          <w:b/>
          <w:sz w:val="28"/>
          <w:szCs w:val="28"/>
        </w:rPr>
        <w:t xml:space="preserve">.      </w:t>
      </w:r>
      <w:r w:rsidRPr="009418AB">
        <w:rPr>
          <w:rFonts w:asciiTheme="minorHAnsi" w:hAnsiTheme="minorHAnsi"/>
          <w:b/>
          <w:spacing w:val="42"/>
          <w:sz w:val="28"/>
          <w:szCs w:val="28"/>
        </w:rPr>
        <w:t xml:space="preserve"> </w:t>
      </w:r>
      <w:r w:rsidRPr="009418AB">
        <w:rPr>
          <w:rFonts w:asciiTheme="minorHAnsi" w:hAnsiTheme="minorHAnsi"/>
          <w:b/>
          <w:sz w:val="28"/>
          <w:szCs w:val="28"/>
        </w:rPr>
        <w:t>R</w:t>
      </w:r>
      <w:r w:rsidRPr="009418AB">
        <w:rPr>
          <w:rFonts w:asciiTheme="minorHAnsi" w:hAnsiTheme="minorHAnsi"/>
          <w:b/>
          <w:spacing w:val="-1"/>
          <w:sz w:val="28"/>
          <w:szCs w:val="28"/>
        </w:rPr>
        <w:t>ec</w:t>
      </w:r>
      <w:r w:rsidRPr="009418AB">
        <w:rPr>
          <w:rFonts w:asciiTheme="minorHAnsi" w:hAnsiTheme="minorHAnsi"/>
          <w:b/>
          <w:sz w:val="28"/>
          <w:szCs w:val="28"/>
        </w:rPr>
        <w:t>a</w:t>
      </w:r>
      <w:r w:rsidRPr="009418AB">
        <w:rPr>
          <w:rFonts w:asciiTheme="minorHAnsi" w:hAnsiTheme="minorHAnsi"/>
          <w:b/>
          <w:spacing w:val="1"/>
          <w:sz w:val="28"/>
          <w:szCs w:val="28"/>
        </w:rPr>
        <w:t>l</w:t>
      </w:r>
      <w:r w:rsidRPr="009418AB">
        <w:rPr>
          <w:rFonts w:asciiTheme="minorHAnsi" w:hAnsiTheme="minorHAnsi"/>
          <w:b/>
          <w:sz w:val="28"/>
          <w:szCs w:val="28"/>
        </w:rPr>
        <w:t>l</w:t>
      </w:r>
      <w:r w:rsidRPr="009418AB">
        <w:rPr>
          <w:rFonts w:asciiTheme="minorHAnsi" w:hAnsiTheme="minorHAnsi"/>
          <w:b/>
          <w:spacing w:val="-5"/>
          <w:sz w:val="28"/>
          <w:szCs w:val="28"/>
        </w:rPr>
        <w:t xml:space="preserve"> </w:t>
      </w:r>
      <w:r w:rsidRPr="009418AB">
        <w:rPr>
          <w:rFonts w:asciiTheme="minorHAnsi" w:hAnsiTheme="minorHAnsi"/>
          <w:b/>
          <w:sz w:val="28"/>
          <w:szCs w:val="28"/>
        </w:rPr>
        <w:t>of</w:t>
      </w:r>
      <w:r w:rsidRPr="009418AB">
        <w:rPr>
          <w:rFonts w:asciiTheme="minorHAnsi" w:hAnsiTheme="minorHAnsi"/>
          <w:b/>
          <w:spacing w:val="-2"/>
          <w:sz w:val="28"/>
          <w:szCs w:val="28"/>
        </w:rPr>
        <w:t xml:space="preserve"> </w:t>
      </w:r>
      <w:r w:rsidRPr="009418AB">
        <w:rPr>
          <w:rFonts w:asciiTheme="minorHAnsi" w:hAnsiTheme="minorHAnsi"/>
          <w:b/>
          <w:spacing w:val="-1"/>
          <w:sz w:val="28"/>
          <w:szCs w:val="28"/>
        </w:rPr>
        <w:t>E</w:t>
      </w:r>
      <w:r w:rsidRPr="009418AB">
        <w:rPr>
          <w:rFonts w:asciiTheme="minorHAnsi" w:hAnsiTheme="minorHAnsi"/>
          <w:b/>
          <w:spacing w:val="1"/>
          <w:sz w:val="28"/>
          <w:szCs w:val="28"/>
        </w:rPr>
        <w:t>n</w:t>
      </w:r>
      <w:r w:rsidRPr="009418AB">
        <w:rPr>
          <w:rFonts w:asciiTheme="minorHAnsi" w:hAnsiTheme="minorHAnsi"/>
          <w:b/>
          <w:spacing w:val="2"/>
          <w:sz w:val="28"/>
          <w:szCs w:val="28"/>
        </w:rPr>
        <w:t>t</w:t>
      </w:r>
      <w:r w:rsidRPr="009418AB">
        <w:rPr>
          <w:rFonts w:asciiTheme="minorHAnsi" w:hAnsiTheme="minorHAnsi"/>
          <w:b/>
          <w:spacing w:val="5"/>
          <w:sz w:val="28"/>
          <w:szCs w:val="28"/>
        </w:rPr>
        <w:t>i</w:t>
      </w:r>
      <w:r w:rsidRPr="009418AB">
        <w:rPr>
          <w:rFonts w:asciiTheme="minorHAnsi" w:hAnsiTheme="minorHAnsi"/>
          <w:b/>
          <w:spacing w:val="-6"/>
          <w:sz w:val="28"/>
          <w:szCs w:val="28"/>
        </w:rPr>
        <w:t>r</w:t>
      </w:r>
      <w:r w:rsidRPr="009418AB">
        <w:rPr>
          <w:rFonts w:asciiTheme="minorHAnsi" w:hAnsiTheme="minorHAnsi"/>
          <w:b/>
          <w:sz w:val="28"/>
          <w:szCs w:val="28"/>
        </w:rPr>
        <w:t>e</w:t>
      </w:r>
      <w:r w:rsidRPr="009418AB">
        <w:rPr>
          <w:rFonts w:asciiTheme="minorHAnsi" w:hAnsiTheme="minorHAnsi"/>
          <w:b/>
          <w:spacing w:val="-2"/>
          <w:sz w:val="28"/>
          <w:szCs w:val="28"/>
        </w:rPr>
        <w:t xml:space="preserve"> </w:t>
      </w:r>
      <w:r w:rsidRPr="009418AB">
        <w:rPr>
          <w:rFonts w:asciiTheme="minorHAnsi" w:hAnsiTheme="minorHAnsi"/>
          <w:b/>
          <w:spacing w:val="3"/>
          <w:sz w:val="28"/>
          <w:szCs w:val="28"/>
        </w:rPr>
        <w:t>B</w:t>
      </w:r>
      <w:r w:rsidRPr="009418AB">
        <w:rPr>
          <w:rFonts w:asciiTheme="minorHAnsi" w:hAnsiTheme="minorHAnsi"/>
          <w:b/>
          <w:sz w:val="28"/>
          <w:szCs w:val="28"/>
        </w:rPr>
        <w:t>oa</w:t>
      </w:r>
      <w:r w:rsidRPr="009418AB">
        <w:rPr>
          <w:rFonts w:asciiTheme="minorHAnsi" w:hAnsiTheme="minorHAnsi"/>
          <w:b/>
          <w:spacing w:val="-6"/>
          <w:sz w:val="28"/>
          <w:szCs w:val="28"/>
        </w:rPr>
        <w:t>r</w:t>
      </w:r>
      <w:r w:rsidRPr="009418AB">
        <w:rPr>
          <w:rFonts w:asciiTheme="minorHAnsi" w:hAnsiTheme="minorHAnsi"/>
          <w:b/>
          <w:sz w:val="28"/>
          <w:szCs w:val="28"/>
        </w:rPr>
        <w:t>d</w:t>
      </w:r>
      <w:r w:rsidRPr="009418AB">
        <w:rPr>
          <w:rFonts w:asciiTheme="minorHAnsi" w:hAnsiTheme="minorHAnsi"/>
          <w:b/>
          <w:spacing w:val="-1"/>
          <w:sz w:val="28"/>
          <w:szCs w:val="28"/>
        </w:rPr>
        <w:t xml:space="preserve"> </w:t>
      </w:r>
      <w:r w:rsidRPr="009418AB">
        <w:rPr>
          <w:rFonts w:asciiTheme="minorHAnsi" w:hAnsiTheme="minorHAnsi"/>
          <w:b/>
          <w:spacing w:val="2"/>
          <w:sz w:val="28"/>
          <w:szCs w:val="28"/>
        </w:rPr>
        <w:t>(</w:t>
      </w:r>
      <w:r w:rsidRPr="009418AB">
        <w:rPr>
          <w:rFonts w:asciiTheme="minorHAnsi" w:hAnsiTheme="minorHAnsi"/>
          <w:b/>
          <w:spacing w:val="1"/>
          <w:sz w:val="28"/>
          <w:szCs w:val="28"/>
        </w:rPr>
        <w:t>S</w:t>
      </w:r>
      <w:r w:rsidRPr="009418AB">
        <w:rPr>
          <w:rFonts w:asciiTheme="minorHAnsi" w:hAnsiTheme="minorHAnsi"/>
          <w:b/>
          <w:spacing w:val="-1"/>
          <w:sz w:val="28"/>
          <w:szCs w:val="28"/>
        </w:rPr>
        <w:t>ec</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on</w:t>
      </w:r>
      <w:r w:rsidRPr="009418AB">
        <w:rPr>
          <w:rFonts w:asciiTheme="minorHAnsi" w:hAnsiTheme="minorHAnsi"/>
          <w:b/>
          <w:spacing w:val="-1"/>
          <w:sz w:val="28"/>
          <w:szCs w:val="28"/>
        </w:rPr>
        <w:t xml:space="preserve"> </w:t>
      </w:r>
      <w:r w:rsidRPr="009418AB">
        <w:rPr>
          <w:rFonts w:asciiTheme="minorHAnsi" w:hAnsiTheme="minorHAnsi"/>
          <w:b/>
          <w:spacing w:val="-5"/>
          <w:sz w:val="28"/>
          <w:szCs w:val="28"/>
        </w:rPr>
        <w:t>7</w:t>
      </w:r>
      <w:r w:rsidRPr="009418AB">
        <w:rPr>
          <w:rFonts w:asciiTheme="minorHAnsi" w:hAnsiTheme="minorHAnsi"/>
          <w:b/>
          <w:spacing w:val="3"/>
          <w:sz w:val="28"/>
          <w:szCs w:val="28"/>
        </w:rPr>
        <w:t>.</w:t>
      </w:r>
      <w:r w:rsidRPr="009418AB">
        <w:rPr>
          <w:rFonts w:asciiTheme="minorHAnsi" w:hAnsiTheme="minorHAnsi"/>
          <w:b/>
          <w:sz w:val="28"/>
          <w:szCs w:val="28"/>
        </w:rPr>
        <w:t>4)</w:t>
      </w:r>
    </w:p>
    <w:p w:rsidR="009D0CF5" w:rsidRPr="009418AB" w:rsidRDefault="009D0CF5">
      <w:pPr>
        <w:spacing w:before="17" w:line="240" w:lineRule="exact"/>
        <w:rPr>
          <w:rFonts w:asciiTheme="minorHAnsi" w:hAnsiTheme="minorHAnsi"/>
          <w:sz w:val="28"/>
          <w:szCs w:val="28"/>
        </w:rPr>
      </w:pPr>
    </w:p>
    <w:p w:rsidR="009D0CF5" w:rsidRPr="00936EFC" w:rsidRDefault="00660D88" w:rsidP="00936EFC">
      <w:pPr>
        <w:ind w:left="748" w:right="298"/>
        <w:rPr>
          <w:rFonts w:asciiTheme="minorHAnsi" w:hAnsiTheme="minorHAnsi"/>
          <w:b/>
          <w:color w:val="FF0000"/>
          <w:sz w:val="28"/>
          <w:szCs w:val="28"/>
        </w:rPr>
      </w:pPr>
      <w:r w:rsidRPr="00936EFC">
        <w:rPr>
          <w:rFonts w:asciiTheme="minorHAnsi" w:hAnsiTheme="minorHAnsi"/>
          <w:b/>
          <w:color w:val="FF0000"/>
          <w:sz w:val="28"/>
          <w:szCs w:val="28"/>
        </w:rPr>
        <w:t>Un</w:t>
      </w:r>
      <w:r w:rsidRPr="00936EFC">
        <w:rPr>
          <w:rFonts w:asciiTheme="minorHAnsi" w:hAnsiTheme="minorHAnsi"/>
          <w:b/>
          <w:color w:val="FF0000"/>
          <w:spacing w:val="1"/>
          <w:sz w:val="28"/>
          <w:szCs w:val="28"/>
        </w:rPr>
        <w:t>l</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ke</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ca</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e</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u</w:t>
      </w:r>
      <w:r w:rsidRPr="00936EFC">
        <w:rPr>
          <w:rFonts w:asciiTheme="minorHAnsi" w:hAnsiTheme="minorHAnsi"/>
          <w:b/>
          <w:color w:val="FF0000"/>
          <w:spacing w:val="1"/>
          <w:sz w:val="28"/>
          <w:szCs w:val="28"/>
        </w:rPr>
        <w:t>ll</w:t>
      </w:r>
      <w:r w:rsidRPr="00936EFC">
        <w:rPr>
          <w:rFonts w:asciiTheme="minorHAnsi" w:hAnsiTheme="minorHAnsi"/>
          <w:b/>
          <w:color w:val="FF0000"/>
          <w:sz w:val="28"/>
          <w:szCs w:val="28"/>
        </w:rPr>
        <w:t>y</w:t>
      </w:r>
      <w:r w:rsidRPr="00936EFC">
        <w:rPr>
          <w:rFonts w:asciiTheme="minorHAnsi" w:hAnsiTheme="minorHAnsi"/>
          <w:b/>
          <w:color w:val="FF0000"/>
          <w:spacing w:val="-11"/>
          <w:sz w:val="28"/>
          <w:szCs w:val="28"/>
        </w:rPr>
        <w:t xml:space="preserve"> </w:t>
      </w:r>
      <w:r w:rsidRPr="00936EFC">
        <w:rPr>
          <w:rFonts w:asciiTheme="minorHAnsi" w:hAnsiTheme="minorHAnsi"/>
          <w:b/>
          <w:color w:val="FF0000"/>
          <w:sz w:val="28"/>
          <w:szCs w:val="28"/>
        </w:rPr>
        <w:t>d</w:t>
      </w:r>
      <w:r w:rsidRPr="00936EFC">
        <w:rPr>
          <w:rFonts w:asciiTheme="minorHAnsi" w:hAnsiTheme="minorHAnsi"/>
          <w:b/>
          <w:color w:val="FF0000"/>
          <w:spacing w:val="4"/>
          <w:sz w:val="28"/>
          <w:szCs w:val="28"/>
        </w:rPr>
        <w:t>e</w:t>
      </w:r>
      <w:r w:rsidRPr="00936EFC">
        <w:rPr>
          <w:rFonts w:asciiTheme="minorHAnsi" w:hAnsiTheme="minorHAnsi"/>
          <w:b/>
          <w:color w:val="FF0000"/>
          <w:spacing w:val="3"/>
          <w:sz w:val="28"/>
          <w:szCs w:val="28"/>
        </w:rPr>
        <w:t>s</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g</w:t>
      </w:r>
      <w:r w:rsidRPr="00936EFC">
        <w:rPr>
          <w:rFonts w:asciiTheme="minorHAnsi" w:hAnsiTheme="minorHAnsi"/>
          <w:b/>
          <w:color w:val="FF0000"/>
          <w:spacing w:val="-5"/>
          <w:sz w:val="28"/>
          <w:szCs w:val="28"/>
        </w:rPr>
        <w:t>n</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d</w:t>
      </w:r>
      <w:r w:rsidRPr="00936EFC">
        <w:rPr>
          <w:rFonts w:asciiTheme="minorHAnsi" w:hAnsiTheme="minorHAnsi"/>
          <w:b/>
          <w:color w:val="FF0000"/>
          <w:spacing w:val="-3"/>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ce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 xml:space="preserve">s </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3"/>
          <w:sz w:val="28"/>
          <w:szCs w:val="28"/>
        </w:rPr>
        <w:t>C</w:t>
      </w:r>
      <w:r w:rsidRPr="00936EFC">
        <w:rPr>
          <w:rFonts w:asciiTheme="minorHAnsi" w:hAnsiTheme="minorHAnsi"/>
          <w:b/>
          <w:color w:val="FF0000"/>
          <w:spacing w:val="-1"/>
          <w:sz w:val="28"/>
          <w:szCs w:val="28"/>
        </w:rPr>
        <w:t>W</w:t>
      </w:r>
      <w:r w:rsidRPr="00936EFC">
        <w:rPr>
          <w:rFonts w:asciiTheme="minorHAnsi" w:hAnsiTheme="minorHAnsi"/>
          <w:b/>
          <w:color w:val="FF0000"/>
          <w:sz w:val="28"/>
          <w:szCs w:val="28"/>
        </w:rPr>
        <w:t>G</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1"/>
          <w:sz w:val="28"/>
          <w:szCs w:val="28"/>
        </w:rPr>
        <w:t>P</w:t>
      </w:r>
      <w:r w:rsidRPr="00936EFC">
        <w:rPr>
          <w:rFonts w:asciiTheme="minorHAnsi" w:hAnsiTheme="minorHAnsi"/>
          <w:b/>
          <w:color w:val="FF0000"/>
          <w:spacing w:val="-3"/>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4"/>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m</w:t>
      </w:r>
      <w:r w:rsidRPr="00936EFC">
        <w:rPr>
          <w:rFonts w:asciiTheme="minorHAnsi" w:hAnsiTheme="minorHAnsi"/>
          <w:b/>
          <w:color w:val="FF0000"/>
          <w:spacing w:val="-9"/>
          <w:sz w:val="28"/>
          <w:szCs w:val="28"/>
        </w:rPr>
        <w:t>i</w:t>
      </w:r>
      <w:r w:rsidRPr="00936EFC">
        <w:rPr>
          <w:rFonts w:asciiTheme="minorHAnsi" w:hAnsiTheme="minorHAnsi"/>
          <w:b/>
          <w:color w:val="FF0000"/>
          <w:sz w:val="28"/>
          <w:szCs w:val="28"/>
        </w:rPr>
        <w:t>t</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S</w:t>
      </w:r>
      <w:r w:rsidRPr="00936EFC">
        <w:rPr>
          <w:rFonts w:asciiTheme="minorHAnsi" w:hAnsiTheme="minorHAnsi"/>
          <w:b/>
          <w:color w:val="FF0000"/>
          <w:spacing w:val="5"/>
          <w:sz w:val="28"/>
          <w:szCs w:val="28"/>
        </w:rPr>
        <w:t>o</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M</w:t>
      </w:r>
      <w:r w:rsidRPr="00936EFC">
        <w:rPr>
          <w:rFonts w:asciiTheme="minorHAnsi" w:hAnsiTheme="minorHAnsi"/>
          <w:b/>
          <w:color w:val="FF0000"/>
          <w:spacing w:val="4"/>
          <w:sz w:val="28"/>
          <w:szCs w:val="28"/>
        </w:rPr>
        <w:t>e</w:t>
      </w:r>
      <w:r w:rsidRPr="00936EFC">
        <w:rPr>
          <w:rFonts w:asciiTheme="minorHAnsi" w:hAnsiTheme="minorHAnsi"/>
          <w:b/>
          <w:color w:val="FF0000"/>
          <w:spacing w:val="-4"/>
          <w:sz w:val="28"/>
          <w:szCs w:val="28"/>
        </w:rPr>
        <w:t>m</w:t>
      </w:r>
      <w:r w:rsidRPr="00936EFC">
        <w:rPr>
          <w:rFonts w:asciiTheme="minorHAnsi" w:hAnsiTheme="minorHAnsi"/>
          <w:b/>
          <w:color w:val="FF0000"/>
          <w:sz w:val="28"/>
          <w:szCs w:val="28"/>
        </w:rPr>
        <w:t>b</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r up</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n</w:t>
      </w:r>
      <w:r w:rsidRPr="00936EFC">
        <w:rPr>
          <w:rFonts w:asciiTheme="minorHAnsi" w:hAnsiTheme="minorHAnsi"/>
          <w:b/>
          <w:color w:val="FF0000"/>
          <w:spacing w:val="-7"/>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2"/>
          <w:sz w:val="28"/>
          <w:szCs w:val="28"/>
        </w:rPr>
        <w:t xml:space="preserve"> </w:t>
      </w:r>
      <w:r w:rsidRPr="00936EFC">
        <w:rPr>
          <w:rFonts w:asciiTheme="minorHAnsi" w:hAnsiTheme="minorHAnsi"/>
          <w:b/>
          <w:color w:val="FF0000"/>
          <w:sz w:val="28"/>
          <w:szCs w:val="28"/>
        </w:rPr>
        <w:t>h</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g</w:t>
      </w:r>
      <w:r w:rsidRPr="00936EFC">
        <w:rPr>
          <w:rFonts w:asciiTheme="minorHAnsi" w:hAnsiTheme="minorHAnsi"/>
          <w:b/>
          <w:color w:val="FF0000"/>
          <w:sz w:val="28"/>
          <w:szCs w:val="28"/>
        </w:rPr>
        <w:t>h</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4"/>
          <w:sz w:val="28"/>
          <w:szCs w:val="28"/>
        </w:rPr>
        <w:t>l</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e</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5"/>
          <w:sz w:val="28"/>
          <w:szCs w:val="28"/>
        </w:rPr>
        <w:t>u</w:t>
      </w:r>
      <w:r w:rsidRPr="00936EFC">
        <w:rPr>
          <w:rFonts w:asciiTheme="minorHAnsi" w:hAnsiTheme="minorHAnsi"/>
          <w:b/>
          <w:color w:val="FF0000"/>
          <w:sz w:val="28"/>
          <w:szCs w:val="28"/>
        </w:rPr>
        <w:t>n</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11"/>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e</w:t>
      </w:r>
      <w:r w:rsidRPr="00936EFC">
        <w:rPr>
          <w:rFonts w:asciiTheme="minorHAnsi" w:hAnsiTheme="minorHAnsi"/>
          <w:b/>
          <w:color w:val="FF0000"/>
          <w:sz w:val="28"/>
          <w:szCs w:val="28"/>
        </w:rPr>
        <w:t>n</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us</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r</w:t>
      </w:r>
      <w:r w:rsidRPr="00936EFC">
        <w:rPr>
          <w:rFonts w:asciiTheme="minorHAnsi" w:hAnsiTheme="minorHAnsi"/>
          <w:b/>
          <w:color w:val="FF0000"/>
          <w:spacing w:val="-1"/>
          <w:sz w:val="28"/>
          <w:szCs w:val="28"/>
        </w:rPr>
        <w:t>eca</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10"/>
          <w:sz w:val="28"/>
          <w:szCs w:val="28"/>
        </w:rPr>
        <w:t>t</w:t>
      </w:r>
      <w:r w:rsidRPr="00936EFC">
        <w:rPr>
          <w:rFonts w:asciiTheme="minorHAnsi" w:hAnsiTheme="minorHAnsi"/>
          <w:b/>
          <w:color w:val="FF0000"/>
          <w:spacing w:val="-9"/>
          <w:sz w:val="28"/>
          <w:szCs w:val="28"/>
        </w:rPr>
        <w:t>i</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 xml:space="preserve">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10"/>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P</w:t>
      </w:r>
      <w:r w:rsidRPr="00936EFC">
        <w:rPr>
          <w:rFonts w:asciiTheme="minorHAnsi" w:hAnsiTheme="minorHAnsi"/>
          <w:b/>
          <w:color w:val="FF0000"/>
          <w:spacing w:val="-3"/>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 d</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s</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ot</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d</w:t>
      </w:r>
      <w:r w:rsidRPr="00936EFC">
        <w:rPr>
          <w:rFonts w:asciiTheme="minorHAnsi" w:hAnsiTheme="minorHAnsi"/>
          <w:b/>
          <w:color w:val="FF0000"/>
          <w:spacing w:val="-5"/>
          <w:sz w:val="28"/>
          <w:szCs w:val="28"/>
        </w:rPr>
        <w:t>d</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 xml:space="preserve">s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u</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s</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p</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6"/>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pacing w:val="-1"/>
          <w:sz w:val="28"/>
          <w:szCs w:val="28"/>
        </w:rPr>
        <w:t>ce</w:t>
      </w:r>
      <w:r w:rsidRPr="00936EFC">
        <w:rPr>
          <w:rFonts w:asciiTheme="minorHAnsi" w:hAnsiTheme="minorHAnsi"/>
          <w:b/>
          <w:color w:val="FF0000"/>
          <w:sz w:val="28"/>
          <w:szCs w:val="28"/>
        </w:rPr>
        <w:t>p</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w:t>
      </w:r>
      <w:r w:rsidRPr="00936EFC">
        <w:rPr>
          <w:rFonts w:asciiTheme="minorHAnsi" w:hAnsiTheme="minorHAnsi"/>
          <w:b/>
          <w:color w:val="FF0000"/>
          <w:spacing w:val="59"/>
          <w:sz w:val="28"/>
          <w:szCs w:val="28"/>
        </w:rPr>
        <w:t xml:space="preserve"> </w:t>
      </w:r>
      <w:r w:rsidRPr="00936EFC">
        <w:rPr>
          <w:rFonts w:asciiTheme="minorHAnsi" w:hAnsiTheme="minorHAnsi"/>
          <w:b/>
          <w:color w:val="FF0000"/>
          <w:sz w:val="28"/>
          <w:szCs w:val="28"/>
        </w:rPr>
        <w:t>U</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r</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P</w:t>
      </w:r>
      <w:r w:rsidRPr="00936EFC">
        <w:rPr>
          <w:rFonts w:asciiTheme="minorHAnsi" w:hAnsiTheme="minorHAnsi"/>
          <w:b/>
          <w:color w:val="FF0000"/>
          <w:spacing w:val="-3"/>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pacing w:val="-2"/>
          <w:sz w:val="28"/>
          <w:szCs w:val="28"/>
        </w:rPr>
        <w:t>s</w:t>
      </w:r>
      <w:r w:rsidRPr="00936EFC">
        <w:rPr>
          <w:rFonts w:asciiTheme="minorHAnsi" w:hAnsiTheme="minorHAnsi"/>
          <w:b/>
          <w:color w:val="FF0000"/>
          <w:spacing w:val="-1"/>
          <w:sz w:val="28"/>
          <w:szCs w:val="28"/>
        </w:rPr>
        <w:t>a</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w:t>
      </w:r>
      <w:r w:rsidRPr="00936EFC">
        <w:rPr>
          <w:rFonts w:asciiTheme="minorHAnsi" w:hAnsiTheme="minorHAnsi"/>
          <w:b/>
          <w:color w:val="FF0000"/>
          <w:spacing w:val="-2"/>
          <w:sz w:val="28"/>
          <w:szCs w:val="28"/>
        </w:rPr>
        <w:t xml:space="preserve"> </w:t>
      </w:r>
      <w:r w:rsidRPr="00936EFC">
        <w:rPr>
          <w:rFonts w:asciiTheme="minorHAnsi" w:hAnsiTheme="minorHAnsi"/>
          <w:b/>
          <w:color w:val="FF0000"/>
          <w:sz w:val="28"/>
          <w:szCs w:val="28"/>
        </w:rPr>
        <w:t xml:space="preserve">a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u</w:t>
      </w:r>
      <w:r w:rsidRPr="00936EFC">
        <w:rPr>
          <w:rFonts w:asciiTheme="minorHAnsi" w:hAnsiTheme="minorHAnsi"/>
          <w:b/>
          <w:color w:val="FF0000"/>
          <w:spacing w:val="1"/>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9"/>
          <w:sz w:val="28"/>
          <w:szCs w:val="28"/>
        </w:rPr>
        <w:t>i</w:t>
      </w:r>
      <w:r w:rsidRPr="00936EFC">
        <w:rPr>
          <w:rFonts w:asciiTheme="minorHAnsi" w:hAnsiTheme="minorHAnsi"/>
          <w:b/>
          <w:color w:val="FF0000"/>
          <w:sz w:val="28"/>
          <w:szCs w:val="28"/>
        </w:rPr>
        <w:t>s</w:t>
      </w:r>
      <w:r w:rsidRPr="00936EFC">
        <w:rPr>
          <w:rFonts w:asciiTheme="minorHAnsi" w:hAnsiTheme="minorHAnsi"/>
          <w:b/>
          <w:color w:val="FF0000"/>
          <w:spacing w:val="-1"/>
          <w:sz w:val="28"/>
          <w:szCs w:val="28"/>
        </w:rPr>
        <w:t xml:space="preserve"> e</w:t>
      </w:r>
      <w:r w:rsidRPr="00936EFC">
        <w:rPr>
          <w:rFonts w:asciiTheme="minorHAnsi" w:hAnsiTheme="minorHAnsi"/>
          <w:b/>
          <w:color w:val="FF0000"/>
          <w:spacing w:val="3"/>
          <w:sz w:val="28"/>
          <w:szCs w:val="28"/>
        </w:rPr>
        <w:t>s</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10"/>
          <w:sz w:val="28"/>
          <w:szCs w:val="28"/>
        </w:rPr>
        <w:t>t</w:t>
      </w:r>
      <w:r w:rsidRPr="00936EFC">
        <w:rPr>
          <w:rFonts w:asciiTheme="minorHAnsi" w:hAnsiTheme="minorHAnsi"/>
          <w:b/>
          <w:color w:val="FF0000"/>
          <w:spacing w:val="-9"/>
          <w:sz w:val="28"/>
          <w:szCs w:val="28"/>
        </w:rPr>
        <w:t>i</w:t>
      </w:r>
      <w:r w:rsidRPr="00936EFC">
        <w:rPr>
          <w:rFonts w:asciiTheme="minorHAnsi" w:hAnsiTheme="minorHAnsi"/>
          <w:b/>
          <w:color w:val="FF0000"/>
          <w:spacing w:val="4"/>
          <w:sz w:val="28"/>
          <w:szCs w:val="28"/>
        </w:rPr>
        <w:t>a</w:t>
      </w:r>
      <w:r w:rsidRPr="00936EFC">
        <w:rPr>
          <w:rFonts w:asciiTheme="minorHAnsi" w:hAnsiTheme="minorHAnsi"/>
          <w:b/>
          <w:color w:val="FF0000"/>
          <w:spacing w:val="1"/>
          <w:sz w:val="28"/>
          <w:szCs w:val="28"/>
        </w:rPr>
        <w:t>ll</w:t>
      </w:r>
      <w:r w:rsidRPr="00936EFC">
        <w:rPr>
          <w:rFonts w:asciiTheme="minorHAnsi" w:hAnsiTheme="minorHAnsi"/>
          <w:b/>
          <w:color w:val="FF0000"/>
          <w:sz w:val="28"/>
          <w:szCs w:val="28"/>
        </w:rPr>
        <w:t>y</w:t>
      </w:r>
      <w:r w:rsidRPr="00936EFC">
        <w:rPr>
          <w:rFonts w:asciiTheme="minorHAnsi" w:hAnsiTheme="minorHAnsi"/>
          <w:b/>
          <w:color w:val="FF0000"/>
          <w:spacing w:val="-11"/>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3"/>
          <w:sz w:val="28"/>
          <w:szCs w:val="28"/>
        </w:rPr>
        <w:t>s</w:t>
      </w:r>
      <w:r w:rsidRPr="00936EFC">
        <w:rPr>
          <w:rFonts w:asciiTheme="minorHAnsi" w:hAnsiTheme="minorHAnsi"/>
          <w:b/>
          <w:color w:val="FF0000"/>
          <w:spacing w:val="1"/>
          <w:sz w:val="28"/>
          <w:szCs w:val="28"/>
        </w:rPr>
        <w:t>i</w:t>
      </w:r>
      <w:r w:rsidRPr="00936EFC">
        <w:rPr>
          <w:rFonts w:asciiTheme="minorHAnsi" w:hAnsiTheme="minorHAnsi"/>
          <w:b/>
          <w:color w:val="FF0000"/>
          <w:spacing w:val="-4"/>
          <w:sz w:val="28"/>
          <w:szCs w:val="28"/>
        </w:rPr>
        <w:t>m</w:t>
      </w:r>
      <w:r w:rsidRPr="00936EFC">
        <w:rPr>
          <w:rFonts w:asciiTheme="minorHAnsi" w:hAnsiTheme="minorHAnsi"/>
          <w:b/>
          <w:color w:val="FF0000"/>
          <w:spacing w:val="5"/>
          <w:sz w:val="28"/>
          <w:szCs w:val="28"/>
        </w:rPr>
        <w:t>u</w:t>
      </w:r>
      <w:r w:rsidRPr="00936EFC">
        <w:rPr>
          <w:rFonts w:asciiTheme="minorHAnsi" w:hAnsiTheme="minorHAnsi"/>
          <w:b/>
          <w:color w:val="FF0000"/>
          <w:spacing w:val="-9"/>
          <w:sz w:val="28"/>
          <w:szCs w:val="28"/>
        </w:rPr>
        <w:t>l</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us</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d</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du</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3"/>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10"/>
          <w:sz w:val="28"/>
          <w:szCs w:val="28"/>
        </w:rPr>
        <w:t>o</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2"/>
          <w:sz w:val="28"/>
          <w:szCs w:val="28"/>
        </w:rPr>
        <w:t xml:space="preserve"> </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4"/>
          <w:sz w:val="28"/>
          <w:szCs w:val="28"/>
        </w:rPr>
        <w:t>a</w:t>
      </w:r>
      <w:r w:rsidRPr="00936EFC">
        <w:rPr>
          <w:rFonts w:asciiTheme="minorHAnsi" w:hAnsiTheme="minorHAnsi"/>
          <w:b/>
          <w:color w:val="FF0000"/>
          <w:spacing w:val="1"/>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5"/>
          <w:sz w:val="28"/>
          <w:szCs w:val="28"/>
        </w:rPr>
        <w:t>d</w:t>
      </w:r>
      <w:r w:rsidRPr="00936EFC">
        <w:rPr>
          <w:rFonts w:asciiTheme="minorHAnsi" w:hAnsiTheme="minorHAnsi"/>
          <w:b/>
          <w:color w:val="FF0000"/>
          <w:spacing w:val="-9"/>
          <w:sz w:val="28"/>
          <w:szCs w:val="28"/>
        </w:rPr>
        <w:t>i</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3"/>
          <w:sz w:val="28"/>
          <w:szCs w:val="28"/>
        </w:rPr>
        <w:t>(</w:t>
      </w:r>
      <w:r w:rsidRPr="00936EFC">
        <w:rPr>
          <w:rFonts w:asciiTheme="minorHAnsi" w:hAnsiTheme="minorHAnsi"/>
          <w:b/>
          <w:color w:val="FF0000"/>
          <w:sz w:val="28"/>
          <w:szCs w:val="28"/>
        </w:rPr>
        <w:t>o</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r</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n</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P</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3"/>
          <w:sz w:val="28"/>
          <w:szCs w:val="28"/>
        </w:rPr>
        <w:t>s</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d</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t</w:t>
      </w:r>
      <w:r w:rsidRPr="00936EFC">
        <w:rPr>
          <w:rFonts w:asciiTheme="minorHAnsi" w:hAnsiTheme="minorHAnsi"/>
          <w:b/>
          <w:color w:val="FF0000"/>
          <w:spacing w:val="2"/>
          <w:sz w:val="28"/>
          <w:szCs w:val="28"/>
        </w:rPr>
        <w:t>)</w:t>
      </w:r>
      <w:r w:rsidRPr="00936EFC">
        <w:rPr>
          <w:rFonts w:asciiTheme="minorHAnsi" w:hAnsiTheme="minorHAnsi"/>
          <w:b/>
          <w:color w:val="FF0000"/>
          <w:sz w:val="28"/>
          <w:szCs w:val="28"/>
        </w:rPr>
        <w:t>.</w:t>
      </w:r>
      <w:r w:rsidRPr="00936EFC">
        <w:rPr>
          <w:rFonts w:asciiTheme="minorHAnsi" w:hAnsiTheme="minorHAnsi"/>
          <w:b/>
          <w:color w:val="FF0000"/>
          <w:spacing w:val="56"/>
          <w:sz w:val="28"/>
          <w:szCs w:val="28"/>
        </w:rPr>
        <w:t xml:space="preserve"> </w:t>
      </w:r>
      <w:r w:rsidRPr="00936EFC">
        <w:rPr>
          <w:rFonts w:asciiTheme="minorHAnsi" w:hAnsiTheme="minorHAnsi"/>
          <w:b/>
          <w:color w:val="FF0000"/>
          <w:spacing w:val="-5"/>
          <w:sz w:val="28"/>
          <w:szCs w:val="28"/>
        </w:rPr>
        <w:t>W</w:t>
      </w:r>
      <w:r w:rsidRPr="00936EFC">
        <w:rPr>
          <w:rFonts w:asciiTheme="minorHAnsi" w:hAnsiTheme="minorHAnsi"/>
          <w:b/>
          <w:color w:val="FF0000"/>
          <w:sz w:val="28"/>
          <w:szCs w:val="28"/>
        </w:rPr>
        <w:t>h</w:t>
      </w:r>
      <w:r w:rsidRPr="00936EFC">
        <w:rPr>
          <w:rFonts w:asciiTheme="minorHAnsi" w:hAnsiTheme="minorHAnsi"/>
          <w:b/>
          <w:color w:val="FF0000"/>
          <w:spacing w:val="1"/>
          <w:sz w:val="28"/>
          <w:szCs w:val="28"/>
        </w:rPr>
        <w:t>i</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e</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9"/>
          <w:sz w:val="28"/>
          <w:szCs w:val="28"/>
        </w:rPr>
        <w:t>i</w:t>
      </w:r>
      <w:r w:rsidRPr="00936EFC">
        <w:rPr>
          <w:rFonts w:asciiTheme="minorHAnsi" w:hAnsiTheme="minorHAnsi"/>
          <w:b/>
          <w:color w:val="FF0000"/>
          <w:sz w:val="28"/>
          <w:szCs w:val="28"/>
        </w:rPr>
        <w:t>t</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pp</w:t>
      </w:r>
      <w:r w:rsidRPr="00936EFC">
        <w:rPr>
          <w:rFonts w:asciiTheme="minorHAnsi" w:hAnsiTheme="minorHAnsi"/>
          <w:b/>
          <w:color w:val="FF0000"/>
          <w:spacing w:val="-1"/>
          <w:sz w:val="28"/>
          <w:szCs w:val="28"/>
        </w:rPr>
        <w:t>ea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s</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5"/>
          <w:sz w:val="28"/>
          <w:szCs w:val="28"/>
        </w:rPr>
        <w:t>u</w:t>
      </w:r>
      <w:r w:rsidRPr="00936EFC">
        <w:rPr>
          <w:rFonts w:asciiTheme="minorHAnsi" w:hAnsiTheme="minorHAnsi"/>
          <w:b/>
          <w:color w:val="FF0000"/>
          <w:sz w:val="28"/>
          <w:szCs w:val="28"/>
        </w:rPr>
        <w:t>n</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16"/>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ou</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4"/>
          <w:sz w:val="28"/>
          <w:szCs w:val="28"/>
        </w:rPr>
        <w:t>e</w:t>
      </w:r>
      <w:r w:rsidRPr="00936EFC">
        <w:rPr>
          <w:rFonts w:asciiTheme="minorHAnsi" w:hAnsiTheme="minorHAnsi"/>
          <w:b/>
          <w:color w:val="FF0000"/>
          <w:spacing w:val="-3"/>
          <w:sz w:val="28"/>
          <w:szCs w:val="28"/>
        </w:rPr>
        <w:t>ff</w:t>
      </w:r>
      <w:r w:rsidRPr="00936EFC">
        <w:rPr>
          <w:rFonts w:asciiTheme="minorHAnsi" w:hAnsiTheme="minorHAnsi"/>
          <w:b/>
          <w:color w:val="FF0000"/>
          <w:spacing w:val="-1"/>
          <w:sz w:val="28"/>
          <w:szCs w:val="28"/>
        </w:rPr>
        <w:t>ec</w:t>
      </w:r>
      <w:r w:rsidRPr="00936EFC">
        <w:rPr>
          <w:rFonts w:asciiTheme="minorHAnsi" w:hAnsiTheme="minorHAnsi"/>
          <w:b/>
          <w:color w:val="FF0000"/>
          <w:sz w:val="28"/>
          <w:szCs w:val="28"/>
        </w:rPr>
        <w:t>t</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 xml:space="preserve">e </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2"/>
          <w:sz w:val="28"/>
          <w:szCs w:val="28"/>
        </w:rPr>
        <w:t xml:space="preserve"> </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u</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z w:val="28"/>
          <w:szCs w:val="28"/>
        </w:rPr>
        <w:t>by</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10"/>
          <w:sz w:val="28"/>
          <w:szCs w:val="28"/>
        </w:rPr>
        <w:t>o</w:t>
      </w:r>
      <w:r w:rsidRPr="00936EFC">
        <w:rPr>
          <w:rFonts w:asciiTheme="minorHAnsi" w:hAnsiTheme="minorHAnsi"/>
          <w:b/>
          <w:color w:val="FF0000"/>
          <w:spacing w:val="1"/>
          <w:sz w:val="28"/>
          <w:szCs w:val="28"/>
        </w:rPr>
        <w:t>l</w:t>
      </w:r>
      <w:r w:rsidRPr="00936EFC">
        <w:rPr>
          <w:rFonts w:asciiTheme="minorHAnsi" w:hAnsiTheme="minorHAnsi"/>
          <w:b/>
          <w:color w:val="FF0000"/>
          <w:spacing w:val="-9"/>
          <w:sz w:val="28"/>
          <w:szCs w:val="28"/>
        </w:rPr>
        <w:t>l</w:t>
      </w:r>
      <w:r w:rsidRPr="00936EFC">
        <w:rPr>
          <w:rFonts w:asciiTheme="minorHAnsi" w:hAnsiTheme="minorHAnsi"/>
          <w:b/>
          <w:color w:val="FF0000"/>
          <w:spacing w:val="5"/>
          <w:sz w:val="28"/>
          <w:szCs w:val="28"/>
        </w:rPr>
        <w:t>ow</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g</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ce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3"/>
          <w:sz w:val="28"/>
          <w:szCs w:val="28"/>
        </w:rPr>
        <w:t>s</w:t>
      </w:r>
      <w:r w:rsidRPr="00936EFC">
        <w:rPr>
          <w:rFonts w:asciiTheme="minorHAnsi" w:hAnsiTheme="minorHAnsi"/>
          <w:b/>
          <w:color w:val="FF0000"/>
          <w:spacing w:val="-4"/>
          <w:sz w:val="28"/>
          <w:szCs w:val="28"/>
        </w:rPr>
        <w:t>im</w:t>
      </w:r>
      <w:r w:rsidRPr="00936EFC">
        <w:rPr>
          <w:rFonts w:asciiTheme="minorHAnsi" w:hAnsiTheme="minorHAnsi"/>
          <w:b/>
          <w:color w:val="FF0000"/>
          <w:spacing w:val="5"/>
          <w:sz w:val="28"/>
          <w:szCs w:val="28"/>
        </w:rPr>
        <w:t>u</w:t>
      </w:r>
      <w:r w:rsidRPr="00936EFC">
        <w:rPr>
          <w:rFonts w:asciiTheme="minorHAnsi" w:hAnsiTheme="minorHAnsi"/>
          <w:b/>
          <w:color w:val="FF0000"/>
          <w:spacing w:val="-9"/>
          <w:sz w:val="28"/>
          <w:szCs w:val="28"/>
        </w:rPr>
        <w:t>l</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us</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4"/>
          <w:sz w:val="28"/>
          <w:szCs w:val="28"/>
        </w:rPr>
        <w:t>a</w:t>
      </w:r>
      <w:r w:rsidRPr="00936EFC">
        <w:rPr>
          <w:rFonts w:asciiTheme="minorHAnsi" w:hAnsiTheme="minorHAnsi"/>
          <w:b/>
          <w:color w:val="FF0000"/>
          <w:spacing w:val="1"/>
          <w:sz w:val="28"/>
          <w:szCs w:val="28"/>
        </w:rPr>
        <w:t>l</w:t>
      </w:r>
      <w:r w:rsidRPr="00936EFC">
        <w:rPr>
          <w:rFonts w:asciiTheme="minorHAnsi" w:hAnsiTheme="minorHAnsi"/>
          <w:b/>
          <w:color w:val="FF0000"/>
          <w:sz w:val="28"/>
          <w:szCs w:val="28"/>
        </w:rPr>
        <w:t xml:space="preserve">l </w:t>
      </w:r>
      <w:r w:rsidRPr="00936EFC">
        <w:rPr>
          <w:rFonts w:asciiTheme="minorHAnsi" w:hAnsiTheme="minorHAnsi"/>
          <w:b/>
          <w:color w:val="FF0000"/>
          <w:spacing w:val="5"/>
          <w:sz w:val="28"/>
          <w:szCs w:val="28"/>
        </w:rPr>
        <w:t>d</w:t>
      </w:r>
      <w:r w:rsidRPr="00936EFC">
        <w:rPr>
          <w:rFonts w:asciiTheme="minorHAnsi" w:hAnsiTheme="minorHAnsi"/>
          <w:b/>
          <w:color w:val="FF0000"/>
          <w:spacing w:val="-9"/>
          <w:sz w:val="28"/>
          <w:szCs w:val="28"/>
        </w:rPr>
        <w:t>i</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r</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a</w:t>
      </w:r>
      <w:r w:rsidRPr="00936EFC">
        <w:rPr>
          <w:rFonts w:asciiTheme="minorHAnsi" w:hAnsiTheme="minorHAnsi"/>
          <w:b/>
          <w:color w:val="FF0000"/>
          <w:spacing w:val="-9"/>
          <w:sz w:val="28"/>
          <w:szCs w:val="28"/>
        </w:rPr>
        <w:t>m</w:t>
      </w:r>
      <w:r w:rsidRPr="00936EFC">
        <w:rPr>
          <w:rFonts w:asciiTheme="minorHAnsi" w:hAnsiTheme="minorHAnsi"/>
          <w:b/>
          <w:color w:val="FF0000"/>
          <w:sz w:val="28"/>
          <w:szCs w:val="28"/>
        </w:rPr>
        <w:t>e</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4"/>
          <w:sz w:val="28"/>
          <w:szCs w:val="28"/>
        </w:rPr>
        <w:t>l</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e</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e</w:t>
      </w:r>
      <w:r w:rsidRPr="00936EFC">
        <w:rPr>
          <w:rFonts w:asciiTheme="minorHAnsi" w:hAnsiTheme="minorHAnsi"/>
          <w:b/>
          <w:color w:val="FF0000"/>
          <w:sz w:val="28"/>
          <w:szCs w:val="28"/>
        </w:rPr>
        <w:t>n</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us</w:t>
      </w:r>
      <w:r w:rsidRPr="00936EFC">
        <w:rPr>
          <w:rFonts w:asciiTheme="minorHAnsi" w:hAnsiTheme="minorHAnsi"/>
          <w:b/>
          <w:color w:val="FF0000"/>
          <w:spacing w:val="-8"/>
          <w:sz w:val="28"/>
          <w:szCs w:val="28"/>
        </w:rPr>
        <w:t xml:space="preserve"> </w:t>
      </w:r>
      <w:r w:rsidRPr="00936EFC">
        <w:rPr>
          <w:rFonts w:asciiTheme="minorHAnsi" w:hAnsiTheme="minorHAnsi"/>
          <w:b/>
          <w:color w:val="FF0000"/>
          <w:sz w:val="28"/>
          <w:szCs w:val="28"/>
        </w:rPr>
        <w:t>w</w:t>
      </w:r>
      <w:r w:rsidRPr="00936EFC">
        <w:rPr>
          <w:rFonts w:asciiTheme="minorHAnsi" w:hAnsiTheme="minorHAnsi"/>
          <w:b/>
          <w:color w:val="FF0000"/>
          <w:spacing w:val="5"/>
          <w:sz w:val="28"/>
          <w:szCs w:val="28"/>
        </w:rPr>
        <w:t>ou</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p</w:t>
      </w:r>
      <w:r w:rsidRPr="00936EFC">
        <w:rPr>
          <w:rFonts w:asciiTheme="minorHAnsi" w:hAnsiTheme="minorHAnsi"/>
          <w:b/>
          <w:color w:val="FF0000"/>
          <w:spacing w:val="5"/>
          <w:sz w:val="28"/>
          <w:szCs w:val="28"/>
        </w:rPr>
        <w:t>p</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y</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v</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4"/>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3"/>
          <w:sz w:val="28"/>
          <w:szCs w:val="28"/>
        </w:rPr>
        <w:t>s</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g</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rPr>
        <w:t>d</w:t>
      </w:r>
      <w:r w:rsidRPr="00936EFC">
        <w:rPr>
          <w:rFonts w:asciiTheme="minorHAnsi" w:hAnsiTheme="minorHAnsi"/>
          <w:b/>
          <w:color w:val="FF0000"/>
          <w:spacing w:val="-4"/>
          <w:sz w:val="28"/>
          <w:szCs w:val="28"/>
        </w:rPr>
        <w:t>i</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w:t>
      </w:r>
    </w:p>
    <w:p w:rsidR="009D0CF5" w:rsidRPr="009418AB" w:rsidRDefault="009D0CF5">
      <w:pPr>
        <w:spacing w:before="17" w:line="240" w:lineRule="exact"/>
        <w:rPr>
          <w:rFonts w:asciiTheme="minorHAnsi" w:hAnsiTheme="minorHAnsi"/>
          <w:sz w:val="28"/>
          <w:szCs w:val="28"/>
        </w:rPr>
      </w:pPr>
    </w:p>
    <w:p w:rsidR="009D0CF5" w:rsidRPr="00936EFC" w:rsidRDefault="00660D88">
      <w:pPr>
        <w:ind w:left="828" w:right="190"/>
        <w:rPr>
          <w:rFonts w:asciiTheme="minorHAnsi" w:hAnsiTheme="minorHAnsi"/>
          <w:b/>
          <w:color w:val="FF0000"/>
          <w:sz w:val="28"/>
          <w:szCs w:val="28"/>
        </w:rPr>
      </w:pPr>
      <w:r w:rsidRPr="00936EFC">
        <w:rPr>
          <w:rFonts w:asciiTheme="minorHAnsi" w:hAnsiTheme="minorHAnsi"/>
          <w:b/>
          <w:color w:val="FF0000"/>
          <w:sz w:val="28"/>
          <w:szCs w:val="28"/>
        </w:rPr>
        <w:t>No</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e</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d</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p</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g</w:t>
      </w:r>
      <w:r w:rsidRPr="00936EFC">
        <w:rPr>
          <w:rFonts w:asciiTheme="minorHAnsi" w:hAnsiTheme="minorHAnsi"/>
          <w:b/>
          <w:color w:val="FF0000"/>
          <w:spacing w:val="-3"/>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3"/>
          <w:sz w:val="28"/>
          <w:szCs w:val="28"/>
        </w:rPr>
        <w:t>s</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5"/>
          <w:sz w:val="28"/>
          <w:szCs w:val="28"/>
        </w:rPr>
        <w:t>g</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rPr>
        <w:t>b</w:t>
      </w:r>
      <w:r w:rsidRPr="00936EFC">
        <w:rPr>
          <w:rFonts w:asciiTheme="minorHAnsi" w:hAnsiTheme="minorHAnsi"/>
          <w:b/>
          <w:color w:val="FF0000"/>
          <w:sz w:val="28"/>
          <w:szCs w:val="28"/>
        </w:rPr>
        <w:t>o</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h</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3"/>
          <w:sz w:val="28"/>
          <w:szCs w:val="28"/>
        </w:rPr>
        <w:t>s</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u</w:t>
      </w:r>
      <w:r w:rsidRPr="00936EFC">
        <w:rPr>
          <w:rFonts w:asciiTheme="minorHAnsi" w:hAnsiTheme="minorHAnsi"/>
          <w:b/>
          <w:color w:val="FF0000"/>
          <w:spacing w:val="-1"/>
          <w:sz w:val="28"/>
          <w:szCs w:val="28"/>
        </w:rPr>
        <w:t>a</w:t>
      </w:r>
      <w:r w:rsidRPr="00936EFC">
        <w:rPr>
          <w:rFonts w:asciiTheme="minorHAnsi" w:hAnsiTheme="minorHAnsi"/>
          <w:b/>
          <w:color w:val="FF0000"/>
          <w:spacing w:val="1"/>
          <w:sz w:val="28"/>
          <w:szCs w:val="28"/>
        </w:rPr>
        <w:t>t</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uns</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7"/>
          <w:sz w:val="28"/>
          <w:szCs w:val="28"/>
        </w:rPr>
        <w:t>r</w:t>
      </w:r>
      <w:r w:rsidRPr="00936EFC">
        <w:rPr>
          <w:rFonts w:asciiTheme="minorHAnsi" w:hAnsiTheme="minorHAnsi"/>
          <w:b/>
          <w:color w:val="FF0000"/>
          <w:spacing w:val="-9"/>
          <w:sz w:val="28"/>
          <w:szCs w:val="28"/>
        </w:rPr>
        <w:t>i</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 xml:space="preserve">k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 xml:space="preserve">r </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v</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n</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5"/>
          <w:sz w:val="28"/>
          <w:szCs w:val="28"/>
        </w:rPr>
        <w:t>d</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v</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d</w:t>
      </w:r>
      <w:r w:rsidRPr="00936EFC">
        <w:rPr>
          <w:rFonts w:asciiTheme="minorHAnsi" w:hAnsiTheme="minorHAnsi"/>
          <w:b/>
          <w:color w:val="FF0000"/>
          <w:spacing w:val="5"/>
          <w:sz w:val="28"/>
          <w:szCs w:val="28"/>
        </w:rPr>
        <w:t>u</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4"/>
          <w:sz w:val="28"/>
          <w:szCs w:val="28"/>
        </w:rPr>
        <w:t>m</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 xml:space="preserve">y </w:t>
      </w:r>
      <w:r w:rsidRPr="00936EFC">
        <w:rPr>
          <w:rFonts w:asciiTheme="minorHAnsi" w:hAnsiTheme="minorHAnsi"/>
          <w:b/>
          <w:color w:val="FF0000"/>
          <w:spacing w:val="-5"/>
          <w:sz w:val="28"/>
          <w:szCs w:val="28"/>
        </w:rPr>
        <w:t>b</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t</w:t>
      </w:r>
      <w:r w:rsidRPr="00936EFC">
        <w:rPr>
          <w:rFonts w:asciiTheme="minorHAnsi" w:hAnsiTheme="minorHAnsi"/>
          <w:b/>
          <w:color w:val="FF0000"/>
          <w:sz w:val="28"/>
          <w:szCs w:val="28"/>
        </w:rPr>
        <w:t>oo</w:t>
      </w:r>
      <w:r w:rsidRPr="00936EFC">
        <w:rPr>
          <w:rFonts w:asciiTheme="minorHAnsi" w:hAnsiTheme="minorHAnsi"/>
          <w:b/>
          <w:color w:val="FF0000"/>
          <w:spacing w:val="5"/>
          <w:sz w:val="28"/>
          <w:szCs w:val="28"/>
        </w:rPr>
        <w:t xml:space="preserve"> </w:t>
      </w:r>
      <w:r w:rsidRPr="00936EFC">
        <w:rPr>
          <w:rFonts w:asciiTheme="minorHAnsi" w:hAnsiTheme="minorHAnsi"/>
          <w:b/>
          <w:color w:val="FF0000"/>
          <w:sz w:val="28"/>
          <w:szCs w:val="28"/>
        </w:rPr>
        <w:t>h</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g</w:t>
      </w:r>
      <w:r w:rsidRPr="00936EFC">
        <w:rPr>
          <w:rFonts w:asciiTheme="minorHAnsi" w:hAnsiTheme="minorHAnsi"/>
          <w:b/>
          <w:color w:val="FF0000"/>
          <w:sz w:val="28"/>
          <w:szCs w:val="28"/>
        </w:rPr>
        <w:t>h</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m</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s</w:t>
      </w:r>
      <w:r w:rsidRPr="00936EFC">
        <w:rPr>
          <w:rFonts w:asciiTheme="minorHAnsi" w:hAnsiTheme="minorHAnsi"/>
          <w:b/>
          <w:color w:val="FF0000"/>
          <w:spacing w:val="-1"/>
          <w:sz w:val="28"/>
          <w:szCs w:val="28"/>
        </w:rPr>
        <w:t xml:space="preserve"> a</w:t>
      </w:r>
      <w:r w:rsidRPr="00936EFC">
        <w:rPr>
          <w:rFonts w:asciiTheme="minorHAnsi" w:hAnsiTheme="minorHAnsi"/>
          <w:b/>
          <w:color w:val="FF0000"/>
          <w:sz w:val="28"/>
          <w:szCs w:val="28"/>
        </w:rPr>
        <w:t>p</w:t>
      </w:r>
      <w:r w:rsidRPr="00936EFC">
        <w:rPr>
          <w:rFonts w:asciiTheme="minorHAnsi" w:hAnsiTheme="minorHAnsi"/>
          <w:b/>
          <w:color w:val="FF0000"/>
          <w:spacing w:val="5"/>
          <w:sz w:val="28"/>
          <w:szCs w:val="28"/>
        </w:rPr>
        <w:t>p</w:t>
      </w:r>
      <w:r w:rsidRPr="00936EFC">
        <w:rPr>
          <w:rFonts w:asciiTheme="minorHAnsi" w:hAnsiTheme="minorHAnsi"/>
          <w:b/>
          <w:color w:val="FF0000"/>
          <w:spacing w:val="1"/>
          <w:sz w:val="28"/>
          <w:szCs w:val="28"/>
        </w:rPr>
        <w:t>l</w:t>
      </w:r>
      <w:r w:rsidRPr="00936EFC">
        <w:rPr>
          <w:rFonts w:asciiTheme="minorHAnsi" w:hAnsiTheme="minorHAnsi"/>
          <w:b/>
          <w:color w:val="FF0000"/>
          <w:spacing w:val="-4"/>
          <w:sz w:val="28"/>
          <w:szCs w:val="28"/>
        </w:rPr>
        <w:t>i</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r</w:t>
      </w:r>
      <w:r w:rsidRPr="00936EFC">
        <w:rPr>
          <w:rFonts w:asciiTheme="minorHAnsi" w:hAnsiTheme="minorHAnsi"/>
          <w:b/>
          <w:color w:val="FF0000"/>
          <w:spacing w:val="-1"/>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v</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 xml:space="preserve">e </w:t>
      </w:r>
      <w:r w:rsidRPr="00936EFC">
        <w:rPr>
          <w:rFonts w:asciiTheme="minorHAnsi" w:hAnsiTheme="minorHAnsi"/>
          <w:b/>
          <w:color w:val="FF0000"/>
          <w:spacing w:val="-3"/>
          <w:sz w:val="28"/>
          <w:szCs w:val="28"/>
        </w:rPr>
        <w:t>f</w:t>
      </w:r>
      <w:r w:rsidRPr="00936EFC">
        <w:rPr>
          <w:rFonts w:asciiTheme="minorHAnsi" w:hAnsiTheme="minorHAnsi"/>
          <w:b/>
          <w:color w:val="FF0000"/>
          <w:spacing w:val="5"/>
          <w:sz w:val="28"/>
          <w:szCs w:val="28"/>
        </w:rPr>
        <w:t>u</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l</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4"/>
          <w:sz w:val="28"/>
          <w:szCs w:val="28"/>
        </w:rPr>
        <w:t>m</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y</w:t>
      </w:r>
      <w:r w:rsidRPr="00936EFC">
        <w:rPr>
          <w:rFonts w:asciiTheme="minorHAnsi" w:hAnsiTheme="minorHAnsi"/>
          <w:b/>
          <w:color w:val="FF0000"/>
          <w:spacing w:val="-5"/>
          <w:sz w:val="28"/>
          <w:szCs w:val="28"/>
        </w:rPr>
        <w:t xml:space="preserve"> b</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oo</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9"/>
          <w:sz w:val="28"/>
          <w:szCs w:val="28"/>
        </w:rPr>
        <w:t>l</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 xml:space="preserve">w. </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7"/>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pacing w:val="2"/>
          <w:sz w:val="28"/>
          <w:szCs w:val="28"/>
        </w:rPr>
        <w:t>r</w:t>
      </w:r>
      <w:r w:rsidRPr="00936EFC">
        <w:rPr>
          <w:rFonts w:asciiTheme="minorHAnsi" w:hAnsiTheme="minorHAnsi"/>
          <w:b/>
          <w:color w:val="FF0000"/>
          <w:spacing w:val="-6"/>
          <w:sz w:val="28"/>
          <w:szCs w:val="28"/>
        </w:rPr>
        <w:t>e</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v</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4"/>
          <w:sz w:val="28"/>
          <w:szCs w:val="28"/>
        </w:rPr>
        <w:t>l</w:t>
      </w:r>
      <w:r w:rsidRPr="00936EFC">
        <w:rPr>
          <w:rFonts w:asciiTheme="minorHAnsi" w:hAnsiTheme="minorHAnsi"/>
          <w:b/>
          <w:color w:val="FF0000"/>
          <w:spacing w:val="1"/>
          <w:sz w:val="28"/>
          <w:szCs w:val="28"/>
        </w:rPr>
        <w:t>im</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a</w:t>
      </w:r>
      <w:r w:rsidRPr="00936EFC">
        <w:rPr>
          <w:rFonts w:asciiTheme="minorHAnsi" w:hAnsiTheme="minorHAnsi"/>
          <w:b/>
          <w:color w:val="FF0000"/>
          <w:spacing w:val="10"/>
          <w:sz w:val="28"/>
          <w:szCs w:val="28"/>
        </w:rPr>
        <w:t>t</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n</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ea</w:t>
      </w:r>
      <w:r w:rsidRPr="00936EFC">
        <w:rPr>
          <w:rFonts w:asciiTheme="minorHAnsi" w:hAnsiTheme="minorHAnsi"/>
          <w:b/>
          <w:color w:val="FF0000"/>
          <w:spacing w:val="-2"/>
          <w:sz w:val="28"/>
          <w:szCs w:val="28"/>
        </w:rPr>
        <w:t>s</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 xml:space="preserve">s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v</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2"/>
          <w:sz w:val="28"/>
          <w:szCs w:val="28"/>
        </w:rPr>
        <w:t xml:space="preserve"> </w:t>
      </w:r>
      <w:r w:rsidRPr="00936EFC">
        <w:rPr>
          <w:rFonts w:asciiTheme="minorHAnsi" w:hAnsiTheme="minorHAnsi"/>
          <w:b/>
          <w:color w:val="FF0000"/>
          <w:sz w:val="28"/>
          <w:szCs w:val="28"/>
        </w:rPr>
        <w:t>w</w:t>
      </w:r>
      <w:r w:rsidRPr="00936EFC">
        <w:rPr>
          <w:rFonts w:asciiTheme="minorHAnsi" w:hAnsiTheme="minorHAnsi"/>
          <w:b/>
          <w:color w:val="FF0000"/>
          <w:spacing w:val="5"/>
          <w:sz w:val="28"/>
          <w:szCs w:val="28"/>
        </w:rPr>
        <w:t>ou</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 xml:space="preserve">d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ue</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pp</w:t>
      </w:r>
      <w:r w:rsidRPr="00936EFC">
        <w:rPr>
          <w:rFonts w:asciiTheme="minorHAnsi" w:hAnsiTheme="minorHAnsi"/>
          <w:b/>
          <w:color w:val="FF0000"/>
          <w:spacing w:val="-4"/>
          <w:sz w:val="28"/>
          <w:szCs w:val="28"/>
        </w:rPr>
        <w:t>l</w:t>
      </w:r>
      <w:r w:rsidRPr="00936EFC">
        <w:rPr>
          <w:rFonts w:asciiTheme="minorHAnsi" w:hAnsiTheme="minorHAnsi"/>
          <w:b/>
          <w:color w:val="FF0000"/>
          <w:spacing w:val="-5"/>
          <w:sz w:val="28"/>
          <w:szCs w:val="28"/>
        </w:rPr>
        <w:t>y</w:t>
      </w:r>
      <w:r w:rsidRPr="00936EFC">
        <w:rPr>
          <w:rFonts w:asciiTheme="minorHAnsi" w:hAnsiTheme="minorHAnsi"/>
          <w:b/>
          <w:color w:val="FF0000"/>
          <w:sz w:val="28"/>
          <w:szCs w:val="28"/>
        </w:rPr>
        <w:t>.</w:t>
      </w:r>
    </w:p>
    <w:p w:rsidR="009D0CF5" w:rsidRPr="009418AB" w:rsidRDefault="009D0CF5">
      <w:pPr>
        <w:spacing w:before="17" w:line="240" w:lineRule="exact"/>
        <w:rPr>
          <w:rFonts w:asciiTheme="minorHAnsi" w:hAnsiTheme="minorHAnsi"/>
          <w:sz w:val="28"/>
          <w:szCs w:val="28"/>
        </w:rPr>
      </w:pPr>
    </w:p>
    <w:p w:rsidR="009D0CF5" w:rsidRPr="00936EFC" w:rsidRDefault="00660D88">
      <w:pPr>
        <w:ind w:left="828" w:right="76"/>
        <w:rPr>
          <w:rFonts w:asciiTheme="minorHAnsi" w:hAnsiTheme="minorHAnsi"/>
          <w:b/>
          <w:color w:val="FF0000"/>
          <w:sz w:val="28"/>
          <w:szCs w:val="28"/>
        </w:rPr>
      </w:pPr>
      <w:r w:rsidRPr="009418AB">
        <w:rPr>
          <w:rFonts w:asciiTheme="minorHAnsi" w:hAnsiTheme="minorHAnsi"/>
          <w:spacing w:val="2"/>
          <w:sz w:val="28"/>
          <w:szCs w:val="28"/>
        </w:rPr>
        <w:t>I</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be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4"/>
          <w:sz w:val="28"/>
          <w:szCs w:val="28"/>
        </w:rPr>
        <w:t>ll</w:t>
      </w:r>
      <w:r w:rsidRPr="009418AB">
        <w:rPr>
          <w:rFonts w:asciiTheme="minorHAnsi" w:hAnsiTheme="minorHAnsi"/>
          <w:spacing w:val="4"/>
          <w:sz w:val="28"/>
          <w:szCs w:val="28"/>
        </w:rPr>
        <w:t>e</w:t>
      </w:r>
      <w:r w:rsidRPr="009418AB">
        <w:rPr>
          <w:rFonts w:asciiTheme="minorHAnsi" w:hAnsiTheme="minorHAnsi"/>
          <w:sz w:val="28"/>
          <w:szCs w:val="28"/>
        </w:rPr>
        <w:t>nge</w:t>
      </w:r>
      <w:r w:rsidRPr="009418AB">
        <w:rPr>
          <w:rFonts w:asciiTheme="minorHAnsi" w:hAnsiTheme="minorHAnsi"/>
          <w:spacing w:val="-2"/>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8"/>
          <w:sz w:val="28"/>
          <w:szCs w:val="28"/>
        </w:rPr>
        <w:t>f</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 xml:space="preserve">he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9"/>
          <w:sz w:val="28"/>
          <w:szCs w:val="28"/>
        </w:rPr>
        <w:t>l</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5"/>
          <w:sz w:val="28"/>
          <w:szCs w:val="28"/>
        </w:rPr>
        <w:t>o</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56"/>
          <w:sz w:val="28"/>
          <w:szCs w:val="28"/>
        </w:rPr>
        <w:t xml:space="preserve"> </w:t>
      </w:r>
      <w:r w:rsidRPr="00936EFC">
        <w:rPr>
          <w:rFonts w:asciiTheme="minorHAnsi" w:hAnsiTheme="minorHAnsi"/>
          <w:b/>
          <w:color w:val="FF0000"/>
          <w:spacing w:val="2"/>
          <w:sz w:val="28"/>
          <w:szCs w:val="28"/>
        </w:rPr>
        <w:t>I</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i</w:t>
      </w:r>
      <w:r w:rsidRPr="00936EFC">
        <w:rPr>
          <w:rFonts w:asciiTheme="minorHAnsi" w:hAnsiTheme="minorHAnsi"/>
          <w:b/>
          <w:color w:val="FF0000"/>
          <w:spacing w:val="3"/>
          <w:sz w:val="28"/>
          <w:szCs w:val="28"/>
        </w:rPr>
        <w:t>s</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s</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pp</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m</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 xml:space="preserve">t </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e</w:t>
      </w:r>
      <w:r w:rsidRPr="00936EFC">
        <w:rPr>
          <w:rFonts w:asciiTheme="minorHAnsi" w:hAnsiTheme="minorHAnsi"/>
          <w:b/>
          <w:color w:val="FF0000"/>
          <w:spacing w:val="-9"/>
          <w:sz w:val="28"/>
          <w:szCs w:val="28"/>
        </w:rPr>
        <w:t>m</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v</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2"/>
          <w:sz w:val="28"/>
          <w:szCs w:val="28"/>
        </w:rPr>
        <w:t xml:space="preserve"> </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d</w:t>
      </w:r>
      <w:r w:rsidRPr="00936EFC">
        <w:rPr>
          <w:rFonts w:asciiTheme="minorHAnsi" w:hAnsiTheme="minorHAnsi"/>
          <w:b/>
          <w:color w:val="FF0000"/>
          <w:spacing w:val="-9"/>
          <w:sz w:val="28"/>
          <w:szCs w:val="28"/>
        </w:rPr>
        <w:t>i</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5"/>
          <w:sz w:val="28"/>
          <w:szCs w:val="28"/>
        </w:rPr>
        <w:t>to</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z w:val="28"/>
          <w:szCs w:val="28"/>
        </w:rPr>
        <w:t>w</w:t>
      </w:r>
      <w:r w:rsidRPr="00936EFC">
        <w:rPr>
          <w:rFonts w:asciiTheme="minorHAnsi" w:hAnsiTheme="minorHAnsi"/>
          <w:b/>
          <w:color w:val="FF0000"/>
          <w:spacing w:val="-6"/>
          <w:sz w:val="28"/>
          <w:szCs w:val="28"/>
        </w:rPr>
        <w:t>e</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e</w:t>
      </w:r>
      <w:r w:rsidRPr="00936EFC">
        <w:rPr>
          <w:rFonts w:asciiTheme="minorHAnsi" w:hAnsiTheme="minorHAnsi"/>
          <w:b/>
          <w:color w:val="FF0000"/>
          <w:spacing w:val="-4"/>
          <w:sz w:val="28"/>
          <w:szCs w:val="28"/>
        </w:rPr>
        <w:t>m</w:t>
      </w:r>
      <w:r w:rsidRPr="00936EFC">
        <w:rPr>
          <w:rFonts w:asciiTheme="minorHAnsi" w:hAnsiTheme="minorHAnsi"/>
          <w:b/>
          <w:color w:val="FF0000"/>
          <w:spacing w:val="-5"/>
          <w:sz w:val="28"/>
          <w:szCs w:val="28"/>
        </w:rPr>
        <w:t>b</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d</w:t>
      </w:r>
      <w:r w:rsidRPr="00936EFC">
        <w:rPr>
          <w:rFonts w:asciiTheme="minorHAnsi" w:hAnsiTheme="minorHAnsi"/>
          <w:b/>
          <w:color w:val="FF0000"/>
          <w:spacing w:val="5"/>
          <w:sz w:val="28"/>
          <w:szCs w:val="28"/>
        </w:rPr>
        <w:t>d</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 xml:space="preserve">d </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4"/>
          <w:sz w:val="28"/>
          <w:szCs w:val="28"/>
        </w:rPr>
        <w:t>F</w:t>
      </w:r>
      <w:r w:rsidRPr="00936EFC">
        <w:rPr>
          <w:rFonts w:asciiTheme="minorHAnsi" w:hAnsiTheme="minorHAnsi"/>
          <w:b/>
          <w:color w:val="FF0000"/>
          <w:spacing w:val="5"/>
          <w:sz w:val="28"/>
          <w:szCs w:val="28"/>
        </w:rPr>
        <w:t>u</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m</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5"/>
          <w:sz w:val="28"/>
          <w:szCs w:val="28"/>
        </w:rPr>
        <w:t xml:space="preserve"> </w:t>
      </w:r>
      <w:r w:rsidRPr="00936EFC">
        <w:rPr>
          <w:rFonts w:asciiTheme="minorHAnsi" w:hAnsiTheme="minorHAnsi"/>
          <w:b/>
          <w:color w:val="FF0000"/>
          <w:spacing w:val="3"/>
          <w:sz w:val="28"/>
          <w:szCs w:val="28"/>
        </w:rPr>
        <w:t>B</w:t>
      </w:r>
      <w:r w:rsidRPr="00936EFC">
        <w:rPr>
          <w:rFonts w:asciiTheme="minorHAnsi" w:hAnsiTheme="minorHAnsi"/>
          <w:b/>
          <w:color w:val="FF0000"/>
          <w:sz w:val="28"/>
          <w:szCs w:val="28"/>
        </w:rPr>
        <w:t>y</w:t>
      </w:r>
      <w:r w:rsidRPr="00936EFC">
        <w:rPr>
          <w:rFonts w:asciiTheme="minorHAnsi" w:hAnsiTheme="minorHAnsi"/>
          <w:b/>
          <w:color w:val="FF0000"/>
          <w:spacing w:val="-4"/>
          <w:sz w:val="28"/>
          <w:szCs w:val="28"/>
        </w:rPr>
        <w:t>l</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w</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4"/>
          <w:sz w:val="28"/>
          <w:szCs w:val="28"/>
        </w:rPr>
        <w:t>e</w:t>
      </w:r>
      <w:r w:rsidRPr="00936EFC">
        <w:rPr>
          <w:rFonts w:asciiTheme="minorHAnsi" w:hAnsiTheme="minorHAnsi"/>
          <w:b/>
          <w:color w:val="FF0000"/>
          <w:sz w:val="28"/>
          <w:szCs w:val="28"/>
        </w:rPr>
        <w:t>n</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9"/>
          <w:sz w:val="28"/>
          <w:szCs w:val="28"/>
        </w:rPr>
        <w:t>i</w:t>
      </w:r>
      <w:r w:rsidRPr="00936EFC">
        <w:rPr>
          <w:rFonts w:asciiTheme="minorHAnsi" w:hAnsiTheme="minorHAnsi"/>
          <w:b/>
          <w:color w:val="FF0000"/>
          <w:sz w:val="28"/>
          <w:szCs w:val="28"/>
        </w:rPr>
        <w:t>t</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pp</w:t>
      </w:r>
      <w:r w:rsidRPr="00936EFC">
        <w:rPr>
          <w:rFonts w:asciiTheme="minorHAnsi" w:hAnsiTheme="minorHAnsi"/>
          <w:b/>
          <w:color w:val="FF0000"/>
          <w:spacing w:val="-1"/>
          <w:sz w:val="28"/>
          <w:szCs w:val="28"/>
        </w:rPr>
        <w:t>ea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s</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 xml:space="preserve">e </w:t>
      </w:r>
      <w:r w:rsidRPr="00936EFC">
        <w:rPr>
          <w:rFonts w:asciiTheme="minorHAnsi" w:hAnsiTheme="minorHAnsi"/>
          <w:b/>
          <w:color w:val="FF0000"/>
          <w:spacing w:val="-2"/>
          <w:sz w:val="28"/>
          <w:szCs w:val="28"/>
        </w:rPr>
        <w:t>M</w:t>
      </w:r>
      <w:r w:rsidRPr="00936EFC">
        <w:rPr>
          <w:rFonts w:asciiTheme="minorHAnsi" w:hAnsiTheme="minorHAnsi"/>
          <w:b/>
          <w:color w:val="FF0000"/>
          <w:spacing w:val="2"/>
          <w:sz w:val="28"/>
          <w:szCs w:val="28"/>
        </w:rPr>
        <w:t>E</w:t>
      </w:r>
      <w:r w:rsidRPr="00936EFC">
        <w:rPr>
          <w:rFonts w:asciiTheme="minorHAnsi" w:hAnsiTheme="minorHAnsi"/>
          <w:b/>
          <w:color w:val="FF0000"/>
          <w:sz w:val="28"/>
          <w:szCs w:val="28"/>
        </w:rPr>
        <w:t>M</w:t>
      </w:r>
      <w:r w:rsidRPr="00936EFC">
        <w:rPr>
          <w:rFonts w:asciiTheme="minorHAnsi" w:hAnsiTheme="minorHAnsi"/>
          <w:b/>
          <w:color w:val="FF0000"/>
          <w:spacing w:val="-5"/>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ce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u</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b</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4"/>
          <w:sz w:val="28"/>
          <w:szCs w:val="28"/>
        </w:rPr>
        <w:t>a</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a</w:t>
      </w:r>
      <w:r w:rsidRPr="00936EFC">
        <w:rPr>
          <w:rFonts w:asciiTheme="minorHAnsi" w:hAnsiTheme="minorHAnsi"/>
          <w:b/>
          <w:color w:val="FF0000"/>
          <w:spacing w:val="1"/>
          <w:sz w:val="28"/>
          <w:szCs w:val="28"/>
        </w:rPr>
        <w:t>i</w:t>
      </w:r>
      <w:r w:rsidRPr="00936EFC">
        <w:rPr>
          <w:rFonts w:asciiTheme="minorHAnsi" w:hAnsiTheme="minorHAnsi"/>
          <w:b/>
          <w:color w:val="FF0000"/>
          <w:spacing w:val="-4"/>
          <w:sz w:val="28"/>
          <w:szCs w:val="28"/>
        </w:rPr>
        <w:t>l</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b</w:t>
      </w:r>
      <w:r w:rsidRPr="00936EFC">
        <w:rPr>
          <w:rFonts w:asciiTheme="minorHAnsi" w:hAnsiTheme="minorHAnsi"/>
          <w:b/>
          <w:color w:val="FF0000"/>
          <w:spacing w:val="-4"/>
          <w:sz w:val="28"/>
          <w:szCs w:val="28"/>
        </w:rPr>
        <w:t>l</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w:t>
      </w:r>
    </w:p>
    <w:p w:rsidR="009D0CF5" w:rsidRPr="009418AB" w:rsidRDefault="009D0CF5">
      <w:pPr>
        <w:spacing w:before="2" w:line="260" w:lineRule="exact"/>
        <w:rPr>
          <w:rFonts w:asciiTheme="minorHAnsi" w:hAnsiTheme="minorHAnsi"/>
          <w:sz w:val="28"/>
          <w:szCs w:val="28"/>
        </w:rPr>
      </w:pPr>
    </w:p>
    <w:p w:rsidR="009D0CF5" w:rsidRPr="00936EFC" w:rsidRDefault="00660D88" w:rsidP="00936EFC">
      <w:pPr>
        <w:ind w:left="828"/>
        <w:rPr>
          <w:rFonts w:asciiTheme="minorHAnsi" w:hAnsiTheme="minorHAnsi"/>
          <w:b/>
          <w:color w:val="FF0000"/>
          <w:sz w:val="28"/>
          <w:szCs w:val="28"/>
          <w:u w:val="single"/>
        </w:rPr>
      </w:pPr>
      <w:r w:rsidRPr="00936EFC">
        <w:rPr>
          <w:rFonts w:asciiTheme="minorHAnsi" w:hAnsiTheme="minorHAnsi"/>
          <w:b/>
          <w:color w:val="FF0000"/>
          <w:sz w:val="28"/>
          <w:szCs w:val="28"/>
          <w:u w:val="single"/>
        </w:rPr>
        <w:t>No</w:t>
      </w:r>
      <w:r w:rsidRPr="00936EFC">
        <w:rPr>
          <w:rFonts w:asciiTheme="minorHAnsi" w:hAnsiTheme="minorHAnsi"/>
          <w:b/>
          <w:color w:val="FF0000"/>
          <w:spacing w:val="5"/>
          <w:sz w:val="28"/>
          <w:szCs w:val="28"/>
          <w:u w:val="single"/>
        </w:rPr>
        <w:t>t</w:t>
      </w:r>
      <w:r w:rsidRPr="00936EFC">
        <w:rPr>
          <w:rFonts w:asciiTheme="minorHAnsi" w:hAnsiTheme="minorHAnsi"/>
          <w:b/>
          <w:color w:val="FF0000"/>
          <w:sz w:val="28"/>
          <w:szCs w:val="28"/>
          <w:u w:val="single"/>
        </w:rPr>
        <w:t>e</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pacing w:val="-1"/>
          <w:sz w:val="28"/>
          <w:szCs w:val="28"/>
          <w:u w:val="single"/>
        </w:rPr>
        <w:t>a</w:t>
      </w:r>
      <w:r w:rsidRPr="00936EFC">
        <w:rPr>
          <w:rFonts w:asciiTheme="minorHAnsi" w:hAnsiTheme="minorHAnsi"/>
          <w:b/>
          <w:color w:val="FF0000"/>
          <w:sz w:val="28"/>
          <w:szCs w:val="28"/>
          <w:u w:val="single"/>
        </w:rPr>
        <w:t>t</w:t>
      </w:r>
      <w:r w:rsidRPr="00936EFC">
        <w:rPr>
          <w:rFonts w:asciiTheme="minorHAnsi" w:hAnsiTheme="minorHAnsi"/>
          <w:b/>
          <w:color w:val="FF0000"/>
          <w:spacing w:val="-3"/>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z w:val="28"/>
          <w:szCs w:val="28"/>
          <w:u w:val="single"/>
        </w:rPr>
        <w:t>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5"/>
          <w:sz w:val="28"/>
          <w:szCs w:val="28"/>
          <w:u w:val="single"/>
        </w:rPr>
        <w:t>W</w:t>
      </w:r>
      <w:r w:rsidRPr="00936EFC">
        <w:rPr>
          <w:rFonts w:asciiTheme="minorHAnsi" w:hAnsiTheme="minorHAnsi"/>
          <w:b/>
          <w:color w:val="FF0000"/>
          <w:sz w:val="28"/>
          <w:szCs w:val="28"/>
          <w:u w:val="single"/>
        </w:rPr>
        <w:t>G</w:t>
      </w:r>
      <w:r w:rsidRPr="00936EFC">
        <w:rPr>
          <w:rFonts w:asciiTheme="minorHAnsi" w:hAnsiTheme="minorHAnsi"/>
          <w:b/>
          <w:color w:val="FF0000"/>
          <w:spacing w:val="2"/>
          <w:sz w:val="28"/>
          <w:szCs w:val="28"/>
          <w:u w:val="single"/>
        </w:rPr>
        <w:t>-</w:t>
      </w:r>
      <w:r w:rsidRPr="00936EFC">
        <w:rPr>
          <w:rFonts w:asciiTheme="minorHAnsi" w:hAnsiTheme="minorHAnsi"/>
          <w:b/>
          <w:color w:val="FF0000"/>
          <w:spacing w:val="1"/>
          <w:sz w:val="28"/>
          <w:szCs w:val="28"/>
          <w:u w:val="single"/>
        </w:rPr>
        <w:t>S</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w</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d</w:t>
      </w:r>
      <w:r w:rsidRPr="00936EFC">
        <w:rPr>
          <w:rFonts w:asciiTheme="minorHAnsi" w:hAnsiTheme="minorHAnsi"/>
          <w:b/>
          <w:color w:val="FF0000"/>
          <w:spacing w:val="-2"/>
          <w:sz w:val="28"/>
          <w:szCs w:val="28"/>
          <w:u w:val="single"/>
        </w:rPr>
        <w:t>s</w:t>
      </w:r>
      <w:r w:rsidRPr="00936EFC">
        <w:rPr>
          <w:rFonts w:asciiTheme="minorHAnsi" w:hAnsiTheme="minorHAnsi"/>
          <w:b/>
          <w:color w:val="FF0000"/>
          <w:sz w:val="28"/>
          <w:szCs w:val="28"/>
          <w:u w:val="single"/>
        </w:rPr>
        <w:t>h</w:t>
      </w:r>
      <w:r w:rsidRPr="00936EFC">
        <w:rPr>
          <w:rFonts w:asciiTheme="minorHAnsi" w:hAnsiTheme="minorHAnsi"/>
          <w:b/>
          <w:color w:val="FF0000"/>
          <w:spacing w:val="-4"/>
          <w:sz w:val="28"/>
          <w:szCs w:val="28"/>
          <w:u w:val="single"/>
        </w:rPr>
        <w:t>i</w:t>
      </w:r>
      <w:r w:rsidRPr="00936EFC">
        <w:rPr>
          <w:rFonts w:asciiTheme="minorHAnsi" w:hAnsiTheme="minorHAnsi"/>
          <w:b/>
          <w:color w:val="FF0000"/>
          <w:sz w:val="28"/>
          <w:szCs w:val="28"/>
          <w:u w:val="single"/>
        </w:rPr>
        <w:t>p</w:t>
      </w:r>
      <w:r w:rsidRPr="00936EFC">
        <w:rPr>
          <w:rFonts w:asciiTheme="minorHAnsi" w:hAnsiTheme="minorHAnsi"/>
          <w:b/>
          <w:color w:val="FF0000"/>
          <w:spacing w:val="-8"/>
          <w:sz w:val="28"/>
          <w:szCs w:val="28"/>
          <w:u w:val="single"/>
        </w:rPr>
        <w:t xml:space="preserve"> </w:t>
      </w:r>
      <w:r w:rsidRPr="00936EFC">
        <w:rPr>
          <w:rFonts w:asciiTheme="minorHAnsi" w:hAnsiTheme="minorHAnsi"/>
          <w:b/>
          <w:color w:val="FF0000"/>
          <w:spacing w:val="-3"/>
          <w:sz w:val="28"/>
          <w:szCs w:val="28"/>
          <w:u w:val="single"/>
        </w:rPr>
        <w:t>f</w:t>
      </w:r>
      <w:r w:rsidRPr="00936EFC">
        <w:rPr>
          <w:rFonts w:asciiTheme="minorHAnsi" w:hAnsiTheme="minorHAnsi"/>
          <w:b/>
          <w:color w:val="FF0000"/>
          <w:spacing w:val="-4"/>
          <w:sz w:val="28"/>
          <w:szCs w:val="28"/>
          <w:u w:val="single"/>
        </w:rPr>
        <w:t>i</w:t>
      </w:r>
      <w:r w:rsidRPr="00936EFC">
        <w:rPr>
          <w:rFonts w:asciiTheme="minorHAnsi" w:hAnsiTheme="minorHAnsi"/>
          <w:b/>
          <w:color w:val="FF0000"/>
          <w:sz w:val="28"/>
          <w:szCs w:val="28"/>
          <w:u w:val="single"/>
        </w:rPr>
        <w:t>n</w:t>
      </w:r>
      <w:r w:rsidRPr="00936EFC">
        <w:rPr>
          <w:rFonts w:asciiTheme="minorHAnsi" w:hAnsiTheme="minorHAnsi"/>
          <w:b/>
          <w:color w:val="FF0000"/>
          <w:spacing w:val="4"/>
          <w:sz w:val="28"/>
          <w:szCs w:val="28"/>
          <w:u w:val="single"/>
        </w:rPr>
        <w:t>a</w:t>
      </w:r>
      <w:r w:rsidRPr="00936EFC">
        <w:rPr>
          <w:rFonts w:asciiTheme="minorHAnsi" w:hAnsiTheme="minorHAnsi"/>
          <w:b/>
          <w:color w:val="FF0000"/>
          <w:sz w:val="28"/>
          <w:szCs w:val="28"/>
          <w:u w:val="single"/>
        </w:rPr>
        <w:t>l</w:t>
      </w:r>
      <w:r w:rsidRPr="00936EFC">
        <w:rPr>
          <w:rFonts w:asciiTheme="minorHAnsi" w:hAnsiTheme="minorHAnsi"/>
          <w:b/>
          <w:color w:val="FF0000"/>
          <w:spacing w:val="-4"/>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5"/>
          <w:sz w:val="28"/>
          <w:szCs w:val="28"/>
          <w:u w:val="single"/>
        </w:rPr>
        <w:t>n</w:t>
      </w:r>
      <w:r w:rsidRPr="00936EFC">
        <w:rPr>
          <w:rFonts w:asciiTheme="minorHAnsi" w:hAnsiTheme="minorHAnsi"/>
          <w:b/>
          <w:color w:val="FF0000"/>
          <w:spacing w:val="3"/>
          <w:sz w:val="28"/>
          <w:szCs w:val="28"/>
          <w:u w:val="single"/>
        </w:rPr>
        <w:t>s</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10"/>
          <w:sz w:val="28"/>
          <w:szCs w:val="28"/>
          <w:u w:val="single"/>
        </w:rPr>
        <w:t>t</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10"/>
          <w:sz w:val="28"/>
          <w:szCs w:val="28"/>
          <w:u w:val="single"/>
        </w:rPr>
        <w:t>o</w:t>
      </w:r>
      <w:r w:rsidRPr="00936EFC">
        <w:rPr>
          <w:rFonts w:asciiTheme="minorHAnsi" w:hAnsiTheme="minorHAnsi"/>
          <w:b/>
          <w:color w:val="FF0000"/>
          <w:sz w:val="28"/>
          <w:szCs w:val="28"/>
          <w:u w:val="single"/>
        </w:rPr>
        <w:t>n</w:t>
      </w:r>
      <w:r w:rsidRPr="00936EFC">
        <w:rPr>
          <w:rFonts w:asciiTheme="minorHAnsi" w:hAnsiTheme="minorHAnsi"/>
          <w:b/>
          <w:color w:val="FF0000"/>
          <w:spacing w:val="-7"/>
          <w:sz w:val="28"/>
          <w:szCs w:val="28"/>
          <w:u w:val="single"/>
        </w:rPr>
        <w:t xml:space="preserve"> </w:t>
      </w:r>
      <w:r w:rsidRPr="00936EFC">
        <w:rPr>
          <w:rFonts w:asciiTheme="minorHAnsi" w:hAnsiTheme="minorHAnsi"/>
          <w:b/>
          <w:color w:val="FF0000"/>
          <w:sz w:val="28"/>
          <w:szCs w:val="28"/>
          <w:u w:val="single"/>
        </w:rPr>
        <w:t>p</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5"/>
          <w:sz w:val="28"/>
          <w:szCs w:val="28"/>
          <w:u w:val="single"/>
        </w:rPr>
        <w:t>p</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2"/>
          <w:sz w:val="28"/>
          <w:szCs w:val="28"/>
          <w:u w:val="single"/>
        </w:rPr>
        <w:t>s</w:t>
      </w:r>
      <w:r w:rsidRPr="00936EFC">
        <w:rPr>
          <w:rFonts w:asciiTheme="minorHAnsi" w:hAnsiTheme="minorHAnsi"/>
          <w:b/>
          <w:color w:val="FF0000"/>
          <w:spacing w:val="4"/>
          <w:sz w:val="28"/>
          <w:szCs w:val="28"/>
          <w:u w:val="single"/>
        </w:rPr>
        <w:t>a</w:t>
      </w:r>
      <w:r w:rsidRPr="00936EFC">
        <w:rPr>
          <w:rFonts w:asciiTheme="minorHAnsi" w:hAnsiTheme="minorHAnsi"/>
          <w:b/>
          <w:color w:val="FF0000"/>
          <w:sz w:val="28"/>
          <w:szCs w:val="28"/>
          <w:u w:val="single"/>
        </w:rPr>
        <w:t>l</w:t>
      </w:r>
      <w:r w:rsidRPr="00936EFC">
        <w:rPr>
          <w:rFonts w:asciiTheme="minorHAnsi" w:hAnsiTheme="minorHAnsi"/>
          <w:b/>
          <w:color w:val="FF0000"/>
          <w:spacing w:val="-14"/>
          <w:sz w:val="28"/>
          <w:szCs w:val="28"/>
          <w:u w:val="single"/>
        </w:rPr>
        <w:t xml:space="preserve"> </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q</w:t>
      </w:r>
      <w:r w:rsidRPr="00936EFC">
        <w:rPr>
          <w:rFonts w:asciiTheme="minorHAnsi" w:hAnsiTheme="minorHAnsi"/>
          <w:b/>
          <w:color w:val="FF0000"/>
          <w:spacing w:val="5"/>
          <w:sz w:val="28"/>
          <w:szCs w:val="28"/>
          <w:u w:val="single"/>
        </w:rPr>
        <w:t>u</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s</w:t>
      </w:r>
      <w:r w:rsidRPr="00936EFC">
        <w:rPr>
          <w:rFonts w:asciiTheme="minorHAnsi" w:hAnsiTheme="minorHAnsi"/>
          <w:b/>
          <w:color w:val="FF0000"/>
          <w:spacing w:val="-5"/>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pacing w:val="-1"/>
          <w:sz w:val="28"/>
          <w:szCs w:val="28"/>
          <w:u w:val="single"/>
        </w:rPr>
        <w:t>a</w:t>
      </w:r>
      <w:r w:rsidRPr="00936EFC">
        <w:rPr>
          <w:rFonts w:asciiTheme="minorHAnsi" w:hAnsiTheme="minorHAnsi"/>
          <w:b/>
          <w:color w:val="FF0000"/>
          <w:sz w:val="28"/>
          <w:szCs w:val="28"/>
          <w:u w:val="single"/>
        </w:rPr>
        <w:t>t</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z w:val="28"/>
          <w:szCs w:val="28"/>
          <w:u w:val="single"/>
        </w:rPr>
        <w:t>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2"/>
          <w:sz w:val="28"/>
          <w:szCs w:val="28"/>
          <w:u w:val="single"/>
        </w:rPr>
        <w:t>I</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5"/>
          <w:sz w:val="28"/>
          <w:szCs w:val="28"/>
          <w:u w:val="single"/>
        </w:rPr>
        <w:t>A</w:t>
      </w:r>
      <w:r w:rsidRPr="00936EFC">
        <w:rPr>
          <w:rFonts w:asciiTheme="minorHAnsi" w:hAnsiTheme="minorHAnsi"/>
          <w:b/>
          <w:color w:val="FF0000"/>
          <w:sz w:val="28"/>
          <w:szCs w:val="28"/>
          <w:u w:val="single"/>
        </w:rPr>
        <w:t>NN</w:t>
      </w:r>
      <w:r w:rsidR="00936EFC" w:rsidRPr="00936EFC">
        <w:rPr>
          <w:rFonts w:asciiTheme="minorHAnsi" w:hAnsiTheme="minorHAnsi"/>
          <w:b/>
          <w:color w:val="FF0000"/>
          <w:sz w:val="28"/>
          <w:szCs w:val="28"/>
          <w:u w:val="single"/>
        </w:rPr>
        <w:t xml:space="preserve"> </w:t>
      </w:r>
      <w:r w:rsidRPr="00936EFC">
        <w:rPr>
          <w:rFonts w:asciiTheme="minorHAnsi" w:hAnsiTheme="minorHAnsi"/>
          <w:b/>
          <w:color w:val="FF0000"/>
          <w:spacing w:val="-4"/>
          <w:sz w:val="28"/>
          <w:szCs w:val="28"/>
          <w:u w:val="single"/>
        </w:rPr>
        <w:t>m</w:t>
      </w:r>
      <w:r w:rsidRPr="00936EFC">
        <w:rPr>
          <w:rFonts w:asciiTheme="minorHAnsi" w:hAnsiTheme="minorHAnsi"/>
          <w:b/>
          <w:color w:val="FF0000"/>
          <w:spacing w:val="5"/>
          <w:sz w:val="28"/>
          <w:szCs w:val="28"/>
          <w:u w:val="single"/>
        </w:rPr>
        <w:t>u</w:t>
      </w:r>
      <w:r w:rsidRPr="00936EFC">
        <w:rPr>
          <w:rFonts w:asciiTheme="minorHAnsi" w:hAnsiTheme="minorHAnsi"/>
          <w:b/>
          <w:color w:val="FF0000"/>
          <w:spacing w:val="-9"/>
          <w:sz w:val="28"/>
          <w:szCs w:val="28"/>
          <w:u w:val="single"/>
        </w:rPr>
        <w:t>l</w:t>
      </w:r>
      <w:r w:rsidRPr="00936EFC">
        <w:rPr>
          <w:rFonts w:asciiTheme="minorHAnsi" w:hAnsiTheme="minorHAnsi"/>
          <w:b/>
          <w:color w:val="FF0000"/>
          <w:spacing w:val="10"/>
          <w:sz w:val="28"/>
          <w:szCs w:val="28"/>
          <w:u w:val="single"/>
        </w:rPr>
        <w:t>t</w:t>
      </w:r>
      <w:r w:rsidRPr="00936EFC">
        <w:rPr>
          <w:rFonts w:asciiTheme="minorHAnsi" w:hAnsiTheme="minorHAnsi"/>
          <w:b/>
          <w:color w:val="FF0000"/>
          <w:spacing w:val="-4"/>
          <w:sz w:val="28"/>
          <w:szCs w:val="28"/>
          <w:u w:val="single"/>
        </w:rPr>
        <w:t>i</w:t>
      </w:r>
      <w:r w:rsidRPr="00936EFC">
        <w:rPr>
          <w:rFonts w:asciiTheme="minorHAnsi" w:hAnsiTheme="minorHAnsi"/>
          <w:b/>
          <w:color w:val="FF0000"/>
          <w:spacing w:val="-2"/>
          <w:sz w:val="28"/>
          <w:szCs w:val="28"/>
          <w:u w:val="single"/>
        </w:rPr>
        <w:t>s</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1"/>
          <w:sz w:val="28"/>
          <w:szCs w:val="28"/>
          <w:u w:val="single"/>
        </w:rPr>
        <w:t>a</w:t>
      </w:r>
      <w:r w:rsidRPr="00936EFC">
        <w:rPr>
          <w:rFonts w:asciiTheme="minorHAnsi" w:hAnsiTheme="minorHAnsi"/>
          <w:b/>
          <w:color w:val="FF0000"/>
          <w:sz w:val="28"/>
          <w:szCs w:val="28"/>
          <w:u w:val="single"/>
        </w:rPr>
        <w:t>k</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5"/>
          <w:sz w:val="28"/>
          <w:szCs w:val="28"/>
          <w:u w:val="single"/>
        </w:rPr>
        <w:t>h</w:t>
      </w:r>
      <w:r w:rsidRPr="00936EFC">
        <w:rPr>
          <w:rFonts w:asciiTheme="minorHAnsi" w:hAnsiTheme="minorHAnsi"/>
          <w:b/>
          <w:color w:val="FF0000"/>
          <w:spacing w:val="10"/>
          <w:sz w:val="28"/>
          <w:szCs w:val="28"/>
          <w:u w:val="single"/>
        </w:rPr>
        <w:t>o</w:t>
      </w:r>
      <w:r w:rsidRPr="00936EFC">
        <w:rPr>
          <w:rFonts w:asciiTheme="minorHAnsi" w:hAnsiTheme="minorHAnsi"/>
          <w:b/>
          <w:color w:val="FF0000"/>
          <w:spacing w:val="-9"/>
          <w:sz w:val="28"/>
          <w:szCs w:val="28"/>
          <w:u w:val="single"/>
        </w:rPr>
        <w:t>l</w:t>
      </w:r>
      <w:r w:rsidRPr="00936EFC">
        <w:rPr>
          <w:rFonts w:asciiTheme="minorHAnsi" w:hAnsiTheme="minorHAnsi"/>
          <w:b/>
          <w:color w:val="FF0000"/>
          <w:sz w:val="28"/>
          <w:szCs w:val="28"/>
          <w:u w:val="single"/>
        </w:rPr>
        <w:t>d</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r</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10"/>
          <w:sz w:val="28"/>
          <w:szCs w:val="28"/>
          <w:u w:val="single"/>
        </w:rPr>
        <w:t>o</w:t>
      </w:r>
      <w:r w:rsidRPr="00936EFC">
        <w:rPr>
          <w:rFonts w:asciiTheme="minorHAnsi" w:hAnsiTheme="minorHAnsi"/>
          <w:b/>
          <w:color w:val="FF0000"/>
          <w:spacing w:val="-4"/>
          <w:sz w:val="28"/>
          <w:szCs w:val="28"/>
          <w:u w:val="single"/>
        </w:rPr>
        <w:t>m</w:t>
      </w:r>
      <w:r w:rsidRPr="00936EFC">
        <w:rPr>
          <w:rFonts w:asciiTheme="minorHAnsi" w:hAnsiTheme="minorHAnsi"/>
          <w:b/>
          <w:color w:val="FF0000"/>
          <w:spacing w:val="-9"/>
          <w:sz w:val="28"/>
          <w:szCs w:val="28"/>
          <w:u w:val="single"/>
        </w:rPr>
        <w:t>m</w:t>
      </w:r>
      <w:r w:rsidRPr="00936EFC">
        <w:rPr>
          <w:rFonts w:asciiTheme="minorHAnsi" w:hAnsiTheme="minorHAnsi"/>
          <w:b/>
          <w:color w:val="FF0000"/>
          <w:spacing w:val="5"/>
          <w:sz w:val="28"/>
          <w:szCs w:val="28"/>
          <w:u w:val="single"/>
        </w:rPr>
        <w:t>u</w:t>
      </w:r>
      <w:r w:rsidRPr="00936EFC">
        <w:rPr>
          <w:rFonts w:asciiTheme="minorHAnsi" w:hAnsiTheme="minorHAnsi"/>
          <w:b/>
          <w:color w:val="FF0000"/>
          <w:sz w:val="28"/>
          <w:szCs w:val="28"/>
          <w:u w:val="single"/>
        </w:rPr>
        <w:t>n</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10"/>
          <w:sz w:val="28"/>
          <w:szCs w:val="28"/>
          <w:u w:val="single"/>
        </w:rPr>
        <w:t>t</w:t>
      </w:r>
      <w:r w:rsidRPr="00936EFC">
        <w:rPr>
          <w:rFonts w:asciiTheme="minorHAnsi" w:hAnsiTheme="minorHAnsi"/>
          <w:b/>
          <w:color w:val="FF0000"/>
          <w:sz w:val="28"/>
          <w:szCs w:val="28"/>
          <w:u w:val="single"/>
        </w:rPr>
        <w:t>y</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5"/>
          <w:sz w:val="28"/>
          <w:szCs w:val="28"/>
          <w:u w:val="single"/>
        </w:rPr>
        <w:t>h</w:t>
      </w:r>
      <w:r w:rsidRPr="00936EFC">
        <w:rPr>
          <w:rFonts w:asciiTheme="minorHAnsi" w:hAnsiTheme="minorHAnsi"/>
          <w:b/>
          <w:color w:val="FF0000"/>
          <w:spacing w:val="4"/>
          <w:sz w:val="28"/>
          <w:szCs w:val="28"/>
          <w:u w:val="single"/>
        </w:rPr>
        <w:t>a</w:t>
      </w:r>
      <w:r w:rsidRPr="00936EFC">
        <w:rPr>
          <w:rFonts w:asciiTheme="minorHAnsi" w:hAnsiTheme="minorHAnsi"/>
          <w:b/>
          <w:color w:val="FF0000"/>
          <w:spacing w:val="-5"/>
          <w:sz w:val="28"/>
          <w:szCs w:val="28"/>
          <w:u w:val="single"/>
        </w:rPr>
        <w:t>v</w:t>
      </w:r>
      <w:r w:rsidRPr="00936EFC">
        <w:rPr>
          <w:rFonts w:asciiTheme="minorHAnsi" w:hAnsiTheme="minorHAnsi"/>
          <w:b/>
          <w:color w:val="FF0000"/>
          <w:sz w:val="28"/>
          <w:szCs w:val="28"/>
          <w:u w:val="single"/>
        </w:rPr>
        <w:t xml:space="preserve">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z w:val="28"/>
          <w:szCs w:val="28"/>
          <w:u w:val="single"/>
        </w:rPr>
        <w:t>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1"/>
          <w:sz w:val="28"/>
          <w:szCs w:val="28"/>
          <w:u w:val="single"/>
        </w:rPr>
        <w:t>a</w:t>
      </w:r>
      <w:r w:rsidRPr="00936EFC">
        <w:rPr>
          <w:rFonts w:asciiTheme="minorHAnsi" w:hAnsiTheme="minorHAnsi"/>
          <w:b/>
          <w:color w:val="FF0000"/>
          <w:sz w:val="28"/>
          <w:szCs w:val="28"/>
          <w:u w:val="single"/>
        </w:rPr>
        <w:t>b</w:t>
      </w:r>
      <w:r w:rsidRPr="00936EFC">
        <w:rPr>
          <w:rFonts w:asciiTheme="minorHAnsi" w:hAnsiTheme="minorHAnsi"/>
          <w:b/>
          <w:color w:val="FF0000"/>
          <w:spacing w:val="1"/>
          <w:sz w:val="28"/>
          <w:szCs w:val="28"/>
          <w:u w:val="single"/>
        </w:rPr>
        <w:t>il</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10"/>
          <w:sz w:val="28"/>
          <w:szCs w:val="28"/>
          <w:u w:val="single"/>
        </w:rPr>
        <w:t>t</w:t>
      </w:r>
      <w:r w:rsidRPr="00936EFC">
        <w:rPr>
          <w:rFonts w:asciiTheme="minorHAnsi" w:hAnsiTheme="minorHAnsi"/>
          <w:b/>
          <w:color w:val="FF0000"/>
          <w:sz w:val="28"/>
          <w:szCs w:val="28"/>
          <w:u w:val="single"/>
        </w:rPr>
        <w:t>y</w:t>
      </w:r>
      <w:r w:rsidRPr="00936EFC">
        <w:rPr>
          <w:rFonts w:asciiTheme="minorHAnsi" w:hAnsiTheme="minorHAnsi"/>
          <w:b/>
          <w:color w:val="FF0000"/>
          <w:spacing w:val="-9"/>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z w:val="28"/>
          <w:szCs w:val="28"/>
          <w:u w:val="single"/>
        </w:rPr>
        <w:t>o</w:t>
      </w:r>
      <w:r w:rsidRPr="00936EFC">
        <w:rPr>
          <w:rFonts w:asciiTheme="minorHAnsi" w:hAnsiTheme="minorHAnsi"/>
          <w:b/>
          <w:color w:val="FF0000"/>
          <w:spacing w:val="2"/>
          <w:sz w:val="28"/>
          <w:szCs w:val="28"/>
          <w:u w:val="single"/>
        </w:rPr>
        <w:t xml:space="preserve"> r</w:t>
      </w:r>
      <w:r w:rsidRPr="00936EFC">
        <w:rPr>
          <w:rFonts w:asciiTheme="minorHAnsi" w:hAnsiTheme="minorHAnsi"/>
          <w:b/>
          <w:color w:val="FF0000"/>
          <w:spacing w:val="-1"/>
          <w:sz w:val="28"/>
          <w:szCs w:val="28"/>
          <w:u w:val="single"/>
        </w:rPr>
        <w:t>ec</w:t>
      </w:r>
      <w:r w:rsidRPr="00936EFC">
        <w:rPr>
          <w:rFonts w:asciiTheme="minorHAnsi" w:hAnsiTheme="minorHAnsi"/>
          <w:b/>
          <w:color w:val="FF0000"/>
          <w:spacing w:val="4"/>
          <w:sz w:val="28"/>
          <w:szCs w:val="28"/>
          <w:u w:val="single"/>
        </w:rPr>
        <w:t>a</w:t>
      </w:r>
      <w:r w:rsidRPr="00936EFC">
        <w:rPr>
          <w:rFonts w:asciiTheme="minorHAnsi" w:hAnsiTheme="minorHAnsi"/>
          <w:b/>
          <w:color w:val="FF0000"/>
          <w:spacing w:val="-4"/>
          <w:sz w:val="28"/>
          <w:szCs w:val="28"/>
          <w:u w:val="single"/>
        </w:rPr>
        <w:t>l</w:t>
      </w:r>
      <w:r w:rsidRPr="00936EFC">
        <w:rPr>
          <w:rFonts w:asciiTheme="minorHAnsi" w:hAnsiTheme="minorHAnsi"/>
          <w:b/>
          <w:color w:val="FF0000"/>
          <w:sz w:val="28"/>
          <w:szCs w:val="28"/>
          <w:u w:val="single"/>
        </w:rPr>
        <w:t>l</w:t>
      </w:r>
      <w:r w:rsidRPr="00936EFC">
        <w:rPr>
          <w:rFonts w:asciiTheme="minorHAnsi" w:hAnsiTheme="minorHAnsi"/>
          <w:b/>
          <w:color w:val="FF0000"/>
          <w:spacing w:val="-8"/>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z w:val="28"/>
          <w:szCs w:val="28"/>
          <w:u w:val="single"/>
        </w:rPr>
        <w:t>he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5"/>
          <w:sz w:val="28"/>
          <w:szCs w:val="28"/>
          <w:u w:val="single"/>
        </w:rPr>
        <w:t>n</w:t>
      </w:r>
      <w:r w:rsidRPr="00936EFC">
        <w:rPr>
          <w:rFonts w:asciiTheme="minorHAnsi" w:hAnsiTheme="minorHAnsi"/>
          <w:b/>
          <w:color w:val="FF0000"/>
          <w:spacing w:val="10"/>
          <w:sz w:val="28"/>
          <w:szCs w:val="28"/>
          <w:u w:val="single"/>
        </w:rPr>
        <w:t>t</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 xml:space="preserve">e </w:t>
      </w:r>
      <w:r w:rsidRPr="00936EFC">
        <w:rPr>
          <w:rFonts w:asciiTheme="minorHAnsi" w:hAnsiTheme="minorHAnsi"/>
          <w:b/>
          <w:color w:val="FF0000"/>
          <w:spacing w:val="2"/>
          <w:sz w:val="28"/>
          <w:szCs w:val="28"/>
          <w:u w:val="single"/>
        </w:rPr>
        <w:t>I</w:t>
      </w:r>
      <w:r w:rsidRPr="00936EFC">
        <w:rPr>
          <w:rFonts w:asciiTheme="minorHAnsi" w:hAnsiTheme="minorHAnsi"/>
          <w:b/>
          <w:color w:val="FF0000"/>
          <w:spacing w:val="-1"/>
          <w:sz w:val="28"/>
          <w:szCs w:val="28"/>
          <w:u w:val="single"/>
        </w:rPr>
        <w:t>C</w:t>
      </w:r>
      <w:r w:rsidRPr="00936EFC">
        <w:rPr>
          <w:rFonts w:asciiTheme="minorHAnsi" w:hAnsiTheme="minorHAnsi"/>
          <w:b/>
          <w:color w:val="FF0000"/>
          <w:sz w:val="28"/>
          <w:szCs w:val="28"/>
          <w:u w:val="single"/>
        </w:rPr>
        <w:t>ANN</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1"/>
          <w:sz w:val="28"/>
          <w:szCs w:val="28"/>
          <w:u w:val="single"/>
        </w:rPr>
        <w:t>B</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d.</w:t>
      </w:r>
    </w:p>
    <w:p w:rsidR="009D0CF5" w:rsidRPr="009418AB" w:rsidRDefault="009D0CF5">
      <w:pPr>
        <w:spacing w:before="2" w:line="240" w:lineRule="exact"/>
        <w:rPr>
          <w:rFonts w:asciiTheme="minorHAnsi" w:hAnsiTheme="minorHAnsi"/>
          <w:sz w:val="28"/>
          <w:szCs w:val="28"/>
        </w:rPr>
      </w:pPr>
    </w:p>
    <w:p w:rsidR="009D0CF5" w:rsidRPr="009418AB" w:rsidRDefault="00660D88">
      <w:pPr>
        <w:ind w:left="828" w:right="712" w:hanging="629"/>
        <w:rPr>
          <w:rFonts w:asciiTheme="minorHAnsi" w:hAnsiTheme="minorHAnsi"/>
          <w:sz w:val="28"/>
          <w:szCs w:val="28"/>
        </w:rPr>
      </w:pPr>
      <w:r w:rsidRPr="009418AB">
        <w:rPr>
          <w:rFonts w:asciiTheme="minorHAnsi" w:hAnsiTheme="minorHAnsi"/>
          <w:b/>
          <w:spacing w:val="-3"/>
          <w:sz w:val="28"/>
          <w:szCs w:val="28"/>
        </w:rPr>
        <w:t>f</w:t>
      </w:r>
      <w:r w:rsidRPr="009418AB">
        <w:rPr>
          <w:rFonts w:asciiTheme="minorHAnsi" w:hAnsiTheme="minorHAnsi"/>
          <w:b/>
          <w:sz w:val="28"/>
          <w:szCs w:val="28"/>
        </w:rPr>
        <w:t xml:space="preserve">.       </w:t>
      </w:r>
      <w:r w:rsidRPr="009418AB">
        <w:rPr>
          <w:rFonts w:asciiTheme="minorHAnsi" w:hAnsiTheme="minorHAnsi"/>
          <w:b/>
          <w:spacing w:val="11"/>
          <w:sz w:val="28"/>
          <w:szCs w:val="28"/>
        </w:rPr>
        <w:t xml:space="preserve"> </w:t>
      </w:r>
      <w:r w:rsidRPr="009418AB">
        <w:rPr>
          <w:rFonts w:asciiTheme="minorHAnsi" w:hAnsiTheme="minorHAnsi"/>
          <w:b/>
          <w:sz w:val="28"/>
          <w:szCs w:val="28"/>
        </w:rPr>
        <w:t>R</w:t>
      </w:r>
      <w:r w:rsidRPr="009418AB">
        <w:rPr>
          <w:rFonts w:asciiTheme="minorHAnsi" w:hAnsiTheme="minorHAnsi"/>
          <w:b/>
          <w:spacing w:val="-1"/>
          <w:sz w:val="28"/>
          <w:szCs w:val="28"/>
        </w:rPr>
        <w:t>ec</w:t>
      </w:r>
      <w:r w:rsidRPr="009418AB">
        <w:rPr>
          <w:rFonts w:asciiTheme="minorHAnsi" w:hAnsiTheme="minorHAnsi"/>
          <w:b/>
          <w:sz w:val="28"/>
          <w:szCs w:val="28"/>
        </w:rPr>
        <w:t>o</w:t>
      </w:r>
      <w:r w:rsidRPr="009418AB">
        <w:rPr>
          <w:rFonts w:asciiTheme="minorHAnsi" w:hAnsiTheme="minorHAnsi"/>
          <w:b/>
          <w:spacing w:val="1"/>
          <w:sz w:val="28"/>
          <w:szCs w:val="28"/>
        </w:rPr>
        <w:t>n</w:t>
      </w:r>
      <w:r w:rsidRPr="009418AB">
        <w:rPr>
          <w:rFonts w:asciiTheme="minorHAnsi" w:hAnsiTheme="minorHAnsi"/>
          <w:b/>
          <w:spacing w:val="-2"/>
          <w:sz w:val="28"/>
          <w:szCs w:val="28"/>
        </w:rPr>
        <w:t>s</w:t>
      </w:r>
      <w:r w:rsidRPr="009418AB">
        <w:rPr>
          <w:rFonts w:asciiTheme="minorHAnsi" w:hAnsiTheme="minorHAnsi"/>
          <w:b/>
          <w:spacing w:val="1"/>
          <w:sz w:val="28"/>
          <w:szCs w:val="28"/>
        </w:rPr>
        <w:t>id</w:t>
      </w:r>
      <w:r w:rsidRPr="009418AB">
        <w:rPr>
          <w:rFonts w:asciiTheme="minorHAnsi" w:hAnsiTheme="minorHAnsi"/>
          <w:b/>
          <w:spacing w:val="4"/>
          <w:sz w:val="28"/>
          <w:szCs w:val="28"/>
        </w:rPr>
        <w:t>e</w:t>
      </w:r>
      <w:r w:rsidRPr="009418AB">
        <w:rPr>
          <w:rFonts w:asciiTheme="minorHAnsi" w:hAnsiTheme="minorHAnsi"/>
          <w:b/>
          <w:spacing w:val="-6"/>
          <w:sz w:val="28"/>
          <w:szCs w:val="28"/>
        </w:rPr>
        <w:t>r</w:t>
      </w:r>
      <w:r w:rsidRPr="009418AB">
        <w:rPr>
          <w:rFonts w:asciiTheme="minorHAnsi" w:hAnsiTheme="minorHAnsi"/>
          <w:b/>
          <w:spacing w:val="1"/>
          <w:sz w:val="28"/>
          <w:szCs w:val="28"/>
        </w:rPr>
        <w:t>/</w:t>
      </w:r>
      <w:r w:rsidRPr="009418AB">
        <w:rPr>
          <w:rFonts w:asciiTheme="minorHAnsi" w:hAnsiTheme="minorHAnsi"/>
          <w:b/>
          <w:sz w:val="28"/>
          <w:szCs w:val="28"/>
        </w:rPr>
        <w:t>R</w:t>
      </w:r>
      <w:r w:rsidRPr="009418AB">
        <w:rPr>
          <w:rFonts w:asciiTheme="minorHAnsi" w:hAnsiTheme="minorHAnsi"/>
          <w:b/>
          <w:spacing w:val="-1"/>
          <w:sz w:val="28"/>
          <w:szCs w:val="28"/>
        </w:rPr>
        <w:t>e</w:t>
      </w:r>
      <w:r w:rsidRPr="009418AB">
        <w:rPr>
          <w:rFonts w:asciiTheme="minorHAnsi" w:hAnsiTheme="minorHAnsi"/>
          <w:b/>
          <w:spacing w:val="2"/>
          <w:sz w:val="28"/>
          <w:szCs w:val="28"/>
        </w:rPr>
        <w:t>j</w:t>
      </w:r>
      <w:r w:rsidRPr="009418AB">
        <w:rPr>
          <w:rFonts w:asciiTheme="minorHAnsi" w:hAnsiTheme="minorHAnsi"/>
          <w:b/>
          <w:spacing w:val="-1"/>
          <w:sz w:val="28"/>
          <w:szCs w:val="28"/>
        </w:rPr>
        <w:t>ec</w:t>
      </w:r>
      <w:r w:rsidRPr="009418AB">
        <w:rPr>
          <w:rFonts w:asciiTheme="minorHAnsi" w:hAnsiTheme="minorHAnsi"/>
          <w:b/>
          <w:sz w:val="28"/>
          <w:szCs w:val="28"/>
        </w:rPr>
        <w:t>t</w:t>
      </w:r>
      <w:r w:rsidRPr="009418AB">
        <w:rPr>
          <w:rFonts w:asciiTheme="minorHAnsi" w:hAnsiTheme="minorHAnsi"/>
          <w:b/>
          <w:spacing w:val="-6"/>
          <w:sz w:val="28"/>
          <w:szCs w:val="28"/>
        </w:rPr>
        <w:t xml:space="preserve"> </w:t>
      </w:r>
      <w:r w:rsidRPr="009418AB">
        <w:rPr>
          <w:rFonts w:asciiTheme="minorHAnsi" w:hAnsiTheme="minorHAnsi"/>
          <w:b/>
          <w:spacing w:val="3"/>
          <w:sz w:val="28"/>
          <w:szCs w:val="28"/>
        </w:rPr>
        <w:t>B</w:t>
      </w:r>
      <w:r w:rsidRPr="009418AB">
        <w:rPr>
          <w:rFonts w:asciiTheme="minorHAnsi" w:hAnsiTheme="minorHAnsi"/>
          <w:b/>
          <w:sz w:val="28"/>
          <w:szCs w:val="28"/>
        </w:rPr>
        <w:t>oa</w:t>
      </w:r>
      <w:r w:rsidRPr="009418AB">
        <w:rPr>
          <w:rFonts w:asciiTheme="minorHAnsi" w:hAnsiTheme="minorHAnsi"/>
          <w:b/>
          <w:spacing w:val="-6"/>
          <w:sz w:val="28"/>
          <w:szCs w:val="28"/>
        </w:rPr>
        <w:t>r</w:t>
      </w:r>
      <w:r w:rsidRPr="009418AB">
        <w:rPr>
          <w:rFonts w:asciiTheme="minorHAnsi" w:hAnsiTheme="minorHAnsi"/>
          <w:b/>
          <w:sz w:val="28"/>
          <w:szCs w:val="28"/>
        </w:rPr>
        <w:t>d</w:t>
      </w:r>
      <w:r w:rsidRPr="009418AB">
        <w:rPr>
          <w:rFonts w:asciiTheme="minorHAnsi" w:hAnsiTheme="minorHAnsi"/>
          <w:b/>
          <w:spacing w:val="-1"/>
          <w:sz w:val="28"/>
          <w:szCs w:val="28"/>
        </w:rPr>
        <w:t xml:space="preserve"> </w:t>
      </w:r>
      <w:r w:rsidRPr="009418AB">
        <w:rPr>
          <w:rFonts w:asciiTheme="minorHAnsi" w:hAnsiTheme="minorHAnsi"/>
          <w:b/>
          <w:sz w:val="28"/>
          <w:szCs w:val="28"/>
        </w:rPr>
        <w:t>D</w:t>
      </w:r>
      <w:r w:rsidRPr="009418AB">
        <w:rPr>
          <w:rFonts w:asciiTheme="minorHAnsi" w:hAnsiTheme="minorHAnsi"/>
          <w:b/>
          <w:spacing w:val="-1"/>
          <w:sz w:val="28"/>
          <w:szCs w:val="28"/>
        </w:rPr>
        <w:t>ec</w:t>
      </w:r>
      <w:r w:rsidRPr="009418AB">
        <w:rPr>
          <w:rFonts w:asciiTheme="minorHAnsi" w:hAnsiTheme="minorHAnsi"/>
          <w:b/>
          <w:spacing w:val="1"/>
          <w:sz w:val="28"/>
          <w:szCs w:val="28"/>
        </w:rPr>
        <w:t>i</w:t>
      </w:r>
      <w:r w:rsidRPr="009418AB">
        <w:rPr>
          <w:rFonts w:asciiTheme="minorHAnsi" w:hAnsiTheme="minorHAnsi"/>
          <w:b/>
          <w:spacing w:val="-2"/>
          <w:sz w:val="28"/>
          <w:szCs w:val="28"/>
        </w:rPr>
        <w:t>s</w:t>
      </w:r>
      <w:r w:rsidRPr="009418AB">
        <w:rPr>
          <w:rFonts w:asciiTheme="minorHAnsi" w:hAnsiTheme="minorHAnsi"/>
          <w:b/>
          <w:spacing w:val="1"/>
          <w:sz w:val="28"/>
          <w:szCs w:val="28"/>
        </w:rPr>
        <w:t>i</w:t>
      </w:r>
      <w:r w:rsidRPr="009418AB">
        <w:rPr>
          <w:rFonts w:asciiTheme="minorHAnsi" w:hAnsiTheme="minorHAnsi"/>
          <w:b/>
          <w:sz w:val="28"/>
          <w:szCs w:val="28"/>
        </w:rPr>
        <w:t>o</w:t>
      </w:r>
      <w:r w:rsidRPr="009418AB">
        <w:rPr>
          <w:rFonts w:asciiTheme="minorHAnsi" w:hAnsiTheme="minorHAnsi"/>
          <w:b/>
          <w:spacing w:val="1"/>
          <w:sz w:val="28"/>
          <w:szCs w:val="28"/>
        </w:rPr>
        <w:t>n</w:t>
      </w:r>
      <w:r w:rsidRPr="009418AB">
        <w:rPr>
          <w:rFonts w:asciiTheme="minorHAnsi" w:hAnsiTheme="minorHAnsi"/>
          <w:b/>
          <w:sz w:val="28"/>
          <w:szCs w:val="28"/>
        </w:rPr>
        <w:t>s</w:t>
      </w:r>
      <w:r w:rsidRPr="009418AB">
        <w:rPr>
          <w:rFonts w:asciiTheme="minorHAnsi" w:hAnsiTheme="minorHAnsi"/>
          <w:b/>
          <w:spacing w:val="-6"/>
          <w:sz w:val="28"/>
          <w:szCs w:val="28"/>
        </w:rPr>
        <w:t xml:space="preserve"> </w:t>
      </w:r>
      <w:r w:rsidRPr="009418AB">
        <w:rPr>
          <w:rFonts w:asciiTheme="minorHAnsi" w:hAnsiTheme="minorHAnsi"/>
          <w:b/>
          <w:sz w:val="28"/>
          <w:szCs w:val="28"/>
        </w:rPr>
        <w:t>R</w:t>
      </w:r>
      <w:r w:rsidRPr="009418AB">
        <w:rPr>
          <w:rFonts w:asciiTheme="minorHAnsi" w:hAnsiTheme="minorHAnsi"/>
          <w:b/>
          <w:spacing w:val="4"/>
          <w:sz w:val="28"/>
          <w:szCs w:val="28"/>
        </w:rPr>
        <w:t>e</w:t>
      </w:r>
      <w:r w:rsidRPr="009418AB">
        <w:rPr>
          <w:rFonts w:asciiTheme="minorHAnsi" w:hAnsiTheme="minorHAnsi"/>
          <w:b/>
          <w:spacing w:val="-4"/>
          <w:sz w:val="28"/>
          <w:szCs w:val="28"/>
        </w:rPr>
        <w:t>l</w:t>
      </w:r>
      <w:r w:rsidRPr="009418AB">
        <w:rPr>
          <w:rFonts w:asciiTheme="minorHAnsi" w:hAnsiTheme="minorHAnsi"/>
          <w:b/>
          <w:sz w:val="28"/>
          <w:szCs w:val="28"/>
        </w:rPr>
        <w:t>a</w:t>
      </w:r>
      <w:r w:rsidRPr="009418AB">
        <w:rPr>
          <w:rFonts w:asciiTheme="minorHAnsi" w:hAnsiTheme="minorHAnsi"/>
          <w:b/>
          <w:spacing w:val="2"/>
          <w:sz w:val="28"/>
          <w:szCs w:val="28"/>
        </w:rPr>
        <w:t>t</w:t>
      </w:r>
      <w:r w:rsidRPr="009418AB">
        <w:rPr>
          <w:rFonts w:asciiTheme="minorHAnsi" w:hAnsiTheme="minorHAnsi"/>
          <w:b/>
          <w:spacing w:val="1"/>
          <w:sz w:val="28"/>
          <w:szCs w:val="28"/>
        </w:rPr>
        <w:t>in</w:t>
      </w:r>
      <w:r w:rsidRPr="009418AB">
        <w:rPr>
          <w:rFonts w:asciiTheme="minorHAnsi" w:hAnsiTheme="minorHAnsi"/>
          <w:b/>
          <w:sz w:val="28"/>
          <w:szCs w:val="28"/>
        </w:rPr>
        <w:t>g</w:t>
      </w:r>
      <w:r w:rsidRPr="009418AB">
        <w:rPr>
          <w:rFonts w:asciiTheme="minorHAnsi" w:hAnsiTheme="minorHAnsi"/>
          <w:b/>
          <w:spacing w:val="-3"/>
          <w:sz w:val="28"/>
          <w:szCs w:val="28"/>
        </w:rPr>
        <w:t xml:space="preserve"> </w:t>
      </w:r>
      <w:r w:rsidRPr="009418AB">
        <w:rPr>
          <w:rFonts w:asciiTheme="minorHAnsi" w:hAnsiTheme="minorHAnsi"/>
          <w:b/>
          <w:spacing w:val="2"/>
          <w:sz w:val="28"/>
          <w:szCs w:val="28"/>
        </w:rPr>
        <w:t>t</w:t>
      </w:r>
      <w:r w:rsidRPr="009418AB">
        <w:rPr>
          <w:rFonts w:asciiTheme="minorHAnsi" w:hAnsiTheme="minorHAnsi"/>
          <w:b/>
          <w:sz w:val="28"/>
          <w:szCs w:val="28"/>
        </w:rPr>
        <w:t>o</w:t>
      </w:r>
      <w:r w:rsidRPr="009418AB">
        <w:rPr>
          <w:rFonts w:asciiTheme="minorHAnsi" w:hAnsiTheme="minorHAnsi"/>
          <w:b/>
          <w:spacing w:val="-4"/>
          <w:sz w:val="28"/>
          <w:szCs w:val="28"/>
        </w:rPr>
        <w:t xml:space="preserve"> </w:t>
      </w:r>
      <w:r w:rsidRPr="009418AB">
        <w:rPr>
          <w:rFonts w:asciiTheme="minorHAnsi" w:hAnsiTheme="minorHAnsi"/>
          <w:b/>
          <w:sz w:val="28"/>
          <w:szCs w:val="28"/>
        </w:rPr>
        <w:t>R</w:t>
      </w:r>
      <w:r w:rsidRPr="009418AB">
        <w:rPr>
          <w:rFonts w:asciiTheme="minorHAnsi" w:hAnsiTheme="minorHAnsi"/>
          <w:b/>
          <w:spacing w:val="-1"/>
          <w:sz w:val="28"/>
          <w:szCs w:val="28"/>
        </w:rPr>
        <w:t>e</w:t>
      </w:r>
      <w:r w:rsidRPr="009418AB">
        <w:rPr>
          <w:rFonts w:asciiTheme="minorHAnsi" w:hAnsiTheme="minorHAnsi"/>
          <w:b/>
          <w:sz w:val="28"/>
          <w:szCs w:val="28"/>
        </w:rPr>
        <w:t>v</w:t>
      </w:r>
      <w:r w:rsidRPr="009418AB">
        <w:rPr>
          <w:rFonts w:asciiTheme="minorHAnsi" w:hAnsiTheme="minorHAnsi"/>
          <w:b/>
          <w:spacing w:val="1"/>
          <w:sz w:val="28"/>
          <w:szCs w:val="28"/>
        </w:rPr>
        <w:t>i</w:t>
      </w:r>
      <w:r w:rsidRPr="009418AB">
        <w:rPr>
          <w:rFonts w:asciiTheme="minorHAnsi" w:hAnsiTheme="minorHAnsi"/>
          <w:b/>
          <w:spacing w:val="-1"/>
          <w:sz w:val="28"/>
          <w:szCs w:val="28"/>
        </w:rPr>
        <w:t>e</w:t>
      </w:r>
      <w:r w:rsidRPr="009418AB">
        <w:rPr>
          <w:rFonts w:asciiTheme="minorHAnsi" w:hAnsiTheme="minorHAnsi"/>
          <w:b/>
          <w:sz w:val="28"/>
          <w:szCs w:val="28"/>
        </w:rPr>
        <w:t>ws</w:t>
      </w:r>
      <w:r w:rsidRPr="009418AB">
        <w:rPr>
          <w:rFonts w:asciiTheme="minorHAnsi" w:hAnsiTheme="minorHAnsi"/>
          <w:b/>
          <w:spacing w:val="-6"/>
          <w:sz w:val="28"/>
          <w:szCs w:val="28"/>
        </w:rPr>
        <w:t xml:space="preserve"> </w:t>
      </w:r>
      <w:r w:rsidRPr="009418AB">
        <w:rPr>
          <w:rFonts w:asciiTheme="minorHAnsi" w:hAnsiTheme="minorHAnsi"/>
          <w:b/>
          <w:sz w:val="28"/>
          <w:szCs w:val="28"/>
        </w:rPr>
        <w:t>of</w:t>
      </w:r>
      <w:r w:rsidRPr="009418AB">
        <w:rPr>
          <w:rFonts w:asciiTheme="minorHAnsi" w:hAnsiTheme="minorHAnsi"/>
          <w:b/>
          <w:spacing w:val="-2"/>
          <w:sz w:val="28"/>
          <w:szCs w:val="28"/>
        </w:rPr>
        <w:t xml:space="preserve"> </w:t>
      </w:r>
      <w:r w:rsidRPr="009418AB">
        <w:rPr>
          <w:rFonts w:asciiTheme="minorHAnsi" w:hAnsiTheme="minorHAnsi"/>
          <w:b/>
          <w:spacing w:val="2"/>
          <w:sz w:val="28"/>
          <w:szCs w:val="28"/>
        </w:rPr>
        <w:t>t</w:t>
      </w:r>
      <w:r w:rsidRPr="009418AB">
        <w:rPr>
          <w:rFonts w:asciiTheme="minorHAnsi" w:hAnsiTheme="minorHAnsi"/>
          <w:b/>
          <w:spacing w:val="1"/>
          <w:sz w:val="28"/>
          <w:szCs w:val="28"/>
        </w:rPr>
        <w:t>h</w:t>
      </w:r>
      <w:r w:rsidRPr="009418AB">
        <w:rPr>
          <w:rFonts w:asciiTheme="minorHAnsi" w:hAnsiTheme="minorHAnsi"/>
          <w:b/>
          <w:sz w:val="28"/>
          <w:szCs w:val="28"/>
        </w:rPr>
        <w:t xml:space="preserve">e </w:t>
      </w:r>
      <w:r w:rsidRPr="009418AB">
        <w:rPr>
          <w:rFonts w:asciiTheme="minorHAnsi" w:hAnsiTheme="minorHAnsi"/>
          <w:b/>
          <w:spacing w:val="-2"/>
          <w:sz w:val="28"/>
          <w:szCs w:val="28"/>
        </w:rPr>
        <w:t>I</w:t>
      </w:r>
      <w:r w:rsidRPr="009418AB">
        <w:rPr>
          <w:rFonts w:asciiTheme="minorHAnsi" w:hAnsiTheme="minorHAnsi"/>
          <w:b/>
          <w:sz w:val="28"/>
          <w:szCs w:val="28"/>
        </w:rPr>
        <w:t>ANA</w:t>
      </w:r>
      <w:r w:rsidRPr="009418AB">
        <w:rPr>
          <w:rFonts w:asciiTheme="minorHAnsi" w:hAnsiTheme="minorHAnsi"/>
          <w:b/>
          <w:spacing w:val="-4"/>
          <w:sz w:val="28"/>
          <w:szCs w:val="28"/>
        </w:rPr>
        <w:t xml:space="preserve"> </w:t>
      </w:r>
      <w:r w:rsidRPr="009418AB">
        <w:rPr>
          <w:rFonts w:asciiTheme="minorHAnsi" w:hAnsiTheme="minorHAnsi"/>
          <w:b/>
          <w:spacing w:val="-2"/>
          <w:sz w:val="28"/>
          <w:szCs w:val="28"/>
        </w:rPr>
        <w:t>F</w:t>
      </w:r>
      <w:r w:rsidRPr="009418AB">
        <w:rPr>
          <w:rFonts w:asciiTheme="minorHAnsi" w:hAnsiTheme="minorHAnsi"/>
          <w:b/>
          <w:spacing w:val="1"/>
          <w:sz w:val="28"/>
          <w:szCs w:val="28"/>
        </w:rPr>
        <w:t>un</w:t>
      </w:r>
      <w:r w:rsidRPr="009418AB">
        <w:rPr>
          <w:rFonts w:asciiTheme="minorHAnsi" w:hAnsiTheme="minorHAnsi"/>
          <w:b/>
          <w:spacing w:val="-1"/>
          <w:sz w:val="28"/>
          <w:szCs w:val="28"/>
        </w:rPr>
        <w:t>c</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w:t>
      </w:r>
      <w:r w:rsidRPr="009418AB">
        <w:rPr>
          <w:rFonts w:asciiTheme="minorHAnsi" w:hAnsiTheme="minorHAnsi"/>
          <w:b/>
          <w:spacing w:val="1"/>
          <w:sz w:val="28"/>
          <w:szCs w:val="28"/>
        </w:rPr>
        <w:t>n</w:t>
      </w:r>
      <w:r w:rsidRPr="009418AB">
        <w:rPr>
          <w:rFonts w:asciiTheme="minorHAnsi" w:hAnsiTheme="minorHAnsi"/>
          <w:b/>
          <w:spacing w:val="-2"/>
          <w:sz w:val="28"/>
          <w:szCs w:val="28"/>
        </w:rPr>
        <w:t>s</w:t>
      </w:r>
      <w:r w:rsidRPr="009418AB">
        <w:rPr>
          <w:rFonts w:asciiTheme="minorHAnsi" w:hAnsiTheme="minorHAnsi"/>
          <w:b/>
          <w:sz w:val="28"/>
          <w:szCs w:val="28"/>
        </w:rPr>
        <w:t xml:space="preserve">, </w:t>
      </w:r>
      <w:r w:rsidRPr="009418AB">
        <w:rPr>
          <w:rFonts w:asciiTheme="minorHAnsi" w:hAnsiTheme="minorHAnsi"/>
          <w:b/>
          <w:spacing w:val="-2"/>
          <w:sz w:val="28"/>
          <w:szCs w:val="28"/>
        </w:rPr>
        <w:t>I</w:t>
      </w:r>
      <w:r w:rsidRPr="009418AB">
        <w:rPr>
          <w:rFonts w:asciiTheme="minorHAnsi" w:hAnsiTheme="minorHAnsi"/>
          <w:b/>
          <w:spacing w:val="1"/>
          <w:sz w:val="28"/>
          <w:szCs w:val="28"/>
        </w:rPr>
        <w:t>n</w:t>
      </w:r>
      <w:r w:rsidRPr="009418AB">
        <w:rPr>
          <w:rFonts w:asciiTheme="minorHAnsi" w:hAnsiTheme="minorHAnsi"/>
          <w:b/>
          <w:spacing w:val="-1"/>
          <w:sz w:val="28"/>
          <w:szCs w:val="28"/>
        </w:rPr>
        <w:t>c</w:t>
      </w:r>
      <w:r w:rsidRPr="009418AB">
        <w:rPr>
          <w:rFonts w:asciiTheme="minorHAnsi" w:hAnsiTheme="minorHAnsi"/>
          <w:b/>
          <w:spacing w:val="-4"/>
          <w:sz w:val="28"/>
          <w:szCs w:val="28"/>
        </w:rPr>
        <w:t>l</w:t>
      </w:r>
      <w:r w:rsidRPr="009418AB">
        <w:rPr>
          <w:rFonts w:asciiTheme="minorHAnsi" w:hAnsiTheme="minorHAnsi"/>
          <w:b/>
          <w:spacing w:val="1"/>
          <w:sz w:val="28"/>
          <w:szCs w:val="28"/>
        </w:rPr>
        <w:t>udin</w:t>
      </w:r>
      <w:r w:rsidRPr="009418AB">
        <w:rPr>
          <w:rFonts w:asciiTheme="minorHAnsi" w:hAnsiTheme="minorHAnsi"/>
          <w:b/>
          <w:sz w:val="28"/>
          <w:szCs w:val="28"/>
        </w:rPr>
        <w:t>g</w:t>
      </w:r>
      <w:r w:rsidRPr="009418AB">
        <w:rPr>
          <w:rFonts w:asciiTheme="minorHAnsi" w:hAnsiTheme="minorHAnsi"/>
          <w:b/>
          <w:spacing w:val="-4"/>
          <w:sz w:val="28"/>
          <w:szCs w:val="28"/>
        </w:rPr>
        <w:t xml:space="preserve"> </w:t>
      </w:r>
      <w:r w:rsidRPr="009418AB">
        <w:rPr>
          <w:rFonts w:asciiTheme="minorHAnsi" w:hAnsiTheme="minorHAnsi"/>
          <w:b/>
          <w:sz w:val="28"/>
          <w:szCs w:val="28"/>
        </w:rPr>
        <w:t>A</w:t>
      </w:r>
      <w:r w:rsidRPr="009418AB">
        <w:rPr>
          <w:rFonts w:asciiTheme="minorHAnsi" w:hAnsiTheme="minorHAnsi"/>
          <w:b/>
          <w:spacing w:val="1"/>
          <w:sz w:val="28"/>
          <w:szCs w:val="28"/>
        </w:rPr>
        <w:t>bi</w:t>
      </w:r>
      <w:r w:rsidRPr="009418AB">
        <w:rPr>
          <w:rFonts w:asciiTheme="minorHAnsi" w:hAnsiTheme="minorHAnsi"/>
          <w:b/>
          <w:spacing w:val="-4"/>
          <w:sz w:val="28"/>
          <w:szCs w:val="28"/>
        </w:rPr>
        <w:t>l</w:t>
      </w:r>
      <w:r w:rsidRPr="009418AB">
        <w:rPr>
          <w:rFonts w:asciiTheme="minorHAnsi" w:hAnsiTheme="minorHAnsi"/>
          <w:b/>
          <w:spacing w:val="1"/>
          <w:sz w:val="28"/>
          <w:szCs w:val="28"/>
        </w:rPr>
        <w:t>i</w:t>
      </w:r>
      <w:r w:rsidRPr="009418AB">
        <w:rPr>
          <w:rFonts w:asciiTheme="minorHAnsi" w:hAnsiTheme="minorHAnsi"/>
          <w:b/>
          <w:spacing w:val="2"/>
          <w:sz w:val="28"/>
          <w:szCs w:val="28"/>
        </w:rPr>
        <w:t>t</w:t>
      </w:r>
      <w:r w:rsidRPr="009418AB">
        <w:rPr>
          <w:rFonts w:asciiTheme="minorHAnsi" w:hAnsiTheme="minorHAnsi"/>
          <w:b/>
          <w:sz w:val="28"/>
          <w:szCs w:val="28"/>
        </w:rPr>
        <w:t>y</w:t>
      </w:r>
      <w:r w:rsidRPr="009418AB">
        <w:rPr>
          <w:rFonts w:asciiTheme="minorHAnsi" w:hAnsiTheme="minorHAnsi"/>
          <w:b/>
          <w:spacing w:val="-2"/>
          <w:sz w:val="28"/>
          <w:szCs w:val="28"/>
        </w:rPr>
        <w:t xml:space="preserve"> </w:t>
      </w:r>
      <w:r w:rsidRPr="009418AB">
        <w:rPr>
          <w:rFonts w:asciiTheme="minorHAnsi" w:hAnsiTheme="minorHAnsi"/>
          <w:b/>
          <w:spacing w:val="2"/>
          <w:sz w:val="28"/>
          <w:szCs w:val="28"/>
        </w:rPr>
        <w:t>t</w:t>
      </w:r>
      <w:r w:rsidRPr="009418AB">
        <w:rPr>
          <w:rFonts w:asciiTheme="minorHAnsi" w:hAnsiTheme="minorHAnsi"/>
          <w:b/>
          <w:sz w:val="28"/>
          <w:szCs w:val="28"/>
        </w:rPr>
        <w:t>o</w:t>
      </w:r>
      <w:r w:rsidRPr="009418AB">
        <w:rPr>
          <w:rFonts w:asciiTheme="minorHAnsi" w:hAnsiTheme="minorHAnsi"/>
          <w:b/>
          <w:spacing w:val="1"/>
          <w:sz w:val="28"/>
          <w:szCs w:val="28"/>
        </w:rPr>
        <w:t xml:space="preserve"> </w:t>
      </w:r>
      <w:r w:rsidRPr="009418AB">
        <w:rPr>
          <w:rFonts w:asciiTheme="minorHAnsi" w:hAnsiTheme="minorHAnsi"/>
          <w:b/>
          <w:spacing w:val="-1"/>
          <w:sz w:val="28"/>
          <w:szCs w:val="28"/>
        </w:rPr>
        <w:t>T</w:t>
      </w:r>
      <w:r w:rsidRPr="009418AB">
        <w:rPr>
          <w:rFonts w:asciiTheme="minorHAnsi" w:hAnsiTheme="minorHAnsi"/>
          <w:b/>
          <w:spacing w:val="-6"/>
          <w:sz w:val="28"/>
          <w:szCs w:val="28"/>
        </w:rPr>
        <w:t>r</w:t>
      </w:r>
      <w:r w:rsidRPr="009418AB">
        <w:rPr>
          <w:rFonts w:asciiTheme="minorHAnsi" w:hAnsiTheme="minorHAnsi"/>
          <w:b/>
          <w:spacing w:val="1"/>
          <w:sz w:val="28"/>
          <w:szCs w:val="28"/>
        </w:rPr>
        <w:t>i</w:t>
      </w:r>
      <w:r w:rsidRPr="009418AB">
        <w:rPr>
          <w:rFonts w:asciiTheme="minorHAnsi" w:hAnsiTheme="minorHAnsi"/>
          <w:b/>
          <w:sz w:val="28"/>
          <w:szCs w:val="28"/>
        </w:rPr>
        <w:t>gg</w:t>
      </w:r>
      <w:r w:rsidRPr="009418AB">
        <w:rPr>
          <w:rFonts w:asciiTheme="minorHAnsi" w:hAnsiTheme="minorHAnsi"/>
          <w:b/>
          <w:spacing w:val="4"/>
          <w:sz w:val="28"/>
          <w:szCs w:val="28"/>
        </w:rPr>
        <w:t>e</w:t>
      </w:r>
      <w:r w:rsidRPr="009418AB">
        <w:rPr>
          <w:rFonts w:asciiTheme="minorHAnsi" w:hAnsiTheme="minorHAnsi"/>
          <w:b/>
          <w:sz w:val="28"/>
          <w:szCs w:val="28"/>
        </w:rPr>
        <w:t>r</w:t>
      </w:r>
      <w:r w:rsidRPr="009418AB">
        <w:rPr>
          <w:rFonts w:asciiTheme="minorHAnsi" w:hAnsiTheme="minorHAnsi"/>
          <w:b/>
          <w:spacing w:val="-7"/>
          <w:sz w:val="28"/>
          <w:szCs w:val="28"/>
        </w:rPr>
        <w:t xml:space="preserve"> </w:t>
      </w:r>
      <w:r w:rsidRPr="009418AB">
        <w:rPr>
          <w:rFonts w:asciiTheme="minorHAnsi" w:hAnsiTheme="minorHAnsi"/>
          <w:b/>
          <w:sz w:val="28"/>
          <w:szCs w:val="28"/>
        </w:rPr>
        <w:t>a</w:t>
      </w:r>
      <w:r w:rsidRPr="009418AB">
        <w:rPr>
          <w:rFonts w:asciiTheme="minorHAnsi" w:hAnsiTheme="minorHAnsi"/>
          <w:b/>
          <w:spacing w:val="2"/>
          <w:sz w:val="28"/>
          <w:szCs w:val="28"/>
        </w:rPr>
        <w:t xml:space="preserve"> </w:t>
      </w:r>
      <w:r w:rsidRPr="009418AB">
        <w:rPr>
          <w:rFonts w:asciiTheme="minorHAnsi" w:hAnsiTheme="minorHAnsi"/>
          <w:b/>
          <w:spacing w:val="1"/>
          <w:sz w:val="28"/>
          <w:szCs w:val="28"/>
        </w:rPr>
        <w:t>S</w:t>
      </w:r>
      <w:r w:rsidRPr="009418AB">
        <w:rPr>
          <w:rFonts w:asciiTheme="minorHAnsi" w:hAnsiTheme="minorHAnsi"/>
          <w:b/>
          <w:spacing w:val="-1"/>
          <w:sz w:val="28"/>
          <w:szCs w:val="28"/>
        </w:rPr>
        <w:t>e</w:t>
      </w:r>
      <w:r w:rsidRPr="009418AB">
        <w:rPr>
          <w:rFonts w:asciiTheme="minorHAnsi" w:hAnsiTheme="minorHAnsi"/>
          <w:b/>
          <w:spacing w:val="1"/>
          <w:sz w:val="28"/>
          <w:szCs w:val="28"/>
        </w:rPr>
        <w:t>p</w:t>
      </w:r>
      <w:r w:rsidRPr="009418AB">
        <w:rPr>
          <w:rFonts w:asciiTheme="minorHAnsi" w:hAnsiTheme="minorHAnsi"/>
          <w:b/>
          <w:sz w:val="28"/>
          <w:szCs w:val="28"/>
        </w:rPr>
        <w:t>a</w:t>
      </w:r>
      <w:r w:rsidRPr="009418AB">
        <w:rPr>
          <w:rFonts w:asciiTheme="minorHAnsi" w:hAnsiTheme="minorHAnsi"/>
          <w:b/>
          <w:spacing w:val="-6"/>
          <w:sz w:val="28"/>
          <w:szCs w:val="28"/>
        </w:rPr>
        <w:t>r</w:t>
      </w:r>
      <w:r w:rsidRPr="009418AB">
        <w:rPr>
          <w:rFonts w:asciiTheme="minorHAnsi" w:hAnsiTheme="minorHAnsi"/>
          <w:b/>
          <w:sz w:val="28"/>
          <w:szCs w:val="28"/>
        </w:rPr>
        <w:t>a</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on</w:t>
      </w:r>
      <w:r w:rsidRPr="009418AB">
        <w:rPr>
          <w:rFonts w:asciiTheme="minorHAnsi" w:hAnsiTheme="minorHAnsi"/>
          <w:b/>
          <w:spacing w:val="-4"/>
          <w:sz w:val="28"/>
          <w:szCs w:val="28"/>
        </w:rPr>
        <w:t xml:space="preserve"> </w:t>
      </w:r>
      <w:r w:rsidRPr="009418AB">
        <w:rPr>
          <w:rFonts w:asciiTheme="minorHAnsi" w:hAnsiTheme="minorHAnsi"/>
          <w:b/>
          <w:sz w:val="28"/>
          <w:szCs w:val="28"/>
        </w:rPr>
        <w:t>of</w:t>
      </w:r>
      <w:r w:rsidRPr="009418AB">
        <w:rPr>
          <w:rFonts w:asciiTheme="minorHAnsi" w:hAnsiTheme="minorHAnsi"/>
          <w:b/>
          <w:spacing w:val="-2"/>
          <w:sz w:val="28"/>
          <w:szCs w:val="28"/>
        </w:rPr>
        <w:t xml:space="preserve"> P</w:t>
      </w:r>
      <w:r w:rsidRPr="009418AB">
        <w:rPr>
          <w:rFonts w:asciiTheme="minorHAnsi" w:hAnsiTheme="minorHAnsi"/>
          <w:b/>
          <w:spacing w:val="3"/>
          <w:sz w:val="28"/>
          <w:szCs w:val="28"/>
        </w:rPr>
        <w:t>T</w:t>
      </w:r>
      <w:r w:rsidRPr="009418AB">
        <w:rPr>
          <w:rFonts w:asciiTheme="minorHAnsi" w:hAnsiTheme="minorHAnsi"/>
          <w:b/>
          <w:sz w:val="28"/>
          <w:szCs w:val="28"/>
        </w:rPr>
        <w:t>I</w:t>
      </w:r>
      <w:r w:rsidRPr="009418AB">
        <w:rPr>
          <w:rFonts w:asciiTheme="minorHAnsi" w:hAnsiTheme="minorHAnsi"/>
          <w:b/>
          <w:spacing w:val="-4"/>
          <w:sz w:val="28"/>
          <w:szCs w:val="28"/>
        </w:rPr>
        <w:t xml:space="preserve"> </w:t>
      </w:r>
      <w:r w:rsidRPr="009418AB">
        <w:rPr>
          <w:rFonts w:asciiTheme="minorHAnsi" w:hAnsiTheme="minorHAnsi"/>
          <w:b/>
          <w:spacing w:val="2"/>
          <w:sz w:val="28"/>
          <w:szCs w:val="28"/>
        </w:rPr>
        <w:t>(</w:t>
      </w:r>
      <w:r w:rsidRPr="009418AB">
        <w:rPr>
          <w:rFonts w:asciiTheme="minorHAnsi" w:hAnsiTheme="minorHAnsi"/>
          <w:b/>
          <w:spacing w:val="1"/>
          <w:sz w:val="28"/>
          <w:szCs w:val="28"/>
        </w:rPr>
        <w:t>S</w:t>
      </w:r>
      <w:r w:rsidRPr="009418AB">
        <w:rPr>
          <w:rFonts w:asciiTheme="minorHAnsi" w:hAnsiTheme="minorHAnsi"/>
          <w:b/>
          <w:spacing w:val="-1"/>
          <w:sz w:val="28"/>
          <w:szCs w:val="28"/>
        </w:rPr>
        <w:t>ec</w:t>
      </w:r>
      <w:r w:rsidRPr="009418AB">
        <w:rPr>
          <w:rFonts w:asciiTheme="minorHAnsi" w:hAnsiTheme="minorHAnsi"/>
          <w:b/>
          <w:spacing w:val="2"/>
          <w:sz w:val="28"/>
          <w:szCs w:val="28"/>
        </w:rPr>
        <w:t>t</w:t>
      </w:r>
      <w:r w:rsidRPr="009418AB">
        <w:rPr>
          <w:rFonts w:asciiTheme="minorHAnsi" w:hAnsiTheme="minorHAnsi"/>
          <w:b/>
          <w:spacing w:val="1"/>
          <w:sz w:val="28"/>
          <w:szCs w:val="28"/>
        </w:rPr>
        <w:t>i</w:t>
      </w:r>
      <w:r w:rsidRPr="009418AB">
        <w:rPr>
          <w:rFonts w:asciiTheme="minorHAnsi" w:hAnsiTheme="minorHAnsi"/>
          <w:b/>
          <w:sz w:val="28"/>
          <w:szCs w:val="28"/>
        </w:rPr>
        <w:t>on</w:t>
      </w:r>
      <w:r w:rsidRPr="009418AB">
        <w:rPr>
          <w:rFonts w:asciiTheme="minorHAnsi" w:hAnsiTheme="minorHAnsi"/>
          <w:b/>
          <w:spacing w:val="-1"/>
          <w:sz w:val="28"/>
          <w:szCs w:val="28"/>
        </w:rPr>
        <w:t xml:space="preserve"> </w:t>
      </w:r>
      <w:r w:rsidRPr="009418AB">
        <w:rPr>
          <w:rFonts w:asciiTheme="minorHAnsi" w:hAnsiTheme="minorHAnsi"/>
          <w:b/>
          <w:spacing w:val="-5"/>
          <w:sz w:val="28"/>
          <w:szCs w:val="28"/>
        </w:rPr>
        <w:t>6</w:t>
      </w:r>
      <w:r w:rsidRPr="009418AB">
        <w:rPr>
          <w:rFonts w:asciiTheme="minorHAnsi" w:hAnsiTheme="minorHAnsi"/>
          <w:b/>
          <w:sz w:val="28"/>
          <w:szCs w:val="28"/>
        </w:rPr>
        <w:t>,</w:t>
      </w:r>
      <w:r w:rsidRPr="009418AB">
        <w:rPr>
          <w:rFonts w:asciiTheme="minorHAnsi" w:hAnsiTheme="minorHAnsi"/>
          <w:b/>
          <w:spacing w:val="3"/>
          <w:sz w:val="28"/>
          <w:szCs w:val="28"/>
        </w:rPr>
        <w:t xml:space="preserve"> </w:t>
      </w:r>
      <w:r w:rsidRPr="009418AB">
        <w:rPr>
          <w:rFonts w:asciiTheme="minorHAnsi" w:hAnsiTheme="minorHAnsi"/>
          <w:b/>
          <w:spacing w:val="-2"/>
          <w:sz w:val="28"/>
          <w:szCs w:val="28"/>
        </w:rPr>
        <w:t>P</w:t>
      </w:r>
      <w:r w:rsidRPr="009418AB">
        <w:rPr>
          <w:rFonts w:asciiTheme="minorHAnsi" w:hAnsiTheme="minorHAnsi"/>
          <w:b/>
          <w:sz w:val="28"/>
          <w:szCs w:val="28"/>
        </w:rPr>
        <w:t>a</w:t>
      </w:r>
      <w:r w:rsidRPr="009418AB">
        <w:rPr>
          <w:rFonts w:asciiTheme="minorHAnsi" w:hAnsiTheme="minorHAnsi"/>
          <w:b/>
          <w:spacing w:val="-6"/>
          <w:sz w:val="28"/>
          <w:szCs w:val="28"/>
        </w:rPr>
        <w:t>r</w:t>
      </w:r>
      <w:r w:rsidRPr="009418AB">
        <w:rPr>
          <w:rFonts w:asciiTheme="minorHAnsi" w:hAnsiTheme="minorHAnsi"/>
          <w:b/>
          <w:sz w:val="28"/>
          <w:szCs w:val="28"/>
        </w:rPr>
        <w:t>a</w:t>
      </w:r>
      <w:r w:rsidRPr="009418AB">
        <w:rPr>
          <w:rFonts w:asciiTheme="minorHAnsi" w:hAnsiTheme="minorHAnsi"/>
          <w:b/>
          <w:spacing w:val="5"/>
          <w:sz w:val="28"/>
          <w:szCs w:val="28"/>
        </w:rPr>
        <w:t>g</w:t>
      </w:r>
      <w:r w:rsidRPr="009418AB">
        <w:rPr>
          <w:rFonts w:asciiTheme="minorHAnsi" w:hAnsiTheme="minorHAnsi"/>
          <w:b/>
          <w:spacing w:val="-6"/>
          <w:sz w:val="28"/>
          <w:szCs w:val="28"/>
        </w:rPr>
        <w:t>r</w:t>
      </w:r>
      <w:r w:rsidRPr="009418AB">
        <w:rPr>
          <w:rFonts w:asciiTheme="minorHAnsi" w:hAnsiTheme="minorHAnsi"/>
          <w:b/>
          <w:sz w:val="28"/>
          <w:szCs w:val="28"/>
        </w:rPr>
        <w:t>a</w:t>
      </w:r>
      <w:r w:rsidRPr="009418AB">
        <w:rPr>
          <w:rFonts w:asciiTheme="minorHAnsi" w:hAnsiTheme="minorHAnsi"/>
          <w:b/>
          <w:spacing w:val="1"/>
          <w:sz w:val="28"/>
          <w:szCs w:val="28"/>
        </w:rPr>
        <w:t>p</w:t>
      </w:r>
      <w:r w:rsidRPr="009418AB">
        <w:rPr>
          <w:rFonts w:asciiTheme="minorHAnsi" w:hAnsiTheme="minorHAnsi"/>
          <w:b/>
          <w:sz w:val="28"/>
          <w:szCs w:val="28"/>
        </w:rPr>
        <w:t>h</w:t>
      </w:r>
      <w:r w:rsidRPr="009418AB">
        <w:rPr>
          <w:rFonts w:asciiTheme="minorHAnsi" w:hAnsiTheme="minorHAnsi"/>
          <w:b/>
          <w:spacing w:val="-5"/>
          <w:sz w:val="28"/>
          <w:szCs w:val="28"/>
        </w:rPr>
        <w:t xml:space="preserve"> </w:t>
      </w:r>
      <w:r w:rsidRPr="009418AB">
        <w:rPr>
          <w:rFonts w:asciiTheme="minorHAnsi" w:hAnsiTheme="minorHAnsi"/>
          <w:b/>
          <w:sz w:val="28"/>
          <w:szCs w:val="28"/>
        </w:rPr>
        <w:t>300)</w:t>
      </w:r>
    </w:p>
    <w:p w:rsidR="009D0CF5" w:rsidRPr="009418AB" w:rsidRDefault="009D0CF5">
      <w:pPr>
        <w:spacing w:before="10" w:line="240" w:lineRule="exact"/>
        <w:rPr>
          <w:rFonts w:asciiTheme="minorHAnsi" w:hAnsiTheme="minorHAnsi"/>
          <w:sz w:val="28"/>
          <w:szCs w:val="28"/>
        </w:rPr>
      </w:pPr>
    </w:p>
    <w:p w:rsidR="009D0CF5" w:rsidRPr="009418AB" w:rsidRDefault="00660D88">
      <w:pPr>
        <w:ind w:left="828" w:right="396"/>
        <w:rPr>
          <w:rFonts w:asciiTheme="minorHAnsi" w:hAnsiTheme="minorHAnsi"/>
          <w:sz w:val="28"/>
          <w:szCs w:val="28"/>
        </w:rPr>
      </w:pPr>
      <w:r w:rsidRPr="009418AB">
        <w:rPr>
          <w:rFonts w:asciiTheme="minorHAnsi" w:hAnsiTheme="minorHAnsi"/>
          <w:sz w:val="28"/>
          <w:szCs w:val="28"/>
        </w:rPr>
        <w:t>No</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2"/>
          <w:sz w:val="28"/>
          <w:szCs w:val="28"/>
        </w:rPr>
        <w:t>-</w:t>
      </w:r>
      <w:r w:rsidRPr="009418AB">
        <w:rPr>
          <w:rFonts w:asciiTheme="minorHAnsi" w:hAnsiTheme="minorHAnsi"/>
          <w:spacing w:val="1"/>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s</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8"/>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 xml:space="preserve">NN </w:t>
      </w:r>
      <w:r w:rsidRPr="009418AB">
        <w:rPr>
          <w:rFonts w:asciiTheme="minorHAnsi" w:hAnsiTheme="minorHAnsi"/>
          <w:spacing w:val="-4"/>
          <w:sz w:val="28"/>
          <w:szCs w:val="28"/>
        </w:rPr>
        <w:t>m</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6"/>
          <w:sz w:val="28"/>
          <w:szCs w:val="28"/>
        </w:rPr>
        <w:t xml:space="preserve">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k</w:t>
      </w:r>
      <w:r w:rsidRPr="009418AB">
        <w:rPr>
          <w:rFonts w:asciiTheme="minorHAnsi" w:hAnsiTheme="minorHAnsi"/>
          <w:spacing w:val="4"/>
          <w:sz w:val="28"/>
          <w:szCs w:val="28"/>
        </w:rPr>
        <w:t>e</w:t>
      </w:r>
      <w:r w:rsidRPr="009418AB">
        <w:rPr>
          <w:rFonts w:asciiTheme="minorHAnsi" w:hAnsiTheme="minorHAnsi"/>
          <w:sz w:val="28"/>
          <w:szCs w:val="28"/>
        </w:rPr>
        <w:t xml:space="preserve">y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ns</w:t>
      </w:r>
      <w:r w:rsidRPr="009418AB">
        <w:rPr>
          <w:rFonts w:asciiTheme="minorHAnsi" w:hAnsiTheme="minorHAnsi"/>
          <w:spacing w:val="-5"/>
          <w:sz w:val="28"/>
          <w:szCs w:val="28"/>
        </w:rPr>
        <w:t xml:space="preserve"> </w:t>
      </w:r>
      <w:r w:rsidRPr="009418AB">
        <w:rPr>
          <w:rFonts w:asciiTheme="minorHAnsi" w:hAnsiTheme="minorHAnsi"/>
          <w:spacing w:val="7"/>
          <w:sz w:val="28"/>
          <w:szCs w:val="28"/>
        </w:rPr>
        <w: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z w:val="28"/>
          <w:szCs w:val="28"/>
        </w:rPr>
        <w:t>u</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4"/>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 xml:space="preserve">e </w:t>
      </w:r>
      <w:r w:rsidRPr="009418AB">
        <w:rPr>
          <w:rFonts w:asciiTheme="minorHAnsi" w:hAnsiTheme="minorHAnsi"/>
          <w:spacing w:val="2"/>
          <w:sz w:val="28"/>
          <w:szCs w:val="28"/>
        </w:rPr>
        <w:t>I</w:t>
      </w:r>
      <w:r w:rsidRPr="009418AB">
        <w:rPr>
          <w:rFonts w:asciiTheme="minorHAnsi" w:hAnsiTheme="minorHAnsi"/>
          <w:spacing w:val="-5"/>
          <w:sz w:val="28"/>
          <w:szCs w:val="28"/>
        </w:rPr>
        <w:t>A</w:t>
      </w:r>
      <w:r w:rsidRPr="009418AB">
        <w:rPr>
          <w:rFonts w:asciiTheme="minorHAnsi" w:hAnsiTheme="minorHAnsi"/>
          <w:spacing w:val="5"/>
          <w:sz w:val="28"/>
          <w:szCs w:val="28"/>
        </w:rPr>
        <w:t>N</w:t>
      </w:r>
      <w:r w:rsidRPr="009418AB">
        <w:rPr>
          <w:rFonts w:asciiTheme="minorHAnsi" w:hAnsiTheme="minorHAnsi"/>
          <w:sz w:val="28"/>
          <w:szCs w:val="28"/>
        </w:rPr>
        <w:t>A</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pacing w:val="5"/>
          <w:sz w:val="28"/>
          <w:szCs w:val="28"/>
        </w:rPr>
        <w:t>w</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pp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p>
    <w:p w:rsidR="009D0CF5" w:rsidRPr="009418AB" w:rsidRDefault="009D0CF5">
      <w:pPr>
        <w:spacing w:before="7" w:line="240" w:lineRule="exact"/>
        <w:rPr>
          <w:rFonts w:asciiTheme="minorHAnsi" w:hAnsiTheme="minorHAnsi"/>
          <w:sz w:val="28"/>
          <w:szCs w:val="28"/>
        </w:rPr>
      </w:pPr>
    </w:p>
    <w:p w:rsidR="009D0CF5" w:rsidRPr="009418AB" w:rsidRDefault="00660D88">
      <w:pPr>
        <w:tabs>
          <w:tab w:val="left" w:pos="1540"/>
        </w:tabs>
        <w:spacing w:line="260" w:lineRule="exact"/>
        <w:ind w:left="1548" w:right="138" w:hanging="360"/>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ns</w:t>
      </w:r>
      <w:r w:rsidRPr="009418AB">
        <w:rPr>
          <w:rFonts w:asciiTheme="minorHAnsi" w:hAnsiTheme="minorHAnsi"/>
          <w:spacing w:val="-5"/>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4"/>
          <w:sz w:val="28"/>
          <w:szCs w:val="28"/>
        </w:rPr>
        <w:t>e</w:t>
      </w:r>
      <w:r w:rsidRPr="009418AB">
        <w:rPr>
          <w:rFonts w:asciiTheme="minorHAnsi" w:hAnsiTheme="minorHAnsi"/>
          <w:sz w:val="28"/>
          <w:szCs w:val="28"/>
        </w:rPr>
        <w:t>nd</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1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2"/>
          <w:sz w:val="28"/>
          <w:szCs w:val="28"/>
        </w:rPr>
        <w:t xml:space="preserve"> </w:t>
      </w:r>
      <w:r w:rsidRPr="009418AB">
        <w:rPr>
          <w:rFonts w:asciiTheme="minorHAnsi" w:hAnsiTheme="minorHAnsi"/>
          <w:spacing w:val="-8"/>
          <w:sz w:val="28"/>
          <w:szCs w:val="28"/>
        </w:rPr>
        <w:t>f</w:t>
      </w:r>
      <w:r w:rsidRPr="009418AB">
        <w:rPr>
          <w:rFonts w:asciiTheme="minorHAnsi" w:hAnsiTheme="minorHAnsi"/>
          <w:spacing w:val="2"/>
          <w:sz w:val="28"/>
          <w:szCs w:val="28"/>
        </w:rPr>
        <w:t>r</w:t>
      </w:r>
      <w:r w:rsidRPr="009418AB">
        <w:rPr>
          <w:rFonts w:asciiTheme="minorHAnsi" w:hAnsiTheme="minorHAnsi"/>
          <w:spacing w:val="10"/>
          <w:sz w:val="28"/>
          <w:szCs w:val="28"/>
        </w:rPr>
        <w:t>o</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2"/>
          <w:sz w:val="28"/>
          <w:szCs w:val="28"/>
        </w:rPr>
        <w:t>I</w:t>
      </w:r>
      <w:r w:rsidRPr="009418AB">
        <w:rPr>
          <w:rFonts w:asciiTheme="minorHAnsi" w:hAnsiTheme="minorHAnsi"/>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A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8"/>
          <w:sz w:val="28"/>
          <w:szCs w:val="28"/>
        </w:rPr>
        <w:t xml:space="preserve"> </w:t>
      </w:r>
      <w:r w:rsidRPr="009418AB">
        <w:rPr>
          <w:rFonts w:asciiTheme="minorHAnsi" w:hAnsiTheme="minorHAnsi"/>
          <w:spacing w:val="-1"/>
          <w:sz w:val="28"/>
          <w:szCs w:val="28"/>
        </w:rPr>
        <w:t>R</w:t>
      </w:r>
      <w:r w:rsidRPr="009418AB">
        <w:rPr>
          <w:rFonts w:asciiTheme="minorHAnsi" w:hAnsiTheme="minorHAnsi"/>
          <w:spacing w:val="4"/>
          <w:sz w:val="28"/>
          <w:szCs w:val="28"/>
        </w:rPr>
        <w:t>e</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2"/>
          <w:sz w:val="28"/>
          <w:szCs w:val="28"/>
        </w:rPr>
        <w:t>(I</w:t>
      </w:r>
      <w:r w:rsidRPr="009418AB">
        <w:rPr>
          <w:rFonts w:asciiTheme="minorHAnsi" w:hAnsiTheme="minorHAnsi"/>
          <w:spacing w:val="-4"/>
          <w:sz w:val="28"/>
          <w:szCs w:val="28"/>
        </w:rPr>
        <w:t>F</w:t>
      </w:r>
      <w:r w:rsidRPr="009418AB">
        <w:rPr>
          <w:rFonts w:asciiTheme="minorHAnsi" w:hAnsiTheme="minorHAnsi"/>
          <w:spacing w:val="-1"/>
          <w:sz w:val="28"/>
          <w:szCs w:val="28"/>
        </w:rPr>
        <w:t>R</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pacing w:val="-9"/>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5"/>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F</w:t>
      </w:r>
      <w:r w:rsidRPr="009418AB">
        <w:rPr>
          <w:rFonts w:asciiTheme="minorHAnsi" w:hAnsiTheme="minorHAnsi"/>
          <w:spacing w:val="3"/>
          <w:sz w:val="28"/>
          <w:szCs w:val="28"/>
        </w:rPr>
        <w:t>R</w:t>
      </w:r>
      <w:r w:rsidRPr="009418AB">
        <w:rPr>
          <w:rFonts w:asciiTheme="minorHAnsi" w:hAnsiTheme="minorHAnsi"/>
          <w:sz w:val="28"/>
          <w:szCs w:val="28"/>
        </w:rPr>
        <w:t>;</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p>
    <w:p w:rsidR="009D0CF5" w:rsidRPr="009418AB" w:rsidRDefault="009D0CF5">
      <w:pPr>
        <w:spacing w:before="4" w:line="240" w:lineRule="exact"/>
        <w:rPr>
          <w:rFonts w:asciiTheme="minorHAnsi" w:hAnsiTheme="minorHAnsi"/>
          <w:sz w:val="28"/>
          <w:szCs w:val="28"/>
        </w:rPr>
      </w:pPr>
    </w:p>
    <w:p w:rsidR="009D0CF5" w:rsidRPr="009418AB" w:rsidRDefault="00660D88">
      <w:pPr>
        <w:tabs>
          <w:tab w:val="left" w:pos="1540"/>
        </w:tabs>
        <w:spacing w:line="260" w:lineRule="exact"/>
        <w:ind w:left="1548" w:right="138" w:hanging="360"/>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ns</w:t>
      </w:r>
      <w:r w:rsidRPr="009418AB">
        <w:rPr>
          <w:rFonts w:asciiTheme="minorHAnsi" w:hAnsiTheme="minorHAnsi"/>
          <w:spacing w:val="-5"/>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pacing w:val="5"/>
          <w:sz w:val="28"/>
          <w:szCs w:val="28"/>
        </w:rPr>
        <w:t>N</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5"/>
          <w:sz w:val="28"/>
          <w:szCs w:val="28"/>
        </w:rPr>
        <w:t>A</w:t>
      </w:r>
      <w:r w:rsidRPr="009418AB">
        <w:rPr>
          <w:rFonts w:asciiTheme="minorHAnsi" w:hAnsiTheme="minorHAnsi"/>
          <w:spacing w:val="5"/>
          <w:sz w:val="28"/>
          <w:szCs w:val="28"/>
        </w:rPr>
        <w:t>N</w:t>
      </w:r>
      <w:r w:rsidRPr="009418AB">
        <w:rPr>
          <w:rFonts w:asciiTheme="minorHAnsi" w:hAnsiTheme="minorHAnsi"/>
          <w:sz w:val="28"/>
          <w:szCs w:val="28"/>
        </w:rPr>
        <w:t>A</w:t>
      </w:r>
      <w:r w:rsidRPr="009418AB">
        <w:rPr>
          <w:rFonts w:asciiTheme="minorHAnsi" w:hAnsiTheme="minorHAnsi"/>
          <w:spacing w:val="-9"/>
          <w:sz w:val="28"/>
          <w:szCs w:val="28"/>
        </w:rPr>
        <w:t xml:space="preserve"> </w:t>
      </w:r>
      <w:r w:rsidRPr="009418AB">
        <w:rPr>
          <w:rFonts w:asciiTheme="minorHAnsi" w:hAnsiTheme="minorHAnsi"/>
          <w:spacing w:val="-1"/>
          <w:sz w:val="28"/>
          <w:szCs w:val="28"/>
        </w:rPr>
        <w:t>B</w:t>
      </w:r>
      <w:r w:rsidRPr="009418AB">
        <w:rPr>
          <w:rFonts w:asciiTheme="minorHAnsi" w:hAnsiTheme="minorHAnsi"/>
          <w:sz w:val="28"/>
          <w:szCs w:val="28"/>
        </w:rPr>
        <w:t>udg</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2"/>
          <w:sz w:val="28"/>
          <w:szCs w:val="28"/>
        </w:rPr>
        <w:t>(</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s</w:t>
      </w:r>
      <w:r w:rsidRPr="009418AB">
        <w:rPr>
          <w:rFonts w:asciiTheme="minorHAnsi" w:hAnsiTheme="minorHAnsi"/>
          <w:spacing w:val="-1"/>
          <w:sz w:val="28"/>
          <w:szCs w:val="28"/>
        </w:rPr>
        <w:t>c</w:t>
      </w:r>
      <w:r w:rsidRPr="009418AB">
        <w:rPr>
          <w:rFonts w:asciiTheme="minorHAnsi" w:hAnsiTheme="minorHAnsi"/>
          <w:spacing w:val="5"/>
          <w:sz w:val="28"/>
          <w:szCs w:val="28"/>
        </w:rPr>
        <w:t>u</w:t>
      </w:r>
      <w:r w:rsidRPr="009418AB">
        <w:rPr>
          <w:rFonts w:asciiTheme="minorHAnsi" w:hAnsiTheme="minorHAnsi"/>
          <w:spacing w:val="-2"/>
          <w:sz w:val="28"/>
          <w:szCs w:val="28"/>
        </w:rPr>
        <w:t>ss</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5"/>
          <w:sz w:val="28"/>
          <w:szCs w:val="28"/>
        </w:rPr>
        <w:t>b</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9"/>
          <w:sz w:val="28"/>
          <w:szCs w:val="28"/>
        </w:rPr>
        <w:t xml:space="preserve"> </w:t>
      </w:r>
      <w:r w:rsidRPr="009418AB">
        <w:rPr>
          <w:rFonts w:asciiTheme="minorHAnsi" w:hAnsiTheme="minorHAnsi"/>
          <w:spacing w:val="7"/>
          <w:sz w:val="28"/>
          <w:szCs w:val="28"/>
        </w:rPr>
        <w:t>(</w:t>
      </w:r>
      <w:r w:rsidRPr="009418AB">
        <w:rPr>
          <w:rFonts w:asciiTheme="minorHAnsi" w:hAnsiTheme="minorHAnsi"/>
          <w:spacing w:val="-5"/>
          <w:sz w:val="28"/>
          <w:szCs w:val="28"/>
        </w:rPr>
        <w:t>b</w:t>
      </w:r>
      <w:r w:rsidRPr="009418AB">
        <w:rPr>
          <w:rFonts w:asciiTheme="minorHAnsi" w:hAnsiTheme="minorHAnsi"/>
          <w:spacing w:val="2"/>
          <w:sz w:val="28"/>
          <w:szCs w:val="28"/>
        </w:rPr>
        <w:t>)</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b</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w:t>
      </w:r>
      <w:r w:rsidRPr="009418AB">
        <w:rPr>
          <w:rFonts w:asciiTheme="minorHAnsi" w:hAnsiTheme="minorHAnsi"/>
          <w:sz w:val="28"/>
          <w:szCs w:val="28"/>
        </w:rPr>
        <w:t>.</w:t>
      </w:r>
    </w:p>
    <w:p w:rsidR="009D0CF5" w:rsidRPr="009418AB" w:rsidRDefault="009D0CF5">
      <w:pPr>
        <w:spacing w:before="19" w:line="240" w:lineRule="exact"/>
        <w:rPr>
          <w:rFonts w:asciiTheme="minorHAnsi" w:hAnsiTheme="minorHAnsi"/>
          <w:sz w:val="28"/>
          <w:szCs w:val="28"/>
        </w:rPr>
      </w:pPr>
    </w:p>
    <w:p w:rsidR="009D0CF5" w:rsidRPr="00936EFC" w:rsidRDefault="00660D88">
      <w:pPr>
        <w:ind w:left="828" w:right="64"/>
        <w:rPr>
          <w:rFonts w:asciiTheme="minorHAnsi" w:hAnsiTheme="minorHAnsi"/>
          <w:b/>
          <w:color w:val="FF0000"/>
          <w:sz w:val="28"/>
          <w:szCs w:val="28"/>
        </w:rPr>
      </w:pP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z w:val="28"/>
          <w:szCs w:val="28"/>
        </w:rPr>
        <w:t>e</w:t>
      </w:r>
      <w:r w:rsidRPr="009418AB">
        <w:rPr>
          <w:rFonts w:asciiTheme="minorHAnsi" w:hAnsiTheme="minorHAnsi"/>
          <w:spacing w:val="-1"/>
          <w:sz w:val="28"/>
          <w:szCs w:val="28"/>
        </w:rPr>
        <w:t xml:space="preserve"> a</w:t>
      </w:r>
      <w:r w:rsidRPr="009418AB">
        <w:rPr>
          <w:rFonts w:asciiTheme="minorHAnsi" w:hAnsiTheme="minorHAnsi"/>
          <w:sz w:val="28"/>
          <w:szCs w:val="28"/>
        </w:rPr>
        <w:t>n</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5"/>
          <w:sz w:val="28"/>
          <w:szCs w:val="28"/>
        </w:rPr>
        <w:t>y</w:t>
      </w:r>
      <w:r w:rsidRPr="009418AB">
        <w:rPr>
          <w:rFonts w:asciiTheme="minorHAnsi" w:hAnsiTheme="minorHAnsi"/>
          <w:spacing w:val="8"/>
          <w:sz w:val="28"/>
          <w:szCs w:val="28"/>
        </w:rPr>
        <w:t>s</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5"/>
          <w:sz w:val="28"/>
          <w:szCs w:val="28"/>
        </w:rPr>
        <w:t>b</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9"/>
          <w:sz w:val="28"/>
          <w:szCs w:val="28"/>
        </w:rPr>
        <w:t xml:space="preserve"> </w:t>
      </w:r>
      <w:r w:rsidRPr="009418AB">
        <w:rPr>
          <w:rFonts w:asciiTheme="minorHAnsi" w:hAnsiTheme="minorHAnsi"/>
          <w:spacing w:val="7"/>
          <w:sz w:val="28"/>
          <w:szCs w:val="28"/>
        </w:rPr>
        <w:t>(</w:t>
      </w:r>
      <w:r w:rsidRPr="009418AB">
        <w:rPr>
          <w:rFonts w:asciiTheme="minorHAnsi" w:hAnsiTheme="minorHAnsi"/>
          <w:spacing w:val="-5"/>
          <w:sz w:val="28"/>
          <w:szCs w:val="28"/>
        </w:rPr>
        <w:t>b</w:t>
      </w:r>
      <w:r w:rsidRPr="009418AB">
        <w:rPr>
          <w:rFonts w:asciiTheme="minorHAnsi" w:hAnsiTheme="minorHAnsi"/>
          <w:spacing w:val="2"/>
          <w:sz w:val="28"/>
          <w:szCs w:val="28"/>
        </w:rPr>
        <w:t>)</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b</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b</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s a</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9"/>
          <w:sz w:val="28"/>
          <w:szCs w:val="28"/>
        </w:rPr>
        <w:t>l</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v</w:t>
      </w:r>
      <w:r w:rsidRPr="00936EFC">
        <w:rPr>
          <w:rFonts w:asciiTheme="minorHAnsi" w:hAnsiTheme="minorHAnsi"/>
          <w:b/>
          <w:color w:val="FF0000"/>
          <w:spacing w:val="4"/>
          <w:sz w:val="28"/>
          <w:szCs w:val="28"/>
        </w:rPr>
        <w:t>e</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z w:val="28"/>
          <w:szCs w:val="28"/>
        </w:rPr>
        <w:t>un</w:t>
      </w:r>
      <w:r w:rsidRPr="00936EFC">
        <w:rPr>
          <w:rFonts w:asciiTheme="minorHAnsi" w:hAnsiTheme="minorHAnsi"/>
          <w:b/>
          <w:color w:val="FF0000"/>
          <w:spacing w:val="-1"/>
          <w:sz w:val="28"/>
          <w:szCs w:val="28"/>
        </w:rPr>
        <w:t>ce</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a</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13"/>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7"/>
          <w:sz w:val="28"/>
          <w:szCs w:val="28"/>
        </w:rPr>
        <w:t>r</w:t>
      </w:r>
      <w:r w:rsidRPr="00936EFC">
        <w:rPr>
          <w:rFonts w:asciiTheme="minorHAnsi" w:hAnsiTheme="minorHAnsi"/>
          <w:b/>
          <w:color w:val="FF0000"/>
          <w:spacing w:val="-4"/>
          <w:sz w:val="28"/>
          <w:szCs w:val="28"/>
        </w:rPr>
        <w:t>i</w:t>
      </w:r>
      <w:r w:rsidRPr="00936EFC">
        <w:rPr>
          <w:rFonts w:asciiTheme="minorHAnsi" w:hAnsiTheme="minorHAnsi"/>
          <w:b/>
          <w:color w:val="FF0000"/>
          <w:spacing w:val="3"/>
          <w:sz w:val="28"/>
          <w:szCs w:val="28"/>
        </w:rPr>
        <w:t>s</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d</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u</w:t>
      </w:r>
      <w:r w:rsidRPr="00936EFC">
        <w:rPr>
          <w:rFonts w:asciiTheme="minorHAnsi" w:hAnsiTheme="minorHAnsi"/>
          <w:b/>
          <w:color w:val="FF0000"/>
          <w:spacing w:val="-5"/>
          <w:sz w:val="28"/>
          <w:szCs w:val="28"/>
        </w:rPr>
        <w:t>b</w:t>
      </w:r>
      <w:r w:rsidRPr="00936EFC">
        <w:rPr>
          <w:rFonts w:asciiTheme="minorHAnsi" w:hAnsiTheme="minorHAnsi"/>
          <w:b/>
          <w:color w:val="FF0000"/>
          <w:sz w:val="28"/>
          <w:szCs w:val="28"/>
        </w:rPr>
        <w:t>t</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B</w:t>
      </w:r>
      <w:r w:rsidRPr="00936EFC">
        <w:rPr>
          <w:rFonts w:asciiTheme="minorHAnsi" w:hAnsiTheme="minorHAnsi"/>
          <w:b/>
          <w:color w:val="FF0000"/>
          <w:spacing w:val="-5"/>
          <w:sz w:val="28"/>
          <w:szCs w:val="28"/>
        </w:rPr>
        <w:t>y</w:t>
      </w:r>
      <w:r w:rsidRPr="00936EFC">
        <w:rPr>
          <w:rFonts w:asciiTheme="minorHAnsi" w:hAnsiTheme="minorHAnsi"/>
          <w:b/>
          <w:color w:val="FF0000"/>
          <w:spacing w:val="-4"/>
          <w:sz w:val="28"/>
          <w:szCs w:val="28"/>
        </w:rPr>
        <w:t>l</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w</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v</w:t>
      </w:r>
      <w:r w:rsidRPr="00936EFC">
        <w:rPr>
          <w:rFonts w:asciiTheme="minorHAnsi" w:hAnsiTheme="minorHAnsi"/>
          <w:b/>
          <w:color w:val="FF0000"/>
          <w:spacing w:val="-9"/>
          <w:sz w:val="28"/>
          <w:szCs w:val="28"/>
        </w:rPr>
        <w:t>i</w:t>
      </w:r>
      <w:r w:rsidRPr="00936EFC">
        <w:rPr>
          <w:rFonts w:asciiTheme="minorHAnsi" w:hAnsiTheme="minorHAnsi"/>
          <w:b/>
          <w:color w:val="FF0000"/>
          <w:spacing w:val="3"/>
          <w:sz w:val="28"/>
          <w:szCs w:val="28"/>
        </w:rPr>
        <w:t>s</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s</w:t>
      </w:r>
      <w:r w:rsidRPr="00936EFC">
        <w:rPr>
          <w:rFonts w:asciiTheme="minorHAnsi" w:hAnsiTheme="minorHAnsi"/>
          <w:b/>
          <w:color w:val="FF0000"/>
          <w:spacing w:val="-9"/>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v</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d</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 xml:space="preserve">e </w:t>
      </w:r>
      <w:r w:rsidRPr="00936EFC">
        <w:rPr>
          <w:rFonts w:asciiTheme="minorHAnsi" w:hAnsiTheme="minorHAnsi"/>
          <w:b/>
          <w:color w:val="FF0000"/>
          <w:spacing w:val="7"/>
          <w:sz w:val="28"/>
          <w:szCs w:val="28"/>
        </w:rPr>
        <w:t>r</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g</w:t>
      </w:r>
      <w:r w:rsidRPr="00936EFC">
        <w:rPr>
          <w:rFonts w:asciiTheme="minorHAnsi" w:hAnsiTheme="minorHAnsi"/>
          <w:b/>
          <w:color w:val="FF0000"/>
          <w:spacing w:val="-5"/>
          <w:sz w:val="28"/>
          <w:szCs w:val="28"/>
        </w:rPr>
        <w:t>h</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s</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 xml:space="preserve">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5"/>
          <w:sz w:val="28"/>
          <w:szCs w:val="28"/>
        </w:rPr>
        <w:t>u</w:t>
      </w:r>
      <w:r w:rsidRPr="00936EFC">
        <w:rPr>
          <w:rFonts w:asciiTheme="minorHAnsi" w:hAnsiTheme="minorHAnsi"/>
          <w:b/>
          <w:color w:val="FF0000"/>
          <w:sz w:val="28"/>
          <w:szCs w:val="28"/>
        </w:rPr>
        <w:t>n</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16"/>
          <w:sz w:val="28"/>
          <w:szCs w:val="28"/>
        </w:rPr>
        <w:t xml:space="preserve"> </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s</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p</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d</w:t>
      </w:r>
      <w:r w:rsidRPr="00936EFC">
        <w:rPr>
          <w:rFonts w:asciiTheme="minorHAnsi" w:hAnsiTheme="minorHAnsi"/>
          <w:b/>
          <w:color w:val="FF0000"/>
          <w:spacing w:val="-3"/>
          <w:sz w:val="28"/>
          <w:szCs w:val="28"/>
        </w:rPr>
        <w:t xml:space="preserve"> </w:t>
      </w:r>
      <w:r w:rsidRPr="00936EFC">
        <w:rPr>
          <w:rFonts w:asciiTheme="minorHAnsi" w:hAnsiTheme="minorHAnsi"/>
          <w:b/>
          <w:color w:val="FF0000"/>
          <w:sz w:val="28"/>
          <w:szCs w:val="28"/>
        </w:rPr>
        <w:t>by</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S</w:t>
      </w:r>
      <w:r w:rsidRPr="00936EFC">
        <w:rPr>
          <w:rFonts w:asciiTheme="minorHAnsi" w:hAnsiTheme="minorHAnsi"/>
          <w:b/>
          <w:color w:val="FF0000"/>
          <w:sz w:val="28"/>
          <w:szCs w:val="28"/>
        </w:rPr>
        <w:t>Os</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5"/>
          <w:sz w:val="28"/>
          <w:szCs w:val="28"/>
        </w:rPr>
        <w:t>A</w:t>
      </w:r>
      <w:r w:rsidRPr="00936EFC">
        <w:rPr>
          <w:rFonts w:asciiTheme="minorHAnsi" w:hAnsiTheme="minorHAnsi"/>
          <w:b/>
          <w:color w:val="FF0000"/>
          <w:spacing w:val="3"/>
          <w:sz w:val="28"/>
          <w:szCs w:val="28"/>
        </w:rPr>
        <w:t>C</w:t>
      </w:r>
      <w:r w:rsidRPr="00936EFC">
        <w:rPr>
          <w:rFonts w:asciiTheme="minorHAnsi" w:hAnsiTheme="minorHAnsi"/>
          <w:b/>
          <w:color w:val="FF0000"/>
          <w:sz w:val="28"/>
          <w:szCs w:val="28"/>
        </w:rPr>
        <w:t>s</w:t>
      </w:r>
      <w:r w:rsidRPr="00936EFC">
        <w:rPr>
          <w:rFonts w:asciiTheme="minorHAnsi" w:hAnsiTheme="minorHAnsi"/>
          <w:b/>
          <w:color w:val="FF0000"/>
          <w:spacing w:val="-4"/>
          <w:sz w:val="28"/>
          <w:szCs w:val="28"/>
        </w:rPr>
        <w:t xml:space="preserve"> </w:t>
      </w:r>
      <w:r w:rsidRPr="00936EFC">
        <w:rPr>
          <w:rFonts w:asciiTheme="minorHAnsi" w:hAnsiTheme="minorHAnsi"/>
          <w:b/>
          <w:color w:val="FF0000"/>
          <w:sz w:val="28"/>
          <w:szCs w:val="28"/>
        </w:rPr>
        <w:t>wo</w:t>
      </w:r>
      <w:r w:rsidRPr="00936EFC">
        <w:rPr>
          <w:rFonts w:asciiTheme="minorHAnsi" w:hAnsiTheme="minorHAnsi"/>
          <w:b/>
          <w:color w:val="FF0000"/>
          <w:spacing w:val="5"/>
          <w:sz w:val="28"/>
          <w:szCs w:val="28"/>
        </w:rPr>
        <w:t>u</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z w:val="28"/>
          <w:szCs w:val="28"/>
        </w:rPr>
        <w:t>be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n</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ce</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b</w:t>
      </w:r>
      <w:r w:rsidRPr="00936EFC">
        <w:rPr>
          <w:rFonts w:asciiTheme="minorHAnsi" w:hAnsiTheme="minorHAnsi"/>
          <w:b/>
          <w:color w:val="FF0000"/>
          <w:spacing w:val="-4"/>
          <w:sz w:val="28"/>
          <w:szCs w:val="28"/>
        </w:rPr>
        <w:t>l</w:t>
      </w:r>
      <w:r w:rsidRPr="00936EFC">
        <w:rPr>
          <w:rFonts w:asciiTheme="minorHAnsi" w:hAnsiTheme="minorHAnsi"/>
          <w:b/>
          <w:color w:val="FF0000"/>
          <w:sz w:val="28"/>
          <w:szCs w:val="28"/>
        </w:rPr>
        <w:t>e</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u</w:t>
      </w:r>
      <w:r w:rsidRPr="00936EFC">
        <w:rPr>
          <w:rFonts w:asciiTheme="minorHAnsi" w:hAnsiTheme="minorHAnsi"/>
          <w:b/>
          <w:color w:val="FF0000"/>
          <w:spacing w:val="5"/>
          <w:sz w:val="28"/>
          <w:szCs w:val="28"/>
        </w:rPr>
        <w:t>t</w:t>
      </w:r>
      <w:r w:rsidRPr="00936EFC">
        <w:rPr>
          <w:rFonts w:asciiTheme="minorHAnsi" w:hAnsiTheme="minorHAnsi"/>
          <w:b/>
          <w:color w:val="FF0000"/>
          <w:spacing w:val="-2"/>
          <w:sz w:val="28"/>
          <w:szCs w:val="28"/>
        </w:rPr>
        <w:t>s</w:t>
      </w:r>
      <w:r w:rsidRPr="00936EFC">
        <w:rPr>
          <w:rFonts w:asciiTheme="minorHAnsi" w:hAnsiTheme="minorHAnsi"/>
          <w:b/>
          <w:color w:val="FF0000"/>
          <w:spacing w:val="-9"/>
          <w:sz w:val="28"/>
          <w:szCs w:val="28"/>
        </w:rPr>
        <w:t>i</w:t>
      </w:r>
      <w:r w:rsidRPr="00936EFC">
        <w:rPr>
          <w:rFonts w:asciiTheme="minorHAnsi" w:hAnsiTheme="minorHAnsi"/>
          <w:b/>
          <w:color w:val="FF0000"/>
          <w:sz w:val="28"/>
          <w:szCs w:val="28"/>
        </w:rPr>
        <w:t>de</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9"/>
          <w:sz w:val="28"/>
          <w:szCs w:val="28"/>
        </w:rPr>
        <w:t>m</w:t>
      </w:r>
      <w:r w:rsidRPr="00936EFC">
        <w:rPr>
          <w:rFonts w:asciiTheme="minorHAnsi" w:hAnsiTheme="minorHAnsi"/>
          <w:b/>
          <w:color w:val="FF0000"/>
          <w:spacing w:val="4"/>
          <w:sz w:val="28"/>
          <w:szCs w:val="28"/>
        </w:rPr>
        <w:t>e</w:t>
      </w:r>
      <w:r w:rsidRPr="00936EFC">
        <w:rPr>
          <w:rFonts w:asciiTheme="minorHAnsi" w:hAnsiTheme="minorHAnsi"/>
          <w:b/>
          <w:color w:val="FF0000"/>
          <w:spacing w:val="-4"/>
          <w:sz w:val="28"/>
          <w:szCs w:val="28"/>
        </w:rPr>
        <w:t>m</w:t>
      </w:r>
      <w:r w:rsidRPr="00936EFC">
        <w:rPr>
          <w:rFonts w:asciiTheme="minorHAnsi" w:hAnsiTheme="minorHAnsi"/>
          <w:b/>
          <w:color w:val="FF0000"/>
          <w:sz w:val="28"/>
          <w:szCs w:val="28"/>
        </w:rPr>
        <w:t>b</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 xml:space="preserve">r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t</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x</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w:t>
      </w:r>
    </w:p>
    <w:p w:rsidR="009D0CF5" w:rsidRPr="009418AB" w:rsidRDefault="009D0CF5">
      <w:pPr>
        <w:spacing w:before="17" w:line="240" w:lineRule="exact"/>
        <w:rPr>
          <w:rFonts w:asciiTheme="minorHAnsi" w:hAnsiTheme="minorHAnsi"/>
          <w:sz w:val="28"/>
          <w:szCs w:val="28"/>
        </w:rPr>
      </w:pPr>
    </w:p>
    <w:p w:rsidR="009D0CF5" w:rsidRPr="00936EFC" w:rsidRDefault="00660D88" w:rsidP="00936EFC">
      <w:pPr>
        <w:ind w:left="828"/>
        <w:rPr>
          <w:rFonts w:asciiTheme="minorHAnsi" w:hAnsiTheme="minorHAnsi"/>
          <w:b/>
          <w:color w:val="FF0000"/>
          <w:sz w:val="28"/>
          <w:szCs w:val="28"/>
          <w:u w:val="single"/>
        </w:rPr>
      </w:pPr>
      <w:r w:rsidRPr="00936EFC">
        <w:rPr>
          <w:rFonts w:asciiTheme="minorHAnsi" w:hAnsiTheme="minorHAnsi"/>
          <w:b/>
          <w:color w:val="FF0000"/>
          <w:sz w:val="28"/>
          <w:szCs w:val="28"/>
          <w:u w:val="single"/>
        </w:rPr>
        <w:t>As</w:t>
      </w:r>
      <w:r w:rsidRPr="00936EFC">
        <w:rPr>
          <w:rFonts w:asciiTheme="minorHAnsi" w:hAnsiTheme="minorHAnsi"/>
          <w:b/>
          <w:color w:val="FF0000"/>
          <w:spacing w:val="-3"/>
          <w:sz w:val="28"/>
          <w:szCs w:val="28"/>
          <w:u w:val="single"/>
        </w:rPr>
        <w:t xml:space="preserve"> </w:t>
      </w:r>
      <w:r w:rsidRPr="00936EFC">
        <w:rPr>
          <w:rFonts w:asciiTheme="minorHAnsi" w:hAnsiTheme="minorHAnsi"/>
          <w:b/>
          <w:color w:val="FF0000"/>
          <w:spacing w:val="-5"/>
          <w:sz w:val="28"/>
          <w:szCs w:val="28"/>
          <w:u w:val="single"/>
        </w:rPr>
        <w:t>n</w:t>
      </w:r>
      <w:r w:rsidRPr="00936EFC">
        <w:rPr>
          <w:rFonts w:asciiTheme="minorHAnsi" w:hAnsiTheme="minorHAnsi"/>
          <w:b/>
          <w:color w:val="FF0000"/>
          <w:spacing w:val="5"/>
          <w:sz w:val="28"/>
          <w:szCs w:val="28"/>
          <w:u w:val="single"/>
        </w:rPr>
        <w:t>ot</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d</w:t>
      </w:r>
      <w:r w:rsidRPr="00936EFC">
        <w:rPr>
          <w:rFonts w:asciiTheme="minorHAnsi" w:hAnsiTheme="minorHAnsi"/>
          <w:b/>
          <w:color w:val="FF0000"/>
          <w:spacing w:val="-1"/>
          <w:sz w:val="28"/>
          <w:szCs w:val="28"/>
          <w:u w:val="single"/>
        </w:rPr>
        <w:t xml:space="preserve"> a</w:t>
      </w:r>
      <w:r w:rsidRPr="00936EFC">
        <w:rPr>
          <w:rFonts w:asciiTheme="minorHAnsi" w:hAnsiTheme="minorHAnsi"/>
          <w:b/>
          <w:color w:val="FF0000"/>
          <w:spacing w:val="-5"/>
          <w:sz w:val="28"/>
          <w:szCs w:val="28"/>
          <w:u w:val="single"/>
        </w:rPr>
        <w:t>b</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5"/>
          <w:sz w:val="28"/>
          <w:szCs w:val="28"/>
          <w:u w:val="single"/>
        </w:rPr>
        <w:t>v</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w:t>
      </w:r>
      <w:r w:rsidRPr="00936EFC">
        <w:rPr>
          <w:rFonts w:asciiTheme="minorHAnsi" w:hAnsiTheme="minorHAnsi"/>
          <w:b/>
          <w:color w:val="FF0000"/>
          <w:spacing w:val="-4"/>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z w:val="28"/>
          <w:szCs w:val="28"/>
          <w:u w:val="single"/>
        </w:rPr>
        <w:t>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2"/>
          <w:sz w:val="28"/>
          <w:szCs w:val="28"/>
          <w:u w:val="single"/>
        </w:rPr>
        <w:t>M</w:t>
      </w:r>
      <w:r w:rsidRPr="00936EFC">
        <w:rPr>
          <w:rFonts w:asciiTheme="minorHAnsi" w:hAnsiTheme="minorHAnsi"/>
          <w:b/>
          <w:color w:val="FF0000"/>
          <w:spacing w:val="2"/>
          <w:sz w:val="28"/>
          <w:szCs w:val="28"/>
          <w:u w:val="single"/>
        </w:rPr>
        <w:t>E</w:t>
      </w:r>
      <w:r w:rsidRPr="00936EFC">
        <w:rPr>
          <w:rFonts w:asciiTheme="minorHAnsi" w:hAnsiTheme="minorHAnsi"/>
          <w:b/>
          <w:color w:val="FF0000"/>
          <w:sz w:val="28"/>
          <w:szCs w:val="28"/>
          <w:u w:val="single"/>
        </w:rPr>
        <w:t>M</w:t>
      </w:r>
      <w:r w:rsidRPr="00936EFC">
        <w:rPr>
          <w:rFonts w:asciiTheme="minorHAnsi" w:hAnsiTheme="minorHAnsi"/>
          <w:b/>
          <w:color w:val="FF0000"/>
          <w:spacing w:val="-5"/>
          <w:sz w:val="28"/>
          <w:szCs w:val="28"/>
          <w:u w:val="single"/>
        </w:rPr>
        <w:t xml:space="preserve"> </w:t>
      </w:r>
      <w:r w:rsidRPr="00936EFC">
        <w:rPr>
          <w:rFonts w:asciiTheme="minorHAnsi" w:hAnsiTheme="minorHAnsi"/>
          <w:b/>
          <w:color w:val="FF0000"/>
          <w:sz w:val="28"/>
          <w:szCs w:val="28"/>
          <w:u w:val="single"/>
        </w:rPr>
        <w:t>p</w:t>
      </w:r>
      <w:r w:rsidRPr="00936EFC">
        <w:rPr>
          <w:rFonts w:asciiTheme="minorHAnsi" w:hAnsiTheme="minorHAnsi"/>
          <w:b/>
          <w:color w:val="FF0000"/>
          <w:spacing w:val="-3"/>
          <w:sz w:val="28"/>
          <w:szCs w:val="28"/>
          <w:u w:val="single"/>
        </w:rPr>
        <w:t>r</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1"/>
          <w:sz w:val="28"/>
          <w:szCs w:val="28"/>
          <w:u w:val="single"/>
        </w:rPr>
        <w:t>ce</w:t>
      </w:r>
      <w:r w:rsidRPr="00936EFC">
        <w:rPr>
          <w:rFonts w:asciiTheme="minorHAnsi" w:hAnsiTheme="minorHAnsi"/>
          <w:b/>
          <w:color w:val="FF0000"/>
          <w:spacing w:val="-2"/>
          <w:sz w:val="28"/>
          <w:szCs w:val="28"/>
          <w:u w:val="single"/>
        </w:rPr>
        <w:t>s</w:t>
      </w:r>
      <w:r w:rsidRPr="00936EFC">
        <w:rPr>
          <w:rFonts w:asciiTheme="minorHAnsi" w:hAnsiTheme="minorHAnsi"/>
          <w:b/>
          <w:color w:val="FF0000"/>
          <w:sz w:val="28"/>
          <w:szCs w:val="28"/>
          <w:u w:val="single"/>
        </w:rPr>
        <w:t>s</w:t>
      </w:r>
      <w:r w:rsidRPr="00936EFC">
        <w:rPr>
          <w:rFonts w:asciiTheme="minorHAnsi" w:hAnsiTheme="minorHAnsi"/>
          <w:b/>
          <w:color w:val="FF0000"/>
          <w:spacing w:val="-5"/>
          <w:sz w:val="28"/>
          <w:szCs w:val="28"/>
          <w:u w:val="single"/>
        </w:rPr>
        <w:t xml:space="preserve"> </w:t>
      </w:r>
      <w:r w:rsidRPr="00936EFC">
        <w:rPr>
          <w:rFonts w:asciiTheme="minorHAnsi" w:hAnsiTheme="minorHAnsi"/>
          <w:b/>
          <w:color w:val="FF0000"/>
          <w:sz w:val="28"/>
          <w:szCs w:val="28"/>
          <w:u w:val="single"/>
        </w:rPr>
        <w:t>w</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u</w:t>
      </w:r>
      <w:r w:rsidRPr="00936EFC">
        <w:rPr>
          <w:rFonts w:asciiTheme="minorHAnsi" w:hAnsiTheme="minorHAnsi"/>
          <w:b/>
          <w:color w:val="FF0000"/>
          <w:spacing w:val="-9"/>
          <w:sz w:val="28"/>
          <w:szCs w:val="28"/>
          <w:u w:val="single"/>
        </w:rPr>
        <w:t>l</w:t>
      </w:r>
      <w:r w:rsidRPr="00936EFC">
        <w:rPr>
          <w:rFonts w:asciiTheme="minorHAnsi" w:hAnsiTheme="minorHAnsi"/>
          <w:b/>
          <w:color w:val="FF0000"/>
          <w:sz w:val="28"/>
          <w:szCs w:val="28"/>
          <w:u w:val="single"/>
        </w:rPr>
        <w:t>d</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5"/>
          <w:sz w:val="28"/>
          <w:szCs w:val="28"/>
          <w:u w:val="single"/>
        </w:rPr>
        <w:t>n</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t</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5"/>
          <w:sz w:val="28"/>
          <w:szCs w:val="28"/>
          <w:u w:val="single"/>
        </w:rPr>
        <w:t>b</w:t>
      </w:r>
      <w:r w:rsidRPr="00936EFC">
        <w:rPr>
          <w:rFonts w:asciiTheme="minorHAnsi" w:hAnsiTheme="minorHAnsi"/>
          <w:b/>
          <w:color w:val="FF0000"/>
          <w:sz w:val="28"/>
          <w:szCs w:val="28"/>
          <w:u w:val="single"/>
        </w:rPr>
        <w:t>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5"/>
          <w:sz w:val="28"/>
          <w:szCs w:val="28"/>
          <w:u w:val="single"/>
        </w:rPr>
        <w:t>v</w:t>
      </w:r>
      <w:r w:rsidRPr="00936EFC">
        <w:rPr>
          <w:rFonts w:asciiTheme="minorHAnsi" w:hAnsiTheme="minorHAnsi"/>
          <w:b/>
          <w:color w:val="FF0000"/>
          <w:spacing w:val="4"/>
          <w:sz w:val="28"/>
          <w:szCs w:val="28"/>
          <w:u w:val="single"/>
        </w:rPr>
        <w:t>a</w:t>
      </w:r>
      <w:r w:rsidRPr="00936EFC">
        <w:rPr>
          <w:rFonts w:asciiTheme="minorHAnsi" w:hAnsiTheme="minorHAnsi"/>
          <w:b/>
          <w:color w:val="FF0000"/>
          <w:spacing w:val="1"/>
          <w:sz w:val="28"/>
          <w:szCs w:val="28"/>
          <w:u w:val="single"/>
        </w:rPr>
        <w:t>i</w:t>
      </w:r>
      <w:r w:rsidRPr="00936EFC">
        <w:rPr>
          <w:rFonts w:asciiTheme="minorHAnsi" w:hAnsiTheme="minorHAnsi"/>
          <w:b/>
          <w:color w:val="FF0000"/>
          <w:spacing w:val="-4"/>
          <w:sz w:val="28"/>
          <w:szCs w:val="28"/>
          <w:u w:val="single"/>
        </w:rPr>
        <w:t>l</w:t>
      </w:r>
      <w:r w:rsidRPr="00936EFC">
        <w:rPr>
          <w:rFonts w:asciiTheme="minorHAnsi" w:hAnsiTheme="minorHAnsi"/>
          <w:b/>
          <w:color w:val="FF0000"/>
          <w:spacing w:val="4"/>
          <w:sz w:val="28"/>
          <w:szCs w:val="28"/>
          <w:u w:val="single"/>
        </w:rPr>
        <w:t>a</w:t>
      </w:r>
      <w:r w:rsidRPr="00936EFC">
        <w:rPr>
          <w:rFonts w:asciiTheme="minorHAnsi" w:hAnsiTheme="minorHAnsi"/>
          <w:b/>
          <w:color w:val="FF0000"/>
          <w:sz w:val="28"/>
          <w:szCs w:val="28"/>
          <w:u w:val="single"/>
        </w:rPr>
        <w:t>b</w:t>
      </w:r>
      <w:r w:rsidRPr="00936EFC">
        <w:rPr>
          <w:rFonts w:asciiTheme="minorHAnsi" w:hAnsiTheme="minorHAnsi"/>
          <w:b/>
          <w:color w:val="FF0000"/>
          <w:spacing w:val="-4"/>
          <w:sz w:val="28"/>
          <w:szCs w:val="28"/>
          <w:u w:val="single"/>
        </w:rPr>
        <w:t>l</w:t>
      </w:r>
      <w:r w:rsidRPr="00936EFC">
        <w:rPr>
          <w:rFonts w:asciiTheme="minorHAnsi" w:hAnsiTheme="minorHAnsi"/>
          <w:b/>
          <w:color w:val="FF0000"/>
          <w:sz w:val="28"/>
          <w:szCs w:val="28"/>
          <w:u w:val="single"/>
        </w:rPr>
        <w:t xml:space="preserve">e </w:t>
      </w:r>
      <w:r w:rsidRPr="00936EFC">
        <w:rPr>
          <w:rFonts w:asciiTheme="minorHAnsi" w:hAnsiTheme="minorHAnsi"/>
          <w:b/>
          <w:color w:val="FF0000"/>
          <w:spacing w:val="5"/>
          <w:sz w:val="28"/>
          <w:szCs w:val="28"/>
          <w:u w:val="single"/>
        </w:rPr>
        <w:t>t</w:t>
      </w:r>
      <w:r w:rsidRPr="00936EFC">
        <w:rPr>
          <w:rFonts w:asciiTheme="minorHAnsi" w:hAnsiTheme="minorHAnsi"/>
          <w:b/>
          <w:color w:val="FF0000"/>
          <w:sz w:val="28"/>
          <w:szCs w:val="28"/>
          <w:u w:val="single"/>
        </w:rPr>
        <w:t>o</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5"/>
          <w:sz w:val="28"/>
          <w:szCs w:val="28"/>
          <w:u w:val="single"/>
        </w:rPr>
        <w:t>h</w:t>
      </w:r>
      <w:r w:rsidRPr="00936EFC">
        <w:rPr>
          <w:rFonts w:asciiTheme="minorHAnsi" w:hAnsiTheme="minorHAnsi"/>
          <w:b/>
          <w:color w:val="FF0000"/>
          <w:spacing w:val="4"/>
          <w:sz w:val="28"/>
          <w:szCs w:val="28"/>
          <w:u w:val="single"/>
        </w:rPr>
        <w:t>a</w:t>
      </w:r>
      <w:r w:rsidRPr="00936EFC">
        <w:rPr>
          <w:rFonts w:asciiTheme="minorHAnsi" w:hAnsiTheme="minorHAnsi"/>
          <w:b/>
          <w:color w:val="FF0000"/>
          <w:spacing w:val="-4"/>
          <w:sz w:val="28"/>
          <w:szCs w:val="28"/>
          <w:u w:val="single"/>
        </w:rPr>
        <w:t>ll</w:t>
      </w:r>
      <w:r w:rsidRPr="00936EFC">
        <w:rPr>
          <w:rFonts w:asciiTheme="minorHAnsi" w:hAnsiTheme="minorHAnsi"/>
          <w:b/>
          <w:color w:val="FF0000"/>
          <w:spacing w:val="4"/>
          <w:sz w:val="28"/>
          <w:szCs w:val="28"/>
          <w:u w:val="single"/>
        </w:rPr>
        <w:t>e</w:t>
      </w:r>
      <w:r w:rsidRPr="00936EFC">
        <w:rPr>
          <w:rFonts w:asciiTheme="minorHAnsi" w:hAnsiTheme="minorHAnsi"/>
          <w:b/>
          <w:color w:val="FF0000"/>
          <w:spacing w:val="-5"/>
          <w:sz w:val="28"/>
          <w:szCs w:val="28"/>
          <w:u w:val="single"/>
        </w:rPr>
        <w:t>n</w:t>
      </w:r>
      <w:r w:rsidRPr="00936EFC">
        <w:rPr>
          <w:rFonts w:asciiTheme="minorHAnsi" w:hAnsiTheme="minorHAnsi"/>
          <w:b/>
          <w:color w:val="FF0000"/>
          <w:spacing w:val="5"/>
          <w:sz w:val="28"/>
          <w:szCs w:val="28"/>
          <w:u w:val="single"/>
        </w:rPr>
        <w:t>g</w:t>
      </w:r>
      <w:r w:rsidRPr="00936EFC">
        <w:rPr>
          <w:rFonts w:asciiTheme="minorHAnsi" w:hAnsiTheme="minorHAnsi"/>
          <w:b/>
          <w:color w:val="FF0000"/>
          <w:sz w:val="28"/>
          <w:szCs w:val="28"/>
          <w:u w:val="single"/>
        </w:rPr>
        <w:t>e</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z w:val="28"/>
          <w:szCs w:val="28"/>
          <w:u w:val="single"/>
        </w:rPr>
        <w:t>a</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3"/>
          <w:sz w:val="28"/>
          <w:szCs w:val="28"/>
          <w:u w:val="single"/>
        </w:rPr>
        <w:t>f</w:t>
      </w:r>
      <w:r w:rsidRPr="00936EFC">
        <w:rPr>
          <w:rFonts w:asciiTheme="minorHAnsi" w:hAnsiTheme="minorHAnsi"/>
          <w:b/>
          <w:color w:val="FF0000"/>
          <w:spacing w:val="4"/>
          <w:sz w:val="28"/>
          <w:szCs w:val="28"/>
          <w:u w:val="single"/>
        </w:rPr>
        <w:t>a</w:t>
      </w:r>
      <w:r w:rsidRPr="00936EFC">
        <w:rPr>
          <w:rFonts w:asciiTheme="minorHAnsi" w:hAnsiTheme="minorHAnsi"/>
          <w:b/>
          <w:color w:val="FF0000"/>
          <w:spacing w:val="-4"/>
          <w:sz w:val="28"/>
          <w:szCs w:val="28"/>
          <w:u w:val="single"/>
        </w:rPr>
        <w:t>il</w:t>
      </w:r>
      <w:r w:rsidRPr="00936EFC">
        <w:rPr>
          <w:rFonts w:asciiTheme="minorHAnsi" w:hAnsiTheme="minorHAnsi"/>
          <w:b/>
          <w:color w:val="FF0000"/>
          <w:sz w:val="28"/>
          <w:szCs w:val="28"/>
          <w:u w:val="single"/>
        </w:rPr>
        <w:t>u</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e</w:t>
      </w:r>
      <w:r w:rsidRPr="00936EFC">
        <w:rPr>
          <w:rFonts w:asciiTheme="minorHAnsi" w:hAnsiTheme="minorHAnsi"/>
          <w:b/>
          <w:color w:val="FF0000"/>
          <w:spacing w:val="3"/>
          <w:sz w:val="28"/>
          <w:szCs w:val="28"/>
          <w:u w:val="single"/>
        </w:rPr>
        <w:t xml:space="preserve"> </w:t>
      </w:r>
      <w:r w:rsidRPr="00936EFC">
        <w:rPr>
          <w:rFonts w:asciiTheme="minorHAnsi" w:hAnsiTheme="minorHAnsi"/>
          <w:b/>
          <w:color w:val="FF0000"/>
          <w:sz w:val="28"/>
          <w:szCs w:val="28"/>
          <w:u w:val="single"/>
        </w:rPr>
        <w:t>by</w:t>
      </w:r>
      <w:r w:rsidRPr="00936EFC">
        <w:rPr>
          <w:rFonts w:asciiTheme="minorHAnsi" w:hAnsiTheme="minorHAnsi"/>
          <w:b/>
          <w:color w:val="FF0000"/>
          <w:spacing w:val="-9"/>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z w:val="28"/>
          <w:szCs w:val="28"/>
          <w:u w:val="single"/>
        </w:rPr>
        <w:t>e</w:t>
      </w:r>
      <w:r w:rsidR="00936EFC" w:rsidRPr="00936EFC">
        <w:rPr>
          <w:rFonts w:asciiTheme="minorHAnsi" w:hAnsiTheme="minorHAnsi"/>
          <w:b/>
          <w:color w:val="FF0000"/>
          <w:sz w:val="28"/>
          <w:szCs w:val="28"/>
          <w:u w:val="single"/>
        </w:rPr>
        <w:t xml:space="preserve"> </w:t>
      </w:r>
      <w:r w:rsidRPr="00936EFC">
        <w:rPr>
          <w:rFonts w:asciiTheme="minorHAnsi" w:hAnsiTheme="minorHAnsi"/>
          <w:b/>
          <w:color w:val="FF0000"/>
          <w:spacing w:val="-1"/>
          <w:sz w:val="28"/>
          <w:szCs w:val="28"/>
          <w:u w:val="single"/>
        </w:rPr>
        <w:t>B</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d</w:t>
      </w:r>
      <w:r w:rsidRPr="00936EFC">
        <w:rPr>
          <w:rFonts w:asciiTheme="minorHAnsi" w:hAnsiTheme="minorHAnsi"/>
          <w:b/>
          <w:color w:val="FF0000"/>
          <w:spacing w:val="-7"/>
          <w:sz w:val="28"/>
          <w:szCs w:val="28"/>
          <w:u w:val="single"/>
        </w:rPr>
        <w:t xml:space="preserve"> </w:t>
      </w:r>
      <w:r w:rsidRPr="00936EFC">
        <w:rPr>
          <w:rFonts w:asciiTheme="minorHAnsi" w:hAnsiTheme="minorHAnsi"/>
          <w:b/>
          <w:color w:val="FF0000"/>
          <w:spacing w:val="1"/>
          <w:sz w:val="28"/>
          <w:szCs w:val="28"/>
          <w:u w:val="single"/>
        </w:rPr>
        <w:t>t</w:t>
      </w:r>
      <w:r w:rsidRPr="00936EFC">
        <w:rPr>
          <w:rFonts w:asciiTheme="minorHAnsi" w:hAnsiTheme="minorHAnsi"/>
          <w:b/>
          <w:color w:val="FF0000"/>
          <w:sz w:val="28"/>
          <w:szCs w:val="28"/>
          <w:u w:val="single"/>
        </w:rPr>
        <w:t>o</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8"/>
          <w:sz w:val="28"/>
          <w:szCs w:val="28"/>
          <w:u w:val="single"/>
        </w:rPr>
        <w:t>f</w:t>
      </w:r>
      <w:r w:rsidRPr="00936EFC">
        <w:rPr>
          <w:rFonts w:asciiTheme="minorHAnsi" w:hAnsiTheme="minorHAnsi"/>
          <w:b/>
          <w:color w:val="FF0000"/>
          <w:spacing w:val="10"/>
          <w:sz w:val="28"/>
          <w:szCs w:val="28"/>
          <w:u w:val="single"/>
        </w:rPr>
        <w:t>o</w:t>
      </w:r>
      <w:r w:rsidRPr="00936EFC">
        <w:rPr>
          <w:rFonts w:asciiTheme="minorHAnsi" w:hAnsiTheme="minorHAnsi"/>
          <w:b/>
          <w:color w:val="FF0000"/>
          <w:spacing w:val="-4"/>
          <w:sz w:val="28"/>
          <w:szCs w:val="28"/>
          <w:u w:val="single"/>
        </w:rPr>
        <w:t>l</w:t>
      </w:r>
      <w:r w:rsidRPr="00936EFC">
        <w:rPr>
          <w:rFonts w:asciiTheme="minorHAnsi" w:hAnsiTheme="minorHAnsi"/>
          <w:b/>
          <w:color w:val="FF0000"/>
          <w:spacing w:val="-9"/>
          <w:sz w:val="28"/>
          <w:szCs w:val="28"/>
          <w:u w:val="single"/>
        </w:rPr>
        <w:t>l</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w</w:t>
      </w:r>
      <w:r w:rsidRPr="00936EFC">
        <w:rPr>
          <w:rFonts w:asciiTheme="minorHAnsi" w:hAnsiTheme="minorHAnsi"/>
          <w:b/>
          <w:color w:val="FF0000"/>
          <w:spacing w:val="-3"/>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2"/>
          <w:sz w:val="28"/>
          <w:szCs w:val="28"/>
          <w:u w:val="single"/>
        </w:rPr>
        <w:t>s</w:t>
      </w:r>
      <w:r w:rsidRPr="00936EFC">
        <w:rPr>
          <w:rFonts w:asciiTheme="minorHAnsi" w:hAnsiTheme="minorHAnsi"/>
          <w:b/>
          <w:color w:val="FF0000"/>
          <w:sz w:val="28"/>
          <w:szCs w:val="28"/>
          <w:u w:val="single"/>
        </w:rPr>
        <w:t>e p</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1"/>
          <w:sz w:val="28"/>
          <w:szCs w:val="28"/>
          <w:u w:val="single"/>
        </w:rPr>
        <w:t>ce</w:t>
      </w:r>
      <w:r w:rsidRPr="00936EFC">
        <w:rPr>
          <w:rFonts w:asciiTheme="minorHAnsi" w:hAnsiTheme="minorHAnsi"/>
          <w:b/>
          <w:color w:val="FF0000"/>
          <w:sz w:val="28"/>
          <w:szCs w:val="28"/>
          <w:u w:val="single"/>
        </w:rPr>
        <w:t>du</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2"/>
          <w:sz w:val="28"/>
          <w:szCs w:val="28"/>
          <w:u w:val="single"/>
        </w:rPr>
        <w:t>s</w:t>
      </w:r>
      <w:r w:rsidRPr="00936EFC">
        <w:rPr>
          <w:rFonts w:asciiTheme="minorHAnsi" w:hAnsiTheme="minorHAnsi"/>
          <w:b/>
          <w:color w:val="FF0000"/>
          <w:sz w:val="28"/>
          <w:szCs w:val="28"/>
          <w:u w:val="single"/>
        </w:rPr>
        <w:t>.</w:t>
      </w:r>
    </w:p>
    <w:p w:rsidR="009D0CF5" w:rsidRPr="009418AB" w:rsidRDefault="009D0CF5">
      <w:pPr>
        <w:spacing w:before="7" w:line="240" w:lineRule="exact"/>
        <w:rPr>
          <w:rFonts w:asciiTheme="minorHAnsi" w:hAnsiTheme="minorHAnsi"/>
          <w:sz w:val="28"/>
          <w:szCs w:val="28"/>
        </w:rPr>
      </w:pPr>
    </w:p>
    <w:p w:rsidR="009D0CF5" w:rsidRPr="009418AB" w:rsidRDefault="00660D88">
      <w:pPr>
        <w:ind w:left="108"/>
        <w:rPr>
          <w:rFonts w:asciiTheme="minorHAnsi" w:hAnsiTheme="minorHAnsi"/>
          <w:sz w:val="28"/>
          <w:szCs w:val="28"/>
        </w:rPr>
      </w:pPr>
      <w:r w:rsidRPr="009418AB">
        <w:rPr>
          <w:rFonts w:asciiTheme="minorHAnsi" w:hAnsiTheme="minorHAnsi"/>
          <w:b/>
          <w:sz w:val="28"/>
          <w:szCs w:val="28"/>
        </w:rPr>
        <w:t xml:space="preserve">2. </w:t>
      </w:r>
      <w:r w:rsidRPr="009418AB">
        <w:rPr>
          <w:rFonts w:asciiTheme="minorHAnsi" w:hAnsiTheme="minorHAnsi"/>
          <w:b/>
          <w:spacing w:val="58"/>
          <w:sz w:val="28"/>
          <w:szCs w:val="28"/>
        </w:rPr>
        <w:t xml:space="preserve"> </w:t>
      </w:r>
      <w:r w:rsidRPr="009418AB">
        <w:rPr>
          <w:rFonts w:asciiTheme="minorHAnsi" w:hAnsiTheme="minorHAnsi"/>
          <w:b/>
          <w:sz w:val="28"/>
          <w:szCs w:val="28"/>
        </w:rPr>
        <w:t>Co</w:t>
      </w:r>
      <w:r w:rsidRPr="009418AB">
        <w:rPr>
          <w:rFonts w:asciiTheme="minorHAnsi" w:hAnsiTheme="minorHAnsi"/>
          <w:b/>
          <w:spacing w:val="-3"/>
          <w:sz w:val="28"/>
          <w:szCs w:val="28"/>
        </w:rPr>
        <w:t>mm</w:t>
      </w:r>
      <w:r w:rsidRPr="009418AB">
        <w:rPr>
          <w:rFonts w:asciiTheme="minorHAnsi" w:hAnsiTheme="minorHAnsi"/>
          <w:b/>
          <w:spacing w:val="1"/>
          <w:sz w:val="28"/>
          <w:szCs w:val="28"/>
        </w:rPr>
        <w:t>uni</w:t>
      </w:r>
      <w:r w:rsidRPr="009418AB">
        <w:rPr>
          <w:rFonts w:asciiTheme="minorHAnsi" w:hAnsiTheme="minorHAnsi"/>
          <w:b/>
          <w:spacing w:val="2"/>
          <w:sz w:val="28"/>
          <w:szCs w:val="28"/>
        </w:rPr>
        <w:t>t</w:t>
      </w:r>
      <w:r w:rsidRPr="009418AB">
        <w:rPr>
          <w:rFonts w:asciiTheme="minorHAnsi" w:hAnsiTheme="minorHAnsi"/>
          <w:b/>
          <w:sz w:val="28"/>
          <w:szCs w:val="28"/>
        </w:rPr>
        <w:t>y</w:t>
      </w:r>
      <w:r w:rsidRPr="009418AB">
        <w:rPr>
          <w:rFonts w:asciiTheme="minorHAnsi" w:hAnsiTheme="minorHAnsi"/>
          <w:b/>
          <w:spacing w:val="-9"/>
          <w:sz w:val="28"/>
          <w:szCs w:val="28"/>
        </w:rPr>
        <w:t xml:space="preserve"> </w:t>
      </w:r>
      <w:r w:rsidRPr="009418AB">
        <w:rPr>
          <w:rFonts w:asciiTheme="minorHAnsi" w:hAnsiTheme="minorHAnsi"/>
          <w:b/>
          <w:spacing w:val="-1"/>
          <w:sz w:val="28"/>
          <w:szCs w:val="28"/>
        </w:rPr>
        <w:t>E</w:t>
      </w:r>
      <w:r w:rsidRPr="009418AB">
        <w:rPr>
          <w:rFonts w:asciiTheme="minorHAnsi" w:hAnsiTheme="minorHAnsi"/>
          <w:b/>
          <w:spacing w:val="1"/>
          <w:sz w:val="28"/>
          <w:szCs w:val="28"/>
        </w:rPr>
        <w:t>n</w:t>
      </w:r>
      <w:r w:rsidRPr="009418AB">
        <w:rPr>
          <w:rFonts w:asciiTheme="minorHAnsi" w:hAnsiTheme="minorHAnsi"/>
          <w:b/>
          <w:spacing w:val="-3"/>
          <w:sz w:val="28"/>
          <w:szCs w:val="28"/>
        </w:rPr>
        <w:t>f</w:t>
      </w:r>
      <w:r w:rsidRPr="009418AB">
        <w:rPr>
          <w:rFonts w:asciiTheme="minorHAnsi" w:hAnsiTheme="minorHAnsi"/>
          <w:b/>
          <w:spacing w:val="5"/>
          <w:sz w:val="28"/>
          <w:szCs w:val="28"/>
        </w:rPr>
        <w:t>o</w:t>
      </w:r>
      <w:r w:rsidRPr="009418AB">
        <w:rPr>
          <w:rFonts w:asciiTheme="minorHAnsi" w:hAnsiTheme="minorHAnsi"/>
          <w:b/>
          <w:spacing w:val="-6"/>
          <w:sz w:val="28"/>
          <w:szCs w:val="28"/>
        </w:rPr>
        <w:t>r</w:t>
      </w:r>
      <w:r w:rsidRPr="009418AB">
        <w:rPr>
          <w:rFonts w:asciiTheme="minorHAnsi" w:hAnsiTheme="minorHAnsi"/>
          <w:b/>
          <w:spacing w:val="-1"/>
          <w:sz w:val="28"/>
          <w:szCs w:val="28"/>
        </w:rPr>
        <w:t>c</w:t>
      </w:r>
      <w:r w:rsidRPr="009418AB">
        <w:rPr>
          <w:rFonts w:asciiTheme="minorHAnsi" w:hAnsiTheme="minorHAnsi"/>
          <w:b/>
          <w:spacing w:val="4"/>
          <w:sz w:val="28"/>
          <w:szCs w:val="28"/>
        </w:rPr>
        <w:t>e</w:t>
      </w:r>
      <w:r w:rsidRPr="009418AB">
        <w:rPr>
          <w:rFonts w:asciiTheme="minorHAnsi" w:hAnsiTheme="minorHAnsi"/>
          <w:b/>
          <w:spacing w:val="-3"/>
          <w:sz w:val="28"/>
          <w:szCs w:val="28"/>
        </w:rPr>
        <w:t>m</w:t>
      </w:r>
      <w:r w:rsidRPr="009418AB">
        <w:rPr>
          <w:rFonts w:asciiTheme="minorHAnsi" w:hAnsiTheme="minorHAnsi"/>
          <w:b/>
          <w:spacing w:val="-1"/>
          <w:sz w:val="28"/>
          <w:szCs w:val="28"/>
        </w:rPr>
        <w:t>e</w:t>
      </w:r>
      <w:r w:rsidRPr="009418AB">
        <w:rPr>
          <w:rFonts w:asciiTheme="minorHAnsi" w:hAnsiTheme="minorHAnsi"/>
          <w:b/>
          <w:spacing w:val="1"/>
          <w:sz w:val="28"/>
          <w:szCs w:val="28"/>
        </w:rPr>
        <w:t>n</w:t>
      </w:r>
      <w:r w:rsidRPr="009418AB">
        <w:rPr>
          <w:rFonts w:asciiTheme="minorHAnsi" w:hAnsiTheme="minorHAnsi"/>
          <w:b/>
          <w:sz w:val="28"/>
          <w:szCs w:val="28"/>
        </w:rPr>
        <w:t>t</w:t>
      </w:r>
      <w:r w:rsidRPr="009418AB">
        <w:rPr>
          <w:rFonts w:asciiTheme="minorHAnsi" w:hAnsiTheme="minorHAnsi"/>
          <w:b/>
          <w:spacing w:val="-5"/>
          <w:sz w:val="28"/>
          <w:szCs w:val="28"/>
        </w:rPr>
        <w:t xml:space="preserve"> </w:t>
      </w:r>
      <w:r w:rsidRPr="009418AB">
        <w:rPr>
          <w:rFonts w:asciiTheme="minorHAnsi" w:hAnsiTheme="minorHAnsi"/>
          <w:b/>
          <w:spacing w:val="4"/>
          <w:sz w:val="28"/>
          <w:szCs w:val="28"/>
        </w:rPr>
        <w:t>M</w:t>
      </w:r>
      <w:r w:rsidRPr="009418AB">
        <w:rPr>
          <w:rFonts w:asciiTheme="minorHAnsi" w:hAnsiTheme="minorHAnsi"/>
          <w:b/>
          <w:spacing w:val="-1"/>
          <w:sz w:val="28"/>
          <w:szCs w:val="28"/>
        </w:rPr>
        <w:t>ec</w:t>
      </w:r>
      <w:r w:rsidRPr="009418AB">
        <w:rPr>
          <w:rFonts w:asciiTheme="minorHAnsi" w:hAnsiTheme="minorHAnsi"/>
          <w:b/>
          <w:spacing w:val="1"/>
          <w:sz w:val="28"/>
          <w:szCs w:val="28"/>
        </w:rPr>
        <w:t>h</w:t>
      </w:r>
      <w:r w:rsidRPr="009418AB">
        <w:rPr>
          <w:rFonts w:asciiTheme="minorHAnsi" w:hAnsiTheme="minorHAnsi"/>
          <w:b/>
          <w:sz w:val="28"/>
          <w:szCs w:val="28"/>
        </w:rPr>
        <w:t>a</w:t>
      </w:r>
      <w:r w:rsidRPr="009418AB">
        <w:rPr>
          <w:rFonts w:asciiTheme="minorHAnsi" w:hAnsiTheme="minorHAnsi"/>
          <w:b/>
          <w:spacing w:val="1"/>
          <w:sz w:val="28"/>
          <w:szCs w:val="28"/>
        </w:rPr>
        <w:t>ni</w:t>
      </w:r>
      <w:r w:rsidRPr="009418AB">
        <w:rPr>
          <w:rFonts w:asciiTheme="minorHAnsi" w:hAnsiTheme="minorHAnsi"/>
          <w:b/>
          <w:spacing w:val="-2"/>
          <w:sz w:val="28"/>
          <w:szCs w:val="28"/>
        </w:rPr>
        <w:t>s</w:t>
      </w:r>
      <w:r w:rsidRPr="009418AB">
        <w:rPr>
          <w:rFonts w:asciiTheme="minorHAnsi" w:hAnsiTheme="minorHAnsi"/>
          <w:b/>
          <w:sz w:val="28"/>
          <w:szCs w:val="28"/>
        </w:rPr>
        <w:t>m</w:t>
      </w:r>
    </w:p>
    <w:p w:rsidR="009D0CF5" w:rsidRPr="009418AB" w:rsidRDefault="009D0CF5">
      <w:pPr>
        <w:spacing w:before="12" w:line="240" w:lineRule="exact"/>
        <w:rPr>
          <w:rFonts w:asciiTheme="minorHAnsi" w:hAnsiTheme="minorHAnsi"/>
          <w:sz w:val="28"/>
          <w:szCs w:val="28"/>
        </w:rPr>
      </w:pPr>
    </w:p>
    <w:p w:rsidR="009D0CF5" w:rsidRDefault="00660D88" w:rsidP="00936EFC">
      <w:pPr>
        <w:ind w:left="828" w:right="229"/>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 xml:space="preserve">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z w:val="28"/>
          <w:szCs w:val="28"/>
        </w:rPr>
        <w:t>P 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9"/>
          <w:sz w:val="28"/>
          <w:szCs w:val="28"/>
        </w:rPr>
        <w:t>l</w:t>
      </w:r>
      <w:r w:rsidRPr="009418AB">
        <w:rPr>
          <w:rFonts w:asciiTheme="minorHAnsi" w:hAnsiTheme="minorHAnsi"/>
          <w:spacing w:val="10"/>
          <w:sz w:val="28"/>
          <w:szCs w:val="28"/>
        </w:rPr>
        <w:t>o</w:t>
      </w:r>
      <w:r w:rsidRPr="009418AB">
        <w:rPr>
          <w:rFonts w:asciiTheme="minorHAnsi" w:hAnsiTheme="minorHAnsi"/>
          <w:sz w:val="28"/>
          <w:szCs w:val="28"/>
        </w:rPr>
        <w:t>w</w:t>
      </w:r>
      <w:r w:rsidRPr="009418AB">
        <w:rPr>
          <w:rFonts w:asciiTheme="minorHAnsi" w:hAnsiTheme="minorHAnsi"/>
          <w:spacing w:val="4"/>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 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 xml:space="preserve">ns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z w:val="28"/>
          <w:szCs w:val="28"/>
        </w:rPr>
        <w:t>pu</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 v</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I</w:t>
      </w:r>
      <w:r w:rsidRPr="009418AB">
        <w:rPr>
          <w:rFonts w:asciiTheme="minorHAnsi" w:hAnsiTheme="minorHAnsi"/>
          <w:spacing w:val="3"/>
          <w:sz w:val="28"/>
          <w:szCs w:val="28"/>
        </w:rPr>
        <w:t>C</w:t>
      </w:r>
      <w:r w:rsidRPr="009418AB">
        <w:rPr>
          <w:rFonts w:asciiTheme="minorHAnsi" w:hAnsiTheme="minorHAnsi"/>
          <w:spacing w:val="-5"/>
          <w:sz w:val="28"/>
          <w:szCs w:val="28"/>
        </w:rPr>
        <w:t>A</w:t>
      </w:r>
      <w:r w:rsidRPr="009418AB">
        <w:rPr>
          <w:rFonts w:asciiTheme="minorHAnsi" w:hAnsiTheme="minorHAnsi"/>
          <w:sz w:val="28"/>
          <w:szCs w:val="28"/>
        </w:rPr>
        <w:t>N</w:t>
      </w:r>
      <w:r w:rsidRPr="009418AB">
        <w:rPr>
          <w:rFonts w:asciiTheme="minorHAnsi" w:hAnsiTheme="minorHAnsi"/>
          <w:spacing w:val="5"/>
          <w:sz w:val="28"/>
          <w:szCs w:val="28"/>
        </w:rPr>
        <w:t>N</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I</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1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pacing w:val="7"/>
          <w:sz w:val="28"/>
          <w:szCs w:val="28"/>
        </w:rPr>
        <w:t>(</w:t>
      </w:r>
      <w:r w:rsidRPr="009418AB">
        <w:rPr>
          <w:rFonts w:asciiTheme="minorHAnsi" w:hAnsiTheme="minorHAnsi"/>
          <w:spacing w:val="-5"/>
          <w:sz w:val="28"/>
          <w:szCs w:val="28"/>
        </w:rPr>
        <w:t>b</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 xml:space="preserve">d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2"/>
          <w:sz w:val="28"/>
          <w:szCs w:val="28"/>
        </w:rPr>
        <w:t>s</w:t>
      </w:r>
      <w:r w:rsidRPr="009418AB">
        <w:rPr>
          <w:rFonts w:asciiTheme="minorHAnsi" w:hAnsiTheme="minorHAnsi"/>
          <w:spacing w:val="2"/>
          <w:sz w:val="28"/>
          <w:szCs w:val="28"/>
        </w:rPr>
        <w:t>)</w:t>
      </w:r>
      <w:r w:rsidRPr="009418AB">
        <w:rPr>
          <w:rFonts w:asciiTheme="minorHAnsi" w:hAnsiTheme="minorHAnsi"/>
          <w:sz w:val="28"/>
          <w:szCs w:val="28"/>
        </w:rPr>
        <w:t xml:space="preserve">.  </w:t>
      </w:r>
      <w:r w:rsidRPr="009418AB">
        <w:rPr>
          <w:rFonts w:asciiTheme="minorHAnsi" w:hAnsiTheme="minorHAnsi"/>
          <w:spacing w:val="-1"/>
          <w:sz w:val="28"/>
          <w:szCs w:val="28"/>
        </w:rPr>
        <w:t>W</w:t>
      </w:r>
      <w:r w:rsidRPr="009418AB">
        <w:rPr>
          <w:rFonts w:asciiTheme="minorHAnsi" w:hAnsiTheme="minorHAnsi"/>
          <w:sz w:val="28"/>
          <w:szCs w:val="28"/>
        </w:rPr>
        <w:t>h</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pacing w:val="-4"/>
          <w:sz w:val="28"/>
          <w:szCs w:val="28"/>
        </w:rPr>
        <w:t>i</w:t>
      </w:r>
      <w:r w:rsidRPr="009418AB">
        <w:rPr>
          <w:rFonts w:asciiTheme="minorHAnsi" w:hAnsiTheme="minorHAnsi"/>
          <w:sz w:val="28"/>
          <w:szCs w:val="28"/>
        </w:rPr>
        <w:t>du</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acc</w:t>
      </w:r>
      <w:r w:rsidRPr="009418AB">
        <w:rPr>
          <w:rFonts w:asciiTheme="minorHAnsi" w:hAnsiTheme="minorHAnsi"/>
          <w:spacing w:val="4"/>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z w:val="28"/>
          <w:szCs w:val="28"/>
        </w:rPr>
        <w:t>P 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ss</w:t>
      </w:r>
      <w:r w:rsidRPr="009418AB">
        <w:rPr>
          <w:rFonts w:asciiTheme="minorHAnsi" w:hAnsiTheme="minorHAnsi"/>
          <w:sz w:val="28"/>
          <w:szCs w:val="28"/>
        </w:rPr>
        <w:t>, 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lastRenderedPageBreak/>
        <w:t>g</w:t>
      </w:r>
      <w:r w:rsidRPr="009418AB">
        <w:rPr>
          <w:rFonts w:asciiTheme="minorHAnsi" w:hAnsiTheme="minorHAnsi"/>
          <w:sz w:val="28"/>
          <w:szCs w:val="28"/>
        </w:rPr>
        <w:t>o</w:t>
      </w:r>
      <w:r w:rsidRPr="009418AB">
        <w:rPr>
          <w:rFonts w:asciiTheme="minorHAnsi" w:hAnsiTheme="minorHAnsi"/>
          <w:spacing w:val="-4"/>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3"/>
          <w:sz w:val="28"/>
          <w:szCs w:val="28"/>
        </w:rPr>
        <w:t>r</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u</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
          <w:sz w:val="28"/>
          <w:szCs w:val="28"/>
        </w:rPr>
        <w:t xml:space="preserve"> 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 xml:space="preserve">e </w:t>
      </w:r>
      <w:r w:rsidRPr="009418AB">
        <w:rPr>
          <w:rFonts w:asciiTheme="minorHAnsi" w:hAnsiTheme="minorHAnsi"/>
          <w:spacing w:val="-4"/>
          <w:sz w:val="28"/>
          <w:szCs w:val="28"/>
        </w:rPr>
        <w:t>m</w:t>
      </w:r>
      <w:r w:rsidRPr="009418AB">
        <w:rPr>
          <w:rFonts w:asciiTheme="minorHAnsi" w:hAnsiTheme="minorHAnsi"/>
          <w:spacing w:val="-1"/>
          <w:sz w:val="28"/>
          <w:szCs w:val="28"/>
        </w:rPr>
        <w:t>a</w:t>
      </w:r>
      <w:r w:rsidRPr="009418AB">
        <w:rPr>
          <w:rFonts w:asciiTheme="minorHAnsi" w:hAnsiTheme="minorHAnsi"/>
          <w:sz w:val="28"/>
          <w:szCs w:val="28"/>
        </w:rPr>
        <w:t>de</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z w:val="28"/>
          <w:szCs w:val="28"/>
        </w:rPr>
        <w:t>us</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M</w:t>
      </w:r>
      <w:r w:rsidRPr="009418AB">
        <w:rPr>
          <w:rFonts w:asciiTheme="minorHAnsi" w:hAnsiTheme="minorHAnsi"/>
          <w:spacing w:val="1"/>
          <w:sz w:val="28"/>
          <w:szCs w:val="28"/>
        </w:rPr>
        <w:t>S</w:t>
      </w:r>
      <w:r w:rsidRPr="009418AB">
        <w:rPr>
          <w:rFonts w:asciiTheme="minorHAnsi" w:hAnsiTheme="minorHAnsi"/>
          <w:spacing w:val="-2"/>
          <w:sz w:val="28"/>
          <w:szCs w:val="28"/>
        </w:rPr>
        <w:t>M</w:t>
      </w:r>
      <w:r w:rsidRPr="009418AB">
        <w:rPr>
          <w:rFonts w:asciiTheme="minorHAnsi" w:hAnsiTheme="minorHAnsi"/>
          <w:sz w:val="28"/>
          <w:szCs w:val="28"/>
        </w:rPr>
        <w:t>.</w:t>
      </w:r>
      <w:r w:rsidRPr="00936EFC">
        <w:rPr>
          <w:rFonts w:asciiTheme="minorHAnsi" w:hAnsiTheme="minorHAnsi"/>
          <w:b/>
          <w:color w:val="FF0000"/>
          <w:spacing w:val="2"/>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4"/>
          <w:sz w:val="28"/>
          <w:szCs w:val="28"/>
        </w:rPr>
        <w:t>P</w:t>
      </w:r>
      <w:r w:rsidRPr="00936EFC">
        <w:rPr>
          <w:rFonts w:asciiTheme="minorHAnsi" w:hAnsiTheme="minorHAnsi"/>
          <w:b/>
          <w:color w:val="FF0000"/>
          <w:spacing w:val="-3"/>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14"/>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d</w:t>
      </w:r>
      <w:r w:rsidRPr="00936EFC">
        <w:rPr>
          <w:rFonts w:asciiTheme="minorHAnsi" w:hAnsiTheme="minorHAnsi"/>
          <w:b/>
          <w:color w:val="FF0000"/>
          <w:sz w:val="28"/>
          <w:szCs w:val="28"/>
        </w:rPr>
        <w:t>s</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ea</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 xml:space="preserve">g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p</w:t>
      </w:r>
      <w:r w:rsidRPr="00936EFC">
        <w:rPr>
          <w:rFonts w:asciiTheme="minorHAnsi" w:hAnsiTheme="minorHAnsi"/>
          <w:b/>
          <w:color w:val="FF0000"/>
          <w:spacing w:val="4"/>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a</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e</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2"/>
          <w:sz w:val="28"/>
          <w:szCs w:val="28"/>
        </w:rPr>
        <w:t>M</w:t>
      </w:r>
      <w:r w:rsidRPr="00936EFC">
        <w:rPr>
          <w:rFonts w:asciiTheme="minorHAnsi" w:hAnsiTheme="minorHAnsi"/>
          <w:b/>
          <w:color w:val="FF0000"/>
          <w:spacing w:val="2"/>
          <w:sz w:val="28"/>
          <w:szCs w:val="28"/>
        </w:rPr>
        <w:t>E</w:t>
      </w:r>
      <w:r w:rsidRPr="00936EFC">
        <w:rPr>
          <w:rFonts w:asciiTheme="minorHAnsi" w:hAnsiTheme="minorHAnsi"/>
          <w:b/>
          <w:color w:val="FF0000"/>
          <w:sz w:val="28"/>
          <w:szCs w:val="28"/>
        </w:rPr>
        <w:t>M</w:t>
      </w:r>
      <w:r w:rsidRPr="00936EFC">
        <w:rPr>
          <w:rFonts w:asciiTheme="minorHAnsi" w:hAnsiTheme="minorHAnsi"/>
          <w:b/>
          <w:color w:val="FF0000"/>
          <w:spacing w:val="-5"/>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3"/>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ce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2"/>
          <w:sz w:val="28"/>
          <w:szCs w:val="28"/>
        </w:rPr>
        <w:t>(</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d</w:t>
      </w:r>
      <w:r w:rsidRPr="00936EFC">
        <w:rPr>
          <w:rFonts w:asciiTheme="minorHAnsi" w:hAnsiTheme="minorHAnsi"/>
          <w:b/>
          <w:color w:val="FF0000"/>
          <w:spacing w:val="5"/>
          <w:sz w:val="28"/>
          <w:szCs w:val="28"/>
        </w:rPr>
        <w:t>d</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o</w:t>
      </w:r>
      <w:r w:rsidRPr="00936EFC">
        <w:rPr>
          <w:rFonts w:asciiTheme="minorHAnsi" w:hAnsiTheme="minorHAnsi"/>
          <w:b/>
          <w:color w:val="FF0000"/>
          <w:sz w:val="28"/>
          <w:szCs w:val="28"/>
        </w:rPr>
        <w:t>n</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 xml:space="preserve">n </w:t>
      </w:r>
      <w:r w:rsidRPr="00936EFC">
        <w:rPr>
          <w:rFonts w:asciiTheme="minorHAnsi" w:hAnsiTheme="minorHAnsi"/>
          <w:b/>
          <w:color w:val="FF0000"/>
          <w:spacing w:val="2"/>
          <w:sz w:val="28"/>
          <w:szCs w:val="28"/>
        </w:rPr>
        <w:t>I</w:t>
      </w:r>
      <w:r w:rsidRPr="00936EFC">
        <w:rPr>
          <w:rFonts w:asciiTheme="minorHAnsi" w:hAnsiTheme="minorHAnsi"/>
          <w:b/>
          <w:color w:val="FF0000"/>
          <w:spacing w:val="-1"/>
          <w:sz w:val="28"/>
          <w:szCs w:val="28"/>
        </w:rPr>
        <w:t>R</w:t>
      </w:r>
      <w:r w:rsidRPr="00936EFC">
        <w:rPr>
          <w:rFonts w:asciiTheme="minorHAnsi" w:hAnsiTheme="minorHAnsi"/>
          <w:b/>
          <w:color w:val="FF0000"/>
          <w:sz w:val="28"/>
          <w:szCs w:val="28"/>
        </w:rPr>
        <w:t>P p</w:t>
      </w:r>
      <w:r w:rsidRPr="00936EFC">
        <w:rPr>
          <w:rFonts w:asciiTheme="minorHAnsi" w:hAnsiTheme="minorHAnsi"/>
          <w:b/>
          <w:color w:val="FF0000"/>
          <w:spacing w:val="-3"/>
          <w:sz w:val="28"/>
          <w:szCs w:val="28"/>
        </w:rPr>
        <w:t>r</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ce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s</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9"/>
          <w:sz w:val="28"/>
          <w:szCs w:val="28"/>
        </w:rPr>
        <w:t>m</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y</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9"/>
          <w:sz w:val="28"/>
          <w:szCs w:val="28"/>
        </w:rPr>
        <w:t>m</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y</w:t>
      </w:r>
      <w:r w:rsidRPr="00936EFC">
        <w:rPr>
          <w:rFonts w:asciiTheme="minorHAnsi" w:hAnsiTheme="minorHAnsi"/>
          <w:b/>
          <w:color w:val="FF0000"/>
          <w:spacing w:val="-5"/>
          <w:sz w:val="28"/>
          <w:szCs w:val="28"/>
        </w:rPr>
        <w:t xml:space="preserve"> n</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t</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5"/>
          <w:sz w:val="28"/>
          <w:szCs w:val="28"/>
        </w:rPr>
        <w:t>b</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b</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d</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rPr>
        <w:t>u</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e by</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5"/>
          <w:sz w:val="28"/>
          <w:szCs w:val="28"/>
        </w:rPr>
        <w:t>u</w:t>
      </w:r>
      <w:r w:rsidRPr="00936EFC">
        <w:rPr>
          <w:rFonts w:asciiTheme="minorHAnsi" w:hAnsiTheme="minorHAnsi"/>
          <w:b/>
          <w:color w:val="FF0000"/>
          <w:sz w:val="28"/>
          <w:szCs w:val="28"/>
        </w:rPr>
        <w:t>n</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11"/>
          <w:sz w:val="28"/>
          <w:szCs w:val="28"/>
        </w:rPr>
        <w:t xml:space="preserve"> </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4"/>
          <w:sz w:val="28"/>
          <w:szCs w:val="28"/>
        </w:rPr>
        <w:t>e</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k</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v</w:t>
      </w:r>
      <w:r w:rsidRPr="00936EFC">
        <w:rPr>
          <w:rFonts w:asciiTheme="minorHAnsi" w:hAnsiTheme="minorHAnsi"/>
          <w:b/>
          <w:color w:val="FF0000"/>
          <w:spacing w:val="-4"/>
          <w:sz w:val="28"/>
          <w:szCs w:val="28"/>
        </w:rPr>
        <w:t>i</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 xml:space="preserve">w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ac</w:t>
      </w:r>
      <w:r w:rsidRPr="00936EFC">
        <w:rPr>
          <w:rFonts w:asciiTheme="minorHAnsi" w:hAnsiTheme="minorHAnsi"/>
          <w:b/>
          <w:color w:val="FF0000"/>
          <w:spacing w:val="5"/>
          <w:sz w:val="28"/>
          <w:szCs w:val="28"/>
        </w:rPr>
        <w:t>t</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ns</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e</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pacing w:val="-4"/>
          <w:sz w:val="28"/>
          <w:szCs w:val="28"/>
        </w:rPr>
        <w:t>ll</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g</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by</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1"/>
          <w:sz w:val="28"/>
          <w:szCs w:val="28"/>
        </w:rPr>
        <w:t>C</w:t>
      </w:r>
      <w:r w:rsidRPr="00936EFC">
        <w:rPr>
          <w:rFonts w:asciiTheme="minorHAnsi" w:hAnsiTheme="minorHAnsi"/>
          <w:b/>
          <w:color w:val="FF0000"/>
          <w:sz w:val="28"/>
          <w:szCs w:val="28"/>
        </w:rPr>
        <w:t>s</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4"/>
          <w:sz w:val="28"/>
          <w:szCs w:val="28"/>
        </w:rPr>
        <w:t>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S</w:t>
      </w:r>
      <w:r w:rsidRPr="00936EFC">
        <w:rPr>
          <w:rFonts w:asciiTheme="minorHAnsi" w:hAnsiTheme="minorHAnsi"/>
          <w:b/>
          <w:color w:val="FF0000"/>
          <w:sz w:val="28"/>
          <w:szCs w:val="28"/>
        </w:rPr>
        <w:t>Os</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b</w:t>
      </w:r>
      <w:r w:rsidRPr="00936EFC">
        <w:rPr>
          <w:rFonts w:asciiTheme="minorHAnsi" w:hAnsiTheme="minorHAnsi"/>
          <w:b/>
          <w:color w:val="FF0000"/>
          <w:sz w:val="28"/>
          <w:szCs w:val="28"/>
        </w:rPr>
        <w:t>e</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w:t>
      </w:r>
      <w:r w:rsidRPr="00936EFC">
        <w:rPr>
          <w:rFonts w:asciiTheme="minorHAnsi" w:hAnsiTheme="minorHAnsi"/>
          <w:b/>
          <w:color w:val="FF0000"/>
          <w:spacing w:val="-3"/>
          <w:sz w:val="28"/>
          <w:szCs w:val="28"/>
        </w:rPr>
        <w:t xml:space="preserve"> </w:t>
      </w:r>
      <w:r w:rsidRPr="00936EFC">
        <w:rPr>
          <w:rFonts w:asciiTheme="minorHAnsi" w:hAnsiTheme="minorHAnsi"/>
          <w:b/>
          <w:color w:val="FF0000"/>
          <w:sz w:val="28"/>
          <w:szCs w:val="28"/>
        </w:rPr>
        <w:t>v</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o</w:t>
      </w:r>
      <w:r w:rsidRPr="00936EFC">
        <w:rPr>
          <w:rFonts w:asciiTheme="minorHAnsi" w:hAnsiTheme="minorHAnsi"/>
          <w:b/>
          <w:color w:val="FF0000"/>
          <w:spacing w:val="-4"/>
          <w:sz w:val="28"/>
          <w:szCs w:val="28"/>
        </w:rPr>
        <w:t>l</w:t>
      </w:r>
      <w:r w:rsidRPr="00936EFC">
        <w:rPr>
          <w:rFonts w:asciiTheme="minorHAnsi" w:hAnsiTheme="minorHAnsi"/>
          <w:b/>
          <w:color w:val="FF0000"/>
          <w:spacing w:val="-1"/>
          <w:sz w:val="28"/>
          <w:szCs w:val="28"/>
        </w:rPr>
        <w:t>a</w:t>
      </w:r>
      <w:r w:rsidRPr="00936EFC">
        <w:rPr>
          <w:rFonts w:asciiTheme="minorHAnsi" w:hAnsiTheme="minorHAnsi"/>
          <w:b/>
          <w:color w:val="FF0000"/>
          <w:spacing w:val="10"/>
          <w:sz w:val="28"/>
          <w:szCs w:val="28"/>
        </w:rPr>
        <w:t>t</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n</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f</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4"/>
          <w:sz w:val="28"/>
          <w:szCs w:val="28"/>
        </w:rPr>
        <w:t>F</w:t>
      </w:r>
      <w:r w:rsidRPr="00936EFC">
        <w:rPr>
          <w:rFonts w:asciiTheme="minorHAnsi" w:hAnsiTheme="minorHAnsi"/>
          <w:b/>
          <w:color w:val="FF0000"/>
          <w:spacing w:val="5"/>
          <w:sz w:val="28"/>
          <w:szCs w:val="28"/>
        </w:rPr>
        <w:t>u</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m</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t</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 xml:space="preserve">l </w:t>
      </w:r>
      <w:r w:rsidRPr="00936EFC">
        <w:rPr>
          <w:rFonts w:asciiTheme="minorHAnsi" w:hAnsiTheme="minorHAnsi"/>
          <w:b/>
          <w:color w:val="FF0000"/>
          <w:spacing w:val="3"/>
          <w:sz w:val="28"/>
          <w:szCs w:val="28"/>
        </w:rPr>
        <w:t>B</w:t>
      </w:r>
      <w:r w:rsidRPr="00936EFC">
        <w:rPr>
          <w:rFonts w:asciiTheme="minorHAnsi" w:hAnsiTheme="minorHAnsi"/>
          <w:b/>
          <w:color w:val="FF0000"/>
          <w:spacing w:val="-5"/>
          <w:sz w:val="28"/>
          <w:szCs w:val="28"/>
        </w:rPr>
        <w:t>y</w:t>
      </w:r>
      <w:r w:rsidRPr="00936EFC">
        <w:rPr>
          <w:rFonts w:asciiTheme="minorHAnsi" w:hAnsiTheme="minorHAnsi"/>
          <w:b/>
          <w:color w:val="FF0000"/>
          <w:spacing w:val="-4"/>
          <w:sz w:val="28"/>
          <w:szCs w:val="28"/>
        </w:rPr>
        <w:t>l</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ws</w:t>
      </w:r>
      <w:r w:rsidRPr="009418AB">
        <w:rPr>
          <w:rFonts w:asciiTheme="minorHAnsi" w:hAnsiTheme="minorHAnsi"/>
          <w:spacing w:val="-5"/>
          <w:sz w:val="28"/>
          <w:szCs w:val="28"/>
        </w:rPr>
        <w:t xml:space="preserve"> </w:t>
      </w:r>
      <w:r w:rsidRPr="00936EFC">
        <w:rPr>
          <w:rFonts w:asciiTheme="minorHAnsi" w:hAnsiTheme="minorHAnsi"/>
          <w:b/>
          <w:color w:val="FF0000"/>
          <w:spacing w:val="2"/>
          <w:sz w:val="28"/>
          <w:szCs w:val="28"/>
          <w:u w:val="single"/>
        </w:rPr>
        <w:t>(</w:t>
      </w:r>
      <w:r w:rsidRPr="00936EFC">
        <w:rPr>
          <w:rFonts w:asciiTheme="minorHAnsi" w:hAnsiTheme="minorHAnsi"/>
          <w:b/>
          <w:color w:val="FF0000"/>
          <w:spacing w:val="-5"/>
          <w:sz w:val="28"/>
          <w:szCs w:val="28"/>
          <w:u w:val="single"/>
        </w:rPr>
        <w:t>b</w:t>
      </w:r>
      <w:r w:rsidRPr="00936EFC">
        <w:rPr>
          <w:rFonts w:asciiTheme="minorHAnsi" w:hAnsiTheme="minorHAnsi"/>
          <w:b/>
          <w:color w:val="FF0000"/>
          <w:sz w:val="28"/>
          <w:szCs w:val="28"/>
          <w:u w:val="single"/>
        </w:rPr>
        <w:t>ut</w:t>
      </w:r>
      <w:r w:rsidRPr="00936EFC">
        <w:rPr>
          <w:rFonts w:asciiTheme="minorHAnsi" w:hAnsiTheme="minorHAnsi"/>
          <w:b/>
          <w:color w:val="FF0000"/>
          <w:spacing w:val="5"/>
          <w:sz w:val="28"/>
          <w:szCs w:val="28"/>
          <w:u w:val="single"/>
        </w:rPr>
        <w:t xml:space="preserve"> </w:t>
      </w:r>
      <w:r w:rsidRPr="00936EFC">
        <w:rPr>
          <w:rFonts w:asciiTheme="minorHAnsi" w:hAnsiTheme="minorHAnsi"/>
          <w:b/>
          <w:color w:val="FF0000"/>
          <w:spacing w:val="-5"/>
          <w:sz w:val="28"/>
          <w:szCs w:val="28"/>
          <w:u w:val="single"/>
        </w:rPr>
        <w:t>n</w:t>
      </w:r>
      <w:r w:rsidRPr="00936EFC">
        <w:rPr>
          <w:rFonts w:asciiTheme="minorHAnsi" w:hAnsiTheme="minorHAnsi"/>
          <w:b/>
          <w:color w:val="FF0000"/>
          <w:sz w:val="28"/>
          <w:szCs w:val="28"/>
          <w:u w:val="single"/>
        </w:rPr>
        <w:t>ot</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5"/>
          <w:sz w:val="28"/>
          <w:szCs w:val="28"/>
          <w:u w:val="single"/>
        </w:rPr>
        <w:t>A</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4"/>
          <w:sz w:val="28"/>
          <w:szCs w:val="28"/>
          <w:u w:val="single"/>
        </w:rPr>
        <w:t>c</w:t>
      </w:r>
      <w:r w:rsidRPr="00936EFC">
        <w:rPr>
          <w:rFonts w:asciiTheme="minorHAnsi" w:hAnsiTheme="minorHAnsi"/>
          <w:b/>
          <w:color w:val="FF0000"/>
          <w:spacing w:val="-4"/>
          <w:sz w:val="28"/>
          <w:szCs w:val="28"/>
          <w:u w:val="single"/>
        </w:rPr>
        <w:t>l</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s</w:t>
      </w:r>
      <w:r w:rsidRPr="00936EFC">
        <w:rPr>
          <w:rFonts w:asciiTheme="minorHAnsi" w:hAnsiTheme="minorHAnsi"/>
          <w:b/>
          <w:color w:val="FF0000"/>
          <w:spacing w:val="-3"/>
          <w:sz w:val="28"/>
          <w:szCs w:val="28"/>
          <w:u w:val="single"/>
        </w:rPr>
        <w:t xml:space="preserve"> </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r</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7"/>
          <w:sz w:val="28"/>
          <w:szCs w:val="28"/>
          <w:u w:val="single"/>
        </w:rPr>
        <w:t>s</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5"/>
          <w:sz w:val="28"/>
          <w:szCs w:val="28"/>
          <w:u w:val="single"/>
        </w:rPr>
        <w:t>n</w:t>
      </w:r>
      <w:r w:rsidRPr="00936EFC">
        <w:rPr>
          <w:rFonts w:asciiTheme="minorHAnsi" w:hAnsiTheme="minorHAnsi"/>
          <w:b/>
          <w:color w:val="FF0000"/>
          <w:sz w:val="28"/>
          <w:szCs w:val="28"/>
          <w:u w:val="single"/>
        </w:rPr>
        <w:t>d</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d</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3"/>
          <w:sz w:val="28"/>
          <w:szCs w:val="28"/>
          <w:u w:val="single"/>
        </w:rPr>
        <w:t>B</w:t>
      </w:r>
      <w:r w:rsidRPr="00936EFC">
        <w:rPr>
          <w:rFonts w:asciiTheme="minorHAnsi" w:hAnsiTheme="minorHAnsi"/>
          <w:b/>
          <w:color w:val="FF0000"/>
          <w:spacing w:val="-5"/>
          <w:sz w:val="28"/>
          <w:szCs w:val="28"/>
          <w:u w:val="single"/>
        </w:rPr>
        <w:t>y</w:t>
      </w:r>
      <w:r w:rsidRPr="00936EFC">
        <w:rPr>
          <w:rFonts w:asciiTheme="minorHAnsi" w:hAnsiTheme="minorHAnsi"/>
          <w:b/>
          <w:color w:val="FF0000"/>
          <w:spacing w:val="-4"/>
          <w:sz w:val="28"/>
          <w:szCs w:val="28"/>
          <w:u w:val="single"/>
        </w:rPr>
        <w:t>l</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5"/>
          <w:sz w:val="28"/>
          <w:szCs w:val="28"/>
          <w:u w:val="single"/>
        </w:rPr>
        <w:t>w</w:t>
      </w:r>
      <w:r w:rsidRPr="00936EFC">
        <w:rPr>
          <w:rFonts w:asciiTheme="minorHAnsi" w:hAnsiTheme="minorHAnsi"/>
          <w:b/>
          <w:color w:val="FF0000"/>
          <w:spacing w:val="-2"/>
          <w:sz w:val="28"/>
          <w:szCs w:val="28"/>
          <w:u w:val="single"/>
        </w:rPr>
        <w:t>s</w:t>
      </w:r>
      <w:r w:rsidRPr="00936EFC">
        <w:rPr>
          <w:rFonts w:asciiTheme="minorHAnsi" w:hAnsiTheme="minorHAnsi"/>
          <w:b/>
          <w:color w:val="FF0000"/>
          <w:spacing w:val="2"/>
          <w:sz w:val="28"/>
          <w:szCs w:val="28"/>
          <w:u w:val="single"/>
        </w:rPr>
        <w:t>)</w:t>
      </w:r>
      <w:r w:rsidRPr="00936EFC">
        <w:rPr>
          <w:rFonts w:asciiTheme="minorHAnsi" w:hAnsiTheme="minorHAnsi"/>
          <w:b/>
          <w:color w:val="FF0000"/>
          <w:sz w:val="28"/>
          <w:szCs w:val="28"/>
          <w:u w:val="single"/>
        </w:rPr>
        <w:t>.</w:t>
      </w:r>
      <w:r w:rsidRPr="00936EFC">
        <w:rPr>
          <w:rFonts w:asciiTheme="minorHAnsi" w:hAnsiTheme="minorHAnsi"/>
          <w:b/>
          <w:color w:val="FF0000"/>
          <w:spacing w:val="56"/>
          <w:sz w:val="28"/>
          <w:szCs w:val="28"/>
          <w:u w:val="single"/>
        </w:rPr>
        <w:t xml:space="preserve"> </w:t>
      </w:r>
      <w:r w:rsidRPr="009418AB">
        <w:rPr>
          <w:rFonts w:asciiTheme="minorHAnsi" w:hAnsiTheme="minorHAnsi"/>
          <w:spacing w:val="-2"/>
          <w:sz w:val="28"/>
          <w:szCs w:val="28"/>
        </w:rPr>
        <w:t>T</w:t>
      </w:r>
      <w:r w:rsidRPr="009418AB">
        <w:rPr>
          <w:rFonts w:asciiTheme="minorHAnsi" w:hAnsiTheme="minorHAnsi"/>
          <w:sz w:val="28"/>
          <w:szCs w:val="28"/>
        </w:rPr>
        <w:t xml:space="preserve">o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z w:val="28"/>
          <w:szCs w:val="28"/>
        </w:rPr>
        <w:t>ud</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w</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v</w:t>
      </w:r>
      <w:r w:rsidRPr="009418AB">
        <w:rPr>
          <w:rFonts w:asciiTheme="minorHAnsi" w:hAnsiTheme="minorHAnsi"/>
          <w:spacing w:val="4"/>
          <w:sz w:val="28"/>
          <w:szCs w:val="28"/>
        </w:rPr>
        <w:t>a</w:t>
      </w:r>
      <w:r w:rsidRPr="009418AB">
        <w:rPr>
          <w:rFonts w:asciiTheme="minorHAnsi" w:hAnsiTheme="minorHAnsi"/>
          <w:spacing w:val="-4"/>
          <w:sz w:val="28"/>
          <w:szCs w:val="28"/>
        </w:rPr>
        <w:t>il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 xml:space="preserve">f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 xml:space="preserve"> </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4"/>
          <w:sz w:val="28"/>
          <w:szCs w:val="28"/>
        </w:rPr>
        <w:t>il</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b</w:t>
      </w:r>
      <w:r w:rsidRPr="009418AB">
        <w:rPr>
          <w:rFonts w:asciiTheme="minorHAnsi" w:hAnsiTheme="minorHAnsi"/>
          <w:spacing w:val="5"/>
          <w:sz w:val="28"/>
          <w:szCs w:val="28"/>
        </w:rPr>
        <w:t>o</w:t>
      </w:r>
      <w:r w:rsidRPr="009418AB">
        <w:rPr>
          <w:rFonts w:asciiTheme="minorHAnsi" w:hAnsiTheme="minorHAnsi"/>
          <w:sz w:val="28"/>
          <w:szCs w:val="28"/>
        </w:rPr>
        <w:t>ve</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 xml:space="preserve">t </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w</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z w:val="28"/>
          <w:szCs w:val="28"/>
        </w:rPr>
        <w:t>l</w:t>
      </w:r>
      <w:r w:rsidRPr="009418AB">
        <w:rPr>
          <w:rFonts w:asciiTheme="minorHAnsi" w:hAnsiTheme="minorHAnsi"/>
          <w:spacing w:val="-4"/>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ub</w:t>
      </w:r>
      <w:r w:rsidRPr="009418AB">
        <w:rPr>
          <w:rFonts w:asciiTheme="minorHAnsi" w:hAnsiTheme="minorHAnsi"/>
          <w:spacing w:val="-4"/>
          <w:sz w:val="28"/>
          <w:szCs w:val="28"/>
        </w:rPr>
        <w:t>j</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2"/>
          <w:sz w:val="28"/>
          <w:szCs w:val="28"/>
        </w:rPr>
        <w:t>ME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p>
    <w:p w:rsidR="00936EFC" w:rsidRDefault="00936EFC" w:rsidP="00936EFC">
      <w:pPr>
        <w:ind w:left="828" w:right="229"/>
        <w:rPr>
          <w:rFonts w:asciiTheme="minorHAnsi" w:hAnsiTheme="minorHAnsi"/>
          <w:sz w:val="28"/>
          <w:szCs w:val="28"/>
        </w:rPr>
      </w:pPr>
    </w:p>
    <w:p w:rsidR="00936EFC" w:rsidRPr="00936EFC" w:rsidRDefault="00936EFC" w:rsidP="00936EFC">
      <w:pPr>
        <w:ind w:left="828" w:right="229"/>
        <w:rPr>
          <w:rFonts w:asciiTheme="minorHAnsi" w:hAnsiTheme="minorHAnsi"/>
          <w:b/>
          <w:color w:val="7030A0"/>
          <w:sz w:val="28"/>
          <w:szCs w:val="28"/>
        </w:rPr>
      </w:pPr>
      <w:r w:rsidRPr="00936EFC">
        <w:rPr>
          <w:rFonts w:asciiTheme="minorHAnsi" w:hAnsiTheme="minorHAnsi"/>
          <w:b/>
          <w:color w:val="7030A0"/>
          <w:sz w:val="28"/>
          <w:szCs w:val="28"/>
        </w:rPr>
        <w:t>Comments from Kavouss</w:t>
      </w:r>
    </w:p>
    <w:p w:rsidR="00936EFC" w:rsidRPr="00936EFC" w:rsidRDefault="00936EFC" w:rsidP="00936EFC">
      <w:pPr>
        <w:ind w:left="828" w:right="229"/>
        <w:rPr>
          <w:rFonts w:asciiTheme="minorHAnsi" w:hAnsiTheme="minorHAnsi"/>
          <w:b/>
          <w:color w:val="7030A0"/>
          <w:sz w:val="28"/>
          <w:szCs w:val="28"/>
        </w:rPr>
      </w:pPr>
      <w:r w:rsidRPr="00936EFC">
        <w:rPr>
          <w:rFonts w:asciiTheme="minorHAnsi" w:hAnsiTheme="minorHAnsi"/>
          <w:b/>
          <w:color w:val="7030A0"/>
          <w:sz w:val="28"/>
          <w:szCs w:val="28"/>
        </w:rPr>
        <w:t xml:space="preserve"> The legal Team is kindly requested to clearly defince which community power </w:t>
      </w:r>
      <w:r w:rsidRPr="00936EFC">
        <w:rPr>
          <w:rFonts w:asciiTheme="minorHAnsi" w:hAnsiTheme="minorHAnsi"/>
          <w:b/>
          <w:color w:val="7030A0"/>
          <w:spacing w:val="5"/>
          <w:sz w:val="28"/>
          <w:szCs w:val="28"/>
        </w:rPr>
        <w:t>w</w:t>
      </w:r>
      <w:r w:rsidRPr="00936EFC">
        <w:rPr>
          <w:rFonts w:asciiTheme="minorHAnsi" w:hAnsiTheme="minorHAnsi"/>
          <w:b/>
          <w:color w:val="7030A0"/>
          <w:spacing w:val="-4"/>
          <w:sz w:val="28"/>
          <w:szCs w:val="28"/>
        </w:rPr>
        <w:t>i</w:t>
      </w:r>
      <w:r w:rsidRPr="00936EFC">
        <w:rPr>
          <w:rFonts w:asciiTheme="minorHAnsi" w:hAnsiTheme="minorHAnsi"/>
          <w:b/>
          <w:color w:val="7030A0"/>
          <w:spacing w:val="1"/>
          <w:sz w:val="28"/>
          <w:szCs w:val="28"/>
        </w:rPr>
        <w:t>l</w:t>
      </w:r>
      <w:r w:rsidRPr="00936EFC">
        <w:rPr>
          <w:rFonts w:asciiTheme="minorHAnsi" w:hAnsiTheme="minorHAnsi"/>
          <w:b/>
          <w:color w:val="7030A0"/>
          <w:sz w:val="28"/>
          <w:szCs w:val="28"/>
        </w:rPr>
        <w:t>l</w:t>
      </w:r>
      <w:r w:rsidRPr="00936EFC">
        <w:rPr>
          <w:rFonts w:asciiTheme="minorHAnsi" w:hAnsiTheme="minorHAnsi"/>
          <w:b/>
          <w:color w:val="7030A0"/>
          <w:spacing w:val="-4"/>
          <w:sz w:val="28"/>
          <w:szCs w:val="28"/>
        </w:rPr>
        <w:t xml:space="preserve"> </w:t>
      </w:r>
      <w:r w:rsidRPr="00936EFC">
        <w:rPr>
          <w:rFonts w:asciiTheme="minorHAnsi" w:hAnsiTheme="minorHAnsi"/>
          <w:b/>
          <w:color w:val="7030A0"/>
          <w:spacing w:val="-5"/>
          <w:sz w:val="28"/>
          <w:szCs w:val="28"/>
        </w:rPr>
        <w:t>n</w:t>
      </w:r>
      <w:r w:rsidRPr="00936EFC">
        <w:rPr>
          <w:rFonts w:asciiTheme="minorHAnsi" w:hAnsiTheme="minorHAnsi"/>
          <w:b/>
          <w:color w:val="7030A0"/>
          <w:spacing w:val="5"/>
          <w:sz w:val="28"/>
          <w:szCs w:val="28"/>
        </w:rPr>
        <w:t>o</w:t>
      </w:r>
      <w:r w:rsidRPr="00936EFC">
        <w:rPr>
          <w:rFonts w:asciiTheme="minorHAnsi" w:hAnsiTheme="minorHAnsi"/>
          <w:b/>
          <w:color w:val="7030A0"/>
          <w:sz w:val="28"/>
          <w:szCs w:val="28"/>
        </w:rPr>
        <w:t>t</w:t>
      </w:r>
      <w:r w:rsidRPr="00936EFC">
        <w:rPr>
          <w:rFonts w:asciiTheme="minorHAnsi" w:hAnsiTheme="minorHAnsi"/>
          <w:b/>
          <w:color w:val="7030A0"/>
          <w:spacing w:val="6"/>
          <w:sz w:val="28"/>
          <w:szCs w:val="28"/>
        </w:rPr>
        <w:t xml:space="preserve"> </w:t>
      </w:r>
      <w:r w:rsidRPr="00936EFC">
        <w:rPr>
          <w:rFonts w:asciiTheme="minorHAnsi" w:hAnsiTheme="minorHAnsi"/>
          <w:b/>
          <w:color w:val="7030A0"/>
          <w:spacing w:val="-5"/>
          <w:sz w:val="28"/>
          <w:szCs w:val="28"/>
        </w:rPr>
        <w:t>b</w:t>
      </w:r>
      <w:r w:rsidRPr="00936EFC">
        <w:rPr>
          <w:rFonts w:asciiTheme="minorHAnsi" w:hAnsiTheme="minorHAnsi"/>
          <w:b/>
          <w:color w:val="7030A0"/>
          <w:sz w:val="28"/>
          <w:szCs w:val="28"/>
        </w:rPr>
        <w:t>e</w:t>
      </w:r>
      <w:r w:rsidRPr="00936EFC">
        <w:rPr>
          <w:rFonts w:asciiTheme="minorHAnsi" w:hAnsiTheme="minorHAnsi"/>
          <w:b/>
          <w:color w:val="7030A0"/>
          <w:spacing w:val="1"/>
          <w:sz w:val="28"/>
          <w:szCs w:val="28"/>
        </w:rPr>
        <w:t xml:space="preserve"> </w:t>
      </w:r>
      <w:r w:rsidRPr="00936EFC">
        <w:rPr>
          <w:rFonts w:asciiTheme="minorHAnsi" w:hAnsiTheme="minorHAnsi"/>
          <w:b/>
          <w:color w:val="7030A0"/>
          <w:spacing w:val="-2"/>
          <w:sz w:val="28"/>
          <w:szCs w:val="28"/>
        </w:rPr>
        <w:t>s</w:t>
      </w:r>
      <w:r w:rsidRPr="00936EFC">
        <w:rPr>
          <w:rFonts w:asciiTheme="minorHAnsi" w:hAnsiTheme="minorHAnsi"/>
          <w:b/>
          <w:color w:val="7030A0"/>
          <w:sz w:val="28"/>
          <w:szCs w:val="28"/>
        </w:rPr>
        <w:t>ub</w:t>
      </w:r>
      <w:r w:rsidRPr="00936EFC">
        <w:rPr>
          <w:rFonts w:asciiTheme="minorHAnsi" w:hAnsiTheme="minorHAnsi"/>
          <w:b/>
          <w:color w:val="7030A0"/>
          <w:spacing w:val="-4"/>
          <w:sz w:val="28"/>
          <w:szCs w:val="28"/>
        </w:rPr>
        <w:t>j</w:t>
      </w:r>
      <w:r w:rsidRPr="00936EFC">
        <w:rPr>
          <w:rFonts w:asciiTheme="minorHAnsi" w:hAnsiTheme="minorHAnsi"/>
          <w:b/>
          <w:color w:val="7030A0"/>
          <w:spacing w:val="-1"/>
          <w:sz w:val="28"/>
          <w:szCs w:val="28"/>
        </w:rPr>
        <w:t>ec</w:t>
      </w:r>
      <w:r w:rsidRPr="00936EFC">
        <w:rPr>
          <w:rFonts w:asciiTheme="minorHAnsi" w:hAnsiTheme="minorHAnsi"/>
          <w:b/>
          <w:color w:val="7030A0"/>
          <w:sz w:val="28"/>
          <w:szCs w:val="28"/>
        </w:rPr>
        <w:t xml:space="preserve">t </w:t>
      </w:r>
      <w:r w:rsidRPr="00936EFC">
        <w:rPr>
          <w:rFonts w:asciiTheme="minorHAnsi" w:hAnsiTheme="minorHAnsi"/>
          <w:b/>
          <w:color w:val="7030A0"/>
          <w:spacing w:val="1"/>
          <w:sz w:val="28"/>
          <w:szCs w:val="28"/>
        </w:rPr>
        <w:t>t</w:t>
      </w:r>
      <w:r w:rsidRPr="00936EFC">
        <w:rPr>
          <w:rFonts w:asciiTheme="minorHAnsi" w:hAnsiTheme="minorHAnsi"/>
          <w:b/>
          <w:color w:val="7030A0"/>
          <w:sz w:val="28"/>
          <w:szCs w:val="28"/>
        </w:rPr>
        <w:t>o</w:t>
      </w:r>
      <w:r w:rsidRPr="00936EFC">
        <w:rPr>
          <w:rFonts w:asciiTheme="minorHAnsi" w:hAnsiTheme="minorHAnsi"/>
          <w:b/>
          <w:color w:val="7030A0"/>
          <w:spacing w:val="6"/>
          <w:sz w:val="28"/>
          <w:szCs w:val="28"/>
        </w:rPr>
        <w:t xml:space="preserve"> </w:t>
      </w:r>
      <w:r w:rsidRPr="00936EFC">
        <w:rPr>
          <w:rFonts w:asciiTheme="minorHAnsi" w:hAnsiTheme="minorHAnsi"/>
          <w:b/>
          <w:color w:val="7030A0"/>
          <w:spacing w:val="-2"/>
          <w:sz w:val="28"/>
          <w:szCs w:val="28"/>
        </w:rPr>
        <w:t>ME</w:t>
      </w:r>
      <w:r w:rsidRPr="00936EFC">
        <w:rPr>
          <w:rFonts w:asciiTheme="minorHAnsi" w:hAnsiTheme="minorHAnsi"/>
          <w:b/>
          <w:color w:val="7030A0"/>
          <w:sz w:val="28"/>
          <w:szCs w:val="28"/>
        </w:rPr>
        <w:t>M</w:t>
      </w:r>
      <w:r w:rsidRPr="00936EFC">
        <w:rPr>
          <w:rFonts w:asciiTheme="minorHAnsi" w:hAnsiTheme="minorHAnsi"/>
          <w:b/>
          <w:color w:val="7030A0"/>
          <w:spacing w:val="-5"/>
          <w:sz w:val="28"/>
          <w:szCs w:val="28"/>
        </w:rPr>
        <w:t xml:space="preserve"> </w:t>
      </w:r>
      <w:r w:rsidRPr="00936EFC">
        <w:rPr>
          <w:rFonts w:asciiTheme="minorHAnsi" w:hAnsiTheme="minorHAnsi"/>
          <w:b/>
          <w:color w:val="7030A0"/>
          <w:sz w:val="28"/>
          <w:szCs w:val="28"/>
        </w:rPr>
        <w:t>b</w:t>
      </w:r>
      <w:r w:rsidRPr="00936EFC">
        <w:rPr>
          <w:rFonts w:asciiTheme="minorHAnsi" w:hAnsiTheme="minorHAnsi"/>
          <w:b/>
          <w:color w:val="7030A0"/>
          <w:spacing w:val="-4"/>
          <w:sz w:val="28"/>
          <w:szCs w:val="28"/>
        </w:rPr>
        <w:t>i</w:t>
      </w:r>
      <w:r w:rsidRPr="00936EFC">
        <w:rPr>
          <w:rFonts w:asciiTheme="minorHAnsi" w:hAnsiTheme="minorHAnsi"/>
          <w:b/>
          <w:color w:val="7030A0"/>
          <w:sz w:val="28"/>
          <w:szCs w:val="28"/>
        </w:rPr>
        <w:t>n</w:t>
      </w:r>
      <w:r w:rsidRPr="00936EFC">
        <w:rPr>
          <w:rFonts w:asciiTheme="minorHAnsi" w:hAnsiTheme="minorHAnsi"/>
          <w:b/>
          <w:color w:val="7030A0"/>
          <w:spacing w:val="5"/>
          <w:sz w:val="28"/>
          <w:szCs w:val="28"/>
        </w:rPr>
        <w:t>d</w:t>
      </w:r>
      <w:r w:rsidRPr="00936EFC">
        <w:rPr>
          <w:rFonts w:asciiTheme="minorHAnsi" w:hAnsiTheme="minorHAnsi"/>
          <w:b/>
          <w:color w:val="7030A0"/>
          <w:spacing w:val="-4"/>
          <w:sz w:val="28"/>
          <w:szCs w:val="28"/>
        </w:rPr>
        <w:t>i</w:t>
      </w:r>
      <w:r w:rsidRPr="00936EFC">
        <w:rPr>
          <w:rFonts w:asciiTheme="minorHAnsi" w:hAnsiTheme="minorHAnsi"/>
          <w:b/>
          <w:color w:val="7030A0"/>
          <w:sz w:val="28"/>
          <w:szCs w:val="28"/>
        </w:rPr>
        <w:t>ng</w:t>
      </w:r>
      <w:r w:rsidRPr="00936EFC">
        <w:rPr>
          <w:rFonts w:asciiTheme="minorHAnsi" w:hAnsiTheme="minorHAnsi"/>
          <w:b/>
          <w:color w:val="7030A0"/>
          <w:spacing w:val="-3"/>
          <w:sz w:val="28"/>
          <w:szCs w:val="28"/>
        </w:rPr>
        <w:t xml:space="preserve"> </w:t>
      </w:r>
      <w:r w:rsidRPr="00936EFC">
        <w:rPr>
          <w:rFonts w:asciiTheme="minorHAnsi" w:hAnsiTheme="minorHAnsi"/>
          <w:b/>
          <w:color w:val="7030A0"/>
          <w:spacing w:val="-1"/>
          <w:sz w:val="28"/>
          <w:szCs w:val="28"/>
        </w:rPr>
        <w:t>a</w:t>
      </w:r>
      <w:r w:rsidRPr="00936EFC">
        <w:rPr>
          <w:rFonts w:asciiTheme="minorHAnsi" w:hAnsiTheme="minorHAnsi"/>
          <w:b/>
          <w:color w:val="7030A0"/>
          <w:spacing w:val="2"/>
          <w:sz w:val="28"/>
          <w:szCs w:val="28"/>
        </w:rPr>
        <w:t>r</w:t>
      </w:r>
      <w:r w:rsidRPr="00936EFC">
        <w:rPr>
          <w:rFonts w:asciiTheme="minorHAnsi" w:hAnsiTheme="minorHAnsi"/>
          <w:b/>
          <w:color w:val="7030A0"/>
          <w:sz w:val="28"/>
          <w:szCs w:val="28"/>
        </w:rPr>
        <w:t>b</w:t>
      </w:r>
      <w:r w:rsidRPr="00936EFC">
        <w:rPr>
          <w:rFonts w:asciiTheme="minorHAnsi" w:hAnsiTheme="minorHAnsi"/>
          <w:b/>
          <w:color w:val="7030A0"/>
          <w:spacing w:val="-9"/>
          <w:sz w:val="28"/>
          <w:szCs w:val="28"/>
        </w:rPr>
        <w:t>i</w:t>
      </w:r>
      <w:r w:rsidRPr="00936EFC">
        <w:rPr>
          <w:rFonts w:asciiTheme="minorHAnsi" w:hAnsiTheme="minorHAnsi"/>
          <w:b/>
          <w:color w:val="7030A0"/>
          <w:spacing w:val="5"/>
          <w:sz w:val="28"/>
          <w:szCs w:val="28"/>
        </w:rPr>
        <w:t>t</w:t>
      </w:r>
      <w:r w:rsidRPr="00936EFC">
        <w:rPr>
          <w:rFonts w:asciiTheme="minorHAnsi" w:hAnsiTheme="minorHAnsi"/>
          <w:b/>
          <w:color w:val="7030A0"/>
          <w:spacing w:val="2"/>
          <w:sz w:val="28"/>
          <w:szCs w:val="28"/>
        </w:rPr>
        <w:t>r</w:t>
      </w:r>
      <w:r w:rsidRPr="00936EFC">
        <w:rPr>
          <w:rFonts w:asciiTheme="minorHAnsi" w:hAnsiTheme="minorHAnsi"/>
          <w:b/>
          <w:color w:val="7030A0"/>
          <w:spacing w:val="-1"/>
          <w:sz w:val="28"/>
          <w:szCs w:val="28"/>
        </w:rPr>
        <w:t>a</w:t>
      </w:r>
      <w:r w:rsidRPr="00936EFC">
        <w:rPr>
          <w:rFonts w:asciiTheme="minorHAnsi" w:hAnsiTheme="minorHAnsi"/>
          <w:b/>
          <w:color w:val="7030A0"/>
          <w:spacing w:val="5"/>
          <w:sz w:val="28"/>
          <w:szCs w:val="28"/>
        </w:rPr>
        <w:t>t</w:t>
      </w:r>
      <w:r w:rsidRPr="00936EFC">
        <w:rPr>
          <w:rFonts w:asciiTheme="minorHAnsi" w:hAnsiTheme="minorHAnsi"/>
          <w:b/>
          <w:color w:val="7030A0"/>
          <w:spacing w:val="-9"/>
          <w:sz w:val="28"/>
          <w:szCs w:val="28"/>
        </w:rPr>
        <w:t>i</w:t>
      </w:r>
      <w:r w:rsidRPr="00936EFC">
        <w:rPr>
          <w:rFonts w:asciiTheme="minorHAnsi" w:hAnsiTheme="minorHAnsi"/>
          <w:b/>
          <w:color w:val="7030A0"/>
          <w:spacing w:val="5"/>
          <w:sz w:val="28"/>
          <w:szCs w:val="28"/>
        </w:rPr>
        <w:t>o</w:t>
      </w:r>
      <w:r w:rsidRPr="00936EFC">
        <w:rPr>
          <w:rFonts w:asciiTheme="minorHAnsi" w:hAnsiTheme="minorHAnsi"/>
          <w:b/>
          <w:color w:val="7030A0"/>
          <w:spacing w:val="-5"/>
          <w:sz w:val="28"/>
          <w:szCs w:val="28"/>
        </w:rPr>
        <w:t>n</w:t>
      </w:r>
      <w:r w:rsidRPr="00936EFC">
        <w:rPr>
          <w:rFonts w:asciiTheme="minorHAnsi" w:hAnsiTheme="minorHAnsi"/>
          <w:b/>
          <w:color w:val="7030A0"/>
          <w:sz w:val="28"/>
          <w:szCs w:val="28"/>
        </w:rPr>
        <w:t>.</w:t>
      </w:r>
    </w:p>
    <w:p w:rsidR="00936EFC" w:rsidRPr="00936EFC" w:rsidRDefault="00936EFC" w:rsidP="00936EFC">
      <w:pPr>
        <w:ind w:left="828" w:right="229"/>
        <w:rPr>
          <w:rFonts w:asciiTheme="minorHAnsi" w:hAnsiTheme="minorHAnsi"/>
          <w:b/>
          <w:color w:val="7030A0"/>
          <w:sz w:val="28"/>
          <w:szCs w:val="28"/>
        </w:rPr>
      </w:pPr>
    </w:p>
    <w:p w:rsidR="009D0CF5" w:rsidRPr="009418AB" w:rsidRDefault="009D0CF5">
      <w:pPr>
        <w:spacing w:before="17" w:line="240" w:lineRule="exact"/>
        <w:rPr>
          <w:rFonts w:asciiTheme="minorHAnsi" w:hAnsiTheme="minorHAnsi"/>
          <w:sz w:val="28"/>
          <w:szCs w:val="28"/>
        </w:rPr>
      </w:pPr>
    </w:p>
    <w:p w:rsidR="009D0CF5" w:rsidRPr="009418AB" w:rsidRDefault="00660D88">
      <w:pPr>
        <w:ind w:left="828" w:right="264"/>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3"/>
          <w:sz w:val="28"/>
          <w:szCs w:val="28"/>
        </w:rPr>
        <w:t>s</w:t>
      </w:r>
      <w:r w:rsidRPr="009418AB">
        <w:rPr>
          <w:rFonts w:asciiTheme="minorHAnsi" w:hAnsiTheme="minorHAnsi"/>
          <w:spacing w:val="1"/>
          <w:sz w:val="28"/>
          <w:szCs w:val="28"/>
        </w:rPr>
        <w:t>imi</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 xml:space="preserve">r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z w:val="28"/>
          <w:szCs w:val="28"/>
        </w:rPr>
        <w:t>P 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pacing w:val="3"/>
          <w:sz w:val="28"/>
          <w:szCs w:val="28"/>
        </w:rPr>
        <w:t>CC</w:t>
      </w:r>
      <w:r w:rsidRPr="009418AB">
        <w:rPr>
          <w:rFonts w:asciiTheme="minorHAnsi" w:hAnsiTheme="minorHAnsi"/>
          <w:spacing w:val="-5"/>
          <w:sz w:val="28"/>
          <w:szCs w:val="28"/>
        </w:rPr>
        <w:t>W</w:t>
      </w:r>
      <w:r w:rsidRPr="009418AB">
        <w:rPr>
          <w:rFonts w:asciiTheme="minorHAnsi" w:hAnsiTheme="minorHAnsi"/>
          <w:sz w:val="28"/>
          <w:szCs w:val="28"/>
        </w:rPr>
        <w:t xml:space="preserve">G, </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z w:val="28"/>
          <w:szCs w:val="28"/>
        </w:rPr>
        <w:t>P 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pacing w:val="-2"/>
          <w:sz w:val="28"/>
          <w:szCs w:val="28"/>
        </w:rPr>
        <w:t>ss</w:t>
      </w:r>
      <w:r w:rsidRPr="009418AB">
        <w:rPr>
          <w:rFonts w:asciiTheme="minorHAnsi" w:hAnsiTheme="minorHAnsi"/>
          <w:sz w:val="28"/>
          <w:szCs w:val="28"/>
        </w:rPr>
        <w:t>u</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g</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t</w:t>
      </w:r>
      <w:r w:rsidRPr="009418AB">
        <w:rPr>
          <w:rFonts w:asciiTheme="minorHAnsi" w:hAnsiTheme="minorHAnsi"/>
          <w:spacing w:val="8"/>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 xml:space="preserve">t </w:t>
      </w:r>
      <w:r w:rsidRPr="009418AB">
        <w:rPr>
          <w:rFonts w:asciiTheme="minorHAnsi" w:hAnsiTheme="minorHAnsi"/>
          <w:spacing w:val="1"/>
          <w:sz w:val="28"/>
          <w:szCs w:val="28"/>
        </w:rPr>
        <w:t>lim</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4"/>
          <w:sz w:val="28"/>
          <w:szCs w:val="28"/>
        </w:rPr>
        <w:t>F</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5"/>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2"/>
          <w:sz w:val="28"/>
          <w:szCs w:val="28"/>
        </w:rPr>
        <w:t>s</w:t>
      </w:r>
      <w:r w:rsidRPr="009418AB">
        <w:rPr>
          <w:rFonts w:asciiTheme="minorHAnsi" w:hAnsiTheme="minorHAnsi"/>
          <w:sz w:val="28"/>
          <w:szCs w:val="28"/>
        </w:rPr>
        <w:t>.</w:t>
      </w:r>
    </w:p>
    <w:p w:rsidR="009D0CF5" w:rsidRPr="009418AB" w:rsidRDefault="009D0CF5">
      <w:pPr>
        <w:spacing w:before="5" w:line="240" w:lineRule="exact"/>
        <w:rPr>
          <w:rFonts w:asciiTheme="minorHAnsi" w:hAnsiTheme="minorHAnsi"/>
          <w:sz w:val="28"/>
          <w:szCs w:val="28"/>
        </w:rPr>
      </w:pPr>
    </w:p>
    <w:p w:rsidR="009D0CF5" w:rsidRPr="009418AB" w:rsidRDefault="00660D88">
      <w:pPr>
        <w:tabs>
          <w:tab w:val="left" w:pos="1540"/>
        </w:tabs>
        <w:spacing w:line="231" w:lineRule="auto"/>
        <w:ind w:left="1548" w:right="902" w:hanging="360"/>
        <w:jc w:val="both"/>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1"/>
          <w:sz w:val="28"/>
          <w:szCs w:val="28"/>
        </w:rPr>
        <w:t>B</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8"/>
          <w:sz w:val="28"/>
          <w:szCs w:val="28"/>
        </w:rPr>
        <w:t>f</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a</w:t>
      </w:r>
      <w:r w:rsidRPr="009418AB">
        <w:rPr>
          <w:rFonts w:asciiTheme="minorHAnsi" w:hAnsiTheme="minorHAnsi"/>
          <w:spacing w:val="-4"/>
          <w:sz w:val="28"/>
          <w:szCs w:val="28"/>
        </w:rPr>
        <w:t>il</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 xml:space="preserve">n </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1"/>
          <w:sz w:val="28"/>
          <w:szCs w:val="28"/>
        </w:rPr>
        <w:t>c</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v</w:t>
      </w:r>
      <w:r w:rsidRPr="009418AB">
        <w:rPr>
          <w:rFonts w:asciiTheme="minorHAnsi" w:hAnsiTheme="minorHAnsi"/>
          <w:spacing w:val="5"/>
          <w:sz w:val="28"/>
          <w:szCs w:val="28"/>
        </w:rPr>
        <w:t>o</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du</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z w:val="28"/>
          <w:szCs w:val="28"/>
        </w:rPr>
        <w:t>a 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3"/>
          <w:sz w:val="28"/>
          <w:szCs w:val="28"/>
        </w:rPr>
        <w:t>r</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f</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ec</w:t>
      </w:r>
      <w:r w:rsidRPr="009418AB">
        <w:rPr>
          <w:rFonts w:asciiTheme="minorHAnsi" w:hAnsiTheme="minorHAnsi"/>
          <w:spacing w:val="4"/>
          <w:sz w:val="28"/>
          <w:szCs w:val="28"/>
        </w:rPr>
        <w:t>e</w:t>
      </w:r>
      <w:r w:rsidRPr="009418AB">
        <w:rPr>
          <w:rFonts w:asciiTheme="minorHAnsi" w:hAnsiTheme="minorHAnsi"/>
          <w:spacing w:val="-2"/>
          <w:sz w:val="28"/>
          <w:szCs w:val="28"/>
        </w:rPr>
        <w:t>ss</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9"/>
          <w:sz w:val="28"/>
          <w:szCs w:val="28"/>
        </w:rPr>
        <w:t>y</w:t>
      </w:r>
      <w:r w:rsidRPr="009418AB">
        <w:rPr>
          <w:rFonts w:asciiTheme="minorHAnsi" w:hAnsiTheme="minorHAnsi"/>
          <w:sz w:val="28"/>
          <w:szCs w:val="28"/>
        </w:rPr>
        <w:t>.</w:t>
      </w:r>
    </w:p>
    <w:p w:rsidR="009D0CF5" w:rsidRPr="009418AB" w:rsidRDefault="009D0CF5">
      <w:pPr>
        <w:spacing w:before="9" w:line="240" w:lineRule="exact"/>
        <w:rPr>
          <w:rFonts w:asciiTheme="minorHAnsi" w:hAnsiTheme="minorHAnsi"/>
          <w:sz w:val="28"/>
          <w:szCs w:val="28"/>
        </w:rPr>
      </w:pPr>
    </w:p>
    <w:p w:rsidR="009D0CF5" w:rsidRPr="009418AB" w:rsidRDefault="00660D88">
      <w:pPr>
        <w:tabs>
          <w:tab w:val="left" w:pos="1540"/>
        </w:tabs>
        <w:spacing w:line="260" w:lineRule="exact"/>
        <w:ind w:left="1548" w:right="359" w:hanging="360"/>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1"/>
          <w:sz w:val="28"/>
          <w:szCs w:val="28"/>
        </w:rPr>
        <w:t>B</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CC</w:t>
      </w:r>
      <w:r w:rsidRPr="009418AB">
        <w:rPr>
          <w:rFonts w:asciiTheme="minorHAnsi" w:hAnsiTheme="minorHAnsi"/>
          <w:spacing w:val="-5"/>
          <w:sz w:val="28"/>
          <w:szCs w:val="28"/>
        </w:rPr>
        <w:t>W</w:t>
      </w:r>
      <w:r w:rsidRPr="009418AB">
        <w:rPr>
          <w:rFonts w:asciiTheme="minorHAnsi" w:hAnsiTheme="minorHAnsi"/>
          <w:spacing w:val="5"/>
          <w:sz w:val="28"/>
          <w:szCs w:val="28"/>
        </w:rPr>
        <w:t>G</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z w:val="28"/>
          <w:szCs w:val="28"/>
        </w:rPr>
        <w:t xml:space="preserve">P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z w:val="28"/>
          <w:szCs w:val="28"/>
        </w:rPr>
        <w:t>t</w:t>
      </w:r>
      <w:r w:rsidRPr="009418AB">
        <w:rPr>
          <w:rFonts w:asciiTheme="minorHAnsi" w:hAnsiTheme="minorHAnsi"/>
          <w:spacing w:val="10"/>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z w:val="28"/>
          <w:szCs w:val="28"/>
        </w:rPr>
        <w:t>a 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wh</w:t>
      </w:r>
      <w:r w:rsidRPr="009418AB">
        <w:rPr>
          <w:rFonts w:asciiTheme="minorHAnsi" w:hAnsiTheme="minorHAnsi"/>
          <w:spacing w:val="-4"/>
          <w:sz w:val="28"/>
          <w:szCs w:val="28"/>
        </w:rPr>
        <w:t>i</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be</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pacing w:val="1"/>
          <w:sz w:val="28"/>
          <w:szCs w:val="28"/>
        </w:rPr>
        <w:t>t</w:t>
      </w:r>
      <w:r w:rsidRPr="009418AB">
        <w:rPr>
          <w:rFonts w:asciiTheme="minorHAnsi" w:hAnsiTheme="minorHAnsi"/>
          <w:sz w:val="28"/>
          <w:szCs w:val="28"/>
        </w:rPr>
        <w:t>.</w:t>
      </w:r>
    </w:p>
    <w:p w:rsidR="009D0CF5" w:rsidRPr="009418AB" w:rsidRDefault="009D0CF5">
      <w:pPr>
        <w:spacing w:before="20" w:line="240" w:lineRule="exact"/>
        <w:rPr>
          <w:rFonts w:asciiTheme="minorHAnsi" w:hAnsiTheme="minorHAnsi"/>
          <w:sz w:val="28"/>
          <w:szCs w:val="28"/>
        </w:rPr>
      </w:pPr>
    </w:p>
    <w:p w:rsidR="009D0CF5" w:rsidRPr="009418AB" w:rsidRDefault="00660D88">
      <w:pPr>
        <w:ind w:left="828" w:right="221"/>
        <w:rPr>
          <w:rFonts w:asciiTheme="minorHAnsi" w:hAnsiTheme="minorHAnsi"/>
          <w:sz w:val="28"/>
          <w:szCs w:val="28"/>
        </w:rPr>
      </w:pP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4"/>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ot</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v</w:t>
      </w:r>
      <w:r w:rsidRPr="009418AB">
        <w:rPr>
          <w:rFonts w:asciiTheme="minorHAnsi" w:hAnsiTheme="minorHAnsi"/>
          <w:spacing w:val="4"/>
          <w:sz w:val="28"/>
          <w:szCs w:val="28"/>
        </w:rPr>
        <w:t>a</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4"/>
          <w:sz w:val="28"/>
          <w:szCs w:val="28"/>
        </w:rPr>
        <w:t>l</w:t>
      </w:r>
      <w:r w:rsidRPr="009418AB">
        <w:rPr>
          <w:rFonts w:asciiTheme="minorHAnsi" w:hAnsiTheme="minorHAnsi"/>
          <w:sz w:val="28"/>
          <w:szCs w:val="28"/>
        </w:rPr>
        <w:t xml:space="preserve">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e</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upp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z w:val="28"/>
          <w:szCs w:val="28"/>
        </w:rPr>
        <w:t xml:space="preserve">or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10"/>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R</w:t>
      </w:r>
      <w:r w:rsidRPr="009418AB">
        <w:rPr>
          <w:rFonts w:asciiTheme="minorHAnsi" w:hAnsiTheme="minorHAnsi"/>
          <w:sz w:val="28"/>
          <w:szCs w:val="28"/>
        </w:rPr>
        <w:t>P d</w:t>
      </w:r>
      <w:r w:rsidRPr="009418AB">
        <w:rPr>
          <w:rFonts w:asciiTheme="minorHAnsi" w:hAnsiTheme="minorHAnsi"/>
          <w:spacing w:val="-1"/>
          <w:sz w:val="28"/>
          <w:szCs w:val="28"/>
        </w:rPr>
        <w:t>ec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pacing w:val="2"/>
          <w:sz w:val="28"/>
          <w:szCs w:val="28"/>
        </w:rPr>
        <w:t>r</w:t>
      </w:r>
      <w:r w:rsidRPr="009418AB">
        <w:rPr>
          <w:rFonts w:asciiTheme="minorHAnsi" w:hAnsiTheme="minorHAnsi"/>
          <w:sz w:val="28"/>
          <w:szCs w:val="28"/>
        </w:rPr>
        <w:t>ns</w:t>
      </w:r>
      <w:r w:rsidRPr="009418AB">
        <w:rPr>
          <w:rFonts w:asciiTheme="minorHAnsi" w:hAnsiTheme="minorHAnsi"/>
          <w:spacing w:val="-5"/>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1"/>
          <w:sz w:val="28"/>
          <w:szCs w:val="28"/>
        </w:rPr>
        <w:t>c</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b</w:t>
      </w:r>
      <w:r w:rsidRPr="009418AB">
        <w:rPr>
          <w:rFonts w:asciiTheme="minorHAnsi" w:hAnsiTheme="minorHAnsi"/>
          <w:spacing w:val="5"/>
          <w:sz w:val="28"/>
          <w:szCs w:val="28"/>
        </w:rPr>
        <w:t>o</w:t>
      </w:r>
      <w:r w:rsidRPr="009418AB">
        <w:rPr>
          <w:rFonts w:asciiTheme="minorHAnsi" w:hAnsiTheme="minorHAnsi"/>
          <w:sz w:val="28"/>
          <w:szCs w:val="28"/>
        </w:rPr>
        <w:t xml:space="preserve">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3"/>
          <w:sz w:val="28"/>
          <w:szCs w:val="28"/>
        </w:rPr>
        <w:t>f</w:t>
      </w:r>
      <w:r w:rsidRPr="009418AB">
        <w:rPr>
          <w:rFonts w:asciiTheme="minorHAnsi" w:hAnsiTheme="minorHAnsi"/>
          <w:spacing w:val="1"/>
          <w:sz w:val="28"/>
          <w:szCs w:val="28"/>
        </w:rPr>
        <w:t>l</w:t>
      </w:r>
      <w:r w:rsidRPr="009418AB">
        <w:rPr>
          <w:rFonts w:asciiTheme="minorHAnsi" w:hAnsiTheme="minorHAnsi"/>
          <w:spacing w:val="-4"/>
          <w:sz w:val="28"/>
          <w:szCs w:val="28"/>
        </w:rPr>
        <w:t>i</w:t>
      </w:r>
      <w:r w:rsidRPr="009418AB">
        <w:rPr>
          <w:rFonts w:asciiTheme="minorHAnsi" w:hAnsiTheme="minorHAnsi"/>
          <w:spacing w:val="-1"/>
          <w:sz w:val="28"/>
          <w:szCs w:val="28"/>
        </w:rPr>
        <w:t>c</w:t>
      </w:r>
      <w:r w:rsidRPr="009418AB">
        <w:rPr>
          <w:rFonts w:asciiTheme="minorHAnsi" w:hAnsiTheme="minorHAnsi"/>
          <w:sz w:val="28"/>
          <w:szCs w:val="28"/>
        </w:rPr>
        <w:t>t</w:t>
      </w:r>
      <w:r w:rsidRPr="009418AB">
        <w:rPr>
          <w:rFonts w:asciiTheme="minorHAnsi" w:hAnsiTheme="minorHAnsi"/>
          <w:spacing w:val="5"/>
          <w:sz w:val="28"/>
          <w:szCs w:val="28"/>
        </w:rPr>
        <w:t xml:space="preserve"> </w:t>
      </w:r>
      <w:r w:rsidRPr="009418AB">
        <w:rPr>
          <w:rFonts w:asciiTheme="minorHAnsi" w:hAnsiTheme="minorHAnsi"/>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 xml:space="preserve">h </w:t>
      </w:r>
      <w:r w:rsidRPr="009418AB">
        <w:rPr>
          <w:rFonts w:asciiTheme="minorHAnsi" w:hAnsiTheme="minorHAnsi"/>
          <w:spacing w:val="-3"/>
          <w:sz w:val="28"/>
          <w:szCs w:val="28"/>
        </w:rPr>
        <w:t>f</w:t>
      </w:r>
      <w:r w:rsidRPr="009418AB">
        <w:rPr>
          <w:rFonts w:asciiTheme="minorHAnsi" w:hAnsiTheme="minorHAnsi"/>
          <w:spacing w:val="-4"/>
          <w:sz w:val="28"/>
          <w:szCs w:val="28"/>
        </w:rPr>
        <w:t>i</w:t>
      </w:r>
      <w:r w:rsidRPr="009418AB">
        <w:rPr>
          <w:rFonts w:asciiTheme="minorHAnsi" w:hAnsiTheme="minorHAnsi"/>
          <w:sz w:val="28"/>
          <w:szCs w:val="28"/>
        </w:rPr>
        <w:t>du</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7"/>
          <w:sz w:val="28"/>
          <w:szCs w:val="28"/>
        </w:rPr>
        <w:t xml:space="preserve"> </w:t>
      </w:r>
      <w:r w:rsidRPr="009418AB">
        <w:rPr>
          <w:rFonts w:asciiTheme="minorHAnsi" w:hAnsiTheme="minorHAnsi"/>
          <w:sz w:val="28"/>
          <w:szCs w:val="28"/>
        </w:rPr>
        <w:t>du</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1"/>
          <w:sz w:val="28"/>
          <w:szCs w:val="28"/>
        </w:rPr>
        <w:t>c</w:t>
      </w:r>
      <w:r w:rsidRPr="009418AB">
        <w:rPr>
          <w:rFonts w:asciiTheme="minorHAnsi" w:hAnsiTheme="minorHAnsi"/>
          <w:spacing w:val="1"/>
          <w:sz w:val="28"/>
          <w:szCs w:val="28"/>
        </w:rPr>
        <w:t>t</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z w:val="28"/>
          <w:szCs w:val="28"/>
        </w:rPr>
        <w:t xml:space="preserve">s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ce</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pacing w:val="5"/>
          <w:sz w:val="28"/>
          <w:szCs w:val="28"/>
        </w:rPr>
        <w:t>t</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z w:val="28"/>
          <w:szCs w:val="28"/>
        </w:rPr>
        <w:t>de a</w:t>
      </w:r>
      <w:r w:rsidRPr="009418AB">
        <w:rPr>
          <w:rFonts w:asciiTheme="minorHAnsi" w:hAnsiTheme="minorHAnsi"/>
          <w:spacing w:val="6"/>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5"/>
          <w:sz w:val="28"/>
          <w:szCs w:val="28"/>
        </w:rPr>
        <w:t>t</w:t>
      </w:r>
      <w:r w:rsidRPr="009418AB">
        <w:rPr>
          <w:rFonts w:asciiTheme="minorHAnsi" w:hAnsiTheme="minorHAnsi"/>
          <w:sz w:val="28"/>
          <w:szCs w:val="28"/>
        </w:rPr>
        <w:t>,</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w</w:t>
      </w:r>
      <w:r w:rsidRPr="009418AB">
        <w:rPr>
          <w:rFonts w:asciiTheme="minorHAnsi" w:hAnsiTheme="minorHAnsi"/>
          <w:sz w:val="28"/>
          <w:szCs w:val="28"/>
        </w:rPr>
        <w:t>o</w:t>
      </w:r>
      <w:r w:rsidRPr="009418AB">
        <w:rPr>
          <w:rFonts w:asciiTheme="minorHAnsi" w:hAnsiTheme="minorHAnsi"/>
          <w:spacing w:val="4"/>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9"/>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 xml:space="preserve">t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4"/>
          <w:sz w:val="28"/>
          <w:szCs w:val="28"/>
        </w:rPr>
        <w:t>m</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dd</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4"/>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z w:val="28"/>
          <w:szCs w:val="28"/>
        </w:rPr>
        <w:t>p</w:t>
      </w:r>
      <w:r w:rsidRPr="009418AB">
        <w:rPr>
          <w:rFonts w:asciiTheme="minorHAnsi" w:hAnsiTheme="minorHAnsi"/>
          <w:spacing w:val="5"/>
          <w:sz w:val="28"/>
          <w:szCs w:val="28"/>
        </w:rPr>
        <w:t>t</w:t>
      </w:r>
      <w:r w:rsidRPr="009418AB">
        <w:rPr>
          <w:rFonts w:asciiTheme="minorHAnsi" w:hAnsiTheme="minorHAnsi"/>
          <w:sz w:val="28"/>
          <w:szCs w:val="28"/>
        </w:rPr>
        <w:t>:</w:t>
      </w:r>
    </w:p>
    <w:p w:rsidR="009D0CF5" w:rsidRPr="009418AB" w:rsidRDefault="009D0CF5">
      <w:pPr>
        <w:spacing w:before="3" w:line="240" w:lineRule="exact"/>
        <w:rPr>
          <w:rFonts w:asciiTheme="minorHAnsi" w:hAnsiTheme="minorHAnsi"/>
          <w:sz w:val="28"/>
          <w:szCs w:val="28"/>
        </w:rPr>
      </w:pPr>
    </w:p>
    <w:p w:rsidR="009D0CF5" w:rsidRPr="00936EFC" w:rsidRDefault="00660D88">
      <w:pPr>
        <w:ind w:left="1188"/>
        <w:rPr>
          <w:rFonts w:asciiTheme="minorHAnsi" w:hAnsiTheme="minorHAnsi"/>
          <w:b/>
          <w:color w:val="FF0000"/>
          <w:sz w:val="28"/>
          <w:szCs w:val="28"/>
          <w:u w:val="single"/>
        </w:rPr>
      </w:pPr>
      <w:r w:rsidRPr="009418AB">
        <w:rPr>
          <w:rFonts w:asciiTheme="minorHAnsi" w:eastAsia="Courier New" w:hAnsiTheme="minorHAnsi" w:cs="Courier New"/>
          <w:sz w:val="28"/>
          <w:szCs w:val="28"/>
        </w:rPr>
        <w:t>o</w:t>
      </w:r>
      <w:r w:rsidRPr="009418AB">
        <w:rPr>
          <w:rFonts w:asciiTheme="minorHAnsi" w:eastAsia="Courier New" w:hAnsiTheme="minorHAnsi" w:cs="Courier New"/>
          <w:spacing w:val="71"/>
          <w:sz w:val="28"/>
          <w:szCs w:val="28"/>
        </w:rPr>
        <w:t xml:space="preserve"> </w:t>
      </w:r>
      <w:r w:rsidRPr="00936EFC">
        <w:rPr>
          <w:rFonts w:asciiTheme="minorHAnsi" w:hAnsiTheme="minorHAnsi"/>
          <w:b/>
          <w:i/>
          <w:color w:val="FF0000"/>
          <w:spacing w:val="-1"/>
          <w:sz w:val="28"/>
          <w:szCs w:val="28"/>
          <w:u w:val="single"/>
        </w:rPr>
        <w:t>C</w:t>
      </w:r>
      <w:r w:rsidRPr="00936EFC">
        <w:rPr>
          <w:rFonts w:asciiTheme="minorHAnsi" w:hAnsiTheme="minorHAnsi"/>
          <w:b/>
          <w:i/>
          <w:color w:val="FF0000"/>
          <w:sz w:val="28"/>
          <w:szCs w:val="28"/>
          <w:u w:val="single"/>
        </w:rPr>
        <w:t>apa</w:t>
      </w:r>
      <w:r w:rsidRPr="00936EFC">
        <w:rPr>
          <w:rFonts w:asciiTheme="minorHAnsi" w:hAnsiTheme="minorHAnsi"/>
          <w:b/>
          <w:i/>
          <w:color w:val="FF0000"/>
          <w:spacing w:val="-1"/>
          <w:sz w:val="28"/>
          <w:szCs w:val="28"/>
          <w:u w:val="single"/>
        </w:rPr>
        <w:t>c</w:t>
      </w:r>
      <w:r w:rsidRPr="00936EFC">
        <w:rPr>
          <w:rFonts w:asciiTheme="minorHAnsi" w:hAnsiTheme="minorHAnsi"/>
          <w:b/>
          <w:i/>
          <w:color w:val="FF0000"/>
          <w:spacing w:val="1"/>
          <w:sz w:val="28"/>
          <w:szCs w:val="28"/>
          <w:u w:val="single"/>
        </w:rPr>
        <w:t>it</w:t>
      </w:r>
      <w:r w:rsidRPr="00936EFC">
        <w:rPr>
          <w:rFonts w:asciiTheme="minorHAnsi" w:hAnsiTheme="minorHAnsi"/>
          <w:b/>
          <w:i/>
          <w:color w:val="FF0000"/>
          <w:sz w:val="28"/>
          <w:szCs w:val="28"/>
          <w:u w:val="single"/>
        </w:rPr>
        <w:t>y</w:t>
      </w:r>
      <w:r w:rsidRPr="00936EFC">
        <w:rPr>
          <w:rFonts w:asciiTheme="minorHAnsi" w:hAnsiTheme="minorHAnsi"/>
          <w:b/>
          <w:i/>
          <w:color w:val="FF0000"/>
          <w:spacing w:val="-3"/>
          <w:sz w:val="28"/>
          <w:szCs w:val="28"/>
          <w:u w:val="single"/>
        </w:rPr>
        <w:t xml:space="preserve"> </w:t>
      </w:r>
      <w:r w:rsidRPr="00936EFC">
        <w:rPr>
          <w:rFonts w:asciiTheme="minorHAnsi" w:hAnsiTheme="minorHAnsi"/>
          <w:b/>
          <w:color w:val="FF0000"/>
          <w:spacing w:val="-1"/>
          <w:sz w:val="28"/>
          <w:szCs w:val="28"/>
          <w:u w:val="single"/>
        </w:rPr>
        <w:t>a</w:t>
      </w:r>
      <w:r w:rsidRPr="00936EFC">
        <w:rPr>
          <w:rFonts w:asciiTheme="minorHAnsi" w:hAnsiTheme="minorHAnsi"/>
          <w:b/>
          <w:color w:val="FF0000"/>
          <w:sz w:val="28"/>
          <w:szCs w:val="28"/>
          <w:u w:val="single"/>
        </w:rPr>
        <w:t>s</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z w:val="28"/>
          <w:szCs w:val="28"/>
          <w:u w:val="single"/>
        </w:rPr>
        <w:t>a</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9"/>
          <w:sz w:val="28"/>
          <w:szCs w:val="28"/>
          <w:u w:val="single"/>
        </w:rPr>
        <w:t>l</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g</w:t>
      </w:r>
      <w:r w:rsidRPr="00936EFC">
        <w:rPr>
          <w:rFonts w:asciiTheme="minorHAnsi" w:hAnsiTheme="minorHAnsi"/>
          <w:b/>
          <w:color w:val="FF0000"/>
          <w:spacing w:val="4"/>
          <w:sz w:val="28"/>
          <w:szCs w:val="28"/>
          <w:u w:val="single"/>
        </w:rPr>
        <w:t>a</w:t>
      </w:r>
      <w:r w:rsidRPr="00936EFC">
        <w:rPr>
          <w:rFonts w:asciiTheme="minorHAnsi" w:hAnsiTheme="minorHAnsi"/>
          <w:b/>
          <w:color w:val="FF0000"/>
          <w:sz w:val="28"/>
          <w:szCs w:val="28"/>
          <w:u w:val="single"/>
        </w:rPr>
        <w:t>l</w:t>
      </w:r>
      <w:r w:rsidRPr="00936EFC">
        <w:rPr>
          <w:rFonts w:asciiTheme="minorHAnsi" w:hAnsiTheme="minorHAnsi"/>
          <w:b/>
          <w:color w:val="FF0000"/>
          <w:spacing w:val="-8"/>
          <w:sz w:val="28"/>
          <w:szCs w:val="28"/>
          <w:u w:val="single"/>
        </w:rPr>
        <w:t xml:space="preserve"> </w:t>
      </w:r>
      <w:r w:rsidRPr="00936EFC">
        <w:rPr>
          <w:rFonts w:asciiTheme="minorHAnsi" w:hAnsiTheme="minorHAnsi"/>
          <w:b/>
          <w:color w:val="FF0000"/>
          <w:spacing w:val="5"/>
          <w:sz w:val="28"/>
          <w:szCs w:val="28"/>
          <w:u w:val="single"/>
        </w:rPr>
        <w:t>p</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2"/>
          <w:sz w:val="28"/>
          <w:szCs w:val="28"/>
          <w:u w:val="single"/>
        </w:rPr>
        <w:t>s</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n</w:t>
      </w:r>
      <w:r w:rsidRPr="00936EFC">
        <w:rPr>
          <w:rFonts w:asciiTheme="minorHAnsi" w:hAnsiTheme="minorHAnsi"/>
          <w:b/>
          <w:color w:val="FF0000"/>
          <w:spacing w:val="-7"/>
          <w:sz w:val="28"/>
          <w:szCs w:val="28"/>
          <w:u w:val="single"/>
        </w:rPr>
        <w:t xml:space="preserve"> </w:t>
      </w:r>
      <w:r w:rsidRPr="00936EFC">
        <w:rPr>
          <w:rFonts w:asciiTheme="minorHAnsi" w:hAnsiTheme="minorHAnsi"/>
          <w:b/>
          <w:color w:val="FF0000"/>
          <w:spacing w:val="1"/>
          <w:sz w:val="28"/>
          <w:szCs w:val="28"/>
          <w:u w:val="single"/>
        </w:rPr>
        <w:t>t</w:t>
      </w:r>
      <w:r w:rsidRPr="00936EFC">
        <w:rPr>
          <w:rFonts w:asciiTheme="minorHAnsi" w:hAnsiTheme="minorHAnsi"/>
          <w:b/>
          <w:color w:val="FF0000"/>
          <w:sz w:val="28"/>
          <w:szCs w:val="28"/>
          <w:u w:val="single"/>
        </w:rPr>
        <w:t>o</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2"/>
          <w:sz w:val="28"/>
          <w:szCs w:val="28"/>
          <w:u w:val="single"/>
        </w:rPr>
        <w:t>s</w:t>
      </w:r>
      <w:r w:rsidRPr="00936EFC">
        <w:rPr>
          <w:rFonts w:asciiTheme="minorHAnsi" w:hAnsiTheme="minorHAnsi"/>
          <w:b/>
          <w:color w:val="FF0000"/>
          <w:spacing w:val="-1"/>
          <w:sz w:val="28"/>
          <w:szCs w:val="28"/>
          <w:u w:val="single"/>
        </w:rPr>
        <w:t>ee</w:t>
      </w:r>
      <w:r w:rsidRPr="00936EFC">
        <w:rPr>
          <w:rFonts w:asciiTheme="minorHAnsi" w:hAnsiTheme="minorHAnsi"/>
          <w:b/>
          <w:color w:val="FF0000"/>
          <w:sz w:val="28"/>
          <w:szCs w:val="28"/>
          <w:u w:val="single"/>
        </w:rPr>
        <w:t>k</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n</w:t>
      </w:r>
      <w:r w:rsidRPr="00936EFC">
        <w:rPr>
          <w:rFonts w:asciiTheme="minorHAnsi" w:hAnsiTheme="minorHAnsi"/>
          <w:b/>
          <w:color w:val="FF0000"/>
          <w:spacing w:val="-8"/>
          <w:sz w:val="28"/>
          <w:szCs w:val="28"/>
          <w:u w:val="single"/>
        </w:rPr>
        <w:t>f</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4"/>
          <w:sz w:val="28"/>
          <w:szCs w:val="28"/>
          <w:u w:val="single"/>
        </w:rPr>
        <w:t>e</w:t>
      </w:r>
      <w:r w:rsidRPr="00936EFC">
        <w:rPr>
          <w:rFonts w:asciiTheme="minorHAnsi" w:hAnsiTheme="minorHAnsi"/>
          <w:b/>
          <w:color w:val="FF0000"/>
          <w:spacing w:val="-9"/>
          <w:sz w:val="28"/>
          <w:szCs w:val="28"/>
          <w:u w:val="single"/>
        </w:rPr>
        <w:t>m</w:t>
      </w:r>
      <w:r w:rsidRPr="00936EFC">
        <w:rPr>
          <w:rFonts w:asciiTheme="minorHAnsi" w:hAnsiTheme="minorHAnsi"/>
          <w:b/>
          <w:color w:val="FF0000"/>
          <w:spacing w:val="4"/>
          <w:sz w:val="28"/>
          <w:szCs w:val="28"/>
          <w:u w:val="single"/>
        </w:rPr>
        <w:t>e</w:t>
      </w:r>
      <w:r w:rsidRPr="00936EFC">
        <w:rPr>
          <w:rFonts w:asciiTheme="minorHAnsi" w:hAnsiTheme="minorHAnsi"/>
          <w:b/>
          <w:color w:val="FF0000"/>
          <w:spacing w:val="-5"/>
          <w:sz w:val="28"/>
          <w:szCs w:val="28"/>
          <w:u w:val="single"/>
        </w:rPr>
        <w:t>n</w:t>
      </w:r>
      <w:r w:rsidRPr="00936EFC">
        <w:rPr>
          <w:rFonts w:asciiTheme="minorHAnsi" w:hAnsiTheme="minorHAnsi"/>
          <w:b/>
          <w:color w:val="FF0000"/>
          <w:sz w:val="28"/>
          <w:szCs w:val="28"/>
          <w:u w:val="single"/>
        </w:rPr>
        <w:t>t</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4"/>
          <w:sz w:val="28"/>
          <w:szCs w:val="28"/>
          <w:u w:val="single"/>
        </w:rPr>
        <w:t>i</w:t>
      </w:r>
      <w:r w:rsidRPr="00936EFC">
        <w:rPr>
          <w:rFonts w:asciiTheme="minorHAnsi" w:hAnsiTheme="minorHAnsi"/>
          <w:b/>
          <w:color w:val="FF0000"/>
          <w:sz w:val="28"/>
          <w:szCs w:val="28"/>
          <w:u w:val="single"/>
        </w:rPr>
        <w:t>n</w:t>
      </w:r>
      <w:r w:rsidRPr="00936EFC">
        <w:rPr>
          <w:rFonts w:asciiTheme="minorHAnsi" w:hAnsiTheme="minorHAnsi"/>
          <w:b/>
          <w:color w:val="FF0000"/>
          <w:spacing w:val="-3"/>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z w:val="28"/>
          <w:szCs w:val="28"/>
          <w:u w:val="single"/>
        </w:rPr>
        <w:t>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u</w:t>
      </w:r>
      <w:r w:rsidRPr="00936EFC">
        <w:rPr>
          <w:rFonts w:asciiTheme="minorHAnsi" w:hAnsiTheme="minorHAnsi"/>
          <w:b/>
          <w:color w:val="FF0000"/>
          <w:spacing w:val="-3"/>
          <w:sz w:val="28"/>
          <w:szCs w:val="28"/>
          <w:u w:val="single"/>
        </w:rPr>
        <w:t>r</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2"/>
          <w:sz w:val="28"/>
          <w:szCs w:val="28"/>
          <w:u w:val="single"/>
        </w:rPr>
        <w:t>s</w:t>
      </w:r>
      <w:r w:rsidRPr="00936EFC">
        <w:rPr>
          <w:rFonts w:asciiTheme="minorHAnsi" w:hAnsiTheme="minorHAnsi"/>
          <w:b/>
          <w:color w:val="FF0000"/>
          <w:sz w:val="28"/>
          <w:szCs w:val="28"/>
          <w:u w:val="single"/>
        </w:rPr>
        <w:t>;</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5"/>
          <w:sz w:val="28"/>
          <w:szCs w:val="28"/>
          <w:u w:val="single"/>
        </w:rPr>
        <w:t>n</w:t>
      </w:r>
      <w:r w:rsidRPr="00936EFC">
        <w:rPr>
          <w:rFonts w:asciiTheme="minorHAnsi" w:hAnsiTheme="minorHAnsi"/>
          <w:b/>
          <w:color w:val="FF0000"/>
          <w:sz w:val="28"/>
          <w:szCs w:val="28"/>
          <w:u w:val="single"/>
        </w:rPr>
        <w:t>d</w:t>
      </w:r>
    </w:p>
    <w:p w:rsidR="009D0CF5" w:rsidRPr="00936EFC" w:rsidRDefault="009D0CF5">
      <w:pPr>
        <w:spacing w:before="17" w:line="200" w:lineRule="exact"/>
        <w:rPr>
          <w:rFonts w:asciiTheme="minorHAnsi" w:hAnsiTheme="minorHAnsi"/>
          <w:b/>
          <w:color w:val="FF0000"/>
          <w:sz w:val="28"/>
          <w:szCs w:val="28"/>
          <w:u w:val="single"/>
        </w:rPr>
      </w:pPr>
    </w:p>
    <w:p w:rsidR="009D0CF5" w:rsidRPr="00936EFC" w:rsidRDefault="00660D88">
      <w:pPr>
        <w:ind w:left="1188"/>
        <w:rPr>
          <w:rFonts w:asciiTheme="minorHAnsi" w:hAnsiTheme="minorHAnsi"/>
          <w:b/>
          <w:color w:val="FF0000"/>
          <w:sz w:val="28"/>
          <w:szCs w:val="28"/>
          <w:u w:val="single"/>
        </w:rPr>
      </w:pPr>
      <w:r w:rsidRPr="00936EFC">
        <w:rPr>
          <w:rFonts w:asciiTheme="minorHAnsi" w:eastAsia="Courier New" w:hAnsiTheme="minorHAnsi" w:cs="Courier New"/>
          <w:b/>
          <w:color w:val="FF0000"/>
          <w:sz w:val="28"/>
          <w:szCs w:val="28"/>
          <w:u w:val="single"/>
        </w:rPr>
        <w:t>o</w:t>
      </w:r>
      <w:r w:rsidRPr="00936EFC">
        <w:rPr>
          <w:rFonts w:asciiTheme="minorHAnsi" w:eastAsia="Courier New" w:hAnsiTheme="minorHAnsi" w:cs="Courier New"/>
          <w:b/>
          <w:color w:val="FF0000"/>
          <w:spacing w:val="71"/>
          <w:sz w:val="28"/>
          <w:szCs w:val="28"/>
          <w:u w:val="single"/>
        </w:rPr>
        <w:t xml:space="preserve"> </w:t>
      </w:r>
      <w:r w:rsidRPr="00936EFC">
        <w:rPr>
          <w:rFonts w:asciiTheme="minorHAnsi" w:hAnsiTheme="minorHAnsi"/>
          <w:b/>
          <w:i/>
          <w:color w:val="FF0000"/>
          <w:sz w:val="28"/>
          <w:szCs w:val="28"/>
          <w:u w:val="single"/>
        </w:rPr>
        <w:t>S</w:t>
      </w:r>
      <w:r w:rsidRPr="00936EFC">
        <w:rPr>
          <w:rFonts w:asciiTheme="minorHAnsi" w:hAnsiTheme="minorHAnsi"/>
          <w:b/>
          <w:i/>
          <w:color w:val="FF0000"/>
          <w:spacing w:val="1"/>
          <w:sz w:val="28"/>
          <w:szCs w:val="28"/>
          <w:u w:val="single"/>
        </w:rPr>
        <w:t>t</w:t>
      </w:r>
      <w:r w:rsidRPr="00936EFC">
        <w:rPr>
          <w:rFonts w:asciiTheme="minorHAnsi" w:hAnsiTheme="minorHAnsi"/>
          <w:b/>
          <w:i/>
          <w:color w:val="FF0000"/>
          <w:sz w:val="28"/>
          <w:szCs w:val="28"/>
          <w:u w:val="single"/>
        </w:rPr>
        <w:t>and</w:t>
      </w:r>
      <w:r w:rsidRPr="00936EFC">
        <w:rPr>
          <w:rFonts w:asciiTheme="minorHAnsi" w:hAnsiTheme="minorHAnsi"/>
          <w:b/>
          <w:i/>
          <w:color w:val="FF0000"/>
          <w:spacing w:val="1"/>
          <w:sz w:val="28"/>
          <w:szCs w:val="28"/>
          <w:u w:val="single"/>
        </w:rPr>
        <w:t>i</w:t>
      </w:r>
      <w:r w:rsidRPr="00936EFC">
        <w:rPr>
          <w:rFonts w:asciiTheme="minorHAnsi" w:hAnsiTheme="minorHAnsi"/>
          <w:b/>
          <w:i/>
          <w:color w:val="FF0000"/>
          <w:sz w:val="28"/>
          <w:szCs w:val="28"/>
          <w:u w:val="single"/>
        </w:rPr>
        <w:t>ng</w:t>
      </w:r>
      <w:r w:rsidRPr="00936EFC">
        <w:rPr>
          <w:rFonts w:asciiTheme="minorHAnsi" w:hAnsiTheme="minorHAnsi"/>
          <w:b/>
          <w:i/>
          <w:color w:val="FF0000"/>
          <w:spacing w:val="-9"/>
          <w:sz w:val="28"/>
          <w:szCs w:val="28"/>
          <w:u w:val="single"/>
        </w:rPr>
        <w:t xml:space="preserve"> </w:t>
      </w:r>
      <w:r w:rsidRPr="00936EFC">
        <w:rPr>
          <w:rFonts w:asciiTheme="minorHAnsi" w:hAnsiTheme="minorHAnsi"/>
          <w:b/>
          <w:color w:val="FF0000"/>
          <w:spacing w:val="1"/>
          <w:sz w:val="28"/>
          <w:szCs w:val="28"/>
          <w:u w:val="single"/>
        </w:rPr>
        <w:t>t</w:t>
      </w:r>
      <w:r w:rsidRPr="00936EFC">
        <w:rPr>
          <w:rFonts w:asciiTheme="minorHAnsi" w:hAnsiTheme="minorHAnsi"/>
          <w:b/>
          <w:color w:val="FF0000"/>
          <w:sz w:val="28"/>
          <w:szCs w:val="28"/>
          <w:u w:val="single"/>
        </w:rPr>
        <w:t>o</w:t>
      </w:r>
      <w:r w:rsidRPr="00936EFC">
        <w:rPr>
          <w:rFonts w:asciiTheme="minorHAnsi" w:hAnsiTheme="minorHAnsi"/>
          <w:b/>
          <w:color w:val="FF0000"/>
          <w:spacing w:val="6"/>
          <w:sz w:val="28"/>
          <w:szCs w:val="28"/>
          <w:u w:val="single"/>
        </w:rPr>
        <w:t xml:space="preserve"> </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5"/>
          <w:sz w:val="28"/>
          <w:szCs w:val="28"/>
          <w:u w:val="single"/>
        </w:rPr>
        <w:t>n</w:t>
      </w:r>
      <w:r w:rsidRPr="00936EFC">
        <w:rPr>
          <w:rFonts w:asciiTheme="minorHAnsi" w:hAnsiTheme="minorHAnsi"/>
          <w:b/>
          <w:color w:val="FF0000"/>
          <w:spacing w:val="-8"/>
          <w:sz w:val="28"/>
          <w:szCs w:val="28"/>
          <w:u w:val="single"/>
        </w:rPr>
        <w:t>f</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1"/>
          <w:sz w:val="28"/>
          <w:szCs w:val="28"/>
          <w:u w:val="single"/>
        </w:rPr>
        <w:t>c</w:t>
      </w:r>
      <w:r w:rsidRPr="00936EFC">
        <w:rPr>
          <w:rFonts w:asciiTheme="minorHAnsi" w:hAnsiTheme="minorHAnsi"/>
          <w:b/>
          <w:color w:val="FF0000"/>
          <w:sz w:val="28"/>
          <w:szCs w:val="28"/>
          <w:u w:val="single"/>
        </w:rPr>
        <w:t>e</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3"/>
          <w:sz w:val="28"/>
          <w:szCs w:val="28"/>
          <w:u w:val="single"/>
        </w:rPr>
        <w:t>B</w:t>
      </w:r>
      <w:r w:rsidRPr="00936EFC">
        <w:rPr>
          <w:rFonts w:asciiTheme="minorHAnsi" w:hAnsiTheme="minorHAnsi"/>
          <w:b/>
          <w:color w:val="FF0000"/>
          <w:spacing w:val="-5"/>
          <w:sz w:val="28"/>
          <w:szCs w:val="28"/>
          <w:u w:val="single"/>
        </w:rPr>
        <w:t>y</w:t>
      </w:r>
      <w:r w:rsidRPr="00936EFC">
        <w:rPr>
          <w:rFonts w:asciiTheme="minorHAnsi" w:hAnsiTheme="minorHAnsi"/>
          <w:b/>
          <w:color w:val="FF0000"/>
          <w:spacing w:val="-4"/>
          <w:sz w:val="28"/>
          <w:szCs w:val="28"/>
          <w:u w:val="single"/>
        </w:rPr>
        <w:t>l</w:t>
      </w:r>
      <w:r w:rsidRPr="00936EFC">
        <w:rPr>
          <w:rFonts w:asciiTheme="minorHAnsi" w:hAnsiTheme="minorHAnsi"/>
          <w:b/>
          <w:color w:val="FF0000"/>
          <w:spacing w:val="4"/>
          <w:sz w:val="28"/>
          <w:szCs w:val="28"/>
          <w:u w:val="single"/>
        </w:rPr>
        <w:t>a</w:t>
      </w:r>
      <w:r w:rsidRPr="00936EFC">
        <w:rPr>
          <w:rFonts w:asciiTheme="minorHAnsi" w:hAnsiTheme="minorHAnsi"/>
          <w:b/>
          <w:color w:val="FF0000"/>
          <w:sz w:val="28"/>
          <w:szCs w:val="28"/>
          <w:u w:val="single"/>
        </w:rPr>
        <w:t>w</w:t>
      </w:r>
      <w:r w:rsidRPr="00936EFC">
        <w:rPr>
          <w:rFonts w:asciiTheme="minorHAnsi" w:hAnsiTheme="minorHAnsi"/>
          <w:b/>
          <w:color w:val="FF0000"/>
          <w:spacing w:val="-2"/>
          <w:sz w:val="28"/>
          <w:szCs w:val="28"/>
          <w:u w:val="single"/>
        </w:rPr>
        <w:t>s</w:t>
      </w:r>
      <w:r w:rsidRPr="00936EFC">
        <w:rPr>
          <w:rFonts w:asciiTheme="minorHAnsi" w:hAnsiTheme="minorHAnsi"/>
          <w:b/>
          <w:color w:val="FF0000"/>
          <w:sz w:val="28"/>
          <w:szCs w:val="28"/>
          <w:u w:val="single"/>
        </w:rPr>
        <w:t>.</w:t>
      </w:r>
    </w:p>
    <w:p w:rsidR="009D0CF5" w:rsidRPr="009418AB" w:rsidRDefault="009D0CF5">
      <w:pPr>
        <w:spacing w:before="2" w:line="240" w:lineRule="exact"/>
        <w:rPr>
          <w:rFonts w:asciiTheme="minorHAnsi" w:hAnsiTheme="minorHAnsi"/>
          <w:sz w:val="28"/>
          <w:szCs w:val="28"/>
        </w:rPr>
      </w:pPr>
    </w:p>
    <w:p w:rsidR="009D0CF5" w:rsidRPr="009418AB" w:rsidRDefault="00660D88">
      <w:pPr>
        <w:ind w:left="828" w:right="68"/>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dd</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ss</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ca</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ue by</w:t>
      </w:r>
      <w:r w:rsidRPr="009418AB">
        <w:rPr>
          <w:rFonts w:asciiTheme="minorHAnsi" w:hAnsiTheme="minorHAnsi"/>
          <w:spacing w:val="-9"/>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ll</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pacing w:val="1"/>
          <w:sz w:val="28"/>
          <w:szCs w:val="28"/>
        </w:rPr>
        <w:t>l</w:t>
      </w:r>
      <w:r w:rsidRPr="009418AB">
        <w:rPr>
          <w:rFonts w:asciiTheme="minorHAnsi" w:hAnsiTheme="minorHAnsi"/>
          <w:sz w:val="28"/>
          <w:szCs w:val="28"/>
        </w:rPr>
        <w:t xml:space="preserve">y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7"/>
          <w:sz w:val="28"/>
          <w:szCs w:val="28"/>
        </w:rPr>
        <w:t>r</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pacing w:val="2"/>
          <w:sz w:val="28"/>
          <w:szCs w:val="28"/>
        </w:rPr>
        <w:t>I</w:t>
      </w:r>
      <w:r w:rsidRPr="009418AB">
        <w:rPr>
          <w:rFonts w:asciiTheme="minorHAnsi" w:hAnsiTheme="minorHAnsi"/>
          <w:spacing w:val="-2"/>
          <w:sz w:val="28"/>
          <w:szCs w:val="28"/>
        </w:rPr>
        <w:t>ss</w:t>
      </w:r>
      <w:r w:rsidRPr="009418AB">
        <w:rPr>
          <w:rFonts w:asciiTheme="minorHAnsi" w:hAnsiTheme="minorHAnsi"/>
          <w:sz w:val="28"/>
          <w:szCs w:val="28"/>
        </w:rPr>
        <w:t>ue</w:t>
      </w:r>
      <w:r w:rsidRPr="009418AB">
        <w:rPr>
          <w:rFonts w:asciiTheme="minorHAnsi" w:hAnsiTheme="minorHAnsi"/>
          <w:spacing w:val="-2"/>
          <w:sz w:val="28"/>
          <w:szCs w:val="28"/>
        </w:rPr>
        <w:t xml:space="preserve"> </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up.</w:t>
      </w:r>
      <w:r w:rsidRPr="009418AB">
        <w:rPr>
          <w:rFonts w:asciiTheme="minorHAnsi" w:hAnsiTheme="minorHAnsi"/>
          <w:spacing w:val="51"/>
          <w:sz w:val="28"/>
          <w:szCs w:val="28"/>
        </w:rPr>
        <w:t xml:space="preserve"> </w:t>
      </w:r>
      <w:r w:rsidRPr="00936EFC">
        <w:rPr>
          <w:rFonts w:asciiTheme="minorHAnsi" w:hAnsiTheme="minorHAnsi"/>
          <w:b/>
          <w:color w:val="FF0000"/>
          <w:spacing w:val="2"/>
          <w:sz w:val="28"/>
          <w:szCs w:val="28"/>
        </w:rPr>
        <w:t>I</w:t>
      </w:r>
      <w:r w:rsidRPr="00936EFC">
        <w:rPr>
          <w:rFonts w:asciiTheme="minorHAnsi" w:hAnsiTheme="minorHAnsi"/>
          <w:b/>
          <w:color w:val="FF0000"/>
          <w:sz w:val="28"/>
          <w:szCs w:val="28"/>
        </w:rPr>
        <w:t>f</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8"/>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pacing w:val="7"/>
          <w:sz w:val="28"/>
          <w:szCs w:val="28"/>
        </w:rPr>
        <w:t>r</w:t>
      </w:r>
      <w:r w:rsidRPr="00936EFC">
        <w:rPr>
          <w:rFonts w:asciiTheme="minorHAnsi" w:hAnsiTheme="minorHAnsi"/>
          <w:b/>
          <w:color w:val="FF0000"/>
          <w:spacing w:val="-9"/>
          <w:sz w:val="28"/>
          <w:szCs w:val="28"/>
        </w:rPr>
        <w:t>m</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d</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s</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n</w:t>
      </w:r>
      <w:r w:rsidRPr="00936EFC">
        <w:rPr>
          <w:rFonts w:asciiTheme="minorHAnsi" w:hAnsiTheme="minorHAnsi"/>
          <w:b/>
          <w:color w:val="FF0000"/>
          <w:spacing w:val="-3"/>
          <w:sz w:val="28"/>
          <w:szCs w:val="28"/>
        </w:rPr>
        <w:t xml:space="preserve"> </w:t>
      </w:r>
      <w:r w:rsidRPr="00936EFC">
        <w:rPr>
          <w:rFonts w:asciiTheme="minorHAnsi" w:hAnsiTheme="minorHAnsi"/>
          <w:b/>
          <w:color w:val="FF0000"/>
          <w:sz w:val="28"/>
          <w:szCs w:val="28"/>
          <w:u w:val="single"/>
        </w:rPr>
        <w:t>un</w:t>
      </w:r>
      <w:r w:rsidRPr="00936EFC">
        <w:rPr>
          <w:rFonts w:asciiTheme="minorHAnsi" w:hAnsiTheme="minorHAnsi"/>
          <w:b/>
          <w:color w:val="FF0000"/>
          <w:spacing w:val="-4"/>
          <w:sz w:val="28"/>
          <w:szCs w:val="28"/>
          <w:u w:val="single"/>
        </w:rPr>
        <w:t>i</w:t>
      </w:r>
      <w:r w:rsidRPr="00936EFC">
        <w:rPr>
          <w:rFonts w:asciiTheme="minorHAnsi" w:hAnsiTheme="minorHAnsi"/>
          <w:b/>
          <w:color w:val="FF0000"/>
          <w:sz w:val="28"/>
          <w:szCs w:val="28"/>
          <w:u w:val="single"/>
        </w:rPr>
        <w:t>n</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po</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6"/>
          <w:sz w:val="28"/>
          <w:szCs w:val="28"/>
          <w:u w:val="single"/>
        </w:rPr>
        <w:t>a</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1"/>
          <w:sz w:val="28"/>
          <w:szCs w:val="28"/>
          <w:u w:val="single"/>
        </w:rPr>
        <w:t>e</w:t>
      </w:r>
      <w:r w:rsidRPr="00936EFC">
        <w:rPr>
          <w:rFonts w:asciiTheme="minorHAnsi" w:hAnsiTheme="minorHAnsi"/>
          <w:b/>
          <w:color w:val="FF0000"/>
          <w:sz w:val="28"/>
          <w:szCs w:val="28"/>
          <w:u w:val="single"/>
        </w:rPr>
        <w:t>d</w:t>
      </w:r>
      <w:r w:rsidRPr="00936EFC">
        <w:rPr>
          <w:rFonts w:asciiTheme="minorHAnsi" w:hAnsiTheme="minorHAnsi"/>
          <w:b/>
          <w:color w:val="FF0000"/>
          <w:spacing w:val="-7"/>
          <w:sz w:val="28"/>
          <w:szCs w:val="28"/>
          <w:u w:val="single"/>
        </w:rPr>
        <w:t xml:space="preserve"> </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2"/>
          <w:sz w:val="28"/>
          <w:szCs w:val="28"/>
          <w:u w:val="single"/>
        </w:rPr>
        <w:t>ss</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1"/>
          <w:sz w:val="28"/>
          <w:szCs w:val="28"/>
          <w:u w:val="single"/>
        </w:rPr>
        <w:t>c</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10"/>
          <w:sz w:val="28"/>
          <w:szCs w:val="28"/>
          <w:u w:val="single"/>
        </w:rPr>
        <w:t>t</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n</w:t>
      </w:r>
      <w:r w:rsidRPr="00936EFC">
        <w:rPr>
          <w:rFonts w:asciiTheme="minorHAnsi" w:hAnsiTheme="minorHAnsi"/>
          <w:b/>
          <w:color w:val="FF0000"/>
          <w:spacing w:val="-7"/>
          <w:sz w:val="28"/>
          <w:szCs w:val="28"/>
          <w:u w:val="single"/>
        </w:rPr>
        <w:t xml:space="preserve"> </w:t>
      </w:r>
      <w:r w:rsidRPr="00936EFC">
        <w:rPr>
          <w:rFonts w:asciiTheme="minorHAnsi" w:hAnsiTheme="minorHAnsi"/>
          <w:b/>
          <w:color w:val="FF0000"/>
          <w:spacing w:val="5"/>
          <w:sz w:val="28"/>
          <w:szCs w:val="28"/>
        </w:rPr>
        <w:t>u</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 xml:space="preserve">r </w:t>
      </w:r>
      <w:r w:rsidRPr="00936EFC">
        <w:rPr>
          <w:rFonts w:asciiTheme="minorHAnsi" w:hAnsiTheme="minorHAnsi"/>
          <w:b/>
          <w:color w:val="FF0000"/>
          <w:spacing w:val="-1"/>
          <w:w w:val="99"/>
          <w:sz w:val="28"/>
          <w:szCs w:val="28"/>
        </w:rPr>
        <w:t>C</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l</w:t>
      </w:r>
      <w:r w:rsidRPr="00936EFC">
        <w:rPr>
          <w:rFonts w:asciiTheme="minorHAnsi" w:hAnsiTheme="minorHAnsi"/>
          <w:b/>
          <w:color w:val="FF0000"/>
          <w:spacing w:val="1"/>
          <w:sz w:val="28"/>
          <w:szCs w:val="28"/>
        </w:rPr>
        <w:t>i</w:t>
      </w:r>
      <w:r w:rsidRPr="00936EFC">
        <w:rPr>
          <w:rFonts w:asciiTheme="minorHAnsi" w:hAnsiTheme="minorHAnsi"/>
          <w:b/>
          <w:color w:val="FF0000"/>
          <w:spacing w:val="-8"/>
          <w:w w:val="99"/>
          <w:sz w:val="28"/>
          <w:szCs w:val="28"/>
        </w:rPr>
        <w:t>f</w:t>
      </w:r>
      <w:r w:rsidRPr="00936EFC">
        <w:rPr>
          <w:rFonts w:asciiTheme="minorHAnsi" w:hAnsiTheme="minorHAnsi"/>
          <w:b/>
          <w:color w:val="FF0000"/>
          <w:spacing w:val="5"/>
          <w:w w:val="99"/>
          <w:sz w:val="28"/>
          <w:szCs w:val="28"/>
        </w:rPr>
        <w:t>o</w:t>
      </w:r>
      <w:r w:rsidRPr="00936EFC">
        <w:rPr>
          <w:rFonts w:asciiTheme="minorHAnsi" w:hAnsiTheme="minorHAnsi"/>
          <w:b/>
          <w:color w:val="FF0000"/>
          <w:spacing w:val="7"/>
          <w:w w:val="99"/>
          <w:sz w:val="28"/>
          <w:szCs w:val="28"/>
        </w:rPr>
        <w:t>r</w:t>
      </w:r>
      <w:r w:rsidRPr="00936EFC">
        <w:rPr>
          <w:rFonts w:asciiTheme="minorHAnsi" w:hAnsiTheme="minorHAnsi"/>
          <w:b/>
          <w:color w:val="FF0000"/>
          <w:w w:val="99"/>
          <w:sz w:val="28"/>
          <w:szCs w:val="28"/>
        </w:rPr>
        <w:t>n</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 xml:space="preserve">a </w:t>
      </w:r>
      <w:r w:rsidRPr="00936EFC">
        <w:rPr>
          <w:rFonts w:asciiTheme="minorHAnsi" w:hAnsiTheme="minorHAnsi"/>
          <w:b/>
          <w:color w:val="FF0000"/>
          <w:spacing w:val="-2"/>
          <w:w w:val="99"/>
          <w:sz w:val="28"/>
          <w:szCs w:val="28"/>
        </w:rPr>
        <w:t>s</w:t>
      </w:r>
      <w:r w:rsidRPr="00936EFC">
        <w:rPr>
          <w:rFonts w:asciiTheme="minorHAnsi" w:hAnsiTheme="minorHAnsi"/>
          <w:b/>
          <w:color w:val="FF0000"/>
          <w:spacing w:val="5"/>
          <w:sz w:val="28"/>
          <w:szCs w:val="28"/>
        </w:rPr>
        <w:t>t</w:t>
      </w:r>
      <w:r w:rsidRPr="00936EFC">
        <w:rPr>
          <w:rFonts w:asciiTheme="minorHAnsi" w:hAnsiTheme="minorHAnsi"/>
          <w:b/>
          <w:color w:val="FF0000"/>
          <w:spacing w:val="-6"/>
          <w:sz w:val="28"/>
          <w:szCs w:val="28"/>
        </w:rPr>
        <w:t>a</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e</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9"/>
          <w:sz w:val="28"/>
          <w:szCs w:val="28"/>
        </w:rPr>
        <w:t>l</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w</w:t>
      </w:r>
      <w:r w:rsidRPr="00936EFC">
        <w:rPr>
          <w:rFonts w:asciiTheme="minorHAnsi" w:hAnsiTheme="minorHAnsi"/>
          <w:b/>
          <w:color w:val="FF0000"/>
          <w:spacing w:val="5"/>
          <w:sz w:val="28"/>
          <w:szCs w:val="28"/>
        </w:rPr>
        <w:t xml:space="preserve"> </w:t>
      </w:r>
      <w:r w:rsidRPr="00936EFC">
        <w:rPr>
          <w:rFonts w:asciiTheme="minorHAnsi" w:hAnsiTheme="minorHAnsi"/>
          <w:b/>
          <w:color w:val="FF0000"/>
          <w:spacing w:val="-9"/>
          <w:sz w:val="28"/>
          <w:szCs w:val="28"/>
        </w:rPr>
        <w:t>i</w:t>
      </w:r>
      <w:r w:rsidRPr="00936EFC">
        <w:rPr>
          <w:rFonts w:asciiTheme="minorHAnsi" w:hAnsiTheme="minorHAnsi"/>
          <w:b/>
          <w:color w:val="FF0000"/>
          <w:sz w:val="28"/>
          <w:szCs w:val="28"/>
        </w:rPr>
        <w:t>t</w:t>
      </w:r>
      <w:r w:rsidRPr="00936EFC">
        <w:rPr>
          <w:rFonts w:asciiTheme="minorHAnsi" w:hAnsiTheme="minorHAnsi"/>
          <w:b/>
          <w:color w:val="FF0000"/>
          <w:spacing w:val="8"/>
          <w:sz w:val="28"/>
          <w:szCs w:val="28"/>
        </w:rPr>
        <w:t xml:space="preserve"> </w:t>
      </w:r>
      <w:r w:rsidRPr="00936EFC">
        <w:rPr>
          <w:rFonts w:asciiTheme="minorHAnsi" w:hAnsiTheme="minorHAnsi"/>
          <w:b/>
          <w:color w:val="FF0000"/>
          <w:sz w:val="28"/>
          <w:szCs w:val="28"/>
        </w:rPr>
        <w:t>w</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u</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h</w:t>
      </w:r>
      <w:r w:rsidRPr="00936EFC">
        <w:rPr>
          <w:rFonts w:asciiTheme="minorHAnsi" w:hAnsiTheme="minorHAnsi"/>
          <w:b/>
          <w:color w:val="FF0000"/>
          <w:spacing w:val="4"/>
          <w:sz w:val="28"/>
          <w:szCs w:val="28"/>
        </w:rPr>
        <w:t>a</w:t>
      </w:r>
      <w:r w:rsidRPr="00936EFC">
        <w:rPr>
          <w:rFonts w:asciiTheme="minorHAnsi" w:hAnsiTheme="minorHAnsi"/>
          <w:b/>
          <w:color w:val="FF0000"/>
          <w:spacing w:val="-5"/>
          <w:sz w:val="28"/>
          <w:szCs w:val="28"/>
        </w:rPr>
        <w:t>v</w:t>
      </w:r>
      <w:r w:rsidRPr="00936EFC">
        <w:rPr>
          <w:rFonts w:asciiTheme="minorHAnsi" w:hAnsiTheme="minorHAnsi"/>
          <w:b/>
          <w:color w:val="FF0000"/>
          <w:sz w:val="28"/>
          <w:szCs w:val="28"/>
        </w:rPr>
        <w:t xml:space="preserve">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ca</w:t>
      </w:r>
      <w:r w:rsidRPr="00936EFC">
        <w:rPr>
          <w:rFonts w:asciiTheme="minorHAnsi" w:hAnsiTheme="minorHAnsi"/>
          <w:b/>
          <w:color w:val="FF0000"/>
          <w:sz w:val="28"/>
          <w:szCs w:val="28"/>
        </w:rPr>
        <w:t>p</w:t>
      </w:r>
      <w:r w:rsidRPr="00936EFC">
        <w:rPr>
          <w:rFonts w:asciiTheme="minorHAnsi" w:hAnsiTheme="minorHAnsi"/>
          <w:b/>
          <w:color w:val="FF0000"/>
          <w:spacing w:val="-1"/>
          <w:sz w:val="28"/>
          <w:szCs w:val="28"/>
        </w:rPr>
        <w:t>a</w:t>
      </w:r>
      <w:r w:rsidRPr="00936EFC">
        <w:rPr>
          <w:rFonts w:asciiTheme="minorHAnsi" w:hAnsiTheme="minorHAnsi"/>
          <w:b/>
          <w:color w:val="FF0000"/>
          <w:spacing w:val="4"/>
          <w:sz w:val="28"/>
          <w:szCs w:val="28"/>
        </w:rPr>
        <w:t>c</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 xml:space="preserve">ue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s</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9"/>
          <w:sz w:val="28"/>
          <w:szCs w:val="28"/>
        </w:rPr>
        <w:t>l</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g</w:t>
      </w:r>
      <w:r w:rsidRPr="00936EFC">
        <w:rPr>
          <w:rFonts w:asciiTheme="minorHAnsi" w:hAnsiTheme="minorHAnsi"/>
          <w:b/>
          <w:color w:val="FF0000"/>
          <w:spacing w:val="4"/>
          <w:sz w:val="28"/>
          <w:szCs w:val="28"/>
        </w:rPr>
        <w:t>a</w:t>
      </w:r>
      <w:r w:rsidRPr="00936EFC">
        <w:rPr>
          <w:rFonts w:asciiTheme="minorHAnsi" w:hAnsiTheme="minorHAnsi"/>
          <w:b/>
          <w:color w:val="FF0000"/>
          <w:sz w:val="28"/>
          <w:szCs w:val="28"/>
        </w:rPr>
        <w:t>l</w:t>
      </w:r>
      <w:r w:rsidRPr="00936EFC">
        <w:rPr>
          <w:rFonts w:asciiTheme="minorHAnsi" w:hAnsiTheme="minorHAnsi"/>
          <w:b/>
          <w:color w:val="FF0000"/>
          <w:spacing w:val="-8"/>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r</w:t>
      </w:r>
      <w:r w:rsidRPr="00936EFC">
        <w:rPr>
          <w:rFonts w:asciiTheme="minorHAnsi" w:hAnsiTheme="minorHAnsi"/>
          <w:b/>
          <w:color w:val="FF0000"/>
          <w:spacing w:val="-2"/>
          <w:sz w:val="28"/>
          <w:szCs w:val="28"/>
        </w:rPr>
        <w:t>s</w:t>
      </w:r>
      <w:r w:rsidRPr="00936EFC">
        <w:rPr>
          <w:rFonts w:asciiTheme="minorHAnsi" w:hAnsiTheme="minorHAnsi"/>
          <w:b/>
          <w:color w:val="FF0000"/>
          <w:spacing w:val="5"/>
          <w:sz w:val="28"/>
          <w:szCs w:val="28"/>
        </w:rPr>
        <w:t>o</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w:t>
      </w:r>
      <w:r w:rsidRPr="00936EFC">
        <w:rPr>
          <w:rFonts w:asciiTheme="minorHAnsi" w:hAnsiTheme="minorHAnsi"/>
          <w:color w:val="FF0000"/>
          <w:sz w:val="28"/>
          <w:szCs w:val="28"/>
        </w:rPr>
        <w:t xml:space="preserve"> </w:t>
      </w:r>
      <w:r w:rsidRPr="00936EFC">
        <w:rPr>
          <w:rFonts w:asciiTheme="minorHAnsi" w:hAnsiTheme="minorHAnsi"/>
          <w:color w:val="FF0000"/>
          <w:spacing w:val="1"/>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6"/>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2"/>
          <w:sz w:val="28"/>
          <w:szCs w:val="28"/>
        </w:rPr>
        <w:t>s</w:t>
      </w:r>
      <w:r w:rsidRPr="009418AB">
        <w:rPr>
          <w:rFonts w:asciiTheme="minorHAnsi" w:hAnsiTheme="minorHAnsi"/>
          <w:sz w:val="28"/>
          <w:szCs w:val="28"/>
        </w:rPr>
        <w:t xml:space="preserve">o </w:t>
      </w:r>
      <w:r w:rsidRPr="009418AB">
        <w:rPr>
          <w:rFonts w:asciiTheme="minorHAnsi" w:hAnsiTheme="minorHAnsi"/>
          <w:spacing w:val="-2"/>
          <w:sz w:val="28"/>
          <w:szCs w:val="28"/>
        </w:rPr>
        <w:t>s</w:t>
      </w:r>
      <w:r w:rsidRPr="009418AB">
        <w:rPr>
          <w:rFonts w:asciiTheme="minorHAnsi" w:hAnsiTheme="minorHAnsi"/>
          <w:sz w:val="28"/>
          <w:szCs w:val="28"/>
        </w:rPr>
        <w:t>ugg</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3"/>
          <w:sz w:val="28"/>
          <w:szCs w:val="28"/>
        </w:rPr>
        <w:t>s</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y</w:t>
      </w:r>
      <w:r w:rsidRPr="009418AB">
        <w:rPr>
          <w:rFonts w:asciiTheme="minorHAnsi" w:hAnsiTheme="minorHAnsi"/>
          <w:spacing w:val="-7"/>
          <w:sz w:val="28"/>
          <w:szCs w:val="28"/>
        </w:rPr>
        <w:t xml:space="preserve">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pacing w:val="5"/>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5"/>
          <w:sz w:val="28"/>
          <w:szCs w:val="28"/>
        </w:rPr>
        <w:t>h</w:t>
      </w:r>
      <w:r w:rsidRPr="009418AB">
        <w:rPr>
          <w:rFonts w:asciiTheme="minorHAnsi" w:hAnsiTheme="minorHAnsi"/>
          <w:spacing w:val="5"/>
          <w:sz w:val="28"/>
          <w:szCs w:val="28"/>
        </w:rPr>
        <w:t>oo</w:t>
      </w:r>
      <w:r w:rsidRPr="009418AB">
        <w:rPr>
          <w:rFonts w:asciiTheme="minorHAnsi" w:hAnsiTheme="minorHAnsi"/>
          <w:sz w:val="28"/>
          <w:szCs w:val="28"/>
        </w:rPr>
        <w:t>d</w:t>
      </w:r>
      <w:r w:rsidRPr="009418AB">
        <w:rPr>
          <w:rFonts w:asciiTheme="minorHAnsi" w:hAnsiTheme="minorHAnsi"/>
          <w:spacing w:val="-1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by</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z w:val="28"/>
          <w:szCs w:val="28"/>
        </w:rPr>
        <w:t>d</w:t>
      </w:r>
      <w:r w:rsidRPr="009418AB">
        <w:rPr>
          <w:rFonts w:asciiTheme="minorHAnsi" w:hAnsiTheme="minorHAnsi"/>
          <w:spacing w:val="5"/>
          <w:sz w:val="28"/>
          <w:szCs w:val="28"/>
        </w:rPr>
        <w:t>u</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3"/>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 xml:space="preserve">s </w:t>
      </w:r>
      <w:r w:rsidRPr="009418AB">
        <w:rPr>
          <w:rFonts w:asciiTheme="minorHAnsi" w:hAnsiTheme="minorHAnsi"/>
          <w:spacing w:val="-5"/>
          <w:sz w:val="28"/>
          <w:szCs w:val="28"/>
        </w:rPr>
        <w:t>b</w:t>
      </w:r>
      <w:r w:rsidRPr="009418AB">
        <w:rPr>
          <w:rFonts w:asciiTheme="minorHAnsi" w:hAnsiTheme="minorHAnsi"/>
          <w:spacing w:val="-1"/>
          <w:sz w:val="28"/>
          <w:szCs w:val="28"/>
        </w:rPr>
        <w:t>ec</w:t>
      </w:r>
      <w:r w:rsidRPr="009418AB">
        <w:rPr>
          <w:rFonts w:asciiTheme="minorHAnsi" w:hAnsiTheme="minorHAnsi"/>
          <w:spacing w:val="10"/>
          <w:sz w:val="28"/>
          <w:szCs w:val="28"/>
        </w:rPr>
        <w:t>o</w:t>
      </w:r>
      <w:r w:rsidRPr="009418AB">
        <w:rPr>
          <w:rFonts w:asciiTheme="minorHAnsi" w:hAnsiTheme="minorHAnsi"/>
          <w:spacing w:val="-4"/>
          <w:sz w:val="28"/>
          <w:szCs w:val="28"/>
        </w:rPr>
        <w:t>mi</w:t>
      </w:r>
      <w:r w:rsidRPr="009418AB">
        <w:rPr>
          <w:rFonts w:asciiTheme="minorHAnsi" w:hAnsiTheme="minorHAnsi"/>
          <w:sz w:val="28"/>
          <w:szCs w:val="28"/>
        </w:rPr>
        <w:t xml:space="preserve">ng </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7"/>
          <w:sz w:val="28"/>
          <w:szCs w:val="28"/>
        </w:rPr>
        <w:t>r</w:t>
      </w:r>
      <w:r w:rsidRPr="009418AB">
        <w:rPr>
          <w:rFonts w:asciiTheme="minorHAnsi" w:hAnsiTheme="minorHAnsi"/>
          <w:spacing w:val="1"/>
          <w:sz w:val="28"/>
          <w:szCs w:val="28"/>
        </w:rPr>
        <w:t>m</w:t>
      </w:r>
      <w:r w:rsidRPr="009418AB">
        <w:rPr>
          <w:rFonts w:asciiTheme="minorHAnsi" w:hAnsiTheme="minorHAnsi"/>
          <w:spacing w:val="-4"/>
          <w:sz w:val="28"/>
          <w:szCs w:val="28"/>
        </w:rPr>
        <w:t>i</w:t>
      </w:r>
      <w:r w:rsidRPr="009418AB">
        <w:rPr>
          <w:rFonts w:asciiTheme="minorHAnsi" w:hAnsiTheme="minorHAnsi"/>
          <w:sz w:val="28"/>
          <w:szCs w:val="28"/>
        </w:rPr>
        <w:t xml:space="preserve">ng </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m</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6"/>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pacing w:val="5"/>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z w:val="28"/>
          <w:szCs w:val="28"/>
        </w:rPr>
        <w:t>or</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9"/>
          <w:sz w:val="28"/>
          <w:szCs w:val="28"/>
        </w:rPr>
        <w:t>i</w:t>
      </w:r>
      <w:r w:rsidRPr="009418AB">
        <w:rPr>
          <w:rFonts w:asciiTheme="minorHAnsi" w:hAnsiTheme="minorHAnsi"/>
          <w:spacing w:val="7"/>
          <w:sz w:val="28"/>
          <w:szCs w:val="28"/>
        </w:rPr>
        <w:t>r</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 xml:space="preserve">f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ac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v</w:t>
      </w:r>
      <w:r w:rsidRPr="009418AB">
        <w:rPr>
          <w:rFonts w:asciiTheme="minorHAnsi" w:hAnsiTheme="minorHAnsi"/>
          <w:spacing w:val="-4"/>
          <w:sz w:val="28"/>
          <w:szCs w:val="28"/>
        </w:rPr>
        <w:t>i</w:t>
      </w:r>
      <w:r w:rsidRPr="009418AB">
        <w:rPr>
          <w:rFonts w:asciiTheme="minorHAnsi" w:hAnsiTheme="minorHAnsi"/>
          <w:sz w:val="28"/>
          <w:szCs w:val="28"/>
        </w:rPr>
        <w:t>du</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z w:val="28"/>
          <w:szCs w:val="28"/>
        </w:rPr>
        <w:t xml:space="preserve">s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pacing w:val="1"/>
          <w:sz w:val="28"/>
          <w:szCs w:val="28"/>
        </w:rPr>
        <w:t>t</w:t>
      </w:r>
      <w:r w:rsidRPr="009418AB">
        <w:rPr>
          <w:rFonts w:asciiTheme="minorHAnsi" w:hAnsiTheme="minorHAnsi"/>
          <w:spacing w:val="3"/>
          <w:sz w:val="28"/>
          <w:szCs w:val="28"/>
        </w:rPr>
        <w:t>.</w:t>
      </w:r>
      <w:r w:rsidRPr="009418AB">
        <w:rPr>
          <w:rFonts w:asciiTheme="minorHAnsi" w:hAnsiTheme="minorHAnsi"/>
          <w:sz w:val="28"/>
          <w:szCs w:val="28"/>
        </w:rPr>
        <w:t>)</w:t>
      </w:r>
      <w:r w:rsidRPr="009418AB">
        <w:rPr>
          <w:rFonts w:asciiTheme="minorHAnsi" w:hAnsiTheme="minorHAnsi"/>
          <w:spacing w:val="52"/>
          <w:sz w:val="28"/>
          <w:szCs w:val="28"/>
        </w:rPr>
        <w:t xml:space="preserve"> </w:t>
      </w:r>
      <w:r w:rsidRPr="009418AB">
        <w:rPr>
          <w:rFonts w:asciiTheme="minorHAnsi" w:hAnsiTheme="minorHAnsi"/>
          <w:spacing w:val="2"/>
          <w:sz w:val="28"/>
          <w:szCs w:val="28"/>
        </w:rPr>
        <w:t>I</w:t>
      </w:r>
      <w:r w:rsidRPr="009418AB">
        <w:rPr>
          <w:rFonts w:asciiTheme="minorHAnsi" w:hAnsiTheme="minorHAnsi"/>
          <w:sz w:val="28"/>
          <w:szCs w:val="28"/>
        </w:rPr>
        <w:t xml:space="preserve">n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M</w:t>
      </w:r>
      <w:r w:rsidRPr="009418AB">
        <w:rPr>
          <w:rFonts w:asciiTheme="minorHAnsi" w:hAnsiTheme="minorHAnsi"/>
          <w:spacing w:val="1"/>
          <w:sz w:val="28"/>
          <w:szCs w:val="28"/>
        </w:rPr>
        <w:t>S</w:t>
      </w:r>
      <w:r w:rsidRPr="009418AB">
        <w:rPr>
          <w:rFonts w:asciiTheme="minorHAnsi" w:hAnsiTheme="minorHAnsi"/>
          <w:sz w:val="28"/>
          <w:szCs w:val="28"/>
        </w:rPr>
        <w:t>M</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9"/>
          <w:sz w:val="28"/>
          <w:szCs w:val="28"/>
        </w:rPr>
        <w:t>l</w:t>
      </w:r>
      <w:r w:rsidRPr="009418AB">
        <w:rPr>
          <w:rFonts w:asciiTheme="minorHAnsi" w:hAnsiTheme="minorHAnsi"/>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M</w:t>
      </w:r>
      <w:r w:rsidRPr="009418AB">
        <w:rPr>
          <w:rFonts w:asciiTheme="minorHAnsi" w:hAnsiTheme="minorHAnsi"/>
          <w:spacing w:val="1"/>
          <w:sz w:val="28"/>
          <w:szCs w:val="28"/>
        </w:rPr>
        <w:t>S</w:t>
      </w:r>
      <w:r w:rsidRPr="009418AB">
        <w:rPr>
          <w:rFonts w:asciiTheme="minorHAnsi" w:hAnsiTheme="minorHAnsi"/>
          <w:sz w:val="28"/>
          <w:szCs w:val="28"/>
        </w:rPr>
        <w:t>M</w:t>
      </w:r>
      <w:r w:rsidRPr="009418AB">
        <w:rPr>
          <w:rFonts w:asciiTheme="minorHAnsi" w:hAnsiTheme="minorHAnsi"/>
          <w:spacing w:val="-6"/>
          <w:sz w:val="28"/>
          <w:szCs w:val="28"/>
        </w:rPr>
        <w:t xml:space="preserve"> </w:t>
      </w:r>
      <w:r w:rsidRPr="009418AB">
        <w:rPr>
          <w:rFonts w:asciiTheme="minorHAnsi" w:hAnsiTheme="minorHAnsi"/>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z w:val="28"/>
          <w:szCs w:val="28"/>
        </w:rPr>
        <w:t>p</w:t>
      </w:r>
      <w:r w:rsidRPr="009418AB">
        <w:rPr>
          <w:rFonts w:asciiTheme="minorHAnsi" w:hAnsiTheme="minorHAnsi"/>
          <w:spacing w:val="4"/>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b</w:t>
      </w:r>
      <w:r w:rsidRPr="009418AB">
        <w:rPr>
          <w:rFonts w:asciiTheme="minorHAnsi" w:hAnsiTheme="minorHAnsi"/>
          <w:spacing w:val="1"/>
          <w:sz w:val="28"/>
          <w:szCs w:val="28"/>
        </w:rPr>
        <w:t>i</w:t>
      </w:r>
      <w:r w:rsidRPr="009418AB">
        <w:rPr>
          <w:rFonts w:asciiTheme="minorHAnsi" w:hAnsiTheme="minorHAnsi"/>
          <w:spacing w:val="-4"/>
          <w:sz w:val="28"/>
          <w:szCs w:val="28"/>
        </w:rPr>
        <w:t>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2"/>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pacing w:val="-2"/>
          <w:sz w:val="28"/>
          <w:szCs w:val="28"/>
        </w:rPr>
        <w:t>s</w:t>
      </w:r>
      <w:r w:rsidRPr="009418AB">
        <w:rPr>
          <w:rFonts w:asciiTheme="minorHAnsi" w:hAnsiTheme="minorHAnsi"/>
          <w:sz w:val="28"/>
          <w:szCs w:val="28"/>
        </w:rPr>
        <w:t>.</w:t>
      </w:r>
    </w:p>
    <w:p w:rsidR="009D0CF5" w:rsidRPr="009418AB" w:rsidRDefault="009D0CF5">
      <w:pPr>
        <w:spacing w:before="2" w:line="260" w:lineRule="exact"/>
        <w:rPr>
          <w:rFonts w:asciiTheme="minorHAnsi" w:hAnsiTheme="minorHAnsi"/>
          <w:sz w:val="28"/>
          <w:szCs w:val="28"/>
        </w:rPr>
      </w:pPr>
    </w:p>
    <w:p w:rsidR="009D0CF5" w:rsidRPr="009418AB" w:rsidRDefault="00660D88" w:rsidP="00936EFC">
      <w:pPr>
        <w:ind w:left="828"/>
        <w:rPr>
          <w:rFonts w:asciiTheme="minorHAnsi" w:hAnsiTheme="minorHAnsi"/>
          <w:sz w:val="28"/>
          <w:szCs w:val="28"/>
        </w:rPr>
      </w:pPr>
      <w:r w:rsidRPr="009418AB">
        <w:rPr>
          <w:rFonts w:asciiTheme="minorHAnsi" w:hAnsiTheme="minorHAnsi"/>
          <w:spacing w:val="1"/>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ue w</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4"/>
          <w:sz w:val="28"/>
          <w:szCs w:val="28"/>
        </w:rPr>
        <w:t>m</w:t>
      </w:r>
      <w:r w:rsidRPr="009418AB">
        <w:rPr>
          <w:rFonts w:asciiTheme="minorHAnsi" w:hAnsiTheme="minorHAnsi"/>
          <w:spacing w:val="4"/>
          <w:sz w:val="28"/>
          <w:szCs w:val="28"/>
        </w:rPr>
        <w:t>a</w:t>
      </w:r>
      <w:r w:rsidRPr="009418AB">
        <w:rPr>
          <w:rFonts w:asciiTheme="minorHAnsi" w:hAnsiTheme="minorHAnsi"/>
          <w:sz w:val="28"/>
          <w:szCs w:val="28"/>
        </w:rPr>
        <w:t>b</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5"/>
          <w:sz w:val="28"/>
          <w:szCs w:val="28"/>
        </w:rPr>
        <w:t xml:space="preserve"> 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dd</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3"/>
          <w:sz w:val="28"/>
          <w:szCs w:val="28"/>
        </w:rPr>
        <w:t>s</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z w:val="28"/>
          <w:szCs w:val="28"/>
        </w:rPr>
        <w:t>by</w:t>
      </w:r>
      <w:r w:rsidRPr="009418AB">
        <w:rPr>
          <w:rFonts w:asciiTheme="minorHAnsi" w:hAnsiTheme="minorHAnsi"/>
          <w:spacing w:val="-4"/>
          <w:sz w:val="28"/>
          <w:szCs w:val="28"/>
        </w:rPr>
        <w:t xml:space="preserve"> </w:t>
      </w:r>
      <w:r w:rsidRPr="009418AB">
        <w:rPr>
          <w:rFonts w:asciiTheme="minorHAnsi" w:hAnsiTheme="minorHAnsi"/>
          <w:spacing w:val="3"/>
          <w:sz w:val="28"/>
          <w:szCs w:val="28"/>
        </w:rPr>
        <w:t>s</w:t>
      </w:r>
      <w:r w:rsidRPr="009418AB">
        <w:rPr>
          <w:rFonts w:asciiTheme="minorHAnsi" w:hAnsiTheme="minorHAnsi"/>
          <w:spacing w:val="-1"/>
          <w:sz w:val="28"/>
          <w:szCs w:val="28"/>
        </w:rPr>
        <w:t>e</w:t>
      </w:r>
      <w:r w:rsidRPr="009418AB">
        <w:rPr>
          <w:rFonts w:asciiTheme="minorHAnsi" w:hAnsiTheme="minorHAnsi"/>
          <w:spacing w:val="1"/>
          <w:sz w:val="28"/>
          <w:szCs w:val="28"/>
        </w:rPr>
        <w:t>t</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4"/>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3"/>
          <w:sz w:val="28"/>
          <w:szCs w:val="28"/>
        </w:rPr>
        <w:t>B</w:t>
      </w:r>
      <w:r w:rsidRPr="009418AB">
        <w:rPr>
          <w:rFonts w:asciiTheme="minorHAnsi" w:hAnsiTheme="minorHAnsi"/>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ws</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4"/>
          <w:sz w:val="28"/>
          <w:szCs w:val="28"/>
        </w:rPr>
        <w:t>e</w:t>
      </w:r>
      <w:r w:rsidRPr="009418AB">
        <w:rPr>
          <w:rFonts w:asciiTheme="minorHAnsi" w:hAnsiTheme="minorHAnsi"/>
          <w:spacing w:val="-5"/>
          <w:sz w:val="28"/>
          <w:szCs w:val="28"/>
        </w:rPr>
        <w:t>x</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z w:val="28"/>
          <w:szCs w:val="28"/>
        </w:rPr>
        <w:t xml:space="preserve">t </w:t>
      </w:r>
      <w:r w:rsidRPr="009418AB">
        <w:rPr>
          <w:rFonts w:asciiTheme="minorHAnsi" w:hAnsiTheme="minorHAnsi"/>
          <w:spacing w:val="5"/>
          <w:sz w:val="28"/>
          <w:szCs w:val="28"/>
        </w:rPr>
        <w:t>o</w:t>
      </w:r>
      <w:r w:rsidRPr="009418AB">
        <w:rPr>
          <w:rFonts w:asciiTheme="minorHAnsi" w:hAnsiTheme="minorHAnsi"/>
          <w:sz w:val="28"/>
          <w:szCs w:val="28"/>
        </w:rPr>
        <w:t>f</w:t>
      </w:r>
      <w:r w:rsidR="00936EFC">
        <w:rPr>
          <w:rFonts w:asciiTheme="minorHAnsi" w:hAnsiTheme="minorHAnsi"/>
          <w:sz w:val="28"/>
          <w:szCs w:val="28"/>
        </w:rPr>
        <w:t xml:space="preserv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2"/>
          <w:sz w:val="28"/>
          <w:szCs w:val="28"/>
        </w:rPr>
        <w:t>M</w:t>
      </w:r>
      <w:r w:rsidRPr="009418AB">
        <w:rPr>
          <w:rFonts w:asciiTheme="minorHAnsi" w:hAnsiTheme="minorHAnsi"/>
          <w:spacing w:val="2"/>
          <w:sz w:val="28"/>
          <w:szCs w:val="28"/>
        </w:rPr>
        <w:t>E</w:t>
      </w:r>
      <w:r w:rsidRPr="009418AB">
        <w:rPr>
          <w:rFonts w:asciiTheme="minorHAnsi" w:hAnsiTheme="minorHAnsi"/>
          <w:sz w:val="28"/>
          <w:szCs w:val="28"/>
        </w:rPr>
        <w:t>M</w:t>
      </w:r>
      <w:r w:rsidRPr="009418AB">
        <w:rPr>
          <w:rFonts w:asciiTheme="minorHAnsi" w:hAnsiTheme="minorHAnsi"/>
          <w:spacing w:val="-5"/>
          <w:sz w:val="28"/>
          <w:szCs w:val="28"/>
        </w:rPr>
        <w:t xml:space="preserve"> </w:t>
      </w:r>
      <w:r w:rsidRPr="009418AB">
        <w:rPr>
          <w:rFonts w:asciiTheme="minorHAnsi" w:hAnsiTheme="minorHAnsi"/>
          <w:spacing w:val="2"/>
          <w:sz w:val="28"/>
          <w:szCs w:val="28"/>
        </w:rPr>
        <w:t>I</w:t>
      </w:r>
      <w:r w:rsidRPr="009418AB">
        <w:rPr>
          <w:rFonts w:asciiTheme="minorHAnsi" w:hAnsiTheme="minorHAnsi"/>
          <w:spacing w:val="-2"/>
          <w:sz w:val="28"/>
          <w:szCs w:val="28"/>
        </w:rPr>
        <w:t>ss</w:t>
      </w:r>
      <w:r w:rsidRPr="009418AB">
        <w:rPr>
          <w:rFonts w:asciiTheme="minorHAnsi" w:hAnsiTheme="minorHAnsi"/>
          <w:sz w:val="28"/>
          <w:szCs w:val="28"/>
        </w:rPr>
        <w:t>ue</w:t>
      </w:r>
      <w:r w:rsidRPr="009418AB">
        <w:rPr>
          <w:rFonts w:asciiTheme="minorHAnsi" w:hAnsiTheme="minorHAnsi"/>
          <w:spacing w:val="-2"/>
          <w:sz w:val="28"/>
          <w:szCs w:val="28"/>
        </w:rPr>
        <w:t xml:space="preserve"> </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up</w:t>
      </w:r>
      <w:r w:rsidRPr="009418AB">
        <w:rPr>
          <w:rFonts w:asciiTheme="minorHAnsi" w:hAnsiTheme="minorHAnsi"/>
          <w:spacing w:val="-13"/>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4"/>
          <w:sz w:val="28"/>
          <w:szCs w:val="28"/>
        </w:rPr>
        <w:t>a</w:t>
      </w:r>
      <w:r w:rsidRPr="009418AB">
        <w:rPr>
          <w:rFonts w:asciiTheme="minorHAnsi" w:hAnsiTheme="minorHAnsi"/>
          <w:sz w:val="28"/>
          <w:szCs w:val="28"/>
        </w:rPr>
        <w:t>w</w:t>
      </w:r>
      <w:r w:rsidRPr="009418AB">
        <w:rPr>
          <w:rFonts w:asciiTheme="minorHAnsi" w:hAnsiTheme="minorHAnsi"/>
          <w:spacing w:val="-2"/>
          <w:sz w:val="28"/>
          <w:szCs w:val="28"/>
        </w:rPr>
        <w:t>s</w:t>
      </w:r>
      <w:r w:rsidRPr="009418AB">
        <w:rPr>
          <w:rFonts w:asciiTheme="minorHAnsi" w:hAnsiTheme="minorHAnsi"/>
          <w:sz w:val="28"/>
          <w:szCs w:val="28"/>
        </w:rPr>
        <w:t>.</w:t>
      </w:r>
    </w:p>
    <w:p w:rsidR="009D0CF5" w:rsidRPr="009418AB" w:rsidRDefault="009D0CF5">
      <w:pPr>
        <w:spacing w:before="17" w:line="240" w:lineRule="exact"/>
        <w:rPr>
          <w:rFonts w:asciiTheme="minorHAnsi" w:hAnsiTheme="minorHAnsi"/>
          <w:sz w:val="28"/>
          <w:szCs w:val="28"/>
        </w:rPr>
      </w:pPr>
    </w:p>
    <w:p w:rsidR="009D0CF5" w:rsidRPr="009418AB" w:rsidRDefault="00660D88">
      <w:pPr>
        <w:ind w:left="828" w:right="96"/>
        <w:rPr>
          <w:rFonts w:asciiTheme="minorHAnsi" w:hAnsiTheme="minorHAnsi"/>
          <w:sz w:val="28"/>
          <w:szCs w:val="28"/>
        </w:rPr>
      </w:pPr>
      <w:r w:rsidRPr="009418AB">
        <w:rPr>
          <w:rFonts w:asciiTheme="minorHAnsi" w:hAnsiTheme="minorHAnsi"/>
          <w:sz w:val="28"/>
          <w:szCs w:val="28"/>
        </w:rPr>
        <w:t>No</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7"/>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2"/>
          <w:sz w:val="28"/>
          <w:szCs w:val="28"/>
        </w:rPr>
        <w:t>I</w:t>
      </w:r>
      <w:r w:rsidRPr="009418AB">
        <w:rPr>
          <w:rFonts w:asciiTheme="minorHAnsi" w:hAnsiTheme="minorHAnsi"/>
          <w:spacing w:val="-1"/>
          <w:sz w:val="28"/>
          <w:szCs w:val="28"/>
        </w:rPr>
        <w:t>C</w:t>
      </w:r>
      <w:r w:rsidRPr="009418AB">
        <w:rPr>
          <w:rFonts w:asciiTheme="minorHAnsi" w:hAnsiTheme="minorHAnsi"/>
          <w:spacing w:val="-5"/>
          <w:sz w:val="28"/>
          <w:szCs w:val="28"/>
        </w:rPr>
        <w:t>A</w:t>
      </w:r>
      <w:r w:rsidRPr="009418AB">
        <w:rPr>
          <w:rFonts w:asciiTheme="minorHAnsi" w:hAnsiTheme="minorHAnsi"/>
          <w:sz w:val="28"/>
          <w:szCs w:val="28"/>
        </w:rPr>
        <w:t>NN</w:t>
      </w:r>
      <w:r w:rsidRPr="009418AB">
        <w:rPr>
          <w:rFonts w:asciiTheme="minorHAnsi" w:hAnsiTheme="minorHAnsi"/>
          <w:spacing w:val="-6"/>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CC</w:t>
      </w:r>
      <w:r w:rsidRPr="009418AB">
        <w:rPr>
          <w:rFonts w:asciiTheme="minorHAnsi" w:hAnsiTheme="minorHAnsi"/>
          <w:spacing w:val="-5"/>
          <w:sz w:val="28"/>
          <w:szCs w:val="28"/>
        </w:rPr>
        <w:t>W</w:t>
      </w:r>
      <w:r w:rsidRPr="009418AB">
        <w:rPr>
          <w:rFonts w:asciiTheme="minorHAnsi" w:hAnsiTheme="minorHAnsi"/>
          <w:sz w:val="28"/>
          <w:szCs w:val="28"/>
        </w:rPr>
        <w:t xml:space="preserve">G </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z w:val="28"/>
          <w:szCs w:val="28"/>
        </w:rPr>
        <w:t xml:space="preserve">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3"/>
          <w:sz w:val="28"/>
          <w:szCs w:val="28"/>
        </w:rPr>
        <w:t>f</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ny</w:t>
      </w:r>
      <w:r w:rsidRPr="009418AB">
        <w:rPr>
          <w:rFonts w:asciiTheme="minorHAnsi" w:hAnsiTheme="minorHAnsi"/>
          <w:spacing w:val="-4"/>
          <w:sz w:val="28"/>
          <w:szCs w:val="28"/>
        </w:rPr>
        <w:t xml:space="preserve"> </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5"/>
          <w:sz w:val="28"/>
          <w:szCs w:val="28"/>
        </w:rPr>
        <w:t>g</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pacing w:val="4"/>
          <w:sz w:val="28"/>
          <w:szCs w:val="28"/>
        </w:rPr>
        <w:t>ca</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4"/>
          <w:sz w:val="28"/>
          <w:szCs w:val="28"/>
        </w:rPr>
        <w:t>a</w:t>
      </w:r>
      <w:r w:rsidRPr="009418AB">
        <w:rPr>
          <w:rFonts w:asciiTheme="minorHAnsi" w:hAnsiTheme="minorHAnsi"/>
          <w:sz w:val="28"/>
          <w:szCs w:val="28"/>
        </w:rPr>
        <w:t xml:space="preserve">l </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1"/>
          <w:sz w:val="28"/>
          <w:szCs w:val="28"/>
        </w:rPr>
        <w:t>a</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8"/>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ca</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ue</w:t>
      </w:r>
      <w:r w:rsidRPr="009418AB">
        <w:rPr>
          <w:rFonts w:asciiTheme="minorHAnsi" w:hAnsiTheme="minorHAnsi"/>
          <w:spacing w:val="-5"/>
          <w:sz w:val="28"/>
          <w:szCs w:val="28"/>
        </w:rPr>
        <w:t xml:space="preserve"> </w:t>
      </w:r>
      <w:r w:rsidRPr="009418AB">
        <w:rPr>
          <w:rFonts w:asciiTheme="minorHAnsi" w:hAnsiTheme="minorHAnsi"/>
          <w:spacing w:val="2"/>
          <w:sz w:val="28"/>
          <w:szCs w:val="28"/>
        </w:rPr>
        <w:t>(</w:t>
      </w:r>
      <w:r w:rsidRPr="009418AB">
        <w:rPr>
          <w:rFonts w:asciiTheme="minorHAnsi" w:hAnsiTheme="minorHAnsi"/>
          <w:spacing w:val="-9"/>
          <w:sz w:val="28"/>
          <w:szCs w:val="28"/>
        </w:rPr>
        <w:t>l</w:t>
      </w:r>
      <w:r w:rsidRPr="009418AB">
        <w:rPr>
          <w:rFonts w:asciiTheme="minorHAnsi" w:hAnsiTheme="minorHAnsi"/>
          <w:spacing w:val="-1"/>
          <w:sz w:val="28"/>
          <w:szCs w:val="28"/>
        </w:rPr>
        <w:t>e</w:t>
      </w:r>
      <w:r w:rsidRPr="009418AB">
        <w:rPr>
          <w:rFonts w:asciiTheme="minorHAnsi" w:hAnsiTheme="minorHAnsi"/>
          <w:spacing w:val="5"/>
          <w:sz w:val="28"/>
          <w:szCs w:val="28"/>
        </w:rPr>
        <w:t>g</w:t>
      </w:r>
      <w:r w:rsidRPr="009418AB">
        <w:rPr>
          <w:rFonts w:asciiTheme="minorHAnsi" w:hAnsiTheme="minorHAnsi"/>
          <w:spacing w:val="4"/>
          <w:sz w:val="28"/>
          <w:szCs w:val="28"/>
        </w:rPr>
        <w:t>a</w:t>
      </w:r>
      <w:r w:rsidRPr="009418AB">
        <w:rPr>
          <w:rFonts w:asciiTheme="minorHAnsi" w:hAnsiTheme="minorHAnsi"/>
          <w:sz w:val="28"/>
          <w:szCs w:val="28"/>
        </w:rPr>
        <w:t>l 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o</w:t>
      </w:r>
      <w:r w:rsidRPr="009418AB">
        <w:rPr>
          <w:rFonts w:asciiTheme="minorHAnsi" w:hAnsiTheme="minorHAnsi"/>
          <w:spacing w:val="-5"/>
          <w:sz w:val="28"/>
          <w:szCs w:val="28"/>
        </w:rPr>
        <w:t>nh</w:t>
      </w:r>
      <w:r w:rsidRPr="009418AB">
        <w:rPr>
          <w:rFonts w:asciiTheme="minorHAnsi" w:hAnsiTheme="minorHAnsi"/>
          <w:spacing w:val="5"/>
          <w:sz w:val="28"/>
          <w:szCs w:val="28"/>
        </w:rPr>
        <w:t>oo</w:t>
      </w:r>
      <w:r w:rsidRPr="009418AB">
        <w:rPr>
          <w:rFonts w:asciiTheme="minorHAnsi" w:hAnsiTheme="minorHAnsi"/>
          <w:sz w:val="28"/>
          <w:szCs w:val="28"/>
        </w:rPr>
        <w:t>d)</w:t>
      </w:r>
      <w:r w:rsidRPr="009418AB">
        <w:rPr>
          <w:rFonts w:asciiTheme="minorHAnsi" w:hAnsiTheme="minorHAnsi"/>
          <w:spacing w:val="-11"/>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b</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z w:val="28"/>
          <w:szCs w:val="28"/>
        </w:rPr>
        <w:t>b</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s</w:t>
      </w:r>
      <w:r w:rsidRPr="009418AB">
        <w:rPr>
          <w:rFonts w:asciiTheme="minorHAnsi" w:hAnsiTheme="minorHAnsi"/>
          <w:sz w:val="28"/>
          <w:szCs w:val="28"/>
        </w:rPr>
        <w:t>.</w:t>
      </w:r>
    </w:p>
    <w:p w:rsidR="009D0CF5" w:rsidRPr="009418AB" w:rsidRDefault="009D0CF5">
      <w:pPr>
        <w:spacing w:before="2" w:line="240" w:lineRule="exact"/>
        <w:rPr>
          <w:rFonts w:asciiTheme="minorHAnsi" w:hAnsiTheme="minorHAnsi"/>
          <w:sz w:val="28"/>
          <w:szCs w:val="28"/>
        </w:rPr>
      </w:pPr>
    </w:p>
    <w:p w:rsidR="009D0CF5" w:rsidRPr="009418AB" w:rsidRDefault="00660D88">
      <w:pPr>
        <w:ind w:left="108"/>
        <w:rPr>
          <w:rFonts w:asciiTheme="minorHAnsi" w:hAnsiTheme="minorHAnsi"/>
          <w:sz w:val="28"/>
          <w:szCs w:val="28"/>
        </w:rPr>
      </w:pPr>
      <w:r w:rsidRPr="009418AB">
        <w:rPr>
          <w:rFonts w:asciiTheme="minorHAnsi" w:hAnsiTheme="minorHAnsi"/>
          <w:b/>
          <w:sz w:val="28"/>
          <w:szCs w:val="28"/>
        </w:rPr>
        <w:t xml:space="preserve">3. </w:t>
      </w:r>
      <w:r w:rsidRPr="009418AB">
        <w:rPr>
          <w:rFonts w:asciiTheme="minorHAnsi" w:hAnsiTheme="minorHAnsi"/>
          <w:b/>
          <w:spacing w:val="58"/>
          <w:sz w:val="28"/>
          <w:szCs w:val="28"/>
        </w:rPr>
        <w:t xml:space="preserve"> </w:t>
      </w:r>
      <w:r w:rsidRPr="009418AB">
        <w:rPr>
          <w:rFonts w:asciiTheme="minorHAnsi" w:hAnsiTheme="minorHAnsi"/>
          <w:b/>
          <w:sz w:val="28"/>
          <w:szCs w:val="28"/>
        </w:rPr>
        <w:t>Co</w:t>
      </w:r>
      <w:r w:rsidRPr="009418AB">
        <w:rPr>
          <w:rFonts w:asciiTheme="minorHAnsi" w:hAnsiTheme="minorHAnsi"/>
          <w:b/>
          <w:spacing w:val="-3"/>
          <w:sz w:val="28"/>
          <w:szCs w:val="28"/>
        </w:rPr>
        <w:t>mm</w:t>
      </w:r>
      <w:r w:rsidRPr="009418AB">
        <w:rPr>
          <w:rFonts w:asciiTheme="minorHAnsi" w:hAnsiTheme="minorHAnsi"/>
          <w:b/>
          <w:spacing w:val="1"/>
          <w:sz w:val="28"/>
          <w:szCs w:val="28"/>
        </w:rPr>
        <w:t>uni</w:t>
      </w:r>
      <w:r w:rsidRPr="009418AB">
        <w:rPr>
          <w:rFonts w:asciiTheme="minorHAnsi" w:hAnsiTheme="minorHAnsi"/>
          <w:b/>
          <w:spacing w:val="2"/>
          <w:sz w:val="28"/>
          <w:szCs w:val="28"/>
        </w:rPr>
        <w:t>t</w:t>
      </w:r>
      <w:r w:rsidRPr="009418AB">
        <w:rPr>
          <w:rFonts w:asciiTheme="minorHAnsi" w:hAnsiTheme="minorHAnsi"/>
          <w:b/>
          <w:sz w:val="28"/>
          <w:szCs w:val="28"/>
        </w:rPr>
        <w:t>y</w:t>
      </w:r>
      <w:r w:rsidRPr="009418AB">
        <w:rPr>
          <w:rFonts w:asciiTheme="minorHAnsi" w:hAnsiTheme="minorHAnsi"/>
          <w:b/>
          <w:spacing w:val="-9"/>
          <w:sz w:val="28"/>
          <w:szCs w:val="28"/>
        </w:rPr>
        <w:t xml:space="preserve"> </w:t>
      </w:r>
      <w:r w:rsidRPr="009418AB">
        <w:rPr>
          <w:rFonts w:asciiTheme="minorHAnsi" w:hAnsiTheme="minorHAnsi"/>
          <w:b/>
          <w:sz w:val="28"/>
          <w:szCs w:val="28"/>
        </w:rPr>
        <w:t>D</w:t>
      </w:r>
      <w:r w:rsidRPr="009418AB">
        <w:rPr>
          <w:rFonts w:asciiTheme="minorHAnsi" w:hAnsiTheme="minorHAnsi"/>
          <w:b/>
          <w:spacing w:val="-1"/>
          <w:sz w:val="28"/>
          <w:szCs w:val="28"/>
        </w:rPr>
        <w:t>ec</w:t>
      </w:r>
      <w:r w:rsidRPr="009418AB">
        <w:rPr>
          <w:rFonts w:asciiTheme="minorHAnsi" w:hAnsiTheme="minorHAnsi"/>
          <w:b/>
          <w:spacing w:val="1"/>
          <w:sz w:val="28"/>
          <w:szCs w:val="28"/>
        </w:rPr>
        <w:t>i</w:t>
      </w:r>
      <w:r w:rsidRPr="009418AB">
        <w:rPr>
          <w:rFonts w:asciiTheme="minorHAnsi" w:hAnsiTheme="minorHAnsi"/>
          <w:b/>
          <w:spacing w:val="-2"/>
          <w:sz w:val="28"/>
          <w:szCs w:val="28"/>
        </w:rPr>
        <w:t>s</w:t>
      </w:r>
      <w:r w:rsidRPr="009418AB">
        <w:rPr>
          <w:rFonts w:asciiTheme="minorHAnsi" w:hAnsiTheme="minorHAnsi"/>
          <w:b/>
          <w:spacing w:val="1"/>
          <w:sz w:val="28"/>
          <w:szCs w:val="28"/>
        </w:rPr>
        <w:t>i</w:t>
      </w:r>
      <w:r w:rsidRPr="009418AB">
        <w:rPr>
          <w:rFonts w:asciiTheme="minorHAnsi" w:hAnsiTheme="minorHAnsi"/>
          <w:b/>
          <w:sz w:val="28"/>
          <w:szCs w:val="28"/>
        </w:rPr>
        <w:t>o</w:t>
      </w:r>
      <w:r w:rsidRPr="009418AB">
        <w:rPr>
          <w:rFonts w:asciiTheme="minorHAnsi" w:hAnsiTheme="minorHAnsi"/>
          <w:b/>
          <w:spacing w:val="1"/>
          <w:sz w:val="28"/>
          <w:szCs w:val="28"/>
        </w:rPr>
        <w:t>n</w:t>
      </w:r>
      <w:r w:rsidRPr="009418AB">
        <w:rPr>
          <w:rFonts w:asciiTheme="minorHAnsi" w:hAnsiTheme="minorHAnsi"/>
          <w:b/>
          <w:spacing w:val="2"/>
          <w:sz w:val="28"/>
          <w:szCs w:val="28"/>
        </w:rPr>
        <w:t>-</w:t>
      </w:r>
      <w:r w:rsidRPr="009418AB">
        <w:rPr>
          <w:rFonts w:asciiTheme="minorHAnsi" w:hAnsiTheme="minorHAnsi"/>
          <w:b/>
          <w:spacing w:val="-3"/>
          <w:sz w:val="28"/>
          <w:szCs w:val="28"/>
        </w:rPr>
        <w:t>m</w:t>
      </w:r>
      <w:r w:rsidRPr="009418AB">
        <w:rPr>
          <w:rFonts w:asciiTheme="minorHAnsi" w:hAnsiTheme="minorHAnsi"/>
          <w:b/>
          <w:spacing w:val="5"/>
          <w:sz w:val="28"/>
          <w:szCs w:val="28"/>
        </w:rPr>
        <w:t>a</w:t>
      </w:r>
      <w:r w:rsidRPr="009418AB">
        <w:rPr>
          <w:rFonts w:asciiTheme="minorHAnsi" w:hAnsiTheme="minorHAnsi"/>
          <w:b/>
          <w:spacing w:val="-4"/>
          <w:sz w:val="28"/>
          <w:szCs w:val="28"/>
        </w:rPr>
        <w:t>k</w:t>
      </w:r>
      <w:r w:rsidRPr="009418AB">
        <w:rPr>
          <w:rFonts w:asciiTheme="minorHAnsi" w:hAnsiTheme="minorHAnsi"/>
          <w:b/>
          <w:spacing w:val="1"/>
          <w:sz w:val="28"/>
          <w:szCs w:val="28"/>
        </w:rPr>
        <w:t>in</w:t>
      </w:r>
      <w:r w:rsidRPr="009418AB">
        <w:rPr>
          <w:rFonts w:asciiTheme="minorHAnsi" w:hAnsiTheme="minorHAnsi"/>
          <w:b/>
          <w:sz w:val="28"/>
          <w:szCs w:val="28"/>
        </w:rPr>
        <w:t>g</w:t>
      </w:r>
      <w:r w:rsidRPr="009418AB">
        <w:rPr>
          <w:rFonts w:asciiTheme="minorHAnsi" w:hAnsiTheme="minorHAnsi"/>
          <w:b/>
          <w:spacing w:val="-10"/>
          <w:sz w:val="28"/>
          <w:szCs w:val="28"/>
        </w:rPr>
        <w:t xml:space="preserve"> </w:t>
      </w:r>
      <w:r w:rsidRPr="009418AB">
        <w:rPr>
          <w:rFonts w:asciiTheme="minorHAnsi" w:hAnsiTheme="minorHAnsi"/>
          <w:b/>
          <w:spacing w:val="-3"/>
          <w:sz w:val="28"/>
          <w:szCs w:val="28"/>
        </w:rPr>
        <w:t>f</w:t>
      </w:r>
      <w:r w:rsidRPr="009418AB">
        <w:rPr>
          <w:rFonts w:asciiTheme="minorHAnsi" w:hAnsiTheme="minorHAnsi"/>
          <w:b/>
          <w:spacing w:val="5"/>
          <w:sz w:val="28"/>
          <w:szCs w:val="28"/>
        </w:rPr>
        <w:t>o</w:t>
      </w:r>
      <w:r w:rsidRPr="009418AB">
        <w:rPr>
          <w:rFonts w:asciiTheme="minorHAnsi" w:hAnsiTheme="minorHAnsi"/>
          <w:b/>
          <w:sz w:val="28"/>
          <w:szCs w:val="28"/>
        </w:rPr>
        <w:t>r</w:t>
      </w:r>
      <w:r w:rsidRPr="009418AB">
        <w:rPr>
          <w:rFonts w:asciiTheme="minorHAnsi" w:hAnsiTheme="minorHAnsi"/>
          <w:b/>
          <w:spacing w:val="-5"/>
          <w:sz w:val="28"/>
          <w:szCs w:val="28"/>
        </w:rPr>
        <w:t xml:space="preserve"> </w:t>
      </w:r>
      <w:r w:rsidRPr="009418AB">
        <w:rPr>
          <w:rFonts w:asciiTheme="minorHAnsi" w:hAnsiTheme="minorHAnsi"/>
          <w:b/>
          <w:spacing w:val="-1"/>
          <w:sz w:val="28"/>
          <w:szCs w:val="28"/>
        </w:rPr>
        <w:t>E</w:t>
      </w:r>
      <w:r w:rsidRPr="009418AB">
        <w:rPr>
          <w:rFonts w:asciiTheme="minorHAnsi" w:hAnsiTheme="minorHAnsi"/>
          <w:b/>
          <w:sz w:val="28"/>
          <w:szCs w:val="28"/>
        </w:rPr>
        <w:t>x</w:t>
      </w:r>
      <w:r w:rsidRPr="009418AB">
        <w:rPr>
          <w:rFonts w:asciiTheme="minorHAnsi" w:hAnsiTheme="minorHAnsi"/>
          <w:b/>
          <w:spacing w:val="4"/>
          <w:sz w:val="28"/>
          <w:szCs w:val="28"/>
        </w:rPr>
        <w:t>e</w:t>
      </w:r>
      <w:r w:rsidRPr="009418AB">
        <w:rPr>
          <w:rFonts w:asciiTheme="minorHAnsi" w:hAnsiTheme="minorHAnsi"/>
          <w:b/>
          <w:spacing w:val="-6"/>
          <w:sz w:val="28"/>
          <w:szCs w:val="28"/>
        </w:rPr>
        <w:t>r</w:t>
      </w:r>
      <w:r w:rsidRPr="009418AB">
        <w:rPr>
          <w:rFonts w:asciiTheme="minorHAnsi" w:hAnsiTheme="minorHAnsi"/>
          <w:b/>
          <w:spacing w:val="-1"/>
          <w:sz w:val="28"/>
          <w:szCs w:val="28"/>
        </w:rPr>
        <w:t>c</w:t>
      </w:r>
      <w:r w:rsidRPr="009418AB">
        <w:rPr>
          <w:rFonts w:asciiTheme="minorHAnsi" w:hAnsiTheme="minorHAnsi"/>
          <w:b/>
          <w:spacing w:val="1"/>
          <w:sz w:val="28"/>
          <w:szCs w:val="28"/>
        </w:rPr>
        <w:t>i</w:t>
      </w:r>
      <w:r w:rsidRPr="009418AB">
        <w:rPr>
          <w:rFonts w:asciiTheme="minorHAnsi" w:hAnsiTheme="minorHAnsi"/>
          <w:b/>
          <w:spacing w:val="3"/>
          <w:sz w:val="28"/>
          <w:szCs w:val="28"/>
        </w:rPr>
        <w:t>s</w:t>
      </w:r>
      <w:r w:rsidRPr="009418AB">
        <w:rPr>
          <w:rFonts w:asciiTheme="minorHAnsi" w:hAnsiTheme="minorHAnsi"/>
          <w:b/>
          <w:sz w:val="28"/>
          <w:szCs w:val="28"/>
        </w:rPr>
        <w:t>e</w:t>
      </w:r>
      <w:r w:rsidRPr="009418AB">
        <w:rPr>
          <w:rFonts w:asciiTheme="minorHAnsi" w:hAnsiTheme="minorHAnsi"/>
          <w:b/>
          <w:spacing w:val="-2"/>
          <w:sz w:val="28"/>
          <w:szCs w:val="28"/>
        </w:rPr>
        <w:t xml:space="preserve"> </w:t>
      </w:r>
      <w:r w:rsidRPr="009418AB">
        <w:rPr>
          <w:rFonts w:asciiTheme="minorHAnsi" w:hAnsiTheme="minorHAnsi"/>
          <w:b/>
          <w:sz w:val="28"/>
          <w:szCs w:val="28"/>
        </w:rPr>
        <w:t>of</w:t>
      </w:r>
      <w:r w:rsidRPr="009418AB">
        <w:rPr>
          <w:rFonts w:asciiTheme="minorHAnsi" w:hAnsiTheme="minorHAnsi"/>
          <w:b/>
          <w:spacing w:val="-2"/>
          <w:sz w:val="28"/>
          <w:szCs w:val="28"/>
        </w:rPr>
        <w:t xml:space="preserve"> P</w:t>
      </w:r>
      <w:r w:rsidRPr="009418AB">
        <w:rPr>
          <w:rFonts w:asciiTheme="minorHAnsi" w:hAnsiTheme="minorHAnsi"/>
          <w:b/>
          <w:spacing w:val="5"/>
          <w:sz w:val="28"/>
          <w:szCs w:val="28"/>
        </w:rPr>
        <w:t>o</w:t>
      </w:r>
      <w:r w:rsidRPr="009418AB">
        <w:rPr>
          <w:rFonts w:asciiTheme="minorHAnsi" w:hAnsiTheme="minorHAnsi"/>
          <w:b/>
          <w:sz w:val="28"/>
          <w:szCs w:val="28"/>
        </w:rPr>
        <w:t>w</w:t>
      </w:r>
      <w:r w:rsidRPr="009418AB">
        <w:rPr>
          <w:rFonts w:asciiTheme="minorHAnsi" w:hAnsiTheme="minorHAnsi"/>
          <w:b/>
          <w:spacing w:val="-1"/>
          <w:sz w:val="28"/>
          <w:szCs w:val="28"/>
        </w:rPr>
        <w:t>er</w:t>
      </w:r>
      <w:r w:rsidRPr="009418AB">
        <w:rPr>
          <w:rFonts w:asciiTheme="minorHAnsi" w:hAnsiTheme="minorHAnsi"/>
          <w:b/>
          <w:sz w:val="28"/>
          <w:szCs w:val="28"/>
        </w:rPr>
        <w:t>s</w:t>
      </w:r>
    </w:p>
    <w:p w:rsidR="009D0CF5" w:rsidRPr="009418AB" w:rsidRDefault="009D0CF5">
      <w:pPr>
        <w:spacing w:before="2" w:line="260" w:lineRule="exact"/>
        <w:rPr>
          <w:rFonts w:asciiTheme="minorHAnsi" w:hAnsiTheme="minorHAnsi"/>
          <w:sz w:val="28"/>
          <w:szCs w:val="28"/>
        </w:rPr>
      </w:pPr>
    </w:p>
    <w:p w:rsidR="009D0CF5" w:rsidRPr="009418AB" w:rsidRDefault="00660D88" w:rsidP="00936EFC">
      <w:pPr>
        <w:spacing w:line="260" w:lineRule="exact"/>
        <w:ind w:left="828" w:right="239"/>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5"/>
          <w:sz w:val="28"/>
          <w:szCs w:val="28"/>
        </w:rPr>
        <w:t>v</w:t>
      </w:r>
      <w:r w:rsidRPr="009418AB">
        <w:rPr>
          <w:rFonts w:asciiTheme="minorHAnsi" w:hAnsiTheme="minorHAnsi"/>
          <w:spacing w:val="10"/>
          <w:sz w:val="28"/>
          <w:szCs w:val="28"/>
        </w:rPr>
        <w:t>o</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pacing w:val="7"/>
          <w:sz w:val="28"/>
          <w:szCs w:val="28"/>
        </w:rPr>
        <w:t>r</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2"/>
          <w:sz w:val="28"/>
          <w:szCs w:val="28"/>
        </w:rPr>
        <w:t>M</w:t>
      </w:r>
      <w:r w:rsidRPr="009418AB">
        <w:rPr>
          <w:rFonts w:asciiTheme="minorHAnsi" w:hAnsiTheme="minorHAnsi"/>
          <w:spacing w:val="1"/>
          <w:sz w:val="28"/>
          <w:szCs w:val="28"/>
        </w:rPr>
        <w:t>S</w:t>
      </w:r>
      <w:r w:rsidRPr="009418AB">
        <w:rPr>
          <w:rFonts w:asciiTheme="minorHAnsi" w:hAnsiTheme="minorHAnsi"/>
          <w:sz w:val="28"/>
          <w:szCs w:val="28"/>
        </w:rPr>
        <w:t>M</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pacing w:val="-4"/>
          <w:sz w:val="28"/>
          <w:szCs w:val="28"/>
        </w:rPr>
        <w:t>l</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4"/>
          <w:sz w:val="28"/>
          <w:szCs w:val="28"/>
        </w:rPr>
        <w:t>li</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z w:val="28"/>
          <w:szCs w:val="28"/>
        </w:rPr>
        <w:t xml:space="preserve">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5"/>
          <w:sz w:val="28"/>
          <w:szCs w:val="28"/>
        </w:rPr>
        <w:t>v</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4"/>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z w:val="28"/>
          <w:szCs w:val="28"/>
        </w:rPr>
        <w:t>m</w:t>
      </w:r>
      <w:r w:rsidRPr="009418AB">
        <w:rPr>
          <w:rFonts w:asciiTheme="minorHAnsi" w:hAnsiTheme="minorHAnsi"/>
          <w:spacing w:val="-13"/>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4"/>
          <w:sz w:val="28"/>
          <w:szCs w:val="28"/>
        </w:rPr>
        <w:t>mi</w:t>
      </w:r>
      <w:r w:rsidRPr="009418AB">
        <w:rPr>
          <w:rFonts w:asciiTheme="minorHAnsi" w:hAnsiTheme="minorHAnsi"/>
          <w:sz w:val="28"/>
          <w:szCs w:val="28"/>
        </w:rPr>
        <w:t>ne</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2"/>
          <w:sz w:val="28"/>
          <w:szCs w:val="28"/>
        </w:rPr>
        <w:t>s</w:t>
      </w:r>
      <w:r w:rsidRPr="009418AB">
        <w:rPr>
          <w:rFonts w:asciiTheme="minorHAnsi" w:hAnsiTheme="minorHAnsi"/>
          <w:sz w:val="28"/>
          <w:szCs w:val="28"/>
        </w:rPr>
        <w:t>us</w:t>
      </w:r>
      <w:r w:rsidRPr="009418AB">
        <w:rPr>
          <w:rFonts w:asciiTheme="minorHAnsi" w:hAnsiTheme="minorHAnsi"/>
          <w:spacing w:val="-8"/>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pacing w:val="7"/>
          <w:sz w:val="28"/>
          <w:szCs w:val="28"/>
        </w:rPr>
        <w:t>-</w:t>
      </w:r>
      <w:r w:rsidRPr="009418AB">
        <w:rPr>
          <w:rFonts w:asciiTheme="minorHAnsi" w:hAnsiTheme="minorHAnsi"/>
          <w:spacing w:val="-4"/>
          <w:sz w:val="28"/>
          <w:szCs w:val="28"/>
        </w:rPr>
        <w:t>m</w:t>
      </w:r>
      <w:r w:rsidRPr="009418AB">
        <w:rPr>
          <w:rFonts w:asciiTheme="minorHAnsi" w:hAnsiTheme="minorHAnsi"/>
          <w:spacing w:val="-1"/>
          <w:sz w:val="28"/>
          <w:szCs w:val="28"/>
        </w:rPr>
        <w:t>a</w:t>
      </w:r>
      <w:r w:rsidRPr="009418AB">
        <w:rPr>
          <w:rFonts w:asciiTheme="minorHAnsi" w:hAnsiTheme="minorHAnsi"/>
          <w:spacing w:val="5"/>
          <w:sz w:val="28"/>
          <w:szCs w:val="28"/>
        </w:rPr>
        <w:t>k</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4"/>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d</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00936EFC">
        <w:rPr>
          <w:rFonts w:asciiTheme="minorHAnsi" w:hAnsiTheme="minorHAnsi"/>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u</w:t>
      </w:r>
      <w:r w:rsidRPr="009418AB">
        <w:rPr>
          <w:rFonts w:asciiTheme="minorHAnsi" w:hAnsiTheme="minorHAnsi"/>
          <w:spacing w:val="2"/>
          <w:sz w:val="28"/>
          <w:szCs w:val="28"/>
        </w:rPr>
        <w:t>rr</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4"/>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2"/>
          <w:sz w:val="28"/>
          <w:szCs w:val="28"/>
        </w:rPr>
        <w:t>I</w:t>
      </w:r>
      <w:r w:rsidRPr="009418AB">
        <w:rPr>
          <w:rFonts w:asciiTheme="minorHAnsi" w:hAnsiTheme="minorHAnsi"/>
          <w:spacing w:val="3"/>
          <w:sz w:val="28"/>
          <w:szCs w:val="28"/>
        </w:rPr>
        <w:t>C</w:t>
      </w:r>
      <w:r w:rsidRPr="009418AB">
        <w:rPr>
          <w:rFonts w:asciiTheme="minorHAnsi" w:hAnsiTheme="minorHAnsi"/>
          <w:sz w:val="28"/>
          <w:szCs w:val="28"/>
        </w:rPr>
        <w:t>ANN</w:t>
      </w:r>
      <w:r w:rsidRPr="009418AB">
        <w:rPr>
          <w:rFonts w:asciiTheme="minorHAnsi" w:hAnsiTheme="minorHAnsi"/>
          <w:spacing w:val="-6"/>
          <w:sz w:val="28"/>
          <w:szCs w:val="28"/>
        </w:rPr>
        <w:t xml:space="preserve"> </w:t>
      </w:r>
      <w:r w:rsidRPr="009418AB">
        <w:rPr>
          <w:rFonts w:asciiTheme="minorHAnsi" w:hAnsiTheme="minorHAnsi"/>
          <w:spacing w:val="2"/>
          <w:sz w:val="28"/>
          <w:szCs w:val="28"/>
        </w:rPr>
        <w:t>(</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ugh</w:t>
      </w:r>
      <w:r w:rsidRPr="009418AB">
        <w:rPr>
          <w:rFonts w:asciiTheme="minorHAnsi" w:hAnsiTheme="minorHAnsi"/>
          <w:spacing w:val="-9"/>
          <w:sz w:val="28"/>
          <w:szCs w:val="28"/>
        </w:rPr>
        <w:t xml:space="preserve"> </w:t>
      </w:r>
      <w:r w:rsidRPr="009418AB">
        <w:rPr>
          <w:rFonts w:asciiTheme="minorHAnsi" w:hAnsiTheme="minorHAnsi"/>
          <w:sz w:val="28"/>
          <w:szCs w:val="28"/>
        </w:rPr>
        <w:t>we u</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36EFC">
        <w:rPr>
          <w:rFonts w:asciiTheme="minorHAnsi" w:hAnsiTheme="minorHAnsi"/>
          <w:color w:val="FF0000"/>
          <w:spacing w:val="-6"/>
          <w:sz w:val="28"/>
          <w:szCs w:val="28"/>
          <w:u w:val="single"/>
        </w:rPr>
        <w:t>a</w:t>
      </w:r>
      <w:r w:rsidRPr="00936EFC">
        <w:rPr>
          <w:rFonts w:asciiTheme="minorHAnsi" w:hAnsiTheme="minorHAnsi"/>
          <w:color w:val="FF0000"/>
          <w:sz w:val="28"/>
          <w:szCs w:val="28"/>
          <w:u w:val="single"/>
        </w:rPr>
        <w:t>t</w:t>
      </w:r>
      <w:r w:rsidRPr="00936EFC">
        <w:rPr>
          <w:rFonts w:asciiTheme="minorHAnsi" w:hAnsiTheme="minorHAnsi"/>
          <w:color w:val="FF0000"/>
          <w:spacing w:val="8"/>
          <w:sz w:val="28"/>
          <w:szCs w:val="28"/>
          <w:u w:val="single"/>
        </w:rPr>
        <w:t xml:space="preserve"> </w:t>
      </w:r>
      <w:r w:rsidRPr="00936EFC">
        <w:rPr>
          <w:rFonts w:asciiTheme="minorHAnsi" w:hAnsiTheme="minorHAnsi"/>
          <w:color w:val="FF0000"/>
          <w:spacing w:val="-9"/>
          <w:sz w:val="28"/>
          <w:szCs w:val="28"/>
          <w:u w:val="single"/>
        </w:rPr>
        <w:t>l</w:t>
      </w:r>
      <w:r w:rsidRPr="00936EFC">
        <w:rPr>
          <w:rFonts w:asciiTheme="minorHAnsi" w:hAnsiTheme="minorHAnsi"/>
          <w:color w:val="FF0000"/>
          <w:spacing w:val="-1"/>
          <w:sz w:val="28"/>
          <w:szCs w:val="28"/>
          <w:u w:val="single"/>
        </w:rPr>
        <w:t>ea</w:t>
      </w:r>
      <w:r w:rsidRPr="00936EFC">
        <w:rPr>
          <w:rFonts w:asciiTheme="minorHAnsi" w:hAnsiTheme="minorHAnsi"/>
          <w:color w:val="FF0000"/>
          <w:spacing w:val="-2"/>
          <w:sz w:val="28"/>
          <w:szCs w:val="28"/>
          <w:u w:val="single"/>
        </w:rPr>
        <w:t>s</w:t>
      </w:r>
      <w:r w:rsidRPr="00936EFC">
        <w:rPr>
          <w:rFonts w:asciiTheme="minorHAnsi" w:hAnsiTheme="minorHAnsi"/>
          <w:color w:val="FF0000"/>
          <w:sz w:val="28"/>
          <w:szCs w:val="28"/>
          <w:u w:val="single"/>
        </w:rPr>
        <w:t>t</w:t>
      </w:r>
      <w:r w:rsidRPr="00936EFC">
        <w:rPr>
          <w:rFonts w:asciiTheme="minorHAnsi" w:hAnsiTheme="minorHAnsi"/>
          <w:color w:val="FF0000"/>
          <w:spacing w:val="7"/>
          <w:sz w:val="28"/>
          <w:szCs w:val="28"/>
          <w:u w:val="single"/>
        </w:rPr>
        <w:t xml:space="preserve"> </w:t>
      </w:r>
      <w:r w:rsidRPr="00936EFC">
        <w:rPr>
          <w:rFonts w:asciiTheme="minorHAnsi" w:hAnsiTheme="minorHAnsi"/>
          <w:color w:val="FF0000"/>
          <w:spacing w:val="-2"/>
          <w:sz w:val="28"/>
          <w:szCs w:val="28"/>
          <w:u w:val="single"/>
        </w:rPr>
        <w:t>s</w:t>
      </w:r>
      <w:r w:rsidRPr="00936EFC">
        <w:rPr>
          <w:rFonts w:asciiTheme="minorHAnsi" w:hAnsiTheme="minorHAnsi"/>
          <w:color w:val="FF0000"/>
          <w:spacing w:val="5"/>
          <w:sz w:val="28"/>
          <w:szCs w:val="28"/>
          <w:u w:val="single"/>
        </w:rPr>
        <w:t>o</w:t>
      </w:r>
      <w:r w:rsidRPr="00936EFC">
        <w:rPr>
          <w:rFonts w:asciiTheme="minorHAnsi" w:hAnsiTheme="minorHAnsi"/>
          <w:color w:val="FF0000"/>
          <w:spacing w:val="-9"/>
          <w:sz w:val="28"/>
          <w:szCs w:val="28"/>
          <w:u w:val="single"/>
        </w:rPr>
        <w:t>m</w:t>
      </w:r>
      <w:r w:rsidRPr="00936EFC">
        <w:rPr>
          <w:rFonts w:asciiTheme="minorHAnsi" w:hAnsiTheme="minorHAnsi"/>
          <w:color w:val="FF0000"/>
          <w:sz w:val="28"/>
          <w:szCs w:val="28"/>
          <w:u w:val="single"/>
        </w:rPr>
        <w:t>e</w:t>
      </w:r>
      <w:r w:rsidRPr="00936EFC">
        <w:rPr>
          <w:rFonts w:asciiTheme="minorHAnsi" w:hAnsiTheme="minorHAnsi"/>
          <w:color w:val="FF0000"/>
          <w:spacing w:val="-2"/>
          <w:sz w:val="28"/>
          <w:szCs w:val="28"/>
          <w:u w:val="single"/>
        </w:rPr>
        <w:t xml:space="preserve"> </w:t>
      </w:r>
      <w:r w:rsidRPr="00936EFC">
        <w:rPr>
          <w:rFonts w:asciiTheme="minorHAnsi" w:hAnsiTheme="minorHAnsi"/>
          <w:color w:val="FF0000"/>
          <w:spacing w:val="1"/>
          <w:sz w:val="28"/>
          <w:szCs w:val="28"/>
          <w:u w:val="single"/>
        </w:rPr>
        <w:t>S</w:t>
      </w:r>
      <w:r w:rsidRPr="00936EFC">
        <w:rPr>
          <w:rFonts w:asciiTheme="minorHAnsi" w:hAnsiTheme="minorHAnsi"/>
          <w:color w:val="FF0000"/>
          <w:sz w:val="28"/>
          <w:szCs w:val="28"/>
          <w:u w:val="single"/>
        </w:rPr>
        <w:t>Os</w:t>
      </w:r>
      <w:r w:rsidRPr="00936EFC">
        <w:rPr>
          <w:rFonts w:asciiTheme="minorHAnsi" w:hAnsiTheme="minorHAnsi"/>
          <w:color w:val="FF0000"/>
          <w:spacing w:val="-4"/>
          <w:sz w:val="28"/>
          <w:szCs w:val="28"/>
          <w:u w:val="single"/>
        </w:rPr>
        <w:t xml:space="preserve"> </w:t>
      </w:r>
      <w:r w:rsidRPr="00936EFC">
        <w:rPr>
          <w:rFonts w:asciiTheme="minorHAnsi" w:hAnsiTheme="minorHAnsi"/>
          <w:color w:val="FF0000"/>
          <w:spacing w:val="4"/>
          <w:sz w:val="28"/>
          <w:szCs w:val="28"/>
          <w:u w:val="single"/>
        </w:rPr>
        <w:t>a</w:t>
      </w:r>
      <w:r w:rsidRPr="00936EFC">
        <w:rPr>
          <w:rFonts w:asciiTheme="minorHAnsi" w:hAnsiTheme="minorHAnsi"/>
          <w:color w:val="FF0000"/>
          <w:spacing w:val="-5"/>
          <w:sz w:val="28"/>
          <w:szCs w:val="28"/>
          <w:u w:val="single"/>
        </w:rPr>
        <w:t>n</w:t>
      </w:r>
      <w:r w:rsidRPr="00936EFC">
        <w:rPr>
          <w:rFonts w:asciiTheme="minorHAnsi" w:hAnsiTheme="minorHAnsi"/>
          <w:color w:val="FF0000"/>
          <w:sz w:val="28"/>
          <w:szCs w:val="28"/>
          <w:u w:val="single"/>
        </w:rPr>
        <w:t>d</w:t>
      </w:r>
      <w:r w:rsidRPr="00936EFC">
        <w:rPr>
          <w:rFonts w:asciiTheme="minorHAnsi" w:hAnsiTheme="minorHAnsi"/>
          <w:color w:val="FF0000"/>
          <w:spacing w:val="1"/>
          <w:sz w:val="28"/>
          <w:szCs w:val="28"/>
          <w:u w:val="single"/>
        </w:rPr>
        <w:t xml:space="preserve"> </w:t>
      </w:r>
      <w:r w:rsidRPr="00936EFC">
        <w:rPr>
          <w:rFonts w:asciiTheme="minorHAnsi" w:hAnsiTheme="minorHAnsi"/>
          <w:color w:val="FF0000"/>
          <w:sz w:val="28"/>
          <w:szCs w:val="28"/>
          <w:u w:val="single"/>
        </w:rPr>
        <w:t>A</w:t>
      </w:r>
      <w:r w:rsidRPr="00936EFC">
        <w:rPr>
          <w:rFonts w:asciiTheme="minorHAnsi" w:hAnsiTheme="minorHAnsi"/>
          <w:color w:val="FF0000"/>
          <w:spacing w:val="-1"/>
          <w:sz w:val="28"/>
          <w:szCs w:val="28"/>
          <w:u w:val="single"/>
        </w:rPr>
        <w:t>C</w:t>
      </w:r>
      <w:r w:rsidRPr="00936EFC">
        <w:rPr>
          <w:rFonts w:asciiTheme="minorHAnsi" w:hAnsiTheme="minorHAnsi"/>
          <w:color w:val="FF0000"/>
          <w:sz w:val="28"/>
          <w:szCs w:val="28"/>
          <w:u w:val="single"/>
        </w:rPr>
        <w:t xml:space="preserve">s </w:t>
      </w:r>
      <w:r w:rsidRPr="00936EFC">
        <w:rPr>
          <w:rFonts w:asciiTheme="minorHAnsi" w:hAnsiTheme="minorHAnsi"/>
          <w:color w:val="FF0000"/>
          <w:spacing w:val="-1"/>
          <w:sz w:val="28"/>
          <w:szCs w:val="28"/>
          <w:u w:val="single"/>
        </w:rPr>
        <w:t>c</w:t>
      </w:r>
      <w:r w:rsidRPr="00936EFC">
        <w:rPr>
          <w:rFonts w:asciiTheme="minorHAnsi" w:hAnsiTheme="minorHAnsi"/>
          <w:color w:val="FF0000"/>
          <w:spacing w:val="5"/>
          <w:sz w:val="28"/>
          <w:szCs w:val="28"/>
          <w:u w:val="single"/>
        </w:rPr>
        <w:t>o</w:t>
      </w:r>
      <w:r w:rsidRPr="00936EFC">
        <w:rPr>
          <w:rFonts w:asciiTheme="minorHAnsi" w:hAnsiTheme="minorHAnsi"/>
          <w:color w:val="FF0000"/>
          <w:spacing w:val="-9"/>
          <w:sz w:val="28"/>
          <w:szCs w:val="28"/>
          <w:u w:val="single"/>
        </w:rPr>
        <w:t>m</w:t>
      </w:r>
      <w:r w:rsidRPr="00936EFC">
        <w:rPr>
          <w:rFonts w:asciiTheme="minorHAnsi" w:hAnsiTheme="minorHAnsi"/>
          <w:color w:val="FF0000"/>
          <w:sz w:val="28"/>
          <w:szCs w:val="28"/>
          <w:u w:val="single"/>
        </w:rPr>
        <w:t>e</w:t>
      </w:r>
      <w:r w:rsidRPr="00936EFC">
        <w:rPr>
          <w:rFonts w:asciiTheme="minorHAnsi" w:hAnsiTheme="minorHAnsi"/>
          <w:color w:val="FF0000"/>
          <w:spacing w:val="-1"/>
          <w:sz w:val="28"/>
          <w:szCs w:val="28"/>
          <w:u w:val="single"/>
        </w:rPr>
        <w:t xml:space="preserve"> </w:t>
      </w:r>
      <w:r w:rsidRPr="00936EFC">
        <w:rPr>
          <w:rFonts w:asciiTheme="minorHAnsi" w:hAnsiTheme="minorHAnsi"/>
          <w:color w:val="FF0000"/>
          <w:spacing w:val="5"/>
          <w:sz w:val="28"/>
          <w:szCs w:val="28"/>
          <w:u w:val="single"/>
        </w:rPr>
        <w:t>t</w:t>
      </w:r>
      <w:r w:rsidRPr="00936EFC">
        <w:rPr>
          <w:rFonts w:asciiTheme="minorHAnsi" w:hAnsiTheme="minorHAnsi"/>
          <w:color w:val="FF0000"/>
          <w:sz w:val="28"/>
          <w:szCs w:val="28"/>
          <w:u w:val="single"/>
        </w:rPr>
        <w:t>o</w:t>
      </w:r>
      <w:r w:rsidRPr="00936EFC">
        <w:rPr>
          <w:rFonts w:asciiTheme="minorHAnsi" w:hAnsiTheme="minorHAnsi"/>
          <w:color w:val="FF0000"/>
          <w:spacing w:val="2"/>
          <w:sz w:val="28"/>
          <w:szCs w:val="28"/>
          <w:u w:val="single"/>
        </w:rPr>
        <w:t xml:space="preserve"> </w:t>
      </w:r>
      <w:r w:rsidRPr="00936EFC">
        <w:rPr>
          <w:rFonts w:asciiTheme="minorHAnsi" w:hAnsiTheme="minorHAnsi"/>
          <w:color w:val="FF0000"/>
          <w:sz w:val="28"/>
          <w:szCs w:val="28"/>
          <w:u w:val="single"/>
        </w:rPr>
        <w:t>d</w:t>
      </w:r>
      <w:r w:rsidRPr="00936EFC">
        <w:rPr>
          <w:rFonts w:asciiTheme="minorHAnsi" w:hAnsiTheme="minorHAnsi"/>
          <w:color w:val="FF0000"/>
          <w:spacing w:val="-1"/>
          <w:sz w:val="28"/>
          <w:szCs w:val="28"/>
          <w:u w:val="single"/>
        </w:rPr>
        <w:t>ec</w:t>
      </w:r>
      <w:r w:rsidRPr="00936EFC">
        <w:rPr>
          <w:rFonts w:asciiTheme="minorHAnsi" w:hAnsiTheme="minorHAnsi"/>
          <w:color w:val="FF0000"/>
          <w:spacing w:val="-4"/>
          <w:sz w:val="28"/>
          <w:szCs w:val="28"/>
          <w:u w:val="single"/>
        </w:rPr>
        <w:t>i</w:t>
      </w:r>
      <w:r w:rsidRPr="00936EFC">
        <w:rPr>
          <w:rFonts w:asciiTheme="minorHAnsi" w:hAnsiTheme="minorHAnsi"/>
          <w:color w:val="FF0000"/>
          <w:spacing w:val="3"/>
          <w:sz w:val="28"/>
          <w:szCs w:val="28"/>
          <w:u w:val="single"/>
        </w:rPr>
        <w:t>s</w:t>
      </w:r>
      <w:r w:rsidRPr="00936EFC">
        <w:rPr>
          <w:rFonts w:asciiTheme="minorHAnsi" w:hAnsiTheme="minorHAnsi"/>
          <w:color w:val="FF0000"/>
          <w:spacing w:val="-9"/>
          <w:sz w:val="28"/>
          <w:szCs w:val="28"/>
          <w:u w:val="single"/>
        </w:rPr>
        <w:t>i</w:t>
      </w:r>
      <w:r w:rsidRPr="00936EFC">
        <w:rPr>
          <w:rFonts w:asciiTheme="minorHAnsi" w:hAnsiTheme="minorHAnsi"/>
          <w:color w:val="FF0000"/>
          <w:spacing w:val="10"/>
          <w:sz w:val="28"/>
          <w:szCs w:val="28"/>
          <w:u w:val="single"/>
        </w:rPr>
        <w:t>o</w:t>
      </w:r>
      <w:r w:rsidRPr="00936EFC">
        <w:rPr>
          <w:rFonts w:asciiTheme="minorHAnsi" w:hAnsiTheme="minorHAnsi"/>
          <w:color w:val="FF0000"/>
          <w:spacing w:val="-5"/>
          <w:sz w:val="28"/>
          <w:szCs w:val="28"/>
          <w:u w:val="single"/>
        </w:rPr>
        <w:t>n</w:t>
      </w:r>
      <w:r w:rsidRPr="00936EFC">
        <w:rPr>
          <w:rFonts w:asciiTheme="minorHAnsi" w:hAnsiTheme="minorHAnsi"/>
          <w:color w:val="FF0000"/>
          <w:sz w:val="28"/>
          <w:szCs w:val="28"/>
          <w:u w:val="single"/>
        </w:rPr>
        <w:t xml:space="preserve">s </w:t>
      </w:r>
      <w:r w:rsidRPr="00936EFC">
        <w:rPr>
          <w:rFonts w:asciiTheme="minorHAnsi" w:hAnsiTheme="minorHAnsi"/>
          <w:color w:val="FF0000"/>
          <w:spacing w:val="-5"/>
          <w:sz w:val="28"/>
          <w:szCs w:val="28"/>
          <w:u w:val="single"/>
        </w:rPr>
        <w:t>b</w:t>
      </w:r>
      <w:r w:rsidRPr="00936EFC">
        <w:rPr>
          <w:rFonts w:asciiTheme="minorHAnsi" w:hAnsiTheme="minorHAnsi"/>
          <w:color w:val="FF0000"/>
          <w:spacing w:val="-1"/>
          <w:sz w:val="28"/>
          <w:szCs w:val="28"/>
          <w:u w:val="single"/>
        </w:rPr>
        <w:t>a</w:t>
      </w:r>
      <w:r w:rsidRPr="00936EFC">
        <w:rPr>
          <w:rFonts w:asciiTheme="minorHAnsi" w:hAnsiTheme="minorHAnsi"/>
          <w:color w:val="FF0000"/>
          <w:spacing w:val="3"/>
          <w:sz w:val="28"/>
          <w:szCs w:val="28"/>
          <w:u w:val="single"/>
        </w:rPr>
        <w:t>s</w:t>
      </w:r>
      <w:r w:rsidRPr="00936EFC">
        <w:rPr>
          <w:rFonts w:asciiTheme="minorHAnsi" w:hAnsiTheme="minorHAnsi"/>
          <w:color w:val="FF0000"/>
          <w:spacing w:val="-1"/>
          <w:sz w:val="28"/>
          <w:szCs w:val="28"/>
          <w:u w:val="single"/>
        </w:rPr>
        <w:t>e</w:t>
      </w:r>
      <w:r w:rsidRPr="00936EFC">
        <w:rPr>
          <w:rFonts w:asciiTheme="minorHAnsi" w:hAnsiTheme="minorHAnsi"/>
          <w:color w:val="FF0000"/>
          <w:sz w:val="28"/>
          <w:szCs w:val="28"/>
          <w:u w:val="single"/>
        </w:rPr>
        <w:t xml:space="preserve">d </w:t>
      </w:r>
      <w:r w:rsidRPr="00936EFC">
        <w:rPr>
          <w:rFonts w:asciiTheme="minorHAnsi" w:hAnsiTheme="minorHAnsi"/>
          <w:color w:val="FF0000"/>
          <w:spacing w:val="5"/>
          <w:sz w:val="28"/>
          <w:szCs w:val="28"/>
          <w:u w:val="single"/>
        </w:rPr>
        <w:t>o</w:t>
      </w:r>
      <w:r w:rsidRPr="00936EFC">
        <w:rPr>
          <w:rFonts w:asciiTheme="minorHAnsi" w:hAnsiTheme="minorHAnsi"/>
          <w:color w:val="FF0000"/>
          <w:sz w:val="28"/>
          <w:szCs w:val="28"/>
          <w:u w:val="single"/>
        </w:rPr>
        <w:t>n</w:t>
      </w:r>
      <w:r w:rsidRPr="00936EFC">
        <w:rPr>
          <w:rFonts w:asciiTheme="minorHAnsi" w:hAnsiTheme="minorHAnsi"/>
          <w:color w:val="FF0000"/>
          <w:spacing w:val="-4"/>
          <w:sz w:val="28"/>
          <w:szCs w:val="28"/>
          <w:u w:val="single"/>
        </w:rPr>
        <w:t xml:space="preserve"> m</w:t>
      </w:r>
      <w:r w:rsidRPr="00936EFC">
        <w:rPr>
          <w:rFonts w:asciiTheme="minorHAnsi" w:hAnsiTheme="minorHAnsi"/>
          <w:color w:val="FF0000"/>
          <w:spacing w:val="4"/>
          <w:sz w:val="28"/>
          <w:szCs w:val="28"/>
          <w:u w:val="single"/>
        </w:rPr>
        <w:t>a</w:t>
      </w:r>
      <w:r w:rsidRPr="00936EFC">
        <w:rPr>
          <w:rFonts w:asciiTheme="minorHAnsi" w:hAnsiTheme="minorHAnsi"/>
          <w:color w:val="FF0000"/>
          <w:spacing w:val="-9"/>
          <w:sz w:val="28"/>
          <w:szCs w:val="28"/>
          <w:u w:val="single"/>
        </w:rPr>
        <w:t>j</w:t>
      </w:r>
      <w:r w:rsidRPr="00936EFC">
        <w:rPr>
          <w:rFonts w:asciiTheme="minorHAnsi" w:hAnsiTheme="minorHAnsi"/>
          <w:color w:val="FF0000"/>
          <w:spacing w:val="5"/>
          <w:sz w:val="28"/>
          <w:szCs w:val="28"/>
          <w:u w:val="single"/>
        </w:rPr>
        <w:t>o</w:t>
      </w:r>
      <w:r w:rsidRPr="00936EFC">
        <w:rPr>
          <w:rFonts w:asciiTheme="minorHAnsi" w:hAnsiTheme="minorHAnsi"/>
          <w:color w:val="FF0000"/>
          <w:spacing w:val="7"/>
          <w:sz w:val="28"/>
          <w:szCs w:val="28"/>
          <w:u w:val="single"/>
        </w:rPr>
        <w:t>r</w:t>
      </w:r>
      <w:r w:rsidRPr="00936EFC">
        <w:rPr>
          <w:rFonts w:asciiTheme="minorHAnsi" w:hAnsiTheme="minorHAnsi"/>
          <w:color w:val="FF0000"/>
          <w:spacing w:val="-9"/>
          <w:sz w:val="28"/>
          <w:szCs w:val="28"/>
          <w:u w:val="single"/>
        </w:rPr>
        <w:t>i</w:t>
      </w:r>
      <w:r w:rsidRPr="00936EFC">
        <w:rPr>
          <w:rFonts w:asciiTheme="minorHAnsi" w:hAnsiTheme="minorHAnsi"/>
          <w:color w:val="FF0000"/>
          <w:spacing w:val="10"/>
          <w:sz w:val="28"/>
          <w:szCs w:val="28"/>
          <w:u w:val="single"/>
        </w:rPr>
        <w:t>t</w:t>
      </w:r>
      <w:r w:rsidRPr="00936EFC">
        <w:rPr>
          <w:rFonts w:asciiTheme="minorHAnsi" w:hAnsiTheme="minorHAnsi"/>
          <w:color w:val="FF0000"/>
          <w:sz w:val="28"/>
          <w:szCs w:val="28"/>
          <w:u w:val="single"/>
        </w:rPr>
        <w:t>y</w:t>
      </w:r>
      <w:r w:rsidRPr="00936EFC">
        <w:rPr>
          <w:rFonts w:asciiTheme="minorHAnsi" w:hAnsiTheme="minorHAnsi"/>
          <w:color w:val="FF0000"/>
          <w:spacing w:val="-12"/>
          <w:sz w:val="28"/>
          <w:szCs w:val="28"/>
          <w:u w:val="single"/>
        </w:rPr>
        <w:t xml:space="preserve"> </w:t>
      </w:r>
      <w:r w:rsidRPr="00936EFC">
        <w:rPr>
          <w:rFonts w:asciiTheme="minorHAnsi" w:hAnsiTheme="minorHAnsi"/>
          <w:color w:val="FF0000"/>
          <w:spacing w:val="-5"/>
          <w:sz w:val="28"/>
          <w:szCs w:val="28"/>
          <w:u w:val="single"/>
        </w:rPr>
        <w:t>v</w:t>
      </w:r>
      <w:r w:rsidRPr="00936EFC">
        <w:rPr>
          <w:rFonts w:asciiTheme="minorHAnsi" w:hAnsiTheme="minorHAnsi"/>
          <w:color w:val="FF0000"/>
          <w:spacing w:val="5"/>
          <w:sz w:val="28"/>
          <w:szCs w:val="28"/>
          <w:u w:val="single"/>
        </w:rPr>
        <w:t>ot</w:t>
      </w:r>
      <w:r w:rsidRPr="00936EFC">
        <w:rPr>
          <w:rFonts w:asciiTheme="minorHAnsi" w:hAnsiTheme="minorHAnsi"/>
          <w:color w:val="FF0000"/>
          <w:sz w:val="28"/>
          <w:szCs w:val="28"/>
          <w:u w:val="single"/>
        </w:rPr>
        <w:t xml:space="preserve">e </w:t>
      </w:r>
      <w:r w:rsidRPr="00936EFC">
        <w:rPr>
          <w:rFonts w:asciiTheme="minorHAnsi" w:hAnsiTheme="minorHAnsi"/>
          <w:color w:val="FF0000"/>
          <w:spacing w:val="-8"/>
          <w:sz w:val="28"/>
          <w:szCs w:val="28"/>
          <w:u w:val="single"/>
        </w:rPr>
        <w:t>f</w:t>
      </w:r>
      <w:r w:rsidRPr="00936EFC">
        <w:rPr>
          <w:rFonts w:asciiTheme="minorHAnsi" w:hAnsiTheme="minorHAnsi"/>
          <w:color w:val="FF0000"/>
          <w:spacing w:val="2"/>
          <w:sz w:val="28"/>
          <w:szCs w:val="28"/>
          <w:u w:val="single"/>
        </w:rPr>
        <w:t>r</w:t>
      </w:r>
      <w:r w:rsidRPr="00936EFC">
        <w:rPr>
          <w:rFonts w:asciiTheme="minorHAnsi" w:hAnsiTheme="minorHAnsi"/>
          <w:color w:val="FF0000"/>
          <w:spacing w:val="5"/>
          <w:sz w:val="28"/>
          <w:szCs w:val="28"/>
          <w:u w:val="single"/>
        </w:rPr>
        <w:t>o</w:t>
      </w:r>
      <w:r w:rsidRPr="00936EFC">
        <w:rPr>
          <w:rFonts w:asciiTheme="minorHAnsi" w:hAnsiTheme="minorHAnsi"/>
          <w:color w:val="FF0000"/>
          <w:sz w:val="28"/>
          <w:szCs w:val="28"/>
          <w:u w:val="single"/>
        </w:rPr>
        <w:t>m</w:t>
      </w:r>
      <w:r w:rsidRPr="00936EFC">
        <w:rPr>
          <w:rFonts w:asciiTheme="minorHAnsi" w:hAnsiTheme="minorHAnsi"/>
          <w:color w:val="FF0000"/>
          <w:spacing w:val="-11"/>
          <w:sz w:val="28"/>
          <w:szCs w:val="28"/>
          <w:u w:val="single"/>
        </w:rPr>
        <w:t xml:space="preserve"> </w:t>
      </w:r>
      <w:r w:rsidRPr="00936EFC">
        <w:rPr>
          <w:rFonts w:asciiTheme="minorHAnsi" w:hAnsiTheme="minorHAnsi"/>
          <w:color w:val="FF0000"/>
          <w:spacing w:val="5"/>
          <w:sz w:val="28"/>
          <w:szCs w:val="28"/>
          <w:u w:val="single"/>
        </w:rPr>
        <w:t>t</w:t>
      </w:r>
      <w:r w:rsidRPr="00936EFC">
        <w:rPr>
          <w:rFonts w:asciiTheme="minorHAnsi" w:hAnsiTheme="minorHAnsi"/>
          <w:color w:val="FF0000"/>
          <w:spacing w:val="-4"/>
          <w:sz w:val="28"/>
          <w:szCs w:val="28"/>
          <w:u w:val="single"/>
        </w:rPr>
        <w:t>i</w:t>
      </w:r>
      <w:r w:rsidRPr="00936EFC">
        <w:rPr>
          <w:rFonts w:asciiTheme="minorHAnsi" w:hAnsiTheme="minorHAnsi"/>
          <w:color w:val="FF0000"/>
          <w:spacing w:val="1"/>
          <w:sz w:val="28"/>
          <w:szCs w:val="28"/>
          <w:u w:val="single"/>
        </w:rPr>
        <w:t>m</w:t>
      </w:r>
      <w:r w:rsidRPr="00936EFC">
        <w:rPr>
          <w:rFonts w:asciiTheme="minorHAnsi" w:hAnsiTheme="minorHAnsi"/>
          <w:color w:val="FF0000"/>
          <w:sz w:val="28"/>
          <w:szCs w:val="28"/>
          <w:u w:val="single"/>
        </w:rPr>
        <w:t xml:space="preserve">e </w:t>
      </w:r>
      <w:r w:rsidRPr="00936EFC">
        <w:rPr>
          <w:rFonts w:asciiTheme="minorHAnsi" w:hAnsiTheme="minorHAnsi"/>
          <w:color w:val="FF0000"/>
          <w:spacing w:val="1"/>
          <w:sz w:val="28"/>
          <w:szCs w:val="28"/>
          <w:u w:val="single"/>
        </w:rPr>
        <w:t>t</w:t>
      </w:r>
      <w:r w:rsidRPr="00936EFC">
        <w:rPr>
          <w:rFonts w:asciiTheme="minorHAnsi" w:hAnsiTheme="minorHAnsi"/>
          <w:color w:val="FF0000"/>
          <w:sz w:val="28"/>
          <w:szCs w:val="28"/>
          <w:u w:val="single"/>
        </w:rPr>
        <w:t>o</w:t>
      </w:r>
      <w:r w:rsidRPr="00936EFC">
        <w:rPr>
          <w:rFonts w:asciiTheme="minorHAnsi" w:hAnsiTheme="minorHAnsi"/>
          <w:color w:val="FF0000"/>
          <w:spacing w:val="-3"/>
          <w:sz w:val="28"/>
          <w:szCs w:val="28"/>
          <w:u w:val="single"/>
        </w:rPr>
        <w:t xml:space="preserve"> </w:t>
      </w:r>
      <w:r w:rsidRPr="00936EFC">
        <w:rPr>
          <w:rFonts w:asciiTheme="minorHAnsi" w:hAnsiTheme="minorHAnsi"/>
          <w:color w:val="FF0000"/>
          <w:spacing w:val="5"/>
          <w:sz w:val="28"/>
          <w:szCs w:val="28"/>
          <w:u w:val="single"/>
        </w:rPr>
        <w:t>t</w:t>
      </w:r>
      <w:r w:rsidRPr="00936EFC">
        <w:rPr>
          <w:rFonts w:asciiTheme="minorHAnsi" w:hAnsiTheme="minorHAnsi"/>
          <w:color w:val="FF0000"/>
          <w:spacing w:val="-4"/>
          <w:sz w:val="28"/>
          <w:szCs w:val="28"/>
          <w:u w:val="single"/>
        </w:rPr>
        <w:t>im</w:t>
      </w:r>
      <w:r w:rsidRPr="00936EFC">
        <w:rPr>
          <w:rFonts w:asciiTheme="minorHAnsi" w:hAnsiTheme="minorHAnsi"/>
          <w:color w:val="FF0000"/>
          <w:spacing w:val="-1"/>
          <w:sz w:val="28"/>
          <w:szCs w:val="28"/>
          <w:u w:val="single"/>
        </w:rPr>
        <w:t>e</w:t>
      </w:r>
      <w:r w:rsidRPr="009418AB">
        <w:rPr>
          <w:rFonts w:asciiTheme="minorHAnsi" w:hAnsiTheme="minorHAnsi"/>
          <w:spacing w:val="2"/>
          <w:sz w:val="28"/>
          <w:szCs w:val="28"/>
        </w:rPr>
        <w:t>)</w:t>
      </w:r>
      <w:r w:rsidRPr="009418AB">
        <w:rPr>
          <w:rFonts w:asciiTheme="minorHAnsi" w:hAnsiTheme="minorHAnsi"/>
          <w:sz w:val="28"/>
          <w:szCs w:val="28"/>
        </w:rPr>
        <w:t>.</w:t>
      </w:r>
    </w:p>
    <w:p w:rsidR="009D0CF5" w:rsidRPr="009418AB" w:rsidRDefault="009D0CF5">
      <w:pPr>
        <w:spacing w:before="7" w:line="240" w:lineRule="exact"/>
        <w:rPr>
          <w:rFonts w:asciiTheme="minorHAnsi" w:hAnsiTheme="minorHAnsi"/>
          <w:sz w:val="28"/>
          <w:szCs w:val="28"/>
        </w:rPr>
      </w:pPr>
    </w:p>
    <w:p w:rsidR="009D0CF5" w:rsidRPr="009418AB" w:rsidRDefault="00660D88">
      <w:pPr>
        <w:tabs>
          <w:tab w:val="left" w:pos="1080"/>
        </w:tabs>
        <w:spacing w:line="231" w:lineRule="auto"/>
        <w:ind w:left="1088" w:right="148" w:hanging="360"/>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6"/>
          <w:sz w:val="28"/>
          <w:szCs w:val="28"/>
        </w:rPr>
        <w:t>“</w:t>
      </w:r>
      <w:r w:rsidRPr="009418AB">
        <w:rPr>
          <w:rFonts w:asciiTheme="minorHAnsi" w:hAnsiTheme="minorHAnsi"/>
          <w:spacing w:val="7"/>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5"/>
          <w:sz w:val="28"/>
          <w:szCs w:val="28"/>
        </w:rPr>
        <w:t>d</w:t>
      </w:r>
      <w:r w:rsidRPr="009418AB">
        <w:rPr>
          <w:rFonts w:asciiTheme="minorHAnsi" w:hAnsiTheme="minorHAnsi"/>
          <w:spacing w:val="5"/>
          <w:sz w:val="28"/>
          <w:szCs w:val="28"/>
        </w:rPr>
        <w:t>o</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ot</w:t>
      </w:r>
      <w:r w:rsidRPr="009418AB">
        <w:rPr>
          <w:rFonts w:asciiTheme="minorHAnsi" w:hAnsiTheme="minorHAnsi"/>
          <w:spacing w:val="6"/>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up</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z w:val="28"/>
          <w:szCs w:val="28"/>
        </w:rPr>
        <w:t>t</w:t>
      </w:r>
      <w:r w:rsidRPr="009418AB">
        <w:rPr>
          <w:rFonts w:asciiTheme="minorHAnsi" w:hAnsiTheme="minorHAnsi"/>
          <w:spacing w:val="-9"/>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w:t>
      </w:r>
      <w:r w:rsidRPr="009418AB">
        <w:rPr>
          <w:rFonts w:asciiTheme="minorHAnsi" w:hAnsiTheme="minorHAnsi"/>
          <w:spacing w:val="1"/>
          <w:sz w:val="28"/>
          <w:szCs w:val="28"/>
        </w:rPr>
        <w:t>m</w:t>
      </w:r>
      <w:r w:rsidRPr="009418AB">
        <w:rPr>
          <w:rFonts w:asciiTheme="minorHAnsi" w:hAnsiTheme="minorHAnsi"/>
          <w:sz w:val="28"/>
          <w:szCs w:val="28"/>
        </w:rPr>
        <w:t>un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2"/>
          <w:sz w:val="28"/>
          <w:szCs w:val="28"/>
        </w:rPr>
        <w:t xml:space="preserve"> </w:t>
      </w:r>
      <w:r w:rsidRPr="009418AB">
        <w:rPr>
          <w:rFonts w:asciiTheme="minorHAnsi" w:hAnsiTheme="minorHAnsi"/>
          <w:spacing w:val="-2"/>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z w:val="28"/>
          <w:szCs w:val="28"/>
        </w:rPr>
        <w:t>m</w:t>
      </w:r>
      <w:r w:rsidRPr="009418AB">
        <w:rPr>
          <w:rFonts w:asciiTheme="minorHAnsi" w:hAnsiTheme="minorHAnsi"/>
          <w:spacing w:val="-13"/>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 xml:space="preserve">a </w:t>
      </w:r>
      <w:r w:rsidRPr="009418AB">
        <w:rPr>
          <w:rFonts w:asciiTheme="minorHAnsi" w:hAnsiTheme="minorHAnsi"/>
          <w:spacing w:val="-1"/>
          <w:sz w:val="28"/>
          <w:szCs w:val="28"/>
        </w:rPr>
        <w:t>ce</w:t>
      </w:r>
      <w:r w:rsidRPr="009418AB">
        <w:rPr>
          <w:rFonts w:asciiTheme="minorHAnsi" w:hAnsiTheme="minorHAnsi"/>
          <w:spacing w:val="-5"/>
          <w:w w:val="99"/>
          <w:sz w:val="28"/>
          <w:szCs w:val="28"/>
        </w:rPr>
        <w:t>n</w:t>
      </w:r>
      <w:r w:rsidRPr="009418AB">
        <w:rPr>
          <w:rFonts w:asciiTheme="minorHAnsi" w:hAnsiTheme="minorHAnsi"/>
          <w:spacing w:val="5"/>
          <w:sz w:val="28"/>
          <w:szCs w:val="28"/>
        </w:rPr>
        <w:t>t</w:t>
      </w:r>
      <w:r w:rsidRPr="009418AB">
        <w:rPr>
          <w:rFonts w:asciiTheme="minorHAnsi" w:hAnsiTheme="minorHAnsi"/>
          <w:spacing w:val="2"/>
          <w:w w:val="99"/>
          <w:sz w:val="28"/>
          <w:szCs w:val="28"/>
        </w:rPr>
        <w:t>r</w:t>
      </w:r>
      <w:r w:rsidRPr="009418AB">
        <w:rPr>
          <w:rFonts w:asciiTheme="minorHAnsi" w:hAnsiTheme="minorHAnsi"/>
          <w:spacing w:val="4"/>
          <w:sz w:val="28"/>
          <w:szCs w:val="28"/>
        </w:rPr>
        <w:t>a</w:t>
      </w:r>
      <w:r w:rsidRPr="009418AB">
        <w:rPr>
          <w:rFonts w:asciiTheme="minorHAnsi" w:hAnsiTheme="minorHAnsi"/>
          <w:spacing w:val="-4"/>
          <w:sz w:val="28"/>
          <w:szCs w:val="28"/>
        </w:rPr>
        <w:t>li</w:t>
      </w:r>
      <w:r w:rsidRPr="009418AB">
        <w:rPr>
          <w:rFonts w:asciiTheme="minorHAnsi" w:hAnsiTheme="minorHAnsi"/>
          <w:spacing w:val="-1"/>
          <w:sz w:val="28"/>
          <w:szCs w:val="28"/>
        </w:rPr>
        <w:t>ze</w:t>
      </w:r>
      <w:r w:rsidRPr="009418AB">
        <w:rPr>
          <w:rFonts w:asciiTheme="minorHAnsi" w:hAnsiTheme="minorHAnsi"/>
          <w:w w:val="99"/>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1"/>
          <w:sz w:val="28"/>
          <w:szCs w:val="28"/>
        </w:rPr>
        <w:t>ac</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z w:val="28"/>
          <w:szCs w:val="28"/>
        </w:rPr>
        <w:t>k</w:t>
      </w:r>
      <w:r w:rsidRPr="009418AB">
        <w:rPr>
          <w:rFonts w:asciiTheme="minorHAnsi" w:hAnsiTheme="minorHAnsi"/>
          <w:spacing w:val="-1"/>
          <w:sz w:val="28"/>
          <w:szCs w:val="28"/>
        </w:rPr>
        <w:t>e</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6"/>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z w:val="28"/>
          <w:szCs w:val="28"/>
        </w:rPr>
        <w:t>p</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5"/>
          <w:sz w:val="28"/>
          <w:szCs w:val="28"/>
        </w:rPr>
        <w:t>v</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e</w:t>
      </w:r>
      <w:r w:rsidRPr="009418AB">
        <w:rPr>
          <w:rFonts w:asciiTheme="minorHAnsi" w:hAnsiTheme="minorHAnsi"/>
          <w:spacing w:val="-10"/>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4"/>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6"/>
          <w:sz w:val="28"/>
          <w:szCs w:val="28"/>
        </w:rPr>
        <w:t>c</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3"/>
          <w:sz w:val="28"/>
          <w:szCs w:val="28"/>
        </w:rPr>
        <w:t>.</w:t>
      </w:r>
      <w:r w:rsidRPr="009418AB">
        <w:rPr>
          <w:rFonts w:asciiTheme="minorHAnsi" w:hAnsiTheme="minorHAnsi"/>
          <w:sz w:val="28"/>
          <w:szCs w:val="28"/>
        </w:rPr>
        <w:t>”</w:t>
      </w:r>
    </w:p>
    <w:p w:rsidR="009D0CF5" w:rsidRPr="009418AB" w:rsidRDefault="009D0CF5">
      <w:pPr>
        <w:spacing w:before="4" w:line="240" w:lineRule="exact"/>
        <w:rPr>
          <w:rFonts w:asciiTheme="minorHAnsi" w:hAnsiTheme="minorHAnsi"/>
          <w:sz w:val="28"/>
          <w:szCs w:val="28"/>
        </w:rPr>
      </w:pPr>
    </w:p>
    <w:p w:rsidR="009D0CF5" w:rsidRPr="00936EFC" w:rsidRDefault="00660D88">
      <w:pPr>
        <w:tabs>
          <w:tab w:val="left" w:pos="1080"/>
        </w:tabs>
        <w:spacing w:line="235" w:lineRule="auto"/>
        <w:ind w:left="1088" w:right="227" w:hanging="360"/>
        <w:rPr>
          <w:rFonts w:asciiTheme="minorHAnsi" w:hAnsiTheme="minorHAnsi"/>
          <w:sz w:val="28"/>
          <w:szCs w:val="28"/>
          <w:u w:val="single"/>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6"/>
          <w:sz w:val="28"/>
          <w:szCs w:val="28"/>
        </w:rPr>
        <w:t>“</w:t>
      </w:r>
      <w:r w:rsidRPr="00936EFC">
        <w:rPr>
          <w:rFonts w:asciiTheme="minorHAnsi" w:hAnsiTheme="minorHAnsi"/>
          <w:b/>
          <w:color w:val="FF0000"/>
          <w:spacing w:val="7"/>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B</w:t>
      </w:r>
      <w:r w:rsidRPr="00936EFC">
        <w:rPr>
          <w:rFonts w:asciiTheme="minorHAnsi" w:hAnsiTheme="minorHAnsi"/>
          <w:b/>
          <w:color w:val="FF0000"/>
          <w:spacing w:val="5"/>
          <w:sz w:val="28"/>
          <w:szCs w:val="28"/>
        </w:rPr>
        <w:t>o</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d</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6"/>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4"/>
          <w:sz w:val="28"/>
          <w:szCs w:val="28"/>
        </w:rPr>
        <w:t>e</w:t>
      </w:r>
      <w:r w:rsidRPr="00936EFC">
        <w:rPr>
          <w:rFonts w:asciiTheme="minorHAnsi" w:hAnsiTheme="minorHAnsi"/>
          <w:b/>
          <w:color w:val="FF0000"/>
          <w:spacing w:val="-5"/>
          <w:sz w:val="28"/>
          <w:szCs w:val="28"/>
        </w:rPr>
        <w:t>n</w:t>
      </w:r>
      <w:r w:rsidRPr="00936EFC">
        <w:rPr>
          <w:rFonts w:asciiTheme="minorHAnsi" w:hAnsiTheme="minorHAnsi"/>
          <w:b/>
          <w:color w:val="FF0000"/>
          <w:spacing w:val="5"/>
          <w:sz w:val="28"/>
          <w:szCs w:val="28"/>
        </w:rPr>
        <w:t>d</w:t>
      </w:r>
      <w:r w:rsidRPr="00936EFC">
        <w:rPr>
          <w:rFonts w:asciiTheme="minorHAnsi" w:hAnsiTheme="minorHAnsi"/>
          <w:b/>
          <w:color w:val="FF0000"/>
          <w:sz w:val="28"/>
          <w:szCs w:val="28"/>
        </w:rPr>
        <w:t>s</w:t>
      </w:r>
      <w:r w:rsidRPr="00936EFC">
        <w:rPr>
          <w:rFonts w:asciiTheme="minorHAnsi" w:hAnsiTheme="minorHAnsi"/>
          <w:b/>
          <w:color w:val="FF0000"/>
          <w:spacing w:val="-9"/>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s</w:t>
      </w:r>
      <w:r w:rsidRPr="00936EFC">
        <w:rPr>
          <w:rFonts w:asciiTheme="minorHAnsi" w:hAnsiTheme="minorHAnsi"/>
          <w:b/>
          <w:color w:val="FF0000"/>
          <w:spacing w:val="-5"/>
          <w:sz w:val="28"/>
          <w:szCs w:val="28"/>
        </w:rPr>
        <w:t>h</w:t>
      </w:r>
      <w:r w:rsidRPr="00936EFC">
        <w:rPr>
          <w:rFonts w:asciiTheme="minorHAnsi" w:hAnsiTheme="minorHAnsi"/>
          <w:b/>
          <w:color w:val="FF0000"/>
          <w:spacing w:val="10"/>
          <w:sz w:val="28"/>
          <w:szCs w:val="28"/>
        </w:rPr>
        <w:t>o</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6"/>
          <w:sz w:val="28"/>
          <w:szCs w:val="28"/>
        </w:rPr>
        <w:t xml:space="preserve"> </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x</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c</w:t>
      </w:r>
      <w:r w:rsidRPr="00936EFC">
        <w:rPr>
          <w:rFonts w:asciiTheme="minorHAnsi" w:hAnsiTheme="minorHAnsi"/>
          <w:b/>
          <w:color w:val="FF0000"/>
          <w:spacing w:val="-4"/>
          <w:sz w:val="28"/>
          <w:szCs w:val="28"/>
        </w:rPr>
        <w:t>i</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a</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5"/>
          <w:sz w:val="28"/>
          <w:szCs w:val="28"/>
        </w:rPr>
        <w:t>u</w:t>
      </w:r>
      <w:r w:rsidRPr="00936EFC">
        <w:rPr>
          <w:rFonts w:asciiTheme="minorHAnsi" w:hAnsiTheme="minorHAnsi"/>
          <w:b/>
          <w:color w:val="FF0000"/>
          <w:sz w:val="28"/>
          <w:szCs w:val="28"/>
        </w:rPr>
        <w:t>n</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16"/>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w</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r</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rPr>
        <w:t>b</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 xml:space="preserve">t </w:t>
      </w:r>
      <w:r w:rsidRPr="00936EFC">
        <w:rPr>
          <w:rFonts w:asciiTheme="minorHAnsi" w:hAnsiTheme="minorHAnsi"/>
          <w:b/>
          <w:color w:val="FF0000"/>
          <w:spacing w:val="-5"/>
          <w:sz w:val="28"/>
          <w:szCs w:val="28"/>
        </w:rPr>
        <w:t>b</w:t>
      </w:r>
      <w:r w:rsidRPr="00936EFC">
        <w:rPr>
          <w:rFonts w:asciiTheme="minorHAnsi" w:hAnsiTheme="minorHAnsi"/>
          <w:b/>
          <w:color w:val="FF0000"/>
          <w:spacing w:val="4"/>
          <w:sz w:val="28"/>
          <w:szCs w:val="28"/>
        </w:rPr>
        <w:t>a</w:t>
      </w:r>
      <w:r w:rsidRPr="00936EFC">
        <w:rPr>
          <w:rFonts w:asciiTheme="minorHAnsi" w:hAnsiTheme="minorHAnsi"/>
          <w:b/>
          <w:color w:val="FF0000"/>
          <w:spacing w:val="-2"/>
          <w:sz w:val="28"/>
          <w:szCs w:val="28"/>
        </w:rPr>
        <w:t>s</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 xml:space="preserve">d </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n</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x</w:t>
      </w:r>
      <w:r w:rsidRPr="00936EFC">
        <w:rPr>
          <w:rFonts w:asciiTheme="minorHAnsi" w:hAnsiTheme="minorHAnsi"/>
          <w:b/>
          <w:color w:val="FF0000"/>
          <w:spacing w:val="-4"/>
          <w:sz w:val="28"/>
          <w:szCs w:val="28"/>
        </w:rPr>
        <w:t>i</w:t>
      </w:r>
      <w:r w:rsidRPr="00936EFC">
        <w:rPr>
          <w:rFonts w:asciiTheme="minorHAnsi" w:hAnsiTheme="minorHAnsi"/>
          <w:b/>
          <w:color w:val="FF0000"/>
          <w:spacing w:val="-2"/>
          <w:sz w:val="28"/>
          <w:szCs w:val="28"/>
        </w:rPr>
        <w:t>s</w:t>
      </w:r>
      <w:r w:rsidRPr="00936EFC">
        <w:rPr>
          <w:rFonts w:asciiTheme="minorHAnsi" w:hAnsiTheme="minorHAnsi"/>
          <w:b/>
          <w:color w:val="FF0000"/>
          <w:spacing w:val="10"/>
          <w:sz w:val="28"/>
          <w:szCs w:val="28"/>
        </w:rPr>
        <w:t>t</w:t>
      </w:r>
      <w:r w:rsidRPr="00936EFC">
        <w:rPr>
          <w:rFonts w:asciiTheme="minorHAnsi" w:hAnsiTheme="minorHAnsi"/>
          <w:b/>
          <w:color w:val="FF0000"/>
          <w:spacing w:val="-4"/>
          <w:sz w:val="28"/>
          <w:szCs w:val="28"/>
        </w:rPr>
        <w:t>i</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g</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S</w:t>
      </w:r>
      <w:r w:rsidRPr="00936EFC">
        <w:rPr>
          <w:rFonts w:asciiTheme="minorHAnsi" w:hAnsiTheme="minorHAnsi"/>
          <w:b/>
          <w:color w:val="FF0000"/>
          <w:sz w:val="28"/>
          <w:szCs w:val="28"/>
        </w:rPr>
        <w:t>O</w:t>
      </w:r>
      <w:r w:rsidRPr="00936EFC">
        <w:rPr>
          <w:rFonts w:asciiTheme="minorHAnsi" w:hAnsiTheme="minorHAnsi"/>
          <w:b/>
          <w:color w:val="FF0000"/>
          <w:spacing w:val="-1"/>
          <w:sz w:val="28"/>
          <w:szCs w:val="28"/>
        </w:rPr>
        <w:t xml:space="preserve"> 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z w:val="28"/>
          <w:szCs w:val="28"/>
        </w:rPr>
        <w:t>AC</w:t>
      </w:r>
      <w:r w:rsidRPr="00936EFC">
        <w:rPr>
          <w:rFonts w:asciiTheme="minorHAnsi" w:hAnsiTheme="minorHAnsi"/>
          <w:b/>
          <w:color w:val="FF0000"/>
          <w:spacing w:val="-2"/>
          <w:sz w:val="28"/>
          <w:szCs w:val="28"/>
        </w:rPr>
        <w:t xml:space="preserve"> s</w:t>
      </w:r>
      <w:r w:rsidRPr="00936EFC">
        <w:rPr>
          <w:rFonts w:asciiTheme="minorHAnsi" w:hAnsiTheme="minorHAnsi"/>
          <w:b/>
          <w:color w:val="FF0000"/>
          <w:spacing w:val="5"/>
          <w:sz w:val="28"/>
          <w:szCs w:val="28"/>
        </w:rPr>
        <w:t>t</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u</w:t>
      </w:r>
      <w:r w:rsidRPr="00936EFC">
        <w:rPr>
          <w:rFonts w:asciiTheme="minorHAnsi" w:hAnsiTheme="minorHAnsi"/>
          <w:b/>
          <w:color w:val="FF0000"/>
          <w:spacing w:val="-6"/>
          <w:sz w:val="28"/>
          <w:szCs w:val="28"/>
        </w:rPr>
        <w:t>c</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u</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w:t>
      </w:r>
      <w:r w:rsidRPr="00936EFC">
        <w:rPr>
          <w:rFonts w:asciiTheme="minorHAnsi" w:hAnsiTheme="minorHAnsi"/>
          <w:b/>
          <w:color w:val="FF0000"/>
          <w:spacing w:val="57"/>
          <w:sz w:val="28"/>
          <w:szCs w:val="28"/>
        </w:rPr>
        <w:t xml:space="preserve"> </w:t>
      </w:r>
      <w:r w:rsidRPr="00936EFC">
        <w:rPr>
          <w:rFonts w:asciiTheme="minorHAnsi" w:hAnsiTheme="minorHAnsi"/>
          <w:b/>
          <w:color w:val="FF0000"/>
          <w:spacing w:val="-4"/>
          <w:sz w:val="28"/>
          <w:szCs w:val="28"/>
        </w:rPr>
        <w:t>F</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r</w:t>
      </w:r>
      <w:r w:rsidRPr="00936EFC">
        <w:rPr>
          <w:rFonts w:asciiTheme="minorHAnsi" w:hAnsiTheme="minorHAnsi"/>
          <w:b/>
          <w:color w:val="FF0000"/>
          <w:spacing w:val="-3"/>
          <w:sz w:val="28"/>
          <w:szCs w:val="28"/>
        </w:rPr>
        <w:t xml:space="preserve"> </w:t>
      </w:r>
      <w:r w:rsidRPr="00936EFC">
        <w:rPr>
          <w:rFonts w:asciiTheme="minorHAnsi" w:hAnsiTheme="minorHAnsi"/>
          <w:b/>
          <w:color w:val="FF0000"/>
          <w:spacing w:val="-6"/>
          <w:sz w:val="28"/>
          <w:szCs w:val="28"/>
        </w:rPr>
        <w:t>e</w:t>
      </w:r>
      <w:r w:rsidRPr="00936EFC">
        <w:rPr>
          <w:rFonts w:asciiTheme="minorHAnsi" w:hAnsiTheme="minorHAnsi"/>
          <w:b/>
          <w:color w:val="FF0000"/>
          <w:spacing w:val="-5"/>
          <w:sz w:val="28"/>
          <w:szCs w:val="28"/>
        </w:rPr>
        <w:t>x</w:t>
      </w:r>
      <w:r w:rsidRPr="00936EFC">
        <w:rPr>
          <w:rFonts w:asciiTheme="minorHAnsi" w:hAnsiTheme="minorHAnsi"/>
          <w:b/>
          <w:color w:val="FF0000"/>
          <w:spacing w:val="4"/>
          <w:sz w:val="28"/>
          <w:szCs w:val="28"/>
        </w:rPr>
        <w:t>a</w:t>
      </w:r>
      <w:r w:rsidRPr="00936EFC">
        <w:rPr>
          <w:rFonts w:asciiTheme="minorHAnsi" w:hAnsiTheme="minorHAnsi"/>
          <w:b/>
          <w:color w:val="FF0000"/>
          <w:spacing w:val="-4"/>
          <w:sz w:val="28"/>
          <w:szCs w:val="28"/>
        </w:rPr>
        <w:t>m</w:t>
      </w:r>
      <w:r w:rsidRPr="00936EFC">
        <w:rPr>
          <w:rFonts w:asciiTheme="minorHAnsi" w:hAnsiTheme="minorHAnsi"/>
          <w:b/>
          <w:color w:val="FF0000"/>
          <w:spacing w:val="5"/>
          <w:sz w:val="28"/>
          <w:szCs w:val="28"/>
        </w:rPr>
        <w:t>p</w:t>
      </w:r>
      <w:r w:rsidRPr="00936EFC">
        <w:rPr>
          <w:rFonts w:asciiTheme="minorHAnsi" w:hAnsiTheme="minorHAnsi"/>
          <w:b/>
          <w:color w:val="FF0000"/>
          <w:spacing w:val="-4"/>
          <w:sz w:val="28"/>
          <w:szCs w:val="28"/>
        </w:rPr>
        <w:t>l</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 a</w:t>
      </w:r>
      <w:r w:rsidRPr="00936EFC">
        <w:rPr>
          <w:rFonts w:asciiTheme="minorHAnsi" w:hAnsiTheme="minorHAnsi"/>
          <w:b/>
          <w:color w:val="FF0000"/>
          <w:spacing w:val="2"/>
          <w:sz w:val="28"/>
          <w:szCs w:val="28"/>
        </w:rPr>
        <w:t xml:space="preserve"> </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e</w:t>
      </w:r>
      <w:r w:rsidRPr="00936EFC">
        <w:rPr>
          <w:rFonts w:asciiTheme="minorHAnsi" w:hAnsiTheme="minorHAnsi"/>
          <w:b/>
          <w:color w:val="FF0000"/>
          <w:spacing w:val="4"/>
          <w:sz w:val="28"/>
          <w:szCs w:val="28"/>
        </w:rPr>
        <w:t>c</w:t>
      </w:r>
      <w:r w:rsidRPr="00936EFC">
        <w:rPr>
          <w:rFonts w:asciiTheme="minorHAnsi" w:hAnsiTheme="minorHAnsi"/>
          <w:b/>
          <w:color w:val="FF0000"/>
          <w:spacing w:val="-4"/>
          <w:sz w:val="28"/>
          <w:szCs w:val="28"/>
        </w:rPr>
        <w:t>i</w:t>
      </w:r>
      <w:r w:rsidRPr="00936EFC">
        <w:rPr>
          <w:rFonts w:asciiTheme="minorHAnsi" w:hAnsiTheme="minorHAnsi"/>
          <w:b/>
          <w:color w:val="FF0000"/>
          <w:spacing w:val="3"/>
          <w:sz w:val="28"/>
          <w:szCs w:val="28"/>
        </w:rPr>
        <w:t>s</w:t>
      </w:r>
      <w:r w:rsidRPr="00936EFC">
        <w:rPr>
          <w:rFonts w:asciiTheme="minorHAnsi" w:hAnsiTheme="minorHAnsi"/>
          <w:b/>
          <w:color w:val="FF0000"/>
          <w:spacing w:val="-9"/>
          <w:sz w:val="28"/>
          <w:szCs w:val="28"/>
        </w:rPr>
        <w:t>i</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n</w:t>
      </w:r>
      <w:r w:rsidRPr="00936EFC">
        <w:rPr>
          <w:rFonts w:asciiTheme="minorHAnsi" w:hAnsiTheme="minorHAnsi"/>
          <w:b/>
          <w:color w:val="FF0000"/>
          <w:spacing w:val="-7"/>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x</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c</w:t>
      </w:r>
      <w:r w:rsidRPr="00936EFC">
        <w:rPr>
          <w:rFonts w:asciiTheme="minorHAnsi" w:hAnsiTheme="minorHAnsi"/>
          <w:b/>
          <w:color w:val="FF0000"/>
          <w:spacing w:val="-4"/>
          <w:sz w:val="28"/>
          <w:szCs w:val="28"/>
        </w:rPr>
        <w:t>i</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 xml:space="preserve">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1"/>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pacing w:val="-4"/>
          <w:sz w:val="28"/>
          <w:szCs w:val="28"/>
        </w:rPr>
        <w:t>mm</w:t>
      </w:r>
      <w:r w:rsidRPr="00936EFC">
        <w:rPr>
          <w:rFonts w:asciiTheme="minorHAnsi" w:hAnsiTheme="minorHAnsi"/>
          <w:b/>
          <w:color w:val="FF0000"/>
          <w:spacing w:val="5"/>
          <w:sz w:val="28"/>
          <w:szCs w:val="28"/>
        </w:rPr>
        <w:t>u</w:t>
      </w:r>
      <w:r w:rsidRPr="00936EFC">
        <w:rPr>
          <w:rFonts w:asciiTheme="minorHAnsi" w:hAnsiTheme="minorHAnsi"/>
          <w:b/>
          <w:color w:val="FF0000"/>
          <w:sz w:val="28"/>
          <w:szCs w:val="28"/>
        </w:rPr>
        <w:t>n</w:t>
      </w:r>
      <w:r w:rsidRPr="00936EFC">
        <w:rPr>
          <w:rFonts w:asciiTheme="minorHAnsi" w:hAnsiTheme="minorHAnsi"/>
          <w:b/>
          <w:color w:val="FF0000"/>
          <w:spacing w:val="-9"/>
          <w:sz w:val="28"/>
          <w:szCs w:val="28"/>
        </w:rPr>
        <w:t>i</w:t>
      </w:r>
      <w:r w:rsidRPr="00936EFC">
        <w:rPr>
          <w:rFonts w:asciiTheme="minorHAnsi" w:hAnsiTheme="minorHAnsi"/>
          <w:b/>
          <w:color w:val="FF0000"/>
          <w:spacing w:val="10"/>
          <w:sz w:val="28"/>
          <w:szCs w:val="28"/>
        </w:rPr>
        <w:t>t</w:t>
      </w:r>
      <w:r w:rsidRPr="00936EFC">
        <w:rPr>
          <w:rFonts w:asciiTheme="minorHAnsi" w:hAnsiTheme="minorHAnsi"/>
          <w:b/>
          <w:color w:val="FF0000"/>
          <w:sz w:val="28"/>
          <w:szCs w:val="28"/>
        </w:rPr>
        <w:t>y</w:t>
      </w:r>
      <w:r w:rsidRPr="00936EFC">
        <w:rPr>
          <w:rFonts w:asciiTheme="minorHAnsi" w:hAnsiTheme="minorHAnsi"/>
          <w:b/>
          <w:color w:val="FF0000"/>
          <w:spacing w:val="-16"/>
          <w:sz w:val="28"/>
          <w:szCs w:val="28"/>
        </w:rPr>
        <w:t xml:space="preserve"> </w:t>
      </w:r>
      <w:r w:rsidRPr="00936EFC">
        <w:rPr>
          <w:rFonts w:asciiTheme="minorHAnsi" w:hAnsiTheme="minorHAnsi"/>
          <w:b/>
          <w:color w:val="FF0000"/>
          <w:sz w:val="28"/>
          <w:szCs w:val="28"/>
        </w:rPr>
        <w:t>p</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w</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r</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6"/>
          <w:sz w:val="28"/>
          <w:szCs w:val="28"/>
        </w:rPr>
        <w:t>c</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u</w:t>
      </w:r>
      <w:r w:rsidRPr="00936EFC">
        <w:rPr>
          <w:rFonts w:asciiTheme="minorHAnsi" w:hAnsiTheme="minorHAnsi"/>
          <w:b/>
          <w:color w:val="FF0000"/>
          <w:spacing w:val="-9"/>
          <w:sz w:val="28"/>
          <w:szCs w:val="28"/>
        </w:rPr>
        <w:t>l</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2"/>
          <w:sz w:val="28"/>
          <w:szCs w:val="28"/>
        </w:rPr>
        <w:t>r</w:t>
      </w:r>
      <w:r w:rsidRPr="00936EFC">
        <w:rPr>
          <w:rFonts w:asciiTheme="minorHAnsi" w:hAnsiTheme="minorHAnsi"/>
          <w:b/>
          <w:color w:val="FF0000"/>
          <w:spacing w:val="-1"/>
          <w:sz w:val="28"/>
          <w:szCs w:val="28"/>
        </w:rPr>
        <w:t>e</w:t>
      </w:r>
      <w:r w:rsidRPr="00936EFC">
        <w:rPr>
          <w:rFonts w:asciiTheme="minorHAnsi" w:hAnsiTheme="minorHAnsi"/>
          <w:b/>
          <w:color w:val="FF0000"/>
          <w:sz w:val="28"/>
          <w:szCs w:val="28"/>
        </w:rPr>
        <w:t>q</w:t>
      </w:r>
      <w:r w:rsidRPr="00936EFC">
        <w:rPr>
          <w:rFonts w:asciiTheme="minorHAnsi" w:hAnsiTheme="minorHAnsi"/>
          <w:b/>
          <w:color w:val="FF0000"/>
          <w:spacing w:val="5"/>
          <w:sz w:val="28"/>
          <w:szCs w:val="28"/>
        </w:rPr>
        <w:t>u</w:t>
      </w:r>
      <w:r w:rsidRPr="00936EFC">
        <w:rPr>
          <w:rFonts w:asciiTheme="minorHAnsi" w:hAnsiTheme="minorHAnsi"/>
          <w:b/>
          <w:color w:val="FF0000"/>
          <w:spacing w:val="-9"/>
          <w:sz w:val="28"/>
          <w:szCs w:val="28"/>
        </w:rPr>
        <w:t>i</w:t>
      </w:r>
      <w:r w:rsidRPr="00936EFC">
        <w:rPr>
          <w:rFonts w:asciiTheme="minorHAnsi" w:hAnsiTheme="minorHAnsi"/>
          <w:b/>
          <w:color w:val="FF0000"/>
          <w:spacing w:val="2"/>
          <w:sz w:val="28"/>
          <w:szCs w:val="28"/>
        </w:rPr>
        <w:t>r</w:t>
      </w:r>
      <w:r w:rsidRPr="00936EFC">
        <w:rPr>
          <w:rFonts w:asciiTheme="minorHAnsi" w:hAnsiTheme="minorHAnsi"/>
          <w:b/>
          <w:color w:val="FF0000"/>
          <w:sz w:val="28"/>
          <w:szCs w:val="28"/>
        </w:rPr>
        <w:t>e</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1"/>
          <w:sz w:val="28"/>
          <w:szCs w:val="28"/>
        </w:rPr>
        <w:t>a</w:t>
      </w:r>
      <w:r w:rsidRPr="00936EFC">
        <w:rPr>
          <w:rFonts w:asciiTheme="minorHAnsi" w:hAnsiTheme="minorHAnsi"/>
          <w:b/>
          <w:color w:val="FF0000"/>
          <w:sz w:val="28"/>
          <w:szCs w:val="28"/>
        </w:rPr>
        <w:t>t</w:t>
      </w:r>
      <w:r w:rsidRPr="00936EFC">
        <w:rPr>
          <w:rFonts w:asciiTheme="minorHAnsi" w:hAnsiTheme="minorHAnsi"/>
          <w:b/>
          <w:color w:val="FF0000"/>
          <w:spacing w:val="8"/>
          <w:sz w:val="28"/>
          <w:szCs w:val="28"/>
        </w:rPr>
        <w:t xml:space="preserve"> </w:t>
      </w:r>
      <w:r w:rsidRPr="00936EFC">
        <w:rPr>
          <w:rFonts w:asciiTheme="minorHAnsi" w:hAnsiTheme="minorHAnsi"/>
          <w:b/>
          <w:color w:val="FF0000"/>
          <w:spacing w:val="-9"/>
          <w:sz w:val="28"/>
          <w:szCs w:val="28"/>
        </w:rPr>
        <w:t>l</w:t>
      </w:r>
      <w:r w:rsidRPr="00936EFC">
        <w:rPr>
          <w:rFonts w:asciiTheme="minorHAnsi" w:hAnsiTheme="minorHAnsi"/>
          <w:b/>
          <w:color w:val="FF0000"/>
          <w:spacing w:val="4"/>
          <w:sz w:val="28"/>
          <w:szCs w:val="28"/>
        </w:rPr>
        <w:t>e</w:t>
      </w:r>
      <w:r w:rsidRPr="00936EFC">
        <w:rPr>
          <w:rFonts w:asciiTheme="minorHAnsi" w:hAnsiTheme="minorHAnsi"/>
          <w:b/>
          <w:color w:val="FF0000"/>
          <w:spacing w:val="-1"/>
          <w:sz w:val="28"/>
          <w:szCs w:val="28"/>
        </w:rPr>
        <w:t>a</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t</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z w:val="28"/>
          <w:szCs w:val="28"/>
        </w:rPr>
        <w:t xml:space="preserve">wo </w:t>
      </w:r>
      <w:r w:rsidRPr="00936EFC">
        <w:rPr>
          <w:rFonts w:asciiTheme="minorHAnsi" w:hAnsiTheme="minorHAnsi"/>
          <w:b/>
          <w:color w:val="FF0000"/>
          <w:spacing w:val="-4"/>
          <w:sz w:val="28"/>
          <w:szCs w:val="28"/>
        </w:rPr>
        <w:t>S</w:t>
      </w:r>
      <w:r w:rsidRPr="00936EFC">
        <w:rPr>
          <w:rFonts w:asciiTheme="minorHAnsi" w:hAnsiTheme="minorHAnsi"/>
          <w:b/>
          <w:color w:val="FF0000"/>
          <w:sz w:val="28"/>
          <w:szCs w:val="28"/>
        </w:rPr>
        <w:t>Os</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t</w:t>
      </w:r>
      <w:r w:rsidRPr="00936EFC">
        <w:rPr>
          <w:rFonts w:asciiTheme="minorHAnsi" w:hAnsiTheme="minorHAnsi"/>
          <w:b/>
          <w:color w:val="FF0000"/>
          <w:sz w:val="28"/>
          <w:szCs w:val="28"/>
        </w:rPr>
        <w:t>o</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2"/>
          <w:sz w:val="28"/>
          <w:szCs w:val="28"/>
        </w:rPr>
        <w:t>s</w:t>
      </w:r>
      <w:r w:rsidRPr="00936EFC">
        <w:rPr>
          <w:rFonts w:asciiTheme="minorHAnsi" w:hAnsiTheme="minorHAnsi"/>
          <w:b/>
          <w:color w:val="FF0000"/>
          <w:sz w:val="28"/>
          <w:szCs w:val="28"/>
        </w:rPr>
        <w:t>upp</w:t>
      </w:r>
      <w:r w:rsidRPr="00936EFC">
        <w:rPr>
          <w:rFonts w:asciiTheme="minorHAnsi" w:hAnsiTheme="minorHAnsi"/>
          <w:b/>
          <w:color w:val="FF0000"/>
          <w:spacing w:val="5"/>
          <w:sz w:val="28"/>
          <w:szCs w:val="28"/>
        </w:rPr>
        <w:t>o</w:t>
      </w:r>
      <w:r w:rsidRPr="00936EFC">
        <w:rPr>
          <w:rFonts w:asciiTheme="minorHAnsi" w:hAnsiTheme="minorHAnsi"/>
          <w:b/>
          <w:color w:val="FF0000"/>
          <w:spacing w:val="-3"/>
          <w:sz w:val="28"/>
          <w:szCs w:val="28"/>
        </w:rPr>
        <w:t>r</w:t>
      </w:r>
      <w:r w:rsidRPr="00936EFC">
        <w:rPr>
          <w:rFonts w:asciiTheme="minorHAnsi" w:hAnsiTheme="minorHAnsi"/>
          <w:b/>
          <w:color w:val="FF0000"/>
          <w:sz w:val="28"/>
          <w:szCs w:val="28"/>
        </w:rPr>
        <w:t>t</w:t>
      </w:r>
      <w:r w:rsidRPr="00936EFC">
        <w:rPr>
          <w:rFonts w:asciiTheme="minorHAnsi" w:hAnsiTheme="minorHAnsi"/>
          <w:b/>
          <w:color w:val="FF0000"/>
          <w:spacing w:val="-4"/>
          <w:sz w:val="28"/>
          <w:szCs w:val="28"/>
        </w:rPr>
        <w:t xml:space="preserve"> </w:t>
      </w:r>
      <w:r w:rsidRPr="00936EFC">
        <w:rPr>
          <w:rFonts w:asciiTheme="minorHAnsi" w:hAnsiTheme="minorHAnsi"/>
          <w:b/>
          <w:color w:val="FF0000"/>
          <w:spacing w:val="-1"/>
          <w:sz w:val="28"/>
          <w:szCs w:val="28"/>
        </w:rPr>
        <w:t>e</w:t>
      </w:r>
      <w:r w:rsidRPr="00936EFC">
        <w:rPr>
          <w:rFonts w:asciiTheme="minorHAnsi" w:hAnsiTheme="minorHAnsi"/>
          <w:b/>
          <w:color w:val="FF0000"/>
          <w:spacing w:val="-5"/>
          <w:sz w:val="28"/>
          <w:szCs w:val="28"/>
        </w:rPr>
        <w:t>x</w:t>
      </w:r>
      <w:r w:rsidRPr="00936EFC">
        <w:rPr>
          <w:rFonts w:asciiTheme="minorHAnsi" w:hAnsiTheme="minorHAnsi"/>
          <w:b/>
          <w:color w:val="FF0000"/>
          <w:spacing w:val="-1"/>
          <w:sz w:val="28"/>
          <w:szCs w:val="28"/>
        </w:rPr>
        <w:t>e</w:t>
      </w:r>
      <w:r w:rsidRPr="00936EFC">
        <w:rPr>
          <w:rFonts w:asciiTheme="minorHAnsi" w:hAnsiTheme="minorHAnsi"/>
          <w:b/>
          <w:color w:val="FF0000"/>
          <w:spacing w:val="2"/>
          <w:sz w:val="28"/>
          <w:szCs w:val="28"/>
        </w:rPr>
        <w:t>r</w:t>
      </w:r>
      <w:r w:rsidRPr="00936EFC">
        <w:rPr>
          <w:rFonts w:asciiTheme="minorHAnsi" w:hAnsiTheme="minorHAnsi"/>
          <w:b/>
          <w:color w:val="FF0000"/>
          <w:spacing w:val="4"/>
          <w:sz w:val="28"/>
          <w:szCs w:val="28"/>
        </w:rPr>
        <w:t>c</w:t>
      </w:r>
      <w:r w:rsidRPr="00936EFC">
        <w:rPr>
          <w:rFonts w:asciiTheme="minorHAnsi" w:hAnsiTheme="minorHAnsi"/>
          <w:b/>
          <w:color w:val="FF0000"/>
          <w:spacing w:val="-9"/>
          <w:sz w:val="28"/>
          <w:szCs w:val="28"/>
        </w:rPr>
        <w:t>i</w:t>
      </w:r>
      <w:r w:rsidRPr="00936EFC">
        <w:rPr>
          <w:rFonts w:asciiTheme="minorHAnsi" w:hAnsiTheme="minorHAnsi"/>
          <w:b/>
          <w:color w:val="FF0000"/>
          <w:spacing w:val="3"/>
          <w:sz w:val="28"/>
          <w:szCs w:val="28"/>
        </w:rPr>
        <w:t>s</w:t>
      </w:r>
      <w:r w:rsidRPr="00936EFC">
        <w:rPr>
          <w:rFonts w:asciiTheme="minorHAnsi" w:hAnsiTheme="minorHAnsi"/>
          <w:b/>
          <w:color w:val="FF0000"/>
          <w:spacing w:val="-4"/>
          <w:sz w:val="28"/>
          <w:szCs w:val="28"/>
        </w:rPr>
        <w:t>i</w:t>
      </w:r>
      <w:r w:rsidRPr="00936EFC">
        <w:rPr>
          <w:rFonts w:asciiTheme="minorHAnsi" w:hAnsiTheme="minorHAnsi"/>
          <w:b/>
          <w:color w:val="FF0000"/>
          <w:sz w:val="28"/>
          <w:szCs w:val="28"/>
        </w:rPr>
        <w:t>ng</w:t>
      </w:r>
      <w:r w:rsidRPr="00936EFC">
        <w:rPr>
          <w:rFonts w:asciiTheme="minorHAnsi" w:hAnsiTheme="minorHAnsi"/>
          <w:b/>
          <w:color w:val="FF0000"/>
          <w:spacing w:val="-2"/>
          <w:sz w:val="28"/>
          <w:szCs w:val="28"/>
        </w:rPr>
        <w:t xml:space="preserve"> </w:t>
      </w:r>
      <w:r w:rsidRPr="00936EFC">
        <w:rPr>
          <w:rFonts w:asciiTheme="minorHAnsi" w:hAnsiTheme="minorHAnsi"/>
          <w:b/>
          <w:color w:val="FF0000"/>
          <w:spacing w:val="5"/>
          <w:sz w:val="28"/>
          <w:szCs w:val="28"/>
        </w:rPr>
        <w:t>t</w:t>
      </w:r>
      <w:r w:rsidRPr="00936EFC">
        <w:rPr>
          <w:rFonts w:asciiTheme="minorHAnsi" w:hAnsiTheme="minorHAnsi"/>
          <w:b/>
          <w:color w:val="FF0000"/>
          <w:spacing w:val="-5"/>
          <w:sz w:val="28"/>
          <w:szCs w:val="28"/>
        </w:rPr>
        <w:t>h</w:t>
      </w:r>
      <w:r w:rsidRPr="00936EFC">
        <w:rPr>
          <w:rFonts w:asciiTheme="minorHAnsi" w:hAnsiTheme="minorHAnsi"/>
          <w:b/>
          <w:color w:val="FF0000"/>
          <w:sz w:val="28"/>
          <w:szCs w:val="28"/>
        </w:rPr>
        <w:t>e p</w:t>
      </w:r>
      <w:r w:rsidRPr="00936EFC">
        <w:rPr>
          <w:rFonts w:asciiTheme="minorHAnsi" w:hAnsiTheme="minorHAnsi"/>
          <w:b/>
          <w:color w:val="FF0000"/>
          <w:spacing w:val="5"/>
          <w:sz w:val="28"/>
          <w:szCs w:val="28"/>
        </w:rPr>
        <w:t>o</w:t>
      </w:r>
      <w:r w:rsidRPr="00936EFC">
        <w:rPr>
          <w:rFonts w:asciiTheme="minorHAnsi" w:hAnsiTheme="minorHAnsi"/>
          <w:b/>
          <w:color w:val="FF0000"/>
          <w:sz w:val="28"/>
          <w:szCs w:val="28"/>
        </w:rPr>
        <w:t>w</w:t>
      </w:r>
      <w:r w:rsidRPr="00936EFC">
        <w:rPr>
          <w:rFonts w:asciiTheme="minorHAnsi" w:hAnsiTheme="minorHAnsi"/>
          <w:b/>
          <w:color w:val="FF0000"/>
          <w:spacing w:val="-1"/>
          <w:sz w:val="28"/>
          <w:szCs w:val="28"/>
        </w:rPr>
        <w:t>e</w:t>
      </w:r>
      <w:r w:rsidRPr="00936EFC">
        <w:rPr>
          <w:rFonts w:asciiTheme="minorHAnsi" w:hAnsiTheme="minorHAnsi"/>
          <w:b/>
          <w:color w:val="FF0000"/>
          <w:spacing w:val="-3"/>
          <w:sz w:val="28"/>
          <w:szCs w:val="28"/>
        </w:rPr>
        <w:t>r</w:t>
      </w:r>
      <w:r w:rsidRPr="00936EFC">
        <w:rPr>
          <w:rFonts w:asciiTheme="minorHAnsi" w:hAnsiTheme="minorHAnsi"/>
          <w:b/>
          <w:color w:val="FF0000"/>
          <w:sz w:val="28"/>
          <w:szCs w:val="28"/>
        </w:rPr>
        <w:t>,</w:t>
      </w:r>
      <w:r w:rsidRPr="00936EFC">
        <w:rPr>
          <w:rFonts w:asciiTheme="minorHAnsi" w:hAnsiTheme="minorHAnsi"/>
          <w:b/>
          <w:color w:val="FF0000"/>
          <w:spacing w:val="-1"/>
          <w:sz w:val="28"/>
          <w:szCs w:val="28"/>
        </w:rPr>
        <w:t xml:space="preserve"> a</w:t>
      </w:r>
      <w:r w:rsidRPr="00936EFC">
        <w:rPr>
          <w:rFonts w:asciiTheme="minorHAnsi" w:hAnsiTheme="minorHAnsi"/>
          <w:b/>
          <w:color w:val="FF0000"/>
          <w:spacing w:val="-5"/>
          <w:sz w:val="28"/>
          <w:szCs w:val="28"/>
        </w:rPr>
        <w:t>n</w:t>
      </w:r>
      <w:r w:rsidRPr="00936EFC">
        <w:rPr>
          <w:rFonts w:asciiTheme="minorHAnsi" w:hAnsiTheme="minorHAnsi"/>
          <w:b/>
          <w:color w:val="FF0000"/>
          <w:sz w:val="28"/>
          <w:szCs w:val="28"/>
        </w:rPr>
        <w:t>d</w:t>
      </w:r>
      <w:r w:rsidRPr="00936EFC">
        <w:rPr>
          <w:rFonts w:asciiTheme="minorHAnsi" w:hAnsiTheme="minorHAnsi"/>
          <w:b/>
          <w:color w:val="FF0000"/>
          <w:spacing w:val="1"/>
          <w:sz w:val="28"/>
          <w:szCs w:val="28"/>
        </w:rPr>
        <w:t xml:space="preserve"> </w:t>
      </w:r>
      <w:r w:rsidRPr="00936EFC">
        <w:rPr>
          <w:rFonts w:asciiTheme="minorHAnsi" w:hAnsiTheme="minorHAnsi"/>
          <w:b/>
          <w:color w:val="FF0000"/>
          <w:spacing w:val="-5"/>
          <w:sz w:val="28"/>
          <w:szCs w:val="28"/>
          <w:u w:val="single"/>
        </w:rPr>
        <w:t>n</w:t>
      </w:r>
      <w:r w:rsidRPr="00936EFC">
        <w:rPr>
          <w:rFonts w:asciiTheme="minorHAnsi" w:hAnsiTheme="minorHAnsi"/>
          <w:b/>
          <w:color w:val="FF0000"/>
          <w:sz w:val="28"/>
          <w:szCs w:val="28"/>
          <w:u w:val="single"/>
        </w:rPr>
        <w:t>o</w:t>
      </w:r>
      <w:r w:rsidRPr="00936EFC">
        <w:rPr>
          <w:rFonts w:asciiTheme="minorHAnsi" w:hAnsiTheme="minorHAnsi"/>
          <w:b/>
          <w:color w:val="FF0000"/>
          <w:spacing w:val="5"/>
          <w:sz w:val="28"/>
          <w:szCs w:val="28"/>
          <w:u w:val="single"/>
        </w:rPr>
        <w:t xml:space="preserve"> </w:t>
      </w:r>
      <w:r w:rsidRPr="00936EFC">
        <w:rPr>
          <w:rFonts w:asciiTheme="minorHAnsi" w:hAnsiTheme="minorHAnsi"/>
          <w:b/>
          <w:color w:val="FF0000"/>
          <w:spacing w:val="-9"/>
          <w:sz w:val="28"/>
          <w:szCs w:val="28"/>
          <w:u w:val="single"/>
        </w:rPr>
        <w:t>m</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2"/>
          <w:sz w:val="28"/>
          <w:szCs w:val="28"/>
          <w:u w:val="single"/>
        </w:rPr>
        <w:t>r</w:t>
      </w:r>
      <w:r w:rsidRPr="00936EFC">
        <w:rPr>
          <w:rFonts w:asciiTheme="minorHAnsi" w:hAnsiTheme="minorHAnsi"/>
          <w:b/>
          <w:color w:val="FF0000"/>
          <w:sz w:val="28"/>
          <w:szCs w:val="28"/>
          <w:u w:val="single"/>
        </w:rPr>
        <w:t>e</w:t>
      </w:r>
      <w:r w:rsidRPr="00936EFC">
        <w:rPr>
          <w:rFonts w:asciiTheme="minorHAnsi" w:hAnsiTheme="minorHAnsi"/>
          <w:b/>
          <w:color w:val="FF0000"/>
          <w:spacing w:val="-7"/>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pacing w:val="-1"/>
          <w:sz w:val="28"/>
          <w:szCs w:val="28"/>
          <w:u w:val="single"/>
        </w:rPr>
        <w:t>a</w:t>
      </w:r>
      <w:r w:rsidRPr="00936EFC">
        <w:rPr>
          <w:rFonts w:asciiTheme="minorHAnsi" w:hAnsiTheme="minorHAnsi"/>
          <w:b/>
          <w:color w:val="FF0000"/>
          <w:sz w:val="28"/>
          <w:szCs w:val="28"/>
          <w:u w:val="single"/>
        </w:rPr>
        <w:t>n</w:t>
      </w:r>
      <w:r w:rsidRPr="00936EFC">
        <w:rPr>
          <w:rFonts w:asciiTheme="minorHAnsi" w:hAnsiTheme="minorHAnsi"/>
          <w:b/>
          <w:color w:val="FF0000"/>
          <w:spacing w:val="-4"/>
          <w:sz w:val="28"/>
          <w:szCs w:val="28"/>
          <w:u w:val="single"/>
        </w:rPr>
        <w:t xml:space="preserve"> </w:t>
      </w:r>
      <w:r w:rsidRPr="00936EFC">
        <w:rPr>
          <w:rFonts w:asciiTheme="minorHAnsi" w:hAnsiTheme="minorHAnsi"/>
          <w:b/>
          <w:color w:val="FF0000"/>
          <w:spacing w:val="5"/>
          <w:sz w:val="28"/>
          <w:szCs w:val="28"/>
          <w:u w:val="single"/>
        </w:rPr>
        <w:t>o</w:t>
      </w:r>
      <w:r w:rsidRPr="00936EFC">
        <w:rPr>
          <w:rFonts w:asciiTheme="minorHAnsi" w:hAnsiTheme="minorHAnsi"/>
          <w:b/>
          <w:color w:val="FF0000"/>
          <w:spacing w:val="-5"/>
          <w:sz w:val="28"/>
          <w:szCs w:val="28"/>
          <w:u w:val="single"/>
        </w:rPr>
        <w:t>n</w:t>
      </w:r>
      <w:r w:rsidRPr="00936EFC">
        <w:rPr>
          <w:rFonts w:asciiTheme="minorHAnsi" w:hAnsiTheme="minorHAnsi"/>
          <w:b/>
          <w:color w:val="FF0000"/>
          <w:sz w:val="28"/>
          <w:szCs w:val="28"/>
          <w:u w:val="single"/>
        </w:rPr>
        <w:t>e</w:t>
      </w:r>
      <w:r w:rsidRPr="00936EFC">
        <w:rPr>
          <w:rFonts w:asciiTheme="minorHAnsi" w:hAnsiTheme="minorHAnsi"/>
          <w:b/>
          <w:color w:val="FF0000"/>
          <w:spacing w:val="4"/>
          <w:sz w:val="28"/>
          <w:szCs w:val="28"/>
          <w:u w:val="single"/>
        </w:rPr>
        <w:t xml:space="preserve"> </w:t>
      </w:r>
      <w:r w:rsidRPr="00936EFC">
        <w:rPr>
          <w:rFonts w:asciiTheme="minorHAnsi" w:hAnsiTheme="minorHAnsi"/>
          <w:b/>
          <w:color w:val="FF0000"/>
          <w:spacing w:val="-5"/>
          <w:sz w:val="28"/>
          <w:szCs w:val="28"/>
          <w:u w:val="single"/>
        </w:rPr>
        <w:t>A</w:t>
      </w:r>
      <w:r w:rsidRPr="00936EFC">
        <w:rPr>
          <w:rFonts w:asciiTheme="minorHAnsi" w:hAnsiTheme="minorHAnsi"/>
          <w:b/>
          <w:color w:val="FF0000"/>
          <w:sz w:val="28"/>
          <w:szCs w:val="28"/>
          <w:u w:val="single"/>
        </w:rPr>
        <w:t>C</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z w:val="28"/>
          <w:szCs w:val="28"/>
          <w:u w:val="single"/>
        </w:rPr>
        <w:t>p</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v</w:t>
      </w:r>
      <w:r w:rsidRPr="00936EFC">
        <w:rPr>
          <w:rFonts w:asciiTheme="minorHAnsi" w:hAnsiTheme="minorHAnsi"/>
          <w:b/>
          <w:color w:val="FF0000"/>
          <w:spacing w:val="-9"/>
          <w:sz w:val="28"/>
          <w:szCs w:val="28"/>
          <w:u w:val="single"/>
        </w:rPr>
        <w:t>i</w:t>
      </w:r>
      <w:r w:rsidRPr="00936EFC">
        <w:rPr>
          <w:rFonts w:asciiTheme="minorHAnsi" w:hAnsiTheme="minorHAnsi"/>
          <w:b/>
          <w:color w:val="FF0000"/>
          <w:spacing w:val="5"/>
          <w:sz w:val="28"/>
          <w:szCs w:val="28"/>
          <w:u w:val="single"/>
        </w:rPr>
        <w:t>d</w:t>
      </w:r>
      <w:r w:rsidRPr="00936EFC">
        <w:rPr>
          <w:rFonts w:asciiTheme="minorHAnsi" w:hAnsiTheme="minorHAnsi"/>
          <w:b/>
          <w:color w:val="FF0000"/>
          <w:spacing w:val="-4"/>
          <w:sz w:val="28"/>
          <w:szCs w:val="28"/>
          <w:u w:val="single"/>
        </w:rPr>
        <w:t>i</w:t>
      </w:r>
      <w:r w:rsidRPr="00936EFC">
        <w:rPr>
          <w:rFonts w:asciiTheme="minorHAnsi" w:hAnsiTheme="minorHAnsi"/>
          <w:b/>
          <w:color w:val="FF0000"/>
          <w:sz w:val="28"/>
          <w:szCs w:val="28"/>
          <w:u w:val="single"/>
        </w:rPr>
        <w:t>ng</w:t>
      </w:r>
      <w:r w:rsidRPr="00936EFC">
        <w:rPr>
          <w:rFonts w:asciiTheme="minorHAnsi" w:hAnsiTheme="minorHAnsi"/>
          <w:b/>
          <w:color w:val="FF0000"/>
          <w:spacing w:val="-5"/>
          <w:sz w:val="28"/>
          <w:szCs w:val="28"/>
          <w:u w:val="single"/>
        </w:rPr>
        <w:t xml:space="preserve"> </w:t>
      </w:r>
      <w:r w:rsidRPr="00936EFC">
        <w:rPr>
          <w:rFonts w:asciiTheme="minorHAnsi" w:hAnsiTheme="minorHAnsi"/>
          <w:b/>
          <w:color w:val="FF0000"/>
          <w:spacing w:val="-1"/>
          <w:sz w:val="28"/>
          <w:szCs w:val="28"/>
          <w:u w:val="single"/>
        </w:rPr>
        <w:t>a</w:t>
      </w:r>
      <w:r w:rsidRPr="00936EFC">
        <w:rPr>
          <w:rFonts w:asciiTheme="minorHAnsi" w:hAnsiTheme="minorHAnsi"/>
          <w:b/>
          <w:color w:val="FF0000"/>
          <w:spacing w:val="5"/>
          <w:sz w:val="28"/>
          <w:szCs w:val="28"/>
          <w:u w:val="single"/>
        </w:rPr>
        <w:t>d</w:t>
      </w:r>
      <w:r w:rsidRPr="00936EFC">
        <w:rPr>
          <w:rFonts w:asciiTheme="minorHAnsi" w:hAnsiTheme="minorHAnsi"/>
          <w:b/>
          <w:color w:val="FF0000"/>
          <w:sz w:val="28"/>
          <w:szCs w:val="28"/>
          <w:u w:val="single"/>
        </w:rPr>
        <w:t>v</w:t>
      </w:r>
      <w:r w:rsidRPr="00936EFC">
        <w:rPr>
          <w:rFonts w:asciiTheme="minorHAnsi" w:hAnsiTheme="minorHAnsi"/>
          <w:b/>
          <w:color w:val="FF0000"/>
          <w:spacing w:val="-4"/>
          <w:sz w:val="28"/>
          <w:szCs w:val="28"/>
          <w:u w:val="single"/>
        </w:rPr>
        <w:t>i</w:t>
      </w:r>
      <w:r w:rsidRPr="00936EFC">
        <w:rPr>
          <w:rFonts w:asciiTheme="minorHAnsi" w:hAnsiTheme="minorHAnsi"/>
          <w:b/>
          <w:color w:val="FF0000"/>
          <w:spacing w:val="-1"/>
          <w:sz w:val="28"/>
          <w:szCs w:val="28"/>
          <w:u w:val="single"/>
        </w:rPr>
        <w:t>c</w:t>
      </w:r>
      <w:r w:rsidRPr="00936EFC">
        <w:rPr>
          <w:rFonts w:asciiTheme="minorHAnsi" w:hAnsiTheme="minorHAnsi"/>
          <w:b/>
          <w:color w:val="FF0000"/>
          <w:sz w:val="28"/>
          <w:szCs w:val="28"/>
          <w:u w:val="single"/>
        </w:rPr>
        <w:t>e</w:t>
      </w:r>
      <w:r w:rsidRPr="00936EFC">
        <w:rPr>
          <w:rFonts w:asciiTheme="minorHAnsi" w:hAnsiTheme="minorHAnsi"/>
          <w:b/>
          <w:color w:val="FF0000"/>
          <w:spacing w:val="4"/>
          <w:sz w:val="28"/>
          <w:szCs w:val="28"/>
          <w:u w:val="single"/>
        </w:rPr>
        <w:t xml:space="preserve"> </w:t>
      </w:r>
      <w:r w:rsidRPr="00936EFC">
        <w:rPr>
          <w:rFonts w:asciiTheme="minorHAnsi" w:hAnsiTheme="minorHAnsi"/>
          <w:b/>
          <w:color w:val="FF0000"/>
          <w:spacing w:val="-1"/>
          <w:sz w:val="28"/>
          <w:szCs w:val="28"/>
          <w:u w:val="single"/>
        </w:rPr>
        <w:t>a</w:t>
      </w:r>
      <w:r w:rsidRPr="00936EFC">
        <w:rPr>
          <w:rFonts w:asciiTheme="minorHAnsi" w:hAnsiTheme="minorHAnsi"/>
          <w:b/>
          <w:color w:val="FF0000"/>
          <w:sz w:val="28"/>
          <w:szCs w:val="28"/>
          <w:u w:val="single"/>
        </w:rPr>
        <w:t>g</w:t>
      </w:r>
      <w:r w:rsidRPr="00936EFC">
        <w:rPr>
          <w:rFonts w:asciiTheme="minorHAnsi" w:hAnsiTheme="minorHAnsi"/>
          <w:b/>
          <w:color w:val="FF0000"/>
          <w:spacing w:val="4"/>
          <w:sz w:val="28"/>
          <w:szCs w:val="28"/>
          <w:u w:val="single"/>
        </w:rPr>
        <w:t>a</w:t>
      </w:r>
      <w:r w:rsidRPr="00936EFC">
        <w:rPr>
          <w:rFonts w:asciiTheme="minorHAnsi" w:hAnsiTheme="minorHAnsi"/>
          <w:b/>
          <w:color w:val="FF0000"/>
          <w:spacing w:val="-4"/>
          <w:sz w:val="28"/>
          <w:szCs w:val="28"/>
          <w:u w:val="single"/>
        </w:rPr>
        <w:t>i</w:t>
      </w:r>
      <w:r w:rsidRPr="00936EFC">
        <w:rPr>
          <w:rFonts w:asciiTheme="minorHAnsi" w:hAnsiTheme="minorHAnsi"/>
          <w:b/>
          <w:color w:val="FF0000"/>
          <w:spacing w:val="-5"/>
          <w:sz w:val="28"/>
          <w:szCs w:val="28"/>
          <w:u w:val="single"/>
        </w:rPr>
        <w:t>n</w:t>
      </w:r>
      <w:r w:rsidRPr="00936EFC">
        <w:rPr>
          <w:rFonts w:asciiTheme="minorHAnsi" w:hAnsiTheme="minorHAnsi"/>
          <w:b/>
          <w:color w:val="FF0000"/>
          <w:spacing w:val="-2"/>
          <w:sz w:val="28"/>
          <w:szCs w:val="28"/>
          <w:u w:val="single"/>
        </w:rPr>
        <w:t>s</w:t>
      </w:r>
      <w:r w:rsidRPr="00936EFC">
        <w:rPr>
          <w:rFonts w:asciiTheme="minorHAnsi" w:hAnsiTheme="minorHAnsi"/>
          <w:b/>
          <w:color w:val="FF0000"/>
          <w:sz w:val="28"/>
          <w:szCs w:val="28"/>
          <w:u w:val="single"/>
        </w:rPr>
        <w:t>t</w:t>
      </w:r>
      <w:r w:rsidRPr="00936EFC">
        <w:rPr>
          <w:rFonts w:asciiTheme="minorHAnsi" w:hAnsiTheme="minorHAnsi"/>
          <w:b/>
          <w:color w:val="FF0000"/>
          <w:spacing w:val="5"/>
          <w:sz w:val="28"/>
          <w:szCs w:val="28"/>
          <w:u w:val="single"/>
        </w:rPr>
        <w:t xml:space="preserve"> </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5"/>
          <w:sz w:val="28"/>
          <w:szCs w:val="28"/>
          <w:u w:val="single"/>
        </w:rPr>
        <w:t>x</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2"/>
          <w:sz w:val="28"/>
          <w:szCs w:val="28"/>
          <w:u w:val="single"/>
        </w:rPr>
        <w:t>r</w:t>
      </w:r>
      <w:r w:rsidRPr="00936EFC">
        <w:rPr>
          <w:rFonts w:asciiTheme="minorHAnsi" w:hAnsiTheme="minorHAnsi"/>
          <w:b/>
          <w:color w:val="FF0000"/>
          <w:spacing w:val="4"/>
          <w:sz w:val="28"/>
          <w:szCs w:val="28"/>
          <w:u w:val="single"/>
        </w:rPr>
        <w:t>c</w:t>
      </w:r>
      <w:r w:rsidRPr="00936EFC">
        <w:rPr>
          <w:rFonts w:asciiTheme="minorHAnsi" w:hAnsiTheme="minorHAnsi"/>
          <w:b/>
          <w:color w:val="FF0000"/>
          <w:spacing w:val="-4"/>
          <w:sz w:val="28"/>
          <w:szCs w:val="28"/>
          <w:u w:val="single"/>
        </w:rPr>
        <w:t>i</w:t>
      </w:r>
      <w:r w:rsidRPr="00936EFC">
        <w:rPr>
          <w:rFonts w:asciiTheme="minorHAnsi" w:hAnsiTheme="minorHAnsi"/>
          <w:b/>
          <w:color w:val="FF0000"/>
          <w:spacing w:val="3"/>
          <w:sz w:val="28"/>
          <w:szCs w:val="28"/>
          <w:u w:val="single"/>
        </w:rPr>
        <w:t>s</w:t>
      </w:r>
      <w:r w:rsidRPr="00936EFC">
        <w:rPr>
          <w:rFonts w:asciiTheme="minorHAnsi" w:hAnsiTheme="minorHAnsi"/>
          <w:b/>
          <w:color w:val="FF0000"/>
          <w:spacing w:val="-4"/>
          <w:sz w:val="28"/>
          <w:szCs w:val="28"/>
          <w:u w:val="single"/>
        </w:rPr>
        <w:t>i</w:t>
      </w:r>
      <w:r w:rsidRPr="00936EFC">
        <w:rPr>
          <w:rFonts w:asciiTheme="minorHAnsi" w:hAnsiTheme="minorHAnsi"/>
          <w:b/>
          <w:color w:val="FF0000"/>
          <w:sz w:val="28"/>
          <w:szCs w:val="28"/>
          <w:u w:val="single"/>
        </w:rPr>
        <w:t>ng</w:t>
      </w:r>
      <w:r w:rsidRPr="00936EFC">
        <w:rPr>
          <w:rFonts w:asciiTheme="minorHAnsi" w:hAnsiTheme="minorHAnsi"/>
          <w:b/>
          <w:color w:val="FF0000"/>
          <w:spacing w:val="-2"/>
          <w:sz w:val="28"/>
          <w:szCs w:val="28"/>
          <w:u w:val="single"/>
        </w:rPr>
        <w:t xml:space="preserve"> </w:t>
      </w:r>
      <w:r w:rsidRPr="00936EFC">
        <w:rPr>
          <w:rFonts w:asciiTheme="minorHAnsi" w:hAnsiTheme="minorHAnsi"/>
          <w:b/>
          <w:color w:val="FF0000"/>
          <w:spacing w:val="5"/>
          <w:sz w:val="28"/>
          <w:szCs w:val="28"/>
          <w:u w:val="single"/>
        </w:rPr>
        <w:t>t</w:t>
      </w:r>
      <w:r w:rsidRPr="00936EFC">
        <w:rPr>
          <w:rFonts w:asciiTheme="minorHAnsi" w:hAnsiTheme="minorHAnsi"/>
          <w:b/>
          <w:color w:val="FF0000"/>
          <w:spacing w:val="-5"/>
          <w:sz w:val="28"/>
          <w:szCs w:val="28"/>
          <w:u w:val="single"/>
        </w:rPr>
        <w:t>h</w:t>
      </w:r>
      <w:r w:rsidRPr="00936EFC">
        <w:rPr>
          <w:rFonts w:asciiTheme="minorHAnsi" w:hAnsiTheme="minorHAnsi"/>
          <w:b/>
          <w:color w:val="FF0000"/>
          <w:sz w:val="28"/>
          <w:szCs w:val="28"/>
          <w:u w:val="single"/>
        </w:rPr>
        <w:t>e</w:t>
      </w:r>
      <w:r w:rsidRPr="00936EFC">
        <w:rPr>
          <w:rFonts w:asciiTheme="minorHAnsi" w:hAnsiTheme="minorHAnsi"/>
          <w:b/>
          <w:color w:val="FF0000"/>
          <w:spacing w:val="1"/>
          <w:sz w:val="28"/>
          <w:szCs w:val="28"/>
          <w:u w:val="single"/>
        </w:rPr>
        <w:t xml:space="preserve"> </w:t>
      </w:r>
      <w:r w:rsidRPr="00936EFC">
        <w:rPr>
          <w:rFonts w:asciiTheme="minorHAnsi" w:hAnsiTheme="minorHAnsi"/>
          <w:b/>
          <w:color w:val="FF0000"/>
          <w:sz w:val="28"/>
          <w:szCs w:val="28"/>
          <w:u w:val="single"/>
        </w:rPr>
        <w:t>p</w:t>
      </w:r>
      <w:r w:rsidRPr="00936EFC">
        <w:rPr>
          <w:rFonts w:asciiTheme="minorHAnsi" w:hAnsiTheme="minorHAnsi"/>
          <w:b/>
          <w:color w:val="FF0000"/>
          <w:spacing w:val="5"/>
          <w:sz w:val="28"/>
          <w:szCs w:val="28"/>
          <w:u w:val="single"/>
        </w:rPr>
        <w:t>o</w:t>
      </w:r>
      <w:r w:rsidRPr="00936EFC">
        <w:rPr>
          <w:rFonts w:asciiTheme="minorHAnsi" w:hAnsiTheme="minorHAnsi"/>
          <w:b/>
          <w:color w:val="FF0000"/>
          <w:sz w:val="28"/>
          <w:szCs w:val="28"/>
          <w:u w:val="single"/>
        </w:rPr>
        <w:t>w</w:t>
      </w:r>
      <w:r w:rsidRPr="00936EFC">
        <w:rPr>
          <w:rFonts w:asciiTheme="minorHAnsi" w:hAnsiTheme="minorHAnsi"/>
          <w:b/>
          <w:color w:val="FF0000"/>
          <w:spacing w:val="-1"/>
          <w:sz w:val="28"/>
          <w:szCs w:val="28"/>
          <w:u w:val="single"/>
        </w:rPr>
        <w:t>e</w:t>
      </w:r>
      <w:r w:rsidRPr="00936EFC">
        <w:rPr>
          <w:rFonts w:asciiTheme="minorHAnsi" w:hAnsiTheme="minorHAnsi"/>
          <w:b/>
          <w:color w:val="FF0000"/>
          <w:spacing w:val="2"/>
          <w:sz w:val="28"/>
          <w:szCs w:val="28"/>
          <w:u w:val="single"/>
        </w:rPr>
        <w:t>r</w:t>
      </w:r>
      <w:r w:rsidRPr="00936EFC">
        <w:rPr>
          <w:rFonts w:asciiTheme="minorHAnsi" w:hAnsiTheme="minorHAnsi"/>
          <w:spacing w:val="3"/>
          <w:sz w:val="28"/>
          <w:szCs w:val="28"/>
          <w:u w:val="single"/>
        </w:rPr>
        <w:t>.</w:t>
      </w:r>
      <w:r w:rsidRPr="00936EFC">
        <w:rPr>
          <w:rFonts w:asciiTheme="minorHAnsi" w:hAnsiTheme="minorHAnsi"/>
          <w:sz w:val="28"/>
          <w:szCs w:val="28"/>
          <w:u w:val="single"/>
        </w:rPr>
        <w:t>”</w:t>
      </w:r>
    </w:p>
    <w:p w:rsidR="009D0CF5" w:rsidRPr="009418AB" w:rsidRDefault="009D0CF5">
      <w:pPr>
        <w:spacing w:before="2" w:line="240" w:lineRule="exact"/>
        <w:rPr>
          <w:rFonts w:asciiTheme="minorHAnsi" w:hAnsiTheme="minorHAnsi"/>
          <w:sz w:val="28"/>
          <w:szCs w:val="28"/>
        </w:rPr>
      </w:pPr>
    </w:p>
    <w:p w:rsidR="009D0CF5" w:rsidRPr="009418AB" w:rsidRDefault="00660D88">
      <w:pPr>
        <w:tabs>
          <w:tab w:val="left" w:pos="1080"/>
        </w:tabs>
        <w:spacing w:line="235" w:lineRule="auto"/>
        <w:ind w:left="1088" w:right="63" w:hanging="360"/>
        <w:rPr>
          <w:rFonts w:asciiTheme="minorHAnsi" w:hAnsiTheme="minorHAnsi"/>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4"/>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8"/>
          <w:sz w:val="28"/>
          <w:szCs w:val="28"/>
        </w:rPr>
        <w:t>f</w:t>
      </w:r>
      <w:r w:rsidRPr="009418AB">
        <w:rPr>
          <w:rFonts w:asciiTheme="minorHAnsi" w:hAnsiTheme="minorHAnsi"/>
          <w:spacing w:val="4"/>
          <w:sz w:val="28"/>
          <w:szCs w:val="28"/>
        </w:rPr>
        <w:t>a</w:t>
      </w:r>
      <w:r w:rsidRPr="009418AB">
        <w:rPr>
          <w:rFonts w:asciiTheme="minorHAnsi" w:hAnsiTheme="minorHAnsi"/>
          <w:spacing w:val="-5"/>
          <w:sz w:val="28"/>
          <w:szCs w:val="28"/>
        </w:rPr>
        <w:t>v</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s</w:t>
      </w:r>
      <w:r w:rsidRPr="009418AB">
        <w:rPr>
          <w:rFonts w:asciiTheme="minorHAnsi" w:hAnsiTheme="minorHAnsi"/>
          <w:spacing w:val="-5"/>
          <w:sz w:val="28"/>
          <w:szCs w:val="28"/>
        </w:rPr>
        <w:t xml:space="preserve"> h</w:t>
      </w:r>
      <w:r w:rsidRPr="009418AB">
        <w:rPr>
          <w:rFonts w:asciiTheme="minorHAnsi" w:hAnsiTheme="minorHAnsi"/>
          <w:spacing w:val="4"/>
          <w:sz w:val="28"/>
          <w:szCs w:val="28"/>
        </w:rPr>
        <w:t>a</w:t>
      </w:r>
      <w:r w:rsidRPr="009418AB">
        <w:rPr>
          <w:rFonts w:asciiTheme="minorHAnsi" w:hAnsiTheme="minorHAnsi"/>
          <w:sz w:val="28"/>
          <w:szCs w:val="28"/>
        </w:rPr>
        <w:t>v</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2"/>
          <w:sz w:val="28"/>
          <w:szCs w:val="28"/>
        </w:rPr>
        <w:t xml:space="preserve"> </w:t>
      </w:r>
      <w:r w:rsidRPr="009418AB">
        <w:rPr>
          <w:rFonts w:asciiTheme="minorHAnsi" w:hAnsiTheme="minorHAnsi"/>
          <w:spacing w:val="4"/>
          <w:sz w:val="28"/>
          <w:szCs w:val="28"/>
        </w:rPr>
        <w:t>e</w:t>
      </w:r>
      <w:r w:rsidRPr="009418AB">
        <w:rPr>
          <w:rFonts w:asciiTheme="minorHAnsi" w:hAnsiTheme="minorHAnsi"/>
          <w:sz w:val="28"/>
          <w:szCs w:val="28"/>
        </w:rPr>
        <w:t>x</w:t>
      </w:r>
      <w:r w:rsidRPr="009418AB">
        <w:rPr>
          <w:rFonts w:asciiTheme="minorHAnsi" w:hAnsiTheme="minorHAnsi"/>
          <w:spacing w:val="-4"/>
          <w:sz w:val="28"/>
          <w:szCs w:val="28"/>
        </w:rPr>
        <w:t>i</w:t>
      </w:r>
      <w:r w:rsidRPr="009418AB">
        <w:rPr>
          <w:rFonts w:asciiTheme="minorHAnsi" w:hAnsiTheme="minorHAnsi"/>
          <w:spacing w:val="-2"/>
          <w:sz w:val="28"/>
          <w:szCs w:val="28"/>
        </w:rPr>
        <w:t>s</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nd</w:t>
      </w:r>
      <w:r w:rsidRPr="009418AB">
        <w:rPr>
          <w:rFonts w:asciiTheme="minorHAnsi" w:hAnsiTheme="minorHAnsi"/>
          <w:spacing w:val="1"/>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z w:val="28"/>
          <w:szCs w:val="28"/>
        </w:rPr>
        <w:t>p</w:t>
      </w:r>
      <w:r w:rsidRPr="009418AB">
        <w:rPr>
          <w:rFonts w:asciiTheme="minorHAnsi" w:hAnsiTheme="minorHAnsi"/>
          <w:spacing w:val="4"/>
          <w:sz w:val="28"/>
          <w:szCs w:val="28"/>
        </w:rPr>
        <w:t>a</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u</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ns</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5"/>
          <w:sz w:val="28"/>
          <w:szCs w:val="28"/>
        </w:rPr>
        <w:t>g</w:t>
      </w:r>
      <w:r w:rsidRPr="009418AB">
        <w:rPr>
          <w:rFonts w:asciiTheme="minorHAnsi" w:hAnsiTheme="minorHAnsi"/>
          <w:spacing w:val="-9"/>
          <w:sz w:val="28"/>
          <w:szCs w:val="28"/>
        </w:rPr>
        <w:t>i</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 xml:space="preserve">r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4"/>
          <w:sz w:val="28"/>
          <w:szCs w:val="28"/>
        </w:rPr>
        <w:t>e</w:t>
      </w:r>
      <w:r w:rsidRPr="009418AB">
        <w:rPr>
          <w:rFonts w:asciiTheme="minorHAnsi" w:hAnsiTheme="minorHAnsi"/>
          <w:spacing w:val="-9"/>
          <w:sz w:val="28"/>
          <w:szCs w:val="28"/>
        </w:rPr>
        <w:t>i</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or</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b</w:t>
      </w:r>
      <w:r w:rsidRPr="009418AB">
        <w:rPr>
          <w:rFonts w:asciiTheme="minorHAnsi" w:hAnsiTheme="minorHAnsi"/>
          <w:spacing w:val="-9"/>
          <w:sz w:val="28"/>
          <w:szCs w:val="28"/>
        </w:rPr>
        <w:t>j</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g</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z w:val="28"/>
          <w:szCs w:val="28"/>
        </w:rPr>
        <w:t>x</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3"/>
          <w:sz w:val="28"/>
          <w:szCs w:val="28"/>
        </w:rPr>
        <w:t>s</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7"/>
          <w:sz w:val="28"/>
          <w:szCs w:val="28"/>
        </w:rPr>
        <w:t xml:space="preserve"> </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5"/>
          <w:sz w:val="28"/>
          <w:szCs w:val="28"/>
        </w:rPr>
        <w:t>g</w:t>
      </w:r>
      <w:r w:rsidRPr="009418AB">
        <w:rPr>
          <w:rFonts w:asciiTheme="minorHAnsi" w:hAnsiTheme="minorHAnsi"/>
          <w:spacing w:val="-5"/>
          <w:sz w:val="28"/>
          <w:szCs w:val="28"/>
        </w:rPr>
        <w:t>h</w:t>
      </w:r>
      <w:r w:rsidRPr="009418AB">
        <w:rPr>
          <w:rFonts w:asciiTheme="minorHAnsi" w:hAnsiTheme="minorHAnsi"/>
          <w:spacing w:val="5"/>
          <w:sz w:val="28"/>
          <w:szCs w:val="28"/>
        </w:rPr>
        <w:t>t</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5"/>
          <w:sz w:val="28"/>
          <w:szCs w:val="28"/>
        </w:rPr>
        <w:t xml:space="preserve"> </w:t>
      </w:r>
      <w:r w:rsidRPr="009418AB">
        <w:rPr>
          <w:rFonts w:asciiTheme="minorHAnsi" w:hAnsiTheme="minorHAnsi"/>
          <w:spacing w:val="-2"/>
          <w:sz w:val="28"/>
          <w:szCs w:val="28"/>
        </w:rPr>
        <w:t>s</w:t>
      </w:r>
      <w:r w:rsidRPr="009418AB">
        <w:rPr>
          <w:rFonts w:asciiTheme="minorHAnsi" w:hAnsiTheme="minorHAnsi"/>
          <w:sz w:val="28"/>
          <w:szCs w:val="28"/>
        </w:rPr>
        <w:t>upp</w:t>
      </w:r>
      <w:r w:rsidRPr="009418AB">
        <w:rPr>
          <w:rFonts w:asciiTheme="minorHAnsi" w:hAnsiTheme="minorHAnsi"/>
          <w:spacing w:val="5"/>
          <w:sz w:val="28"/>
          <w:szCs w:val="28"/>
        </w:rPr>
        <w:t>o</w:t>
      </w:r>
      <w:r w:rsidRPr="009418AB">
        <w:rPr>
          <w:rFonts w:asciiTheme="minorHAnsi" w:hAnsiTheme="minorHAnsi"/>
          <w:spacing w:val="-3"/>
          <w:sz w:val="28"/>
          <w:szCs w:val="28"/>
        </w:rPr>
        <w:t>r</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z w:val="28"/>
          <w:szCs w:val="28"/>
        </w:rPr>
        <w:t>by</w:t>
      </w:r>
      <w:r w:rsidRPr="009418AB">
        <w:rPr>
          <w:rFonts w:asciiTheme="minorHAnsi" w:hAnsiTheme="minorHAnsi"/>
          <w:spacing w:val="-9"/>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3"/>
          <w:sz w:val="28"/>
          <w:szCs w:val="28"/>
        </w:rPr>
        <w:t>B</w:t>
      </w:r>
      <w:r w:rsidRPr="009418AB">
        <w:rPr>
          <w:rFonts w:asciiTheme="minorHAnsi" w:hAnsiTheme="minorHAnsi"/>
          <w:spacing w:val="-5"/>
          <w:sz w:val="28"/>
          <w:szCs w:val="28"/>
        </w:rPr>
        <w:t>y</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w:t>
      </w:r>
      <w:r w:rsidRPr="009418AB">
        <w:rPr>
          <w:rFonts w:asciiTheme="minorHAnsi" w:hAnsiTheme="minorHAnsi"/>
          <w:spacing w:val="5"/>
          <w:sz w:val="28"/>
          <w:szCs w:val="28"/>
        </w:rPr>
        <w:t>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7"/>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lastRenderedPageBreak/>
        <w:t>a</w:t>
      </w:r>
      <w:r w:rsidRPr="009418AB">
        <w:rPr>
          <w:rFonts w:asciiTheme="minorHAnsi" w:hAnsiTheme="minorHAnsi"/>
          <w:spacing w:val="-6"/>
          <w:sz w:val="28"/>
          <w:szCs w:val="28"/>
        </w:rPr>
        <w:t>c</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z w:val="28"/>
          <w:szCs w:val="28"/>
        </w:rPr>
        <w:t>or</w:t>
      </w:r>
      <w:r w:rsidRPr="009418AB">
        <w:rPr>
          <w:rFonts w:asciiTheme="minorHAnsi" w:hAnsiTheme="minorHAnsi"/>
          <w:spacing w:val="-2"/>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8"/>
          <w:sz w:val="28"/>
          <w:szCs w:val="28"/>
        </w:rPr>
        <w:t>f</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 xml:space="preserve"> </w:t>
      </w:r>
      <w:r w:rsidRPr="009418AB">
        <w:rPr>
          <w:rFonts w:asciiTheme="minorHAnsi" w:hAnsiTheme="minorHAnsi"/>
          <w:spacing w:val="-3"/>
          <w:sz w:val="28"/>
          <w:szCs w:val="28"/>
        </w:rPr>
        <w:t>f</w:t>
      </w:r>
      <w:r w:rsidRPr="009418AB">
        <w:rPr>
          <w:rFonts w:asciiTheme="minorHAnsi" w:hAnsiTheme="minorHAnsi"/>
          <w:spacing w:val="2"/>
          <w:sz w:val="28"/>
          <w:szCs w:val="28"/>
        </w:rPr>
        <w:t>r</w:t>
      </w:r>
      <w:r w:rsidRPr="009418AB">
        <w:rPr>
          <w:rFonts w:asciiTheme="minorHAnsi" w:hAnsiTheme="minorHAnsi"/>
          <w:spacing w:val="10"/>
          <w:sz w:val="28"/>
          <w:szCs w:val="28"/>
        </w:rPr>
        <w:t>o</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pacing w:val="-1"/>
          <w:sz w:val="28"/>
          <w:szCs w:val="28"/>
        </w:rPr>
        <w:t>ac</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f</w:t>
      </w:r>
      <w:r w:rsidRPr="009418AB">
        <w:rPr>
          <w:rFonts w:asciiTheme="minorHAnsi" w:hAnsiTheme="minorHAnsi"/>
          <w:spacing w:val="-1"/>
          <w:sz w:val="28"/>
          <w:szCs w:val="28"/>
        </w:rPr>
        <w:t xml:space="preserve"> </w:t>
      </w:r>
      <w:r w:rsidRPr="009418AB">
        <w:rPr>
          <w:rFonts w:asciiTheme="minorHAnsi" w:hAnsiTheme="minorHAnsi"/>
          <w:sz w:val="28"/>
          <w:szCs w:val="28"/>
        </w:rPr>
        <w:t xml:space="preserve">a </w:t>
      </w:r>
      <w:r w:rsidRPr="009418AB">
        <w:rPr>
          <w:rFonts w:asciiTheme="minorHAnsi" w:hAnsiTheme="minorHAnsi"/>
          <w:spacing w:val="-2"/>
          <w:sz w:val="28"/>
          <w:szCs w:val="28"/>
        </w:rPr>
        <w:t>s</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3"/>
          <w:sz w:val="28"/>
          <w:szCs w:val="28"/>
        </w:rPr>
        <w:t>s</w:t>
      </w:r>
      <w:r w:rsidRPr="009418AB">
        <w:rPr>
          <w:rFonts w:asciiTheme="minorHAnsi" w:hAnsiTheme="minorHAnsi"/>
          <w:spacing w:val="-5"/>
          <w:sz w:val="28"/>
          <w:szCs w:val="28"/>
        </w:rPr>
        <w:t>h</w:t>
      </w:r>
      <w:r w:rsidRPr="009418AB">
        <w:rPr>
          <w:rFonts w:asciiTheme="minorHAnsi" w:hAnsiTheme="minorHAnsi"/>
          <w:spacing w:val="10"/>
          <w:sz w:val="28"/>
          <w:szCs w:val="28"/>
        </w:rPr>
        <w:t>o</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4"/>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u</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2"/>
          <w:sz w:val="28"/>
          <w:szCs w:val="28"/>
        </w:rPr>
        <w:t xml:space="preserve"> </w:t>
      </w:r>
      <w:r w:rsidRPr="009418AB">
        <w:rPr>
          <w:rFonts w:asciiTheme="minorHAnsi" w:hAnsiTheme="minorHAnsi"/>
          <w:spacing w:val="-5"/>
          <w:sz w:val="28"/>
          <w:szCs w:val="28"/>
        </w:rPr>
        <w:t>A</w:t>
      </w:r>
      <w:r w:rsidRPr="009418AB">
        <w:rPr>
          <w:rFonts w:asciiTheme="minorHAnsi" w:hAnsiTheme="minorHAnsi"/>
          <w:spacing w:val="-1"/>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z w:val="28"/>
          <w:szCs w:val="28"/>
        </w:rPr>
        <w:t>.</w:t>
      </w:r>
      <w:r w:rsidRPr="009418AB">
        <w:rPr>
          <w:rFonts w:asciiTheme="minorHAnsi" w:hAnsiTheme="minorHAnsi"/>
          <w:spacing w:val="57"/>
          <w:sz w:val="28"/>
          <w:szCs w:val="28"/>
        </w:rPr>
        <w:t xml:space="preserve"> </w:t>
      </w:r>
      <w:r w:rsidRPr="009418AB">
        <w:rPr>
          <w:rFonts w:asciiTheme="minorHAnsi" w:hAnsiTheme="minorHAnsi"/>
          <w:spacing w:val="2"/>
          <w:sz w:val="28"/>
          <w:szCs w:val="28"/>
        </w:rPr>
        <w:t>(</w:t>
      </w:r>
      <w:r w:rsidRPr="009418AB">
        <w:rPr>
          <w:rFonts w:asciiTheme="minorHAnsi" w:hAnsiTheme="minorHAnsi"/>
          <w:spacing w:val="-3"/>
          <w:sz w:val="28"/>
          <w:szCs w:val="28"/>
        </w:rPr>
        <w:t>I</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u</w:t>
      </w:r>
      <w:r w:rsidRPr="009418AB">
        <w:rPr>
          <w:rFonts w:asciiTheme="minorHAnsi" w:hAnsiTheme="minorHAnsi"/>
          <w:spacing w:val="-5"/>
          <w:sz w:val="28"/>
          <w:szCs w:val="28"/>
        </w:rPr>
        <w:t>n</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ea</w:t>
      </w:r>
      <w:r w:rsidRPr="009418AB">
        <w:rPr>
          <w:rFonts w:asciiTheme="minorHAnsi" w:hAnsiTheme="minorHAnsi"/>
          <w:sz w:val="28"/>
          <w:szCs w:val="28"/>
        </w:rPr>
        <w:t>r</w:t>
      </w:r>
      <w:r w:rsidRPr="009418AB">
        <w:rPr>
          <w:rFonts w:asciiTheme="minorHAnsi" w:hAnsiTheme="minorHAnsi"/>
          <w:spacing w:val="6"/>
          <w:sz w:val="28"/>
          <w:szCs w:val="28"/>
        </w:rPr>
        <w:t xml:space="preserve"> </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5"/>
          <w:sz w:val="28"/>
          <w:szCs w:val="28"/>
        </w:rPr>
        <w:t xml:space="preserve"> </w:t>
      </w:r>
      <w:r w:rsidRPr="009418AB">
        <w:rPr>
          <w:rFonts w:asciiTheme="minorHAnsi" w:hAnsiTheme="minorHAnsi"/>
          <w:spacing w:val="-4"/>
          <w:sz w:val="28"/>
          <w:szCs w:val="28"/>
        </w:rPr>
        <w:t>m</w:t>
      </w:r>
      <w:r w:rsidRPr="009418AB">
        <w:rPr>
          <w:rFonts w:asciiTheme="minorHAnsi" w:hAnsiTheme="minorHAnsi"/>
          <w:sz w:val="28"/>
          <w:szCs w:val="28"/>
        </w:rPr>
        <w:t>u</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 xml:space="preserve">s </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3"/>
          <w:sz w:val="28"/>
          <w:szCs w:val="28"/>
        </w:rPr>
        <w:t>ff</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z w:val="28"/>
          <w:szCs w:val="28"/>
        </w:rPr>
        <w:t xml:space="preserve">s </w:t>
      </w:r>
      <w:r w:rsidRPr="009418AB">
        <w:rPr>
          <w:rFonts w:asciiTheme="minorHAnsi" w:hAnsiTheme="minorHAnsi"/>
          <w:spacing w:val="-8"/>
          <w:sz w:val="28"/>
          <w:szCs w:val="28"/>
        </w:rPr>
        <w:t>f</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z w:val="28"/>
          <w:szCs w:val="28"/>
        </w:rPr>
        <w:t>pt</w:t>
      </w:r>
      <w:r w:rsidRPr="009418AB">
        <w:rPr>
          <w:rFonts w:asciiTheme="minorHAnsi" w:hAnsiTheme="minorHAnsi"/>
          <w:spacing w:val="4"/>
          <w:sz w:val="28"/>
          <w:szCs w:val="28"/>
        </w:rPr>
        <w:t xml:space="preserve"> </w:t>
      </w:r>
      <w:r w:rsidRPr="009418AB">
        <w:rPr>
          <w:rFonts w:asciiTheme="minorHAnsi" w:hAnsiTheme="minorHAnsi"/>
          <w:sz w:val="28"/>
          <w:szCs w:val="28"/>
        </w:rPr>
        <w:t>g</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6"/>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w:t>
      </w:r>
      <w:r w:rsidRPr="009418AB">
        <w:rPr>
          <w:rFonts w:asciiTheme="minorHAnsi" w:hAnsiTheme="minorHAnsi"/>
          <w:sz w:val="28"/>
          <w:szCs w:val="28"/>
        </w:rPr>
        <w:t>vo</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w:t>
      </w:r>
      <w:r w:rsidRPr="009418AB">
        <w:rPr>
          <w:rFonts w:asciiTheme="minorHAnsi" w:hAnsiTheme="minorHAnsi"/>
          <w:spacing w:val="3"/>
          <w:sz w:val="28"/>
          <w:szCs w:val="28"/>
        </w:rPr>
        <w:t>.</w:t>
      </w:r>
      <w:r w:rsidRPr="009418AB">
        <w:rPr>
          <w:rFonts w:asciiTheme="minorHAnsi" w:hAnsiTheme="minorHAnsi"/>
          <w:sz w:val="28"/>
          <w:szCs w:val="28"/>
        </w:rPr>
        <w:t>)</w:t>
      </w:r>
    </w:p>
    <w:p w:rsidR="009D0CF5" w:rsidRPr="009418AB" w:rsidRDefault="009D0CF5">
      <w:pPr>
        <w:spacing w:before="3" w:line="260" w:lineRule="exact"/>
        <w:rPr>
          <w:rFonts w:asciiTheme="minorHAnsi" w:hAnsiTheme="minorHAnsi"/>
          <w:sz w:val="28"/>
          <w:szCs w:val="28"/>
        </w:rPr>
      </w:pPr>
    </w:p>
    <w:p w:rsidR="009D0CF5" w:rsidRDefault="00660D88">
      <w:pPr>
        <w:ind w:left="368" w:right="144"/>
        <w:rPr>
          <w:rFonts w:asciiTheme="minorHAnsi" w:hAnsiTheme="minorHAnsi"/>
          <w:sz w:val="28"/>
          <w:szCs w:val="28"/>
        </w:rPr>
      </w:pP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9"/>
          <w:sz w:val="28"/>
          <w:szCs w:val="28"/>
        </w:rPr>
        <w:t>i</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ot</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b</w:t>
      </w:r>
      <w:r w:rsidRPr="009418AB">
        <w:rPr>
          <w:rFonts w:asciiTheme="minorHAnsi" w:hAnsiTheme="minorHAnsi"/>
          <w:spacing w:val="5"/>
          <w:sz w:val="28"/>
          <w:szCs w:val="28"/>
        </w:rPr>
        <w:t>o</w:t>
      </w:r>
      <w:r w:rsidRPr="009418AB">
        <w:rPr>
          <w:rFonts w:asciiTheme="minorHAnsi" w:hAnsiTheme="minorHAnsi"/>
          <w:sz w:val="28"/>
          <w:szCs w:val="28"/>
        </w:rPr>
        <w:t>ut</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z w:val="28"/>
          <w:szCs w:val="28"/>
        </w:rPr>
        <w:t xml:space="preserve">l </w:t>
      </w:r>
      <w:r w:rsidRPr="009418AB">
        <w:rPr>
          <w:rFonts w:asciiTheme="minorHAnsi" w:hAnsiTheme="minorHAnsi"/>
          <w:spacing w:val="-2"/>
          <w:sz w:val="28"/>
          <w:szCs w:val="28"/>
        </w:rPr>
        <w:t>s</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z w:val="28"/>
          <w:szCs w:val="28"/>
        </w:rPr>
        <w:t>u</w:t>
      </w:r>
      <w:r w:rsidRPr="009418AB">
        <w:rPr>
          <w:rFonts w:asciiTheme="minorHAnsi" w:hAnsiTheme="minorHAnsi"/>
          <w:spacing w:val="-6"/>
          <w:sz w:val="28"/>
          <w:szCs w:val="28"/>
        </w:rPr>
        <w:t>c</w:t>
      </w:r>
      <w:r w:rsidRPr="009418AB">
        <w:rPr>
          <w:rFonts w:asciiTheme="minorHAnsi" w:hAnsiTheme="minorHAnsi"/>
          <w:spacing w:val="5"/>
          <w:sz w:val="28"/>
          <w:szCs w:val="28"/>
        </w:rPr>
        <w:t>t</w:t>
      </w:r>
      <w:r w:rsidRPr="009418AB">
        <w:rPr>
          <w:rFonts w:asciiTheme="minorHAnsi" w:hAnsiTheme="minorHAnsi"/>
          <w:sz w:val="28"/>
          <w:szCs w:val="28"/>
        </w:rPr>
        <w:t>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7"/>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qu</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 xml:space="preserve">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5"/>
          <w:sz w:val="28"/>
          <w:szCs w:val="28"/>
        </w:rPr>
        <w:t>v</w:t>
      </w:r>
      <w:r w:rsidRPr="009418AB">
        <w:rPr>
          <w:rFonts w:asciiTheme="minorHAnsi" w:hAnsiTheme="minorHAnsi"/>
          <w:spacing w:val="5"/>
          <w:sz w:val="28"/>
          <w:szCs w:val="28"/>
        </w:rPr>
        <w:t>ot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 xml:space="preserve">g </w:t>
      </w:r>
      <w:r w:rsidRPr="009418AB">
        <w:rPr>
          <w:rFonts w:asciiTheme="minorHAnsi" w:hAnsiTheme="minorHAnsi"/>
          <w:spacing w:val="-4"/>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5"/>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8"/>
          <w:sz w:val="28"/>
          <w:szCs w:val="28"/>
        </w:rPr>
        <w:t>s</w:t>
      </w:r>
      <w:r w:rsidRPr="009418AB">
        <w:rPr>
          <w:rFonts w:asciiTheme="minorHAnsi" w:hAnsiTheme="minorHAnsi"/>
          <w:spacing w:val="-4"/>
          <w:sz w:val="28"/>
          <w:szCs w:val="28"/>
        </w:rPr>
        <w:t>m</w:t>
      </w:r>
      <w:r w:rsidRPr="009418AB">
        <w:rPr>
          <w:rFonts w:asciiTheme="minorHAnsi" w:hAnsiTheme="minorHAnsi"/>
          <w:sz w:val="28"/>
          <w:szCs w:val="28"/>
        </w:rPr>
        <w:t>;</w:t>
      </w:r>
      <w:r w:rsidRPr="009418AB">
        <w:rPr>
          <w:rFonts w:asciiTheme="minorHAnsi" w:hAnsiTheme="minorHAnsi"/>
          <w:spacing w:val="-9"/>
          <w:sz w:val="28"/>
          <w:szCs w:val="28"/>
        </w:rPr>
        <w:t xml:space="preserve"> </w:t>
      </w:r>
      <w:r w:rsidRPr="009418AB">
        <w:rPr>
          <w:rFonts w:asciiTheme="minorHAnsi" w:hAnsiTheme="minorHAnsi"/>
          <w:sz w:val="28"/>
          <w:szCs w:val="28"/>
        </w:rPr>
        <w:t>g</w:t>
      </w:r>
      <w:r w:rsidRPr="009418AB">
        <w:rPr>
          <w:rFonts w:asciiTheme="minorHAnsi" w:hAnsiTheme="minorHAnsi"/>
          <w:spacing w:val="5"/>
          <w:sz w:val="28"/>
          <w:szCs w:val="28"/>
        </w:rPr>
        <w:t>o</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pacing w:val="7"/>
          <w:sz w:val="28"/>
          <w:szCs w:val="28"/>
        </w:rPr>
        <w:t>-</w:t>
      </w:r>
      <w:r w:rsidRPr="009418AB">
        <w:rPr>
          <w:rFonts w:asciiTheme="minorHAnsi" w:hAnsiTheme="minorHAnsi"/>
          <w:spacing w:val="-4"/>
          <w:sz w:val="28"/>
          <w:szCs w:val="28"/>
        </w:rPr>
        <w:t>m</w:t>
      </w:r>
      <w:r w:rsidRPr="009418AB">
        <w:rPr>
          <w:rFonts w:asciiTheme="minorHAnsi" w:hAnsiTheme="minorHAnsi"/>
          <w:spacing w:val="-1"/>
          <w:sz w:val="28"/>
          <w:szCs w:val="28"/>
        </w:rPr>
        <w:t>a</w:t>
      </w:r>
      <w:r w:rsidRPr="009418AB">
        <w:rPr>
          <w:rFonts w:asciiTheme="minorHAnsi" w:hAnsiTheme="minorHAnsi"/>
          <w:spacing w:val="5"/>
          <w:sz w:val="28"/>
          <w:szCs w:val="28"/>
        </w:rPr>
        <w:t>k</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8"/>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4"/>
          <w:sz w:val="28"/>
          <w:szCs w:val="28"/>
        </w:rPr>
        <w:t>a</w:t>
      </w:r>
      <w:r w:rsidRPr="009418AB">
        <w:rPr>
          <w:rFonts w:asciiTheme="minorHAnsi" w:hAnsiTheme="minorHAnsi"/>
          <w:spacing w:val="-4"/>
          <w:sz w:val="28"/>
          <w:szCs w:val="28"/>
        </w:rPr>
        <w:t>l</w:t>
      </w:r>
      <w:r w:rsidRPr="009418AB">
        <w:rPr>
          <w:rFonts w:asciiTheme="minorHAnsi" w:hAnsiTheme="minorHAnsi"/>
          <w:spacing w:val="1"/>
          <w:sz w:val="28"/>
          <w:szCs w:val="28"/>
        </w:rPr>
        <w:t>i</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7"/>
          <w:sz w:val="28"/>
          <w:szCs w:val="28"/>
        </w:rPr>
        <w:t>r</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z w:val="28"/>
          <w:szCs w:val="28"/>
        </w:rPr>
        <w:t>a</w:t>
      </w:r>
      <w:r w:rsidRPr="009418AB">
        <w:rPr>
          <w:rFonts w:asciiTheme="minorHAnsi" w:hAnsiTheme="minorHAnsi"/>
          <w:spacing w:val="-4"/>
          <w:sz w:val="28"/>
          <w:szCs w:val="28"/>
        </w:rPr>
        <w:t xml:space="preserve"> </w:t>
      </w:r>
      <w:r w:rsidRPr="009418AB">
        <w:rPr>
          <w:rFonts w:asciiTheme="minorHAnsi" w:hAnsiTheme="minorHAnsi"/>
          <w:sz w:val="28"/>
          <w:szCs w:val="28"/>
        </w:rPr>
        <w:t>un</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6"/>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z w:val="28"/>
          <w:szCs w:val="28"/>
        </w:rPr>
        <w:t xml:space="preserve">d </w:t>
      </w:r>
      <w:r w:rsidRPr="009418AB">
        <w:rPr>
          <w:rFonts w:asciiTheme="minorHAnsi" w:hAnsiTheme="minorHAnsi"/>
          <w:spacing w:val="-1"/>
          <w:sz w:val="28"/>
          <w:szCs w:val="28"/>
        </w:rPr>
        <w:t>a</w:t>
      </w:r>
      <w:r w:rsidRPr="009418AB">
        <w:rPr>
          <w:rFonts w:asciiTheme="minorHAnsi" w:hAnsiTheme="minorHAnsi"/>
          <w:spacing w:val="-2"/>
          <w:sz w:val="28"/>
          <w:szCs w:val="28"/>
        </w:rPr>
        <w:t>ss</w:t>
      </w:r>
      <w:r w:rsidRPr="009418AB">
        <w:rPr>
          <w:rFonts w:asciiTheme="minorHAnsi" w:hAnsiTheme="minorHAnsi"/>
          <w:spacing w:val="5"/>
          <w:sz w:val="28"/>
          <w:szCs w:val="28"/>
        </w:rPr>
        <w:t>o</w:t>
      </w:r>
      <w:r w:rsidRPr="009418AB">
        <w:rPr>
          <w:rFonts w:asciiTheme="minorHAnsi" w:hAnsiTheme="minorHAnsi"/>
          <w:spacing w:val="4"/>
          <w:sz w:val="28"/>
          <w:szCs w:val="28"/>
        </w:rPr>
        <w:t>c</w:t>
      </w:r>
      <w:r w:rsidRPr="009418AB">
        <w:rPr>
          <w:rFonts w:asciiTheme="minorHAnsi" w:hAnsiTheme="minorHAnsi"/>
          <w:spacing w:val="-9"/>
          <w:sz w:val="28"/>
          <w:szCs w:val="28"/>
        </w:rPr>
        <w:t>i</w:t>
      </w:r>
      <w:r w:rsidRPr="009418AB">
        <w:rPr>
          <w:rFonts w:asciiTheme="minorHAnsi" w:hAnsiTheme="minorHAnsi"/>
          <w:spacing w:val="-1"/>
          <w:sz w:val="28"/>
          <w:szCs w:val="28"/>
        </w:rPr>
        <w:t>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4"/>
          <w:sz w:val="28"/>
          <w:szCs w:val="28"/>
        </w:rPr>
        <w:t>e</w:t>
      </w:r>
      <w:r w:rsidRPr="009418AB">
        <w:rPr>
          <w:rFonts w:asciiTheme="minorHAnsi" w:hAnsiTheme="minorHAnsi"/>
          <w:spacing w:val="-5"/>
          <w:sz w:val="28"/>
          <w:szCs w:val="28"/>
        </w:rPr>
        <w:t>x</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2"/>
          <w:sz w:val="28"/>
          <w:szCs w:val="28"/>
        </w:rPr>
        <w:t xml:space="preserve"> </w:t>
      </w:r>
      <w:r w:rsidRPr="009418AB">
        <w:rPr>
          <w:rFonts w:asciiTheme="minorHAnsi" w:hAnsiTheme="minorHAnsi"/>
          <w:spacing w:val="-3"/>
          <w:sz w:val="28"/>
          <w:szCs w:val="28"/>
        </w:rPr>
        <w:t>f</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z w:val="28"/>
          <w:szCs w:val="28"/>
        </w:rPr>
        <w:t>x</w:t>
      </w:r>
      <w:r w:rsidRPr="009418AB">
        <w:rPr>
          <w:rFonts w:asciiTheme="minorHAnsi" w:hAnsiTheme="minorHAnsi"/>
          <w:spacing w:val="-4"/>
          <w:sz w:val="28"/>
          <w:szCs w:val="28"/>
        </w:rPr>
        <w:t>i</w:t>
      </w:r>
      <w:r w:rsidRPr="009418AB">
        <w:rPr>
          <w:rFonts w:asciiTheme="minorHAnsi" w:hAnsiTheme="minorHAnsi"/>
          <w:spacing w:val="5"/>
          <w:sz w:val="28"/>
          <w:szCs w:val="28"/>
        </w:rPr>
        <w:t>b</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 xml:space="preserve">. </w:t>
      </w:r>
      <w:r w:rsidRPr="009418AB">
        <w:rPr>
          <w:rFonts w:asciiTheme="minorHAnsi" w:hAnsiTheme="minorHAnsi"/>
          <w:spacing w:val="3"/>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3"/>
          <w:sz w:val="28"/>
          <w:szCs w:val="28"/>
        </w:rPr>
        <w:t>’</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z w:val="28"/>
          <w:szCs w:val="28"/>
        </w:rPr>
        <w:t xml:space="preserve">l </w:t>
      </w:r>
      <w:r w:rsidRPr="009418AB">
        <w:rPr>
          <w:rFonts w:asciiTheme="minorHAnsi" w:hAnsiTheme="minorHAnsi"/>
          <w:spacing w:val="-5"/>
          <w:sz w:val="28"/>
          <w:szCs w:val="28"/>
        </w:rPr>
        <w:t>v</w:t>
      </w:r>
      <w:r w:rsidRPr="009418AB">
        <w:rPr>
          <w:rFonts w:asciiTheme="minorHAnsi" w:hAnsiTheme="minorHAnsi"/>
          <w:spacing w:val="5"/>
          <w:sz w:val="28"/>
          <w:szCs w:val="28"/>
        </w:rPr>
        <w:t>ot</w:t>
      </w:r>
      <w:r w:rsidRPr="009418AB">
        <w:rPr>
          <w:rFonts w:asciiTheme="minorHAnsi" w:hAnsiTheme="minorHAnsi"/>
          <w:spacing w:val="-9"/>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3"/>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 xml:space="preserve">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5"/>
          <w:sz w:val="28"/>
          <w:szCs w:val="28"/>
        </w:rPr>
        <w:t>p</w:t>
      </w:r>
      <w:r w:rsidRPr="009418AB">
        <w:rPr>
          <w:rFonts w:asciiTheme="minorHAnsi" w:hAnsiTheme="minorHAnsi"/>
          <w:spacing w:val="-9"/>
          <w:sz w:val="28"/>
          <w:szCs w:val="28"/>
        </w:rPr>
        <w:t>l</w:t>
      </w:r>
      <w:r w:rsidRPr="009418AB">
        <w:rPr>
          <w:rFonts w:asciiTheme="minorHAnsi" w:hAnsiTheme="minorHAnsi"/>
          <w:spacing w:val="-1"/>
          <w:sz w:val="28"/>
          <w:szCs w:val="28"/>
        </w:rPr>
        <w:t>ace</w:t>
      </w:r>
      <w:r w:rsidRPr="009418AB">
        <w:rPr>
          <w:rFonts w:asciiTheme="minorHAnsi" w:hAnsiTheme="minorHAnsi"/>
          <w:sz w:val="28"/>
          <w:szCs w:val="28"/>
        </w:rPr>
        <w:t xml:space="preserve">d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z w:val="28"/>
          <w:szCs w:val="28"/>
        </w:rPr>
        <w:t>e</w:t>
      </w:r>
      <w:r w:rsidRPr="009418AB">
        <w:rPr>
          <w:rFonts w:asciiTheme="minorHAnsi" w:hAnsiTheme="minorHAnsi"/>
          <w:spacing w:val="-1"/>
          <w:sz w:val="28"/>
          <w:szCs w:val="28"/>
        </w:rPr>
        <w:t xml:space="preserve"> a</w:t>
      </w:r>
      <w:r w:rsidRPr="009418AB">
        <w:rPr>
          <w:rFonts w:asciiTheme="minorHAnsi" w:hAnsiTheme="minorHAnsi"/>
          <w:sz w:val="28"/>
          <w:szCs w:val="28"/>
        </w:rPr>
        <w:t>pp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ac</w:t>
      </w:r>
      <w:r w:rsidRPr="009418AB">
        <w:rPr>
          <w:rFonts w:asciiTheme="minorHAnsi" w:hAnsiTheme="minorHAnsi"/>
          <w:sz w:val="28"/>
          <w:szCs w:val="28"/>
        </w:rPr>
        <w:t>h</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z w:val="28"/>
          <w:szCs w:val="28"/>
        </w:rPr>
        <w:t>d</w:t>
      </w:r>
      <w:r w:rsidRPr="009418AB">
        <w:rPr>
          <w:rFonts w:asciiTheme="minorHAnsi" w:hAnsiTheme="minorHAnsi"/>
          <w:spacing w:val="4"/>
          <w:sz w:val="28"/>
          <w:szCs w:val="28"/>
        </w:rPr>
        <w:t>ec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ns</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r w:rsidRPr="009418AB">
        <w:rPr>
          <w:rFonts w:asciiTheme="minorHAnsi" w:hAnsiTheme="minorHAnsi"/>
          <w:spacing w:val="60"/>
          <w:sz w:val="28"/>
          <w:szCs w:val="28"/>
        </w:rPr>
        <w:t xml:space="preserve"> </w:t>
      </w:r>
      <w:r w:rsidRPr="009418AB">
        <w:rPr>
          <w:rFonts w:asciiTheme="minorHAnsi" w:hAnsiTheme="minorHAnsi"/>
          <w:spacing w:val="2"/>
          <w:sz w:val="28"/>
          <w:szCs w:val="28"/>
        </w:rPr>
        <w:t>T</w:t>
      </w:r>
      <w:r w:rsidRPr="009418AB">
        <w:rPr>
          <w:rFonts w:asciiTheme="minorHAnsi" w:hAnsiTheme="minorHAnsi"/>
          <w:sz w:val="28"/>
          <w:szCs w:val="28"/>
        </w:rPr>
        <w:t>h</w:t>
      </w:r>
      <w:r w:rsidRPr="009418AB">
        <w:rPr>
          <w:rFonts w:asciiTheme="minorHAnsi" w:hAnsiTheme="minorHAnsi"/>
          <w:spacing w:val="-9"/>
          <w:sz w:val="28"/>
          <w:szCs w:val="28"/>
        </w:rPr>
        <w:t>i</w:t>
      </w:r>
      <w:r w:rsidRPr="009418AB">
        <w:rPr>
          <w:rFonts w:asciiTheme="minorHAnsi" w:hAnsiTheme="minorHAnsi"/>
          <w:sz w:val="28"/>
          <w:szCs w:val="28"/>
        </w:rPr>
        <w:t>s w</w:t>
      </w:r>
      <w:r w:rsidRPr="009418AB">
        <w:rPr>
          <w:rFonts w:asciiTheme="minorHAnsi" w:hAnsiTheme="minorHAnsi"/>
          <w:spacing w:val="5"/>
          <w:sz w:val="28"/>
          <w:szCs w:val="28"/>
        </w:rPr>
        <w:t>o</w:t>
      </w:r>
      <w:r w:rsidRPr="009418AB">
        <w:rPr>
          <w:rFonts w:asciiTheme="minorHAnsi" w:hAnsiTheme="minorHAnsi"/>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de</w:t>
      </w:r>
      <w:r w:rsidRPr="009418AB">
        <w:rPr>
          <w:rFonts w:asciiTheme="minorHAnsi" w:hAnsiTheme="minorHAnsi"/>
          <w:spacing w:val="-4"/>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1"/>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4"/>
          <w:sz w:val="28"/>
          <w:szCs w:val="28"/>
        </w:rPr>
        <w:t>m</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1"/>
          <w:sz w:val="28"/>
          <w:szCs w:val="28"/>
        </w:rPr>
        <w:t xml:space="preserve"> 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z w:val="28"/>
          <w:szCs w:val="28"/>
        </w:rPr>
        <w:t>e</w:t>
      </w:r>
      <w:r w:rsidRPr="009418AB">
        <w:rPr>
          <w:rFonts w:asciiTheme="minorHAnsi" w:hAnsiTheme="minorHAnsi"/>
          <w:spacing w:val="3"/>
          <w:sz w:val="28"/>
          <w:szCs w:val="28"/>
        </w:rPr>
        <w:t xml:space="preserve"> </w:t>
      </w:r>
      <w:r w:rsidRPr="009418AB">
        <w:rPr>
          <w:rFonts w:asciiTheme="minorHAnsi" w:hAnsiTheme="minorHAnsi"/>
          <w:spacing w:val="-4"/>
          <w:sz w:val="28"/>
          <w:szCs w:val="28"/>
        </w:rPr>
        <w:t>l</w:t>
      </w:r>
      <w:r w:rsidRPr="009418AB">
        <w:rPr>
          <w:rFonts w:asciiTheme="minorHAnsi" w:hAnsiTheme="minorHAnsi"/>
          <w:spacing w:val="4"/>
          <w:sz w:val="28"/>
          <w:szCs w:val="28"/>
        </w:rPr>
        <w:t>e</w:t>
      </w:r>
      <w:r w:rsidRPr="009418AB">
        <w:rPr>
          <w:rFonts w:asciiTheme="minorHAnsi" w:hAnsiTheme="minorHAnsi"/>
          <w:spacing w:val="-5"/>
          <w:sz w:val="28"/>
          <w:szCs w:val="28"/>
        </w:rPr>
        <w:t>v</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pacing w:val="2"/>
          <w:sz w:val="28"/>
          <w:szCs w:val="28"/>
        </w:rPr>
        <w:t>r</w:t>
      </w:r>
      <w:r w:rsidRPr="009418AB">
        <w:rPr>
          <w:rFonts w:asciiTheme="minorHAnsi" w:hAnsiTheme="minorHAnsi"/>
          <w:spacing w:val="-1"/>
          <w:sz w:val="28"/>
          <w:szCs w:val="28"/>
        </w:rPr>
        <w:t>cea</w:t>
      </w:r>
      <w:r w:rsidRPr="009418AB">
        <w:rPr>
          <w:rFonts w:asciiTheme="minorHAnsi" w:hAnsiTheme="minorHAnsi"/>
          <w:sz w:val="28"/>
          <w:szCs w:val="28"/>
        </w:rPr>
        <w:t>b</w:t>
      </w:r>
      <w:r w:rsidRPr="009418AB">
        <w:rPr>
          <w:rFonts w:asciiTheme="minorHAnsi" w:hAnsiTheme="minorHAnsi"/>
          <w:spacing w:val="1"/>
          <w:sz w:val="28"/>
          <w:szCs w:val="28"/>
        </w:rPr>
        <w:t>il</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y</w:t>
      </w:r>
      <w:r w:rsidRPr="009418AB">
        <w:rPr>
          <w:rFonts w:asciiTheme="minorHAnsi" w:hAnsiTheme="minorHAnsi"/>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pacing w:val="-9"/>
          <w:sz w:val="28"/>
          <w:szCs w:val="28"/>
        </w:rPr>
        <w:t>l</w:t>
      </w:r>
      <w:r w:rsidRPr="009418AB">
        <w:rPr>
          <w:rFonts w:asciiTheme="minorHAnsi" w:hAnsiTheme="minorHAnsi"/>
          <w:sz w:val="28"/>
          <w:szCs w:val="28"/>
        </w:rPr>
        <w:t>.</w:t>
      </w:r>
    </w:p>
    <w:p w:rsidR="00936EFC" w:rsidRDefault="00936EFC">
      <w:pPr>
        <w:ind w:left="368" w:right="144"/>
        <w:rPr>
          <w:rFonts w:asciiTheme="minorHAnsi" w:hAnsiTheme="minorHAnsi"/>
          <w:sz w:val="28"/>
          <w:szCs w:val="28"/>
        </w:rPr>
      </w:pPr>
    </w:p>
    <w:p w:rsidR="00936EFC" w:rsidRDefault="00936EFC">
      <w:pPr>
        <w:ind w:left="368" w:right="144"/>
        <w:rPr>
          <w:rFonts w:asciiTheme="minorHAnsi" w:hAnsiTheme="minorHAnsi"/>
          <w:color w:val="7030A0"/>
          <w:sz w:val="28"/>
          <w:szCs w:val="28"/>
        </w:rPr>
      </w:pPr>
      <w:r w:rsidRPr="00936EFC">
        <w:rPr>
          <w:rFonts w:asciiTheme="minorHAnsi" w:hAnsiTheme="minorHAnsi"/>
          <w:color w:val="7030A0"/>
          <w:sz w:val="28"/>
          <w:szCs w:val="28"/>
        </w:rPr>
        <w:t xml:space="preserve">Comments from Kavouss </w:t>
      </w:r>
    </w:p>
    <w:p w:rsidR="00936EFC" w:rsidRPr="009418AB" w:rsidRDefault="0017086C">
      <w:pPr>
        <w:ind w:left="368" w:right="144"/>
        <w:rPr>
          <w:rFonts w:asciiTheme="minorHAnsi" w:hAnsiTheme="minorHAnsi"/>
          <w:sz w:val="28"/>
          <w:szCs w:val="28"/>
        </w:rPr>
      </w:pPr>
      <w:r>
        <w:rPr>
          <w:rFonts w:asciiTheme="minorHAnsi" w:hAnsiTheme="minorHAnsi"/>
          <w:color w:val="7030A0"/>
          <w:sz w:val="28"/>
          <w:szCs w:val="28"/>
        </w:rPr>
        <w:t>In view of the Board, s proposal that voting be replaced by Consensus with no no advice from an AC against or with no more than one advice against that consensus it is doubtful that the two proposals could replace each other ?</w:t>
      </w:r>
    </w:p>
    <w:p w:rsidR="009D0CF5" w:rsidRPr="009418AB" w:rsidRDefault="009D0CF5">
      <w:pPr>
        <w:spacing w:before="17" w:line="240" w:lineRule="exact"/>
        <w:rPr>
          <w:rFonts w:asciiTheme="minorHAnsi" w:hAnsiTheme="minorHAnsi"/>
          <w:sz w:val="28"/>
          <w:szCs w:val="28"/>
        </w:rPr>
      </w:pPr>
    </w:p>
    <w:p w:rsidR="009D0CF5" w:rsidRPr="009418AB" w:rsidRDefault="00660D88">
      <w:pPr>
        <w:ind w:left="368" w:right="69"/>
        <w:rPr>
          <w:rFonts w:asciiTheme="minorHAnsi" w:hAnsiTheme="minorHAnsi"/>
          <w:sz w:val="28"/>
          <w:szCs w:val="28"/>
        </w:rPr>
      </w:pPr>
      <w:r w:rsidRPr="009418AB">
        <w:rPr>
          <w:rFonts w:asciiTheme="minorHAnsi" w:hAnsiTheme="minorHAnsi"/>
          <w:spacing w:val="-5"/>
          <w:sz w:val="28"/>
          <w:szCs w:val="28"/>
        </w:rPr>
        <w:t>A</w:t>
      </w:r>
      <w:r w:rsidRPr="009418AB">
        <w:rPr>
          <w:rFonts w:asciiTheme="minorHAnsi" w:hAnsiTheme="minorHAnsi"/>
          <w:sz w:val="28"/>
          <w:szCs w:val="28"/>
        </w:rPr>
        <w:t>d</w:t>
      </w:r>
      <w:r w:rsidRPr="009418AB">
        <w:rPr>
          <w:rFonts w:asciiTheme="minorHAnsi" w:hAnsiTheme="minorHAnsi"/>
          <w:spacing w:val="5"/>
          <w:sz w:val="28"/>
          <w:szCs w:val="28"/>
        </w:rPr>
        <w:t>d</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4"/>
          <w:sz w:val="28"/>
          <w:szCs w:val="28"/>
        </w:rPr>
        <w:t>c</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pacing w:val="-1"/>
          <w:sz w:val="28"/>
          <w:szCs w:val="28"/>
        </w:rPr>
        <w:t>ca</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1"/>
          <w:sz w:val="28"/>
          <w:szCs w:val="28"/>
        </w:rPr>
        <w:t>mi</w:t>
      </w:r>
      <w:r w:rsidRPr="009418AB">
        <w:rPr>
          <w:rFonts w:asciiTheme="minorHAnsi" w:hAnsiTheme="minorHAnsi"/>
          <w:spacing w:val="-4"/>
          <w:sz w:val="28"/>
          <w:szCs w:val="28"/>
        </w:rPr>
        <w:t>l</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4"/>
          <w:sz w:val="28"/>
          <w:szCs w:val="28"/>
        </w:rPr>
        <w:t>a</w:t>
      </w:r>
      <w:r w:rsidRPr="009418AB">
        <w:rPr>
          <w:rFonts w:asciiTheme="minorHAnsi" w:hAnsiTheme="minorHAnsi"/>
          <w:sz w:val="28"/>
          <w:szCs w:val="28"/>
        </w:rPr>
        <w:t>ny</w:t>
      </w:r>
      <w:r w:rsidRPr="009418AB">
        <w:rPr>
          <w:rFonts w:asciiTheme="minorHAnsi" w:hAnsiTheme="minorHAnsi"/>
          <w:spacing w:val="-4"/>
          <w:sz w:val="28"/>
          <w:szCs w:val="28"/>
        </w:rPr>
        <w:t xml:space="preserve"> m</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9"/>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0"/>
          <w:sz w:val="28"/>
          <w:szCs w:val="28"/>
        </w:rPr>
        <w:t xml:space="preserve"> </w:t>
      </w:r>
      <w:r w:rsidRPr="009418AB">
        <w:rPr>
          <w:rFonts w:asciiTheme="minorHAnsi" w:hAnsiTheme="minorHAnsi"/>
          <w:spacing w:val="5"/>
          <w:sz w:val="28"/>
          <w:szCs w:val="28"/>
        </w:rPr>
        <w:t>d</w:t>
      </w:r>
      <w:r w:rsidRPr="009418AB">
        <w:rPr>
          <w:rFonts w:asciiTheme="minorHAnsi" w:hAnsiTheme="minorHAnsi"/>
          <w:spacing w:val="1"/>
          <w:sz w:val="28"/>
          <w:szCs w:val="28"/>
        </w:rPr>
        <w:t>i</w:t>
      </w:r>
      <w:r w:rsidRPr="009418AB">
        <w:rPr>
          <w:rFonts w:asciiTheme="minorHAnsi" w:hAnsiTheme="minorHAnsi"/>
          <w:spacing w:val="2"/>
          <w:sz w:val="28"/>
          <w:szCs w:val="28"/>
        </w:rPr>
        <w:t>f</w:t>
      </w:r>
      <w:r w:rsidRPr="009418AB">
        <w:rPr>
          <w:rFonts w:asciiTheme="minorHAnsi" w:hAnsiTheme="minorHAnsi"/>
          <w:spacing w:val="-3"/>
          <w:sz w:val="28"/>
          <w:szCs w:val="28"/>
        </w:rPr>
        <w:t>f</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ce</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5"/>
          <w:sz w:val="28"/>
          <w:szCs w:val="28"/>
        </w:rPr>
        <w:t>b</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w</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CCW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4"/>
          <w:sz w:val="28"/>
          <w:szCs w:val="28"/>
        </w:rPr>
        <w:t>a</w:t>
      </w:r>
      <w:r w:rsidRPr="009418AB">
        <w:rPr>
          <w:rFonts w:asciiTheme="minorHAnsi" w:hAnsiTheme="minorHAnsi"/>
          <w:spacing w:val="-9"/>
          <w:sz w:val="28"/>
          <w:szCs w:val="28"/>
        </w:rPr>
        <w:t>l</w:t>
      </w:r>
      <w:r w:rsidRPr="009418AB">
        <w:rPr>
          <w:rFonts w:asciiTheme="minorHAnsi" w:hAnsiTheme="minorHAnsi"/>
          <w:sz w:val="28"/>
          <w:szCs w:val="28"/>
        </w:rPr>
        <w:t>s</w:t>
      </w:r>
      <w:r w:rsidRPr="009418AB">
        <w:rPr>
          <w:rFonts w:asciiTheme="minorHAnsi" w:hAnsiTheme="minorHAnsi"/>
          <w:spacing w:val="-7"/>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2"/>
          <w:sz w:val="28"/>
          <w:szCs w:val="28"/>
        </w:rPr>
        <w:t>s</w:t>
      </w:r>
      <w:r w:rsidRPr="009418AB">
        <w:rPr>
          <w:rFonts w:asciiTheme="minorHAnsi" w:hAnsiTheme="minorHAnsi"/>
          <w:spacing w:val="5"/>
          <w:sz w:val="28"/>
          <w:szCs w:val="28"/>
        </w:rPr>
        <w:t>p</w:t>
      </w:r>
      <w:r w:rsidRPr="009418AB">
        <w:rPr>
          <w:rFonts w:asciiTheme="minorHAnsi" w:hAnsiTheme="minorHAnsi"/>
          <w:spacing w:val="-1"/>
          <w:sz w:val="28"/>
          <w:szCs w:val="28"/>
        </w:rPr>
        <w:t>ec</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y</w:t>
      </w:r>
      <w:r w:rsidRPr="009418AB">
        <w:rPr>
          <w:rFonts w:asciiTheme="minorHAnsi" w:hAnsiTheme="minorHAnsi"/>
          <w:spacing w:val="-16"/>
          <w:sz w:val="28"/>
          <w:szCs w:val="28"/>
        </w:rPr>
        <w:t xml:space="preserve"> </w:t>
      </w:r>
      <w:r w:rsidRPr="009418AB">
        <w:rPr>
          <w:rFonts w:asciiTheme="minorHAnsi" w:hAnsiTheme="minorHAnsi"/>
          <w:spacing w:val="5"/>
          <w:sz w:val="28"/>
          <w:szCs w:val="28"/>
        </w:rPr>
        <w:t>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pacing w:val="-5"/>
          <w:sz w:val="28"/>
          <w:szCs w:val="28"/>
        </w:rPr>
        <w:t>n</w:t>
      </w:r>
      <w:r w:rsidRPr="009418AB">
        <w:rPr>
          <w:rFonts w:asciiTheme="minorHAnsi" w:hAnsiTheme="minorHAnsi"/>
          <w:spacing w:val="7"/>
          <w:sz w:val="28"/>
          <w:szCs w:val="28"/>
        </w:rPr>
        <w:t>-</w:t>
      </w:r>
      <w:r w:rsidRPr="009418AB">
        <w:rPr>
          <w:rFonts w:asciiTheme="minorHAnsi" w:hAnsiTheme="minorHAnsi"/>
          <w:spacing w:val="-4"/>
          <w:sz w:val="28"/>
          <w:szCs w:val="28"/>
        </w:rPr>
        <w:t>m</w:t>
      </w:r>
      <w:r w:rsidRPr="009418AB">
        <w:rPr>
          <w:rFonts w:asciiTheme="minorHAnsi" w:hAnsiTheme="minorHAnsi"/>
          <w:spacing w:val="-1"/>
          <w:sz w:val="28"/>
          <w:szCs w:val="28"/>
        </w:rPr>
        <w:t>a</w:t>
      </w:r>
      <w:r w:rsidRPr="009418AB">
        <w:rPr>
          <w:rFonts w:asciiTheme="minorHAnsi" w:hAnsiTheme="minorHAnsi"/>
          <w:spacing w:val="5"/>
          <w:sz w:val="28"/>
          <w:szCs w:val="28"/>
        </w:rPr>
        <w:t>k</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4"/>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a</w:t>
      </w:r>
      <w:r w:rsidRPr="009418AB">
        <w:rPr>
          <w:rFonts w:asciiTheme="minorHAnsi" w:hAnsiTheme="minorHAnsi"/>
          <w:sz w:val="28"/>
          <w:szCs w:val="28"/>
        </w:rPr>
        <w:t xml:space="preserve">y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5"/>
          <w:sz w:val="28"/>
          <w:szCs w:val="28"/>
        </w:rPr>
        <w:t>b</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4"/>
          <w:sz w:val="28"/>
          <w:szCs w:val="28"/>
        </w:rPr>
        <w:t>e</w:t>
      </w:r>
      <w:r w:rsidRPr="009418AB">
        <w:rPr>
          <w:rFonts w:asciiTheme="minorHAnsi" w:hAnsiTheme="minorHAnsi"/>
          <w:spacing w:val="2"/>
          <w:sz w:val="28"/>
          <w:szCs w:val="28"/>
        </w:rPr>
        <w:t>f</w:t>
      </w:r>
      <w:r w:rsidRPr="009418AB">
        <w:rPr>
          <w:rFonts w:asciiTheme="minorHAnsi" w:hAnsiTheme="minorHAnsi"/>
          <w:spacing w:val="-4"/>
          <w:sz w:val="28"/>
          <w:szCs w:val="28"/>
        </w:rPr>
        <w:t>i</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4"/>
          <w:sz w:val="28"/>
          <w:szCs w:val="28"/>
        </w:rPr>
        <w:t>mi</w:t>
      </w:r>
      <w:r w:rsidRPr="009418AB">
        <w:rPr>
          <w:rFonts w:asciiTheme="minorHAnsi" w:hAnsiTheme="minorHAnsi"/>
          <w:spacing w:val="5"/>
          <w:sz w:val="28"/>
          <w:szCs w:val="28"/>
        </w:rPr>
        <w:t>n</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4"/>
          <w:sz w:val="28"/>
          <w:szCs w:val="28"/>
        </w:rPr>
        <w:t xml:space="preserve"> </w:t>
      </w:r>
      <w:r w:rsidRPr="009418AB">
        <w:rPr>
          <w:rFonts w:asciiTheme="minorHAnsi" w:hAnsiTheme="minorHAnsi"/>
          <w:spacing w:val="5"/>
          <w:sz w:val="28"/>
          <w:szCs w:val="28"/>
        </w:rPr>
        <w:t>w</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a</w:t>
      </w:r>
      <w:r w:rsidRPr="009418AB">
        <w:rPr>
          <w:rFonts w:asciiTheme="minorHAnsi" w:hAnsiTheme="minorHAnsi"/>
          <w:sz w:val="28"/>
          <w:szCs w:val="28"/>
        </w:rPr>
        <w:t>g</w:t>
      </w:r>
      <w:r w:rsidRPr="009418AB">
        <w:rPr>
          <w:rFonts w:asciiTheme="minorHAnsi" w:hAnsiTheme="minorHAnsi"/>
          <w:spacing w:val="2"/>
          <w:sz w:val="28"/>
          <w:szCs w:val="28"/>
        </w:rPr>
        <w:t>r</w:t>
      </w:r>
      <w:r w:rsidRPr="009418AB">
        <w:rPr>
          <w:rFonts w:asciiTheme="minorHAnsi" w:hAnsiTheme="minorHAnsi"/>
          <w:spacing w:val="-1"/>
          <w:sz w:val="28"/>
          <w:szCs w:val="28"/>
        </w:rPr>
        <w:t>e</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3"/>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o</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be</w:t>
      </w:r>
      <w:r w:rsidRPr="009418AB">
        <w:rPr>
          <w:rFonts w:asciiTheme="minorHAnsi" w:hAnsiTheme="minorHAnsi"/>
          <w:spacing w:val="1"/>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ea</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pacing w:val="1"/>
          <w:sz w:val="28"/>
          <w:szCs w:val="28"/>
        </w:rPr>
        <w:t>l</w:t>
      </w:r>
      <w:r w:rsidRPr="009418AB">
        <w:rPr>
          <w:rFonts w:asciiTheme="minorHAnsi" w:hAnsiTheme="minorHAnsi"/>
          <w:sz w:val="28"/>
          <w:szCs w:val="28"/>
        </w:rPr>
        <w:t>y</w:t>
      </w:r>
      <w:r w:rsidRPr="009418AB">
        <w:rPr>
          <w:rFonts w:asciiTheme="minorHAnsi" w:hAnsiTheme="minorHAnsi"/>
          <w:spacing w:val="-5"/>
          <w:sz w:val="28"/>
          <w:szCs w:val="28"/>
        </w:rPr>
        <w:t xml:space="preserve"> </w:t>
      </w:r>
      <w:r w:rsidRPr="009418AB">
        <w:rPr>
          <w:rFonts w:asciiTheme="minorHAnsi" w:hAnsiTheme="minorHAnsi"/>
          <w:spacing w:val="-1"/>
          <w:sz w:val="28"/>
          <w:szCs w:val="28"/>
        </w:rPr>
        <w:t>a</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pacing w:val="-5"/>
          <w:sz w:val="28"/>
          <w:szCs w:val="28"/>
        </w:rPr>
        <w:t>v</w:t>
      </w:r>
      <w:r w:rsidRPr="009418AB">
        <w:rPr>
          <w:rFonts w:asciiTheme="minorHAnsi" w:hAnsiTheme="minorHAnsi"/>
          <w:spacing w:val="-1"/>
          <w:sz w:val="28"/>
          <w:szCs w:val="28"/>
        </w:rPr>
        <w:t>e</w:t>
      </w:r>
      <w:r w:rsidRPr="009418AB">
        <w:rPr>
          <w:rFonts w:asciiTheme="minorHAnsi" w:hAnsiTheme="minorHAnsi"/>
          <w:sz w:val="28"/>
          <w:szCs w:val="28"/>
        </w:rPr>
        <w:t>d.</w:t>
      </w:r>
    </w:p>
    <w:p w:rsidR="009D0CF5" w:rsidRPr="009418AB" w:rsidRDefault="009D0CF5">
      <w:pPr>
        <w:spacing w:before="4" w:line="240" w:lineRule="exact"/>
        <w:rPr>
          <w:rFonts w:asciiTheme="minorHAnsi" w:hAnsiTheme="minorHAnsi"/>
          <w:sz w:val="28"/>
          <w:szCs w:val="28"/>
        </w:rPr>
      </w:pPr>
    </w:p>
    <w:p w:rsidR="009D0CF5" w:rsidRPr="0017086C" w:rsidRDefault="00660D88">
      <w:pPr>
        <w:tabs>
          <w:tab w:val="left" w:pos="1080"/>
        </w:tabs>
        <w:ind w:left="1088" w:right="74" w:hanging="360"/>
        <w:rPr>
          <w:rFonts w:asciiTheme="minorHAnsi" w:hAnsiTheme="minorHAnsi"/>
          <w:b/>
          <w:color w:val="FF0000"/>
          <w:sz w:val="28"/>
          <w:szCs w:val="28"/>
        </w:rPr>
      </w:pPr>
      <w:r w:rsidRPr="009418AB">
        <w:rPr>
          <w:rFonts w:asciiTheme="minorHAnsi" w:eastAsia="Courier New" w:hAnsiTheme="minorHAnsi" w:cs="Courier New"/>
          <w:sz w:val="28"/>
          <w:szCs w:val="28"/>
        </w:rPr>
        <w:t>o</w:t>
      </w:r>
      <w:r w:rsidRPr="009418AB">
        <w:rPr>
          <w:rFonts w:asciiTheme="minorHAnsi" w:eastAsia="Courier New" w:hAnsiTheme="minorHAnsi" w:cs="Courier New"/>
          <w:sz w:val="28"/>
          <w:szCs w:val="28"/>
        </w:rPr>
        <w:tab/>
      </w:r>
      <w:r w:rsidRPr="009418AB">
        <w:rPr>
          <w:rFonts w:asciiTheme="minorHAnsi" w:hAnsiTheme="minorHAnsi"/>
          <w:spacing w:val="-4"/>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1"/>
          <w:sz w:val="28"/>
          <w:szCs w:val="28"/>
        </w:rPr>
        <w:t>e</w:t>
      </w:r>
      <w:r w:rsidRPr="009418AB">
        <w:rPr>
          <w:rFonts w:asciiTheme="minorHAnsi" w:hAnsiTheme="minorHAnsi"/>
          <w:spacing w:val="-5"/>
          <w:sz w:val="28"/>
          <w:szCs w:val="28"/>
        </w:rPr>
        <w:t>x</w:t>
      </w:r>
      <w:r w:rsidRPr="009418AB">
        <w:rPr>
          <w:rFonts w:asciiTheme="minorHAnsi" w:hAnsiTheme="minorHAnsi"/>
          <w:spacing w:val="4"/>
          <w:sz w:val="28"/>
          <w:szCs w:val="28"/>
        </w:rPr>
        <w:t>a</w:t>
      </w:r>
      <w:r w:rsidRPr="009418AB">
        <w:rPr>
          <w:rFonts w:asciiTheme="minorHAnsi" w:hAnsiTheme="minorHAnsi"/>
          <w:spacing w:val="-9"/>
          <w:sz w:val="28"/>
          <w:szCs w:val="28"/>
        </w:rPr>
        <w:t>m</w:t>
      </w:r>
      <w:r w:rsidRPr="009418AB">
        <w:rPr>
          <w:rFonts w:asciiTheme="minorHAnsi" w:hAnsiTheme="minorHAnsi"/>
          <w:spacing w:val="5"/>
          <w:sz w:val="28"/>
          <w:szCs w:val="28"/>
        </w:rPr>
        <w:t>p</w:t>
      </w:r>
      <w:r w:rsidRPr="009418AB">
        <w:rPr>
          <w:rFonts w:asciiTheme="minorHAnsi" w:hAnsiTheme="minorHAnsi"/>
          <w:spacing w:val="-4"/>
          <w:sz w:val="28"/>
          <w:szCs w:val="28"/>
        </w:rPr>
        <w:t>l</w:t>
      </w:r>
      <w:r w:rsidRPr="009418AB">
        <w:rPr>
          <w:rFonts w:asciiTheme="minorHAnsi" w:hAnsiTheme="minorHAnsi"/>
          <w:spacing w:val="-1"/>
          <w:sz w:val="28"/>
          <w:szCs w:val="28"/>
        </w:rPr>
        <w:t>e</w:t>
      </w:r>
      <w:r w:rsidRPr="009418AB">
        <w:rPr>
          <w:rFonts w:asciiTheme="minorHAnsi" w:hAnsiTheme="minorHAnsi"/>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1"/>
          <w:sz w:val="28"/>
          <w:szCs w:val="28"/>
        </w:rPr>
        <w:t>a</w:t>
      </w:r>
      <w:r w:rsidRPr="009418AB">
        <w:rPr>
          <w:rFonts w:asciiTheme="minorHAnsi" w:hAnsiTheme="minorHAnsi"/>
          <w:sz w:val="28"/>
          <w:szCs w:val="28"/>
        </w:rPr>
        <w:t>l</w:t>
      </w:r>
      <w:r w:rsidRPr="009418AB">
        <w:rPr>
          <w:rFonts w:asciiTheme="minorHAnsi" w:hAnsiTheme="minorHAnsi"/>
          <w:spacing w:val="-14"/>
          <w:sz w:val="28"/>
          <w:szCs w:val="28"/>
        </w:rPr>
        <w:t xml:space="preserve"> </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5"/>
          <w:sz w:val="28"/>
          <w:szCs w:val="28"/>
        </w:rPr>
        <w:t>o</w:t>
      </w:r>
      <w:r w:rsidRPr="009418AB">
        <w:rPr>
          <w:rFonts w:asciiTheme="minorHAnsi" w:hAnsiTheme="minorHAnsi"/>
          <w:spacing w:val="-5"/>
          <w:sz w:val="28"/>
          <w:szCs w:val="28"/>
        </w:rPr>
        <w:t>u</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z w:val="28"/>
          <w:szCs w:val="28"/>
        </w:rPr>
        <w:t>h</w:t>
      </w:r>
      <w:r w:rsidRPr="009418AB">
        <w:rPr>
          <w:rFonts w:asciiTheme="minorHAnsi" w:hAnsiTheme="minorHAnsi"/>
          <w:spacing w:val="-6"/>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6"/>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9"/>
          <w:sz w:val="28"/>
          <w:szCs w:val="28"/>
        </w:rPr>
        <w:t>l</w:t>
      </w:r>
      <w:r w:rsidRPr="009418AB">
        <w:rPr>
          <w:rFonts w:asciiTheme="minorHAnsi" w:hAnsiTheme="minorHAnsi"/>
          <w:spacing w:val="5"/>
          <w:sz w:val="28"/>
          <w:szCs w:val="28"/>
        </w:rPr>
        <w:t>t</w:t>
      </w:r>
      <w:r w:rsidRPr="009418AB">
        <w:rPr>
          <w:rFonts w:asciiTheme="minorHAnsi" w:hAnsiTheme="minorHAnsi"/>
          <w:spacing w:val="-1"/>
          <w:sz w:val="28"/>
          <w:szCs w:val="28"/>
        </w:rPr>
        <w:t>a</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9"/>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5"/>
          <w:sz w:val="28"/>
          <w:szCs w:val="28"/>
        </w:rPr>
        <w:t>v</w:t>
      </w:r>
      <w:r w:rsidRPr="009418AB">
        <w:rPr>
          <w:rFonts w:asciiTheme="minorHAnsi" w:hAnsiTheme="minorHAnsi"/>
          <w:spacing w:val="5"/>
          <w:sz w:val="28"/>
          <w:szCs w:val="28"/>
        </w:rPr>
        <w:t>ot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 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9"/>
          <w:sz w:val="28"/>
          <w:szCs w:val="28"/>
        </w:rPr>
        <w:t xml:space="preserve"> </w:t>
      </w:r>
      <w:r w:rsidRPr="009418AB">
        <w:rPr>
          <w:rFonts w:asciiTheme="minorHAnsi" w:hAnsiTheme="minorHAnsi"/>
          <w:spacing w:val="-8"/>
          <w:sz w:val="28"/>
          <w:szCs w:val="28"/>
        </w:rPr>
        <w:t>f</w:t>
      </w:r>
      <w:r w:rsidRPr="009418AB">
        <w:rPr>
          <w:rFonts w:asciiTheme="minorHAnsi" w:hAnsiTheme="minorHAnsi"/>
          <w:spacing w:val="5"/>
          <w:sz w:val="28"/>
          <w:szCs w:val="28"/>
        </w:rPr>
        <w:t>o</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2"/>
          <w:sz w:val="28"/>
          <w:szCs w:val="28"/>
        </w:rPr>
        <w:t>r</w:t>
      </w:r>
      <w:r w:rsidRPr="009418AB">
        <w:rPr>
          <w:rFonts w:asciiTheme="minorHAnsi" w:hAnsiTheme="minorHAnsi"/>
          <w:spacing w:val="-1"/>
          <w:sz w:val="28"/>
          <w:szCs w:val="28"/>
        </w:rPr>
        <w:t>ec</w:t>
      </w:r>
      <w:r w:rsidRPr="009418AB">
        <w:rPr>
          <w:rFonts w:asciiTheme="minorHAnsi" w:hAnsiTheme="minorHAnsi"/>
          <w:spacing w:val="10"/>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ac</w:t>
      </w:r>
      <w:r w:rsidRPr="009418AB">
        <w:rPr>
          <w:rFonts w:asciiTheme="minorHAnsi" w:hAnsiTheme="minorHAnsi"/>
          <w:spacing w:val="5"/>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z w:val="28"/>
          <w:szCs w:val="28"/>
        </w:rPr>
        <w:t>s</w:t>
      </w:r>
      <w:r w:rsidRPr="009418AB">
        <w:rPr>
          <w:rFonts w:asciiTheme="minorHAnsi" w:hAnsiTheme="minorHAnsi"/>
          <w:spacing w:val="-3"/>
          <w:sz w:val="28"/>
          <w:szCs w:val="28"/>
        </w:rPr>
        <w:t xml:space="preserve"> </w:t>
      </w:r>
      <w:r w:rsidRPr="009418AB">
        <w:rPr>
          <w:rFonts w:asciiTheme="minorHAnsi" w:hAnsiTheme="minorHAnsi"/>
          <w:spacing w:val="10"/>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S</w:t>
      </w:r>
      <w:r w:rsidRPr="009418AB">
        <w:rPr>
          <w:rFonts w:asciiTheme="minorHAnsi" w:hAnsiTheme="minorHAnsi"/>
          <w:spacing w:val="5"/>
          <w:sz w:val="28"/>
          <w:szCs w:val="28"/>
        </w:rPr>
        <w:t>o</w:t>
      </w:r>
      <w:r w:rsidRPr="009418AB">
        <w:rPr>
          <w:rFonts w:asciiTheme="minorHAnsi" w:hAnsiTheme="minorHAnsi"/>
          <w:spacing w:val="-9"/>
          <w:sz w:val="28"/>
          <w:szCs w:val="28"/>
        </w:rPr>
        <w:t>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2"/>
          <w:sz w:val="28"/>
          <w:szCs w:val="28"/>
        </w:rPr>
        <w:t>M</w:t>
      </w:r>
      <w:r w:rsidRPr="009418AB">
        <w:rPr>
          <w:rFonts w:asciiTheme="minorHAnsi" w:hAnsiTheme="minorHAnsi"/>
          <w:spacing w:val="4"/>
          <w:sz w:val="28"/>
          <w:szCs w:val="28"/>
        </w:rPr>
        <w:t>e</w:t>
      </w:r>
      <w:r w:rsidRPr="009418AB">
        <w:rPr>
          <w:rFonts w:asciiTheme="minorHAnsi" w:hAnsiTheme="minorHAnsi"/>
          <w:spacing w:val="-4"/>
          <w:sz w:val="28"/>
          <w:szCs w:val="28"/>
        </w:rPr>
        <w:t>m</w:t>
      </w:r>
      <w:r w:rsidRPr="009418AB">
        <w:rPr>
          <w:rFonts w:asciiTheme="minorHAnsi" w:hAnsiTheme="minorHAnsi"/>
          <w:sz w:val="28"/>
          <w:szCs w:val="28"/>
        </w:rPr>
        <w:t>b</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  </w:t>
      </w:r>
      <w:r w:rsidRPr="009418AB">
        <w:rPr>
          <w:rFonts w:asciiTheme="minorHAnsi" w:hAnsiTheme="minorHAnsi"/>
          <w:spacing w:val="2"/>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v</w:t>
      </w:r>
      <w:r w:rsidRPr="009418AB">
        <w:rPr>
          <w:rFonts w:asciiTheme="minorHAnsi" w:hAnsiTheme="minorHAnsi"/>
          <w:sz w:val="28"/>
          <w:szCs w:val="28"/>
        </w:rPr>
        <w:t>o</w:t>
      </w:r>
      <w:r w:rsidRPr="009418AB">
        <w:rPr>
          <w:rFonts w:asciiTheme="minorHAnsi" w:hAnsiTheme="minorHAnsi"/>
          <w:spacing w:val="5"/>
          <w:sz w:val="28"/>
          <w:szCs w:val="28"/>
        </w:rPr>
        <w:t>t</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z w:val="28"/>
          <w:szCs w:val="28"/>
        </w:rPr>
        <w:t>g</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z w:val="28"/>
          <w:szCs w:val="28"/>
        </w:rPr>
        <w:t>du</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4"/>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a</w:t>
      </w:r>
      <w:r w:rsidRPr="009418AB">
        <w:rPr>
          <w:rFonts w:asciiTheme="minorHAnsi" w:hAnsiTheme="minorHAnsi"/>
          <w:sz w:val="28"/>
          <w:szCs w:val="28"/>
        </w:rPr>
        <w:t xml:space="preserve">y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1"/>
          <w:sz w:val="28"/>
          <w:szCs w:val="28"/>
        </w:rPr>
        <w:t>c</w:t>
      </w:r>
      <w:r w:rsidRPr="009418AB">
        <w:rPr>
          <w:rFonts w:asciiTheme="minorHAnsi" w:hAnsiTheme="minorHAnsi"/>
          <w:spacing w:val="4"/>
          <w:sz w:val="28"/>
          <w:szCs w:val="28"/>
        </w:rPr>
        <w:t>e</w:t>
      </w:r>
      <w:r w:rsidRPr="009418AB">
        <w:rPr>
          <w:rFonts w:asciiTheme="minorHAnsi" w:hAnsiTheme="minorHAnsi"/>
          <w:spacing w:val="-4"/>
          <w:sz w:val="28"/>
          <w:szCs w:val="28"/>
        </w:rPr>
        <w:t>i</w:t>
      </w:r>
      <w:r w:rsidRPr="009418AB">
        <w:rPr>
          <w:rFonts w:asciiTheme="minorHAnsi" w:hAnsiTheme="minorHAnsi"/>
          <w:sz w:val="28"/>
          <w:szCs w:val="28"/>
        </w:rPr>
        <w:t>v</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z w:val="28"/>
          <w:szCs w:val="28"/>
        </w:rPr>
        <w:t>by</w:t>
      </w:r>
      <w:r w:rsidRPr="009418AB">
        <w:rPr>
          <w:rFonts w:asciiTheme="minorHAnsi" w:hAnsiTheme="minorHAnsi"/>
          <w:spacing w:val="-4"/>
          <w:sz w:val="28"/>
          <w:szCs w:val="28"/>
        </w:rPr>
        <w:t xml:space="preserve"> </w:t>
      </w:r>
      <w:r w:rsidRPr="009418AB">
        <w:rPr>
          <w:rFonts w:asciiTheme="minorHAnsi" w:hAnsiTheme="minorHAnsi"/>
          <w:spacing w:val="-2"/>
          <w:sz w:val="28"/>
          <w:szCs w:val="28"/>
        </w:rPr>
        <w:t>s</w:t>
      </w:r>
      <w:r w:rsidRPr="009418AB">
        <w:rPr>
          <w:rFonts w:asciiTheme="minorHAnsi" w:hAnsiTheme="minorHAnsi"/>
          <w:spacing w:val="10"/>
          <w:sz w:val="28"/>
          <w:szCs w:val="28"/>
        </w:rPr>
        <w:t>o</w:t>
      </w:r>
      <w:r w:rsidRPr="009418AB">
        <w:rPr>
          <w:rFonts w:asciiTheme="minorHAnsi" w:hAnsiTheme="minorHAnsi"/>
          <w:spacing w:val="-9"/>
          <w:sz w:val="28"/>
          <w:szCs w:val="28"/>
        </w:rPr>
        <w:t>m</w:t>
      </w:r>
      <w:r w:rsidRPr="009418AB">
        <w:rPr>
          <w:rFonts w:asciiTheme="minorHAnsi" w:hAnsiTheme="minorHAnsi"/>
          <w:spacing w:val="-1"/>
          <w:sz w:val="28"/>
          <w:szCs w:val="28"/>
        </w:rPr>
        <w:t>e</w:t>
      </w:r>
      <w:r w:rsidRPr="009418AB">
        <w:rPr>
          <w:rFonts w:asciiTheme="minorHAnsi" w:hAnsiTheme="minorHAnsi"/>
          <w:sz w:val="28"/>
          <w:szCs w:val="28"/>
        </w:rPr>
        <w:t>,</w:t>
      </w:r>
      <w:r w:rsidRPr="009418AB">
        <w:rPr>
          <w:rFonts w:asciiTheme="minorHAnsi" w:hAnsiTheme="minorHAnsi"/>
          <w:spacing w:val="5"/>
          <w:sz w:val="28"/>
          <w:szCs w:val="28"/>
        </w:rPr>
        <w:t xml:space="preserve"> </w:t>
      </w:r>
      <w:r w:rsidRPr="009418AB">
        <w:rPr>
          <w:rFonts w:asciiTheme="minorHAnsi" w:hAnsiTheme="minorHAnsi"/>
          <w:spacing w:val="-4"/>
          <w:sz w:val="28"/>
          <w:szCs w:val="28"/>
        </w:rPr>
        <w:t>i</w:t>
      </w:r>
      <w:r w:rsidRPr="009418AB">
        <w:rPr>
          <w:rFonts w:asciiTheme="minorHAnsi" w:hAnsiTheme="minorHAnsi"/>
          <w:sz w:val="28"/>
          <w:szCs w:val="28"/>
        </w:rPr>
        <w:t>n</w:t>
      </w:r>
      <w:r w:rsidRPr="009418AB">
        <w:rPr>
          <w:rFonts w:asciiTheme="minorHAnsi" w:hAnsiTheme="minorHAnsi"/>
          <w:spacing w:val="4"/>
          <w:sz w:val="28"/>
          <w:szCs w:val="28"/>
        </w:rPr>
        <w:t>c</w:t>
      </w:r>
      <w:r w:rsidRPr="009418AB">
        <w:rPr>
          <w:rFonts w:asciiTheme="minorHAnsi" w:hAnsiTheme="minorHAnsi"/>
          <w:spacing w:val="-9"/>
          <w:sz w:val="28"/>
          <w:szCs w:val="28"/>
        </w:rPr>
        <w:t>l</w:t>
      </w:r>
      <w:r w:rsidRPr="009418AB">
        <w:rPr>
          <w:rFonts w:asciiTheme="minorHAnsi" w:hAnsiTheme="minorHAnsi"/>
          <w:sz w:val="28"/>
          <w:szCs w:val="28"/>
        </w:rPr>
        <w:t>u</w:t>
      </w:r>
      <w:r w:rsidRPr="009418AB">
        <w:rPr>
          <w:rFonts w:asciiTheme="minorHAnsi" w:hAnsiTheme="minorHAnsi"/>
          <w:spacing w:val="5"/>
          <w:sz w:val="28"/>
          <w:szCs w:val="28"/>
        </w:rPr>
        <w:t>d</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B</w:t>
      </w:r>
      <w:r w:rsidRPr="009418AB">
        <w:rPr>
          <w:rFonts w:asciiTheme="minorHAnsi" w:hAnsiTheme="minorHAnsi"/>
          <w:spacing w:val="5"/>
          <w:sz w:val="28"/>
          <w:szCs w:val="28"/>
        </w:rPr>
        <w:t>o</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d,</w:t>
      </w:r>
      <w:r w:rsidRPr="009418AB">
        <w:rPr>
          <w:rFonts w:asciiTheme="minorHAnsi" w:hAnsiTheme="minorHAnsi"/>
          <w:spacing w:val="-5"/>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r</w:t>
      </w:r>
      <w:r w:rsidRPr="009418AB">
        <w:rPr>
          <w:rFonts w:asciiTheme="minorHAnsi" w:hAnsiTheme="minorHAnsi"/>
          <w:spacing w:val="-1"/>
          <w:sz w:val="28"/>
          <w:szCs w:val="28"/>
        </w:rPr>
        <w:t>e</w:t>
      </w:r>
      <w:r w:rsidRPr="009418AB">
        <w:rPr>
          <w:rFonts w:asciiTheme="minorHAnsi" w:hAnsiTheme="minorHAnsi"/>
          <w:spacing w:val="-3"/>
          <w:sz w:val="28"/>
          <w:szCs w:val="28"/>
        </w:rPr>
        <w:t>f</w:t>
      </w:r>
      <w:r w:rsidRPr="009418AB">
        <w:rPr>
          <w:rFonts w:asciiTheme="minorHAnsi" w:hAnsiTheme="minorHAnsi"/>
          <w:spacing w:val="-4"/>
          <w:sz w:val="28"/>
          <w:szCs w:val="28"/>
        </w:rPr>
        <w:t>l</w:t>
      </w:r>
      <w:r w:rsidRPr="009418AB">
        <w:rPr>
          <w:rFonts w:asciiTheme="minorHAnsi" w:hAnsiTheme="minorHAnsi"/>
          <w:spacing w:val="-1"/>
          <w:sz w:val="28"/>
          <w:szCs w:val="28"/>
        </w:rPr>
        <w:t>ec</w:t>
      </w:r>
      <w:r w:rsidRPr="009418AB">
        <w:rPr>
          <w:rFonts w:asciiTheme="minorHAnsi" w:hAnsiTheme="minorHAnsi"/>
          <w:sz w:val="28"/>
          <w:szCs w:val="28"/>
        </w:rPr>
        <w:t>t</w:t>
      </w:r>
      <w:r w:rsidRPr="009418AB">
        <w:rPr>
          <w:rFonts w:asciiTheme="minorHAnsi" w:hAnsiTheme="minorHAnsi"/>
          <w:spacing w:val="6"/>
          <w:sz w:val="28"/>
          <w:szCs w:val="28"/>
        </w:rPr>
        <w:t xml:space="preserve"> </w:t>
      </w:r>
      <w:r w:rsidRPr="009418AB">
        <w:rPr>
          <w:rFonts w:asciiTheme="minorHAnsi" w:hAnsiTheme="minorHAnsi"/>
          <w:sz w:val="28"/>
          <w:szCs w:val="28"/>
        </w:rPr>
        <w:t>a</w:t>
      </w:r>
      <w:r w:rsidRPr="009418AB">
        <w:rPr>
          <w:rFonts w:asciiTheme="minorHAnsi" w:hAnsiTheme="minorHAnsi"/>
          <w:spacing w:val="-3"/>
          <w:sz w:val="28"/>
          <w:szCs w:val="28"/>
        </w:rPr>
        <w:t xml:space="preserve"> </w:t>
      </w:r>
      <w:r w:rsidRPr="009418AB">
        <w:rPr>
          <w:rFonts w:asciiTheme="minorHAnsi" w:hAnsiTheme="minorHAnsi"/>
          <w:spacing w:val="-9"/>
          <w:sz w:val="28"/>
          <w:szCs w:val="28"/>
        </w:rPr>
        <w:t>m</w:t>
      </w:r>
      <w:r w:rsidRPr="009418AB">
        <w:rPr>
          <w:rFonts w:asciiTheme="minorHAnsi" w:hAnsiTheme="minorHAnsi"/>
          <w:spacing w:val="5"/>
          <w:sz w:val="28"/>
          <w:szCs w:val="28"/>
        </w:rPr>
        <w:t>o</w:t>
      </w:r>
      <w:r w:rsidRPr="009418AB">
        <w:rPr>
          <w:rFonts w:asciiTheme="minorHAnsi" w:hAnsiTheme="minorHAnsi"/>
          <w:sz w:val="28"/>
          <w:szCs w:val="28"/>
        </w:rPr>
        <w:t>ve</w:t>
      </w:r>
      <w:r w:rsidRPr="009418AB">
        <w:rPr>
          <w:rFonts w:asciiTheme="minorHAnsi" w:hAnsiTheme="minorHAnsi"/>
          <w:spacing w:val="-2"/>
          <w:sz w:val="28"/>
          <w:szCs w:val="28"/>
        </w:rPr>
        <w:t xml:space="preserve"> </w:t>
      </w:r>
      <w:r w:rsidRPr="009418AB">
        <w:rPr>
          <w:rFonts w:asciiTheme="minorHAnsi" w:hAnsiTheme="minorHAnsi"/>
          <w:spacing w:val="-1"/>
          <w:sz w:val="28"/>
          <w:szCs w:val="28"/>
        </w:rPr>
        <w:t>a</w:t>
      </w:r>
      <w:r w:rsidRPr="009418AB">
        <w:rPr>
          <w:rFonts w:asciiTheme="minorHAnsi" w:hAnsiTheme="minorHAnsi"/>
          <w:sz w:val="28"/>
          <w:szCs w:val="28"/>
        </w:rPr>
        <w:t>w</w:t>
      </w:r>
      <w:r w:rsidRPr="009418AB">
        <w:rPr>
          <w:rFonts w:asciiTheme="minorHAnsi" w:hAnsiTheme="minorHAnsi"/>
          <w:spacing w:val="4"/>
          <w:sz w:val="28"/>
          <w:szCs w:val="28"/>
        </w:rPr>
        <w:t>a</w:t>
      </w:r>
      <w:r w:rsidRPr="009418AB">
        <w:rPr>
          <w:rFonts w:asciiTheme="minorHAnsi" w:hAnsiTheme="minorHAnsi"/>
          <w:sz w:val="28"/>
          <w:szCs w:val="28"/>
        </w:rPr>
        <w:t>y</w:t>
      </w:r>
      <w:r w:rsidRPr="009418AB">
        <w:rPr>
          <w:rFonts w:asciiTheme="minorHAnsi" w:hAnsiTheme="minorHAnsi"/>
          <w:spacing w:val="-5"/>
          <w:sz w:val="28"/>
          <w:szCs w:val="28"/>
        </w:rPr>
        <w:t xml:space="preserve"> </w:t>
      </w:r>
      <w:r w:rsidRPr="009418AB">
        <w:rPr>
          <w:rFonts w:asciiTheme="minorHAnsi" w:hAnsiTheme="minorHAnsi"/>
          <w:spacing w:val="-8"/>
          <w:sz w:val="28"/>
          <w:szCs w:val="28"/>
        </w:rPr>
        <w:t>f</w:t>
      </w:r>
      <w:r w:rsidRPr="009418AB">
        <w:rPr>
          <w:rFonts w:asciiTheme="minorHAnsi" w:hAnsiTheme="minorHAnsi"/>
          <w:spacing w:val="2"/>
          <w:sz w:val="28"/>
          <w:szCs w:val="28"/>
        </w:rPr>
        <w:t>r</w:t>
      </w:r>
      <w:r w:rsidRPr="009418AB">
        <w:rPr>
          <w:rFonts w:asciiTheme="minorHAnsi" w:hAnsiTheme="minorHAnsi"/>
          <w:spacing w:val="10"/>
          <w:sz w:val="28"/>
          <w:szCs w:val="28"/>
        </w:rPr>
        <w:t>o</w:t>
      </w:r>
      <w:r w:rsidRPr="009418AB">
        <w:rPr>
          <w:rFonts w:asciiTheme="minorHAnsi" w:hAnsiTheme="minorHAnsi"/>
          <w:sz w:val="28"/>
          <w:szCs w:val="28"/>
        </w:rPr>
        <w:t>m</w:t>
      </w:r>
      <w:r w:rsidRPr="009418AB">
        <w:rPr>
          <w:rFonts w:asciiTheme="minorHAnsi" w:hAnsiTheme="minorHAnsi"/>
          <w:spacing w:val="-1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w w:val="99"/>
          <w:sz w:val="28"/>
          <w:szCs w:val="28"/>
        </w:rPr>
        <w:t>h</w:t>
      </w:r>
      <w:r w:rsidRPr="009418AB">
        <w:rPr>
          <w:rFonts w:asciiTheme="minorHAnsi" w:hAnsiTheme="minorHAnsi"/>
          <w:sz w:val="28"/>
          <w:szCs w:val="28"/>
        </w:rPr>
        <w:t xml:space="preserve">e </w:t>
      </w:r>
      <w:r w:rsidRPr="009418AB">
        <w:rPr>
          <w:rFonts w:asciiTheme="minorHAnsi" w:hAnsiTheme="minorHAnsi"/>
          <w:spacing w:val="2"/>
          <w:w w:val="99"/>
          <w:sz w:val="28"/>
          <w:szCs w:val="28"/>
        </w:rPr>
        <w:t>I</w:t>
      </w:r>
      <w:r w:rsidRPr="009418AB">
        <w:rPr>
          <w:rFonts w:asciiTheme="minorHAnsi" w:hAnsiTheme="minorHAnsi"/>
          <w:spacing w:val="-1"/>
          <w:w w:val="99"/>
          <w:sz w:val="28"/>
          <w:szCs w:val="28"/>
        </w:rPr>
        <w:t>C</w:t>
      </w:r>
      <w:r w:rsidRPr="009418AB">
        <w:rPr>
          <w:rFonts w:asciiTheme="minorHAnsi" w:hAnsiTheme="minorHAnsi"/>
          <w:spacing w:val="-5"/>
          <w:w w:val="99"/>
          <w:sz w:val="28"/>
          <w:szCs w:val="28"/>
        </w:rPr>
        <w:t>A</w:t>
      </w:r>
      <w:r w:rsidRPr="009418AB">
        <w:rPr>
          <w:rFonts w:asciiTheme="minorHAnsi" w:hAnsiTheme="minorHAnsi"/>
          <w:w w:val="99"/>
          <w:sz w:val="28"/>
          <w:szCs w:val="28"/>
        </w:rPr>
        <w:t>NN</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5"/>
          <w:sz w:val="28"/>
          <w:szCs w:val="28"/>
        </w:rPr>
        <w:t>y</w:t>
      </w:r>
      <w:r w:rsidRPr="009418AB">
        <w:rPr>
          <w:rFonts w:asciiTheme="minorHAnsi" w:hAnsiTheme="minorHAnsi"/>
          <w:spacing w:val="2"/>
          <w:sz w:val="28"/>
          <w:szCs w:val="28"/>
        </w:rPr>
        <w:t>’</w:t>
      </w:r>
      <w:r w:rsidRPr="009418AB">
        <w:rPr>
          <w:rFonts w:asciiTheme="minorHAnsi" w:hAnsiTheme="minorHAnsi"/>
          <w:sz w:val="28"/>
          <w:szCs w:val="28"/>
        </w:rPr>
        <w:t>s</w:t>
      </w:r>
      <w:r w:rsidRPr="009418AB">
        <w:rPr>
          <w:rFonts w:asciiTheme="minorHAnsi" w:hAnsiTheme="minorHAnsi"/>
          <w:spacing w:val="-10"/>
          <w:sz w:val="28"/>
          <w:szCs w:val="28"/>
        </w:rPr>
        <w:t xml:space="preserve"> </w:t>
      </w:r>
      <w:r w:rsidRPr="009418AB">
        <w:rPr>
          <w:rFonts w:asciiTheme="minorHAnsi" w:hAnsiTheme="minorHAnsi"/>
          <w:spacing w:val="5"/>
          <w:sz w:val="28"/>
          <w:szCs w:val="28"/>
        </w:rPr>
        <w:t>t</w:t>
      </w:r>
      <w:r w:rsidRPr="009418AB">
        <w:rPr>
          <w:rFonts w:asciiTheme="minorHAnsi" w:hAnsiTheme="minorHAnsi"/>
          <w:spacing w:val="2"/>
          <w:sz w:val="28"/>
          <w:szCs w:val="28"/>
        </w:rPr>
        <w:t>r</w:t>
      </w:r>
      <w:r w:rsidRPr="009418AB">
        <w:rPr>
          <w:rFonts w:asciiTheme="minorHAnsi" w:hAnsiTheme="minorHAnsi"/>
          <w:spacing w:val="-1"/>
          <w:sz w:val="28"/>
          <w:szCs w:val="28"/>
        </w:rPr>
        <w:t>a</w:t>
      </w:r>
      <w:r w:rsidRPr="009418AB">
        <w:rPr>
          <w:rFonts w:asciiTheme="minorHAnsi" w:hAnsiTheme="minorHAnsi"/>
          <w:sz w:val="28"/>
          <w:szCs w:val="28"/>
        </w:rPr>
        <w:t>d</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9"/>
          <w:sz w:val="28"/>
          <w:szCs w:val="28"/>
        </w:rPr>
        <w:t>i</w:t>
      </w:r>
      <w:r w:rsidRPr="009418AB">
        <w:rPr>
          <w:rFonts w:asciiTheme="minorHAnsi" w:hAnsiTheme="minorHAnsi"/>
          <w:spacing w:val="5"/>
          <w:sz w:val="28"/>
          <w:szCs w:val="28"/>
        </w:rPr>
        <w:t>o</w:t>
      </w:r>
      <w:r w:rsidRPr="009418AB">
        <w:rPr>
          <w:rFonts w:asciiTheme="minorHAnsi" w:hAnsiTheme="minorHAnsi"/>
          <w:sz w:val="28"/>
          <w:szCs w:val="28"/>
        </w:rPr>
        <w:t>n</w:t>
      </w:r>
      <w:r w:rsidRPr="009418AB">
        <w:rPr>
          <w:rFonts w:asciiTheme="minorHAnsi" w:hAnsiTheme="minorHAnsi"/>
          <w:spacing w:val="-6"/>
          <w:sz w:val="28"/>
          <w:szCs w:val="28"/>
        </w:rPr>
        <w:t xml:space="preserve"> </w:t>
      </w:r>
      <w:r w:rsidRPr="009418AB">
        <w:rPr>
          <w:rFonts w:asciiTheme="minorHAnsi" w:hAnsiTheme="minorHAnsi"/>
          <w:spacing w:val="5"/>
          <w:sz w:val="28"/>
          <w:szCs w:val="28"/>
        </w:rPr>
        <w:t>o</w:t>
      </w:r>
      <w:r w:rsidRPr="009418AB">
        <w:rPr>
          <w:rFonts w:asciiTheme="minorHAnsi" w:hAnsiTheme="minorHAnsi"/>
          <w:spacing w:val="-8"/>
          <w:sz w:val="28"/>
          <w:szCs w:val="28"/>
        </w:rPr>
        <w:t>f</w:t>
      </w:r>
      <w:r w:rsidRPr="009418AB">
        <w:rPr>
          <w:rFonts w:asciiTheme="minorHAnsi" w:hAnsiTheme="minorHAnsi"/>
          <w:sz w:val="28"/>
          <w:szCs w:val="28"/>
        </w:rPr>
        <w:t>,</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4"/>
          <w:sz w:val="28"/>
          <w:szCs w:val="28"/>
        </w:rPr>
        <w:t>mm</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4"/>
          <w:sz w:val="28"/>
          <w:szCs w:val="28"/>
        </w:rPr>
        <w:t>m</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3"/>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4"/>
          <w:sz w:val="28"/>
          <w:szCs w:val="28"/>
        </w:rPr>
        <w:t>e</w:t>
      </w:r>
      <w:r w:rsidRPr="009418AB">
        <w:rPr>
          <w:rFonts w:asciiTheme="minorHAnsi" w:hAnsiTheme="minorHAnsi"/>
          <w:spacing w:val="-5"/>
          <w:sz w:val="28"/>
          <w:szCs w:val="28"/>
        </w:rPr>
        <w:t>x</w:t>
      </w:r>
      <w:r w:rsidRPr="009418AB">
        <w:rPr>
          <w:rFonts w:asciiTheme="minorHAnsi" w:hAnsiTheme="minorHAnsi"/>
          <w:sz w:val="28"/>
          <w:szCs w:val="28"/>
        </w:rPr>
        <w:t>p</w:t>
      </w:r>
      <w:r w:rsidRPr="009418AB">
        <w:rPr>
          <w:rFonts w:asciiTheme="minorHAnsi" w:hAnsiTheme="minorHAnsi"/>
          <w:spacing w:val="-1"/>
          <w:sz w:val="28"/>
          <w:szCs w:val="28"/>
        </w:rPr>
        <w:t>e</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1"/>
          <w:sz w:val="28"/>
          <w:szCs w:val="28"/>
        </w:rPr>
        <w:t>c</w:t>
      </w:r>
      <w:r w:rsidRPr="009418AB">
        <w:rPr>
          <w:rFonts w:asciiTheme="minorHAnsi" w:hAnsiTheme="minorHAnsi"/>
          <w:sz w:val="28"/>
          <w:szCs w:val="28"/>
        </w:rPr>
        <w:t>e</w:t>
      </w:r>
      <w:r w:rsidRPr="009418AB">
        <w:rPr>
          <w:rFonts w:asciiTheme="minorHAnsi" w:hAnsiTheme="minorHAnsi"/>
          <w:spacing w:val="-2"/>
          <w:sz w:val="28"/>
          <w:szCs w:val="28"/>
        </w:rPr>
        <w:t xml:space="preserve"> </w:t>
      </w:r>
      <w:r w:rsidRPr="009418AB">
        <w:rPr>
          <w:rFonts w:asciiTheme="minorHAnsi" w:hAnsiTheme="minorHAnsi"/>
          <w:spacing w:val="5"/>
          <w:sz w:val="28"/>
          <w:szCs w:val="28"/>
        </w:rPr>
        <w:t>w</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z w:val="28"/>
          <w:szCs w:val="28"/>
        </w:rPr>
        <w:t>h</w:t>
      </w:r>
      <w:r w:rsidRPr="009418AB">
        <w:rPr>
          <w:rFonts w:asciiTheme="minorHAnsi" w:hAnsiTheme="minorHAnsi"/>
          <w:spacing w:val="-5"/>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5"/>
          <w:sz w:val="28"/>
          <w:szCs w:val="28"/>
        </w:rPr>
        <w:t>b</w:t>
      </w:r>
      <w:r w:rsidRPr="009418AB">
        <w:rPr>
          <w:rFonts w:asciiTheme="minorHAnsi" w:hAnsiTheme="minorHAnsi"/>
          <w:spacing w:val="4"/>
          <w:sz w:val="28"/>
          <w:szCs w:val="28"/>
        </w:rPr>
        <w:t>a</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z w:val="28"/>
          <w:szCs w:val="28"/>
        </w:rPr>
        <w:t>d d</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pacing w:val="10"/>
          <w:sz w:val="28"/>
          <w:szCs w:val="28"/>
        </w:rPr>
        <w:t>o</w:t>
      </w:r>
      <w:r w:rsidRPr="009418AB">
        <w:rPr>
          <w:rFonts w:asciiTheme="minorHAnsi" w:hAnsiTheme="minorHAnsi"/>
          <w:sz w:val="28"/>
          <w:szCs w:val="28"/>
        </w:rPr>
        <w:t>n</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1"/>
          <w:sz w:val="28"/>
          <w:szCs w:val="28"/>
        </w:rPr>
        <w:t>a</w:t>
      </w:r>
      <w:r w:rsidRPr="009418AB">
        <w:rPr>
          <w:rFonts w:asciiTheme="minorHAnsi" w:hAnsiTheme="minorHAnsi"/>
          <w:spacing w:val="5"/>
          <w:sz w:val="28"/>
          <w:szCs w:val="28"/>
        </w:rPr>
        <w:t>k</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4"/>
          <w:sz w:val="28"/>
          <w:szCs w:val="28"/>
        </w:rPr>
        <w:t xml:space="preserve"> </w:t>
      </w:r>
      <w:r w:rsidRPr="009418AB">
        <w:rPr>
          <w:rFonts w:asciiTheme="minorHAnsi" w:hAnsiTheme="minorHAnsi"/>
          <w:spacing w:val="-1"/>
          <w:sz w:val="28"/>
          <w:szCs w:val="28"/>
        </w:rPr>
        <w:t>W</w:t>
      </w:r>
      <w:r w:rsidRPr="009418AB">
        <w:rPr>
          <w:rFonts w:asciiTheme="minorHAnsi" w:hAnsiTheme="minorHAnsi"/>
          <w:sz w:val="28"/>
          <w:szCs w:val="28"/>
        </w:rPr>
        <w:t>h</w:t>
      </w:r>
      <w:r w:rsidRPr="009418AB">
        <w:rPr>
          <w:rFonts w:asciiTheme="minorHAnsi" w:hAnsiTheme="minorHAnsi"/>
          <w:spacing w:val="-4"/>
          <w:sz w:val="28"/>
          <w:szCs w:val="28"/>
        </w:rPr>
        <w:t>il</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1"/>
          <w:sz w:val="28"/>
          <w:szCs w:val="28"/>
        </w:rPr>
        <w:t>W</w:t>
      </w:r>
      <w:r w:rsidRPr="009418AB">
        <w:rPr>
          <w:rFonts w:asciiTheme="minorHAnsi" w:hAnsiTheme="minorHAnsi"/>
          <w:sz w:val="28"/>
          <w:szCs w:val="28"/>
        </w:rPr>
        <w:t>G</w:t>
      </w:r>
      <w:r w:rsidRPr="009418AB">
        <w:rPr>
          <w:rFonts w:asciiTheme="minorHAnsi" w:hAnsiTheme="minorHAnsi"/>
          <w:spacing w:val="-5"/>
          <w:sz w:val="28"/>
          <w:szCs w:val="28"/>
        </w:rPr>
        <w:t xml:space="preserve"> </w:t>
      </w:r>
      <w:r w:rsidRPr="009418AB">
        <w:rPr>
          <w:rFonts w:asciiTheme="minorHAnsi" w:hAnsiTheme="minorHAnsi"/>
          <w:spacing w:val="1"/>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5"/>
          <w:sz w:val="28"/>
          <w:szCs w:val="28"/>
        </w:rPr>
        <w:t>p</w:t>
      </w:r>
      <w:r w:rsidRPr="009418AB">
        <w:rPr>
          <w:rFonts w:asciiTheme="minorHAnsi" w:hAnsiTheme="minorHAnsi"/>
          <w:spacing w:val="5"/>
          <w:sz w:val="28"/>
          <w:szCs w:val="28"/>
        </w:rPr>
        <w:t>o</w:t>
      </w:r>
      <w:r w:rsidRPr="009418AB">
        <w:rPr>
          <w:rFonts w:asciiTheme="minorHAnsi" w:hAnsiTheme="minorHAnsi"/>
          <w:spacing w:val="-2"/>
          <w:sz w:val="28"/>
          <w:szCs w:val="28"/>
        </w:rPr>
        <w:t>s</w:t>
      </w:r>
      <w:r w:rsidRPr="009418AB">
        <w:rPr>
          <w:rFonts w:asciiTheme="minorHAnsi" w:hAnsiTheme="minorHAnsi"/>
          <w:spacing w:val="-6"/>
          <w:sz w:val="28"/>
          <w:szCs w:val="28"/>
        </w:rPr>
        <w:t>a</w:t>
      </w:r>
      <w:r w:rsidRPr="009418AB">
        <w:rPr>
          <w:rFonts w:asciiTheme="minorHAnsi" w:hAnsiTheme="minorHAnsi"/>
          <w:sz w:val="28"/>
          <w:szCs w:val="28"/>
        </w:rPr>
        <w:t>l</w:t>
      </w:r>
      <w:r w:rsidRPr="009418AB">
        <w:rPr>
          <w:rFonts w:asciiTheme="minorHAnsi" w:hAnsiTheme="minorHAnsi"/>
          <w:spacing w:val="-9"/>
          <w:sz w:val="28"/>
          <w:szCs w:val="28"/>
        </w:rPr>
        <w:t xml:space="preserve"> </w:t>
      </w:r>
      <w:r w:rsidRPr="009418AB">
        <w:rPr>
          <w:rFonts w:asciiTheme="minorHAnsi" w:hAnsiTheme="minorHAnsi"/>
          <w:spacing w:val="4"/>
          <w:sz w:val="28"/>
          <w:szCs w:val="28"/>
        </w:rPr>
        <w:t>e</w:t>
      </w:r>
      <w:r w:rsidRPr="009418AB">
        <w:rPr>
          <w:rFonts w:asciiTheme="minorHAnsi" w:hAnsiTheme="minorHAnsi"/>
          <w:spacing w:val="-9"/>
          <w:sz w:val="28"/>
          <w:szCs w:val="28"/>
        </w:rPr>
        <w:t>m</w:t>
      </w:r>
      <w:r w:rsidRPr="009418AB">
        <w:rPr>
          <w:rFonts w:asciiTheme="minorHAnsi" w:hAnsiTheme="minorHAnsi"/>
          <w:spacing w:val="5"/>
          <w:sz w:val="28"/>
          <w:szCs w:val="28"/>
        </w:rPr>
        <w:t>p</w:t>
      </w:r>
      <w:r w:rsidRPr="009418AB">
        <w:rPr>
          <w:rFonts w:asciiTheme="minorHAnsi" w:hAnsiTheme="minorHAnsi"/>
          <w:sz w:val="28"/>
          <w:szCs w:val="28"/>
        </w:rPr>
        <w:t>h</w:t>
      </w:r>
      <w:r w:rsidRPr="009418AB">
        <w:rPr>
          <w:rFonts w:asciiTheme="minorHAnsi" w:hAnsiTheme="minorHAnsi"/>
          <w:spacing w:val="-1"/>
          <w:sz w:val="28"/>
          <w:szCs w:val="28"/>
        </w:rPr>
        <w:t>a</w:t>
      </w:r>
      <w:r w:rsidRPr="009418AB">
        <w:rPr>
          <w:rFonts w:asciiTheme="minorHAnsi" w:hAnsiTheme="minorHAnsi"/>
          <w:spacing w:val="3"/>
          <w:sz w:val="28"/>
          <w:szCs w:val="28"/>
        </w:rPr>
        <w:t>s</w:t>
      </w:r>
      <w:r w:rsidRPr="009418AB">
        <w:rPr>
          <w:rFonts w:asciiTheme="minorHAnsi" w:hAnsiTheme="minorHAnsi"/>
          <w:spacing w:val="-4"/>
          <w:sz w:val="28"/>
          <w:szCs w:val="28"/>
        </w:rPr>
        <w:t>i</w:t>
      </w:r>
      <w:r w:rsidRPr="009418AB">
        <w:rPr>
          <w:rFonts w:asciiTheme="minorHAnsi" w:hAnsiTheme="minorHAnsi"/>
          <w:spacing w:val="-1"/>
          <w:sz w:val="28"/>
          <w:szCs w:val="28"/>
        </w:rPr>
        <w:t>z</w:t>
      </w:r>
      <w:r w:rsidRPr="009418AB">
        <w:rPr>
          <w:rFonts w:asciiTheme="minorHAnsi" w:hAnsiTheme="minorHAnsi"/>
          <w:spacing w:val="4"/>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z w:val="28"/>
          <w:szCs w:val="28"/>
        </w:rPr>
        <w:t xml:space="preserve">o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z w:val="28"/>
          <w:szCs w:val="28"/>
        </w:rPr>
        <w:t>t</w:t>
      </w:r>
      <w:r w:rsidRPr="009418AB">
        <w:rPr>
          <w:rFonts w:asciiTheme="minorHAnsi" w:hAnsiTheme="minorHAnsi"/>
          <w:spacing w:val="1"/>
          <w:sz w:val="28"/>
          <w:szCs w:val="28"/>
        </w:rPr>
        <w:t xml:space="preserve"> 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ge</w:t>
      </w:r>
      <w:r w:rsidRPr="009418AB">
        <w:rPr>
          <w:rFonts w:asciiTheme="minorHAnsi" w:hAnsiTheme="minorHAnsi"/>
          <w:spacing w:val="2"/>
          <w:sz w:val="28"/>
          <w:szCs w:val="28"/>
        </w:rPr>
        <w:t xml:space="preserve"> </w:t>
      </w:r>
      <w:r w:rsidRPr="009418AB">
        <w:rPr>
          <w:rFonts w:asciiTheme="minorHAnsi" w:hAnsiTheme="minorHAnsi"/>
          <w:spacing w:val="-5"/>
          <w:sz w:val="28"/>
          <w:szCs w:val="28"/>
        </w:rPr>
        <w:t>h</w:t>
      </w:r>
      <w:r w:rsidRPr="009418AB">
        <w:rPr>
          <w:rFonts w:asciiTheme="minorHAnsi" w:hAnsiTheme="minorHAnsi"/>
          <w:spacing w:val="5"/>
          <w:sz w:val="28"/>
          <w:szCs w:val="28"/>
        </w:rPr>
        <w:t>o</w:t>
      </w:r>
      <w:r w:rsidRPr="009418AB">
        <w:rPr>
          <w:rFonts w:asciiTheme="minorHAnsi" w:hAnsiTheme="minorHAnsi"/>
          <w:sz w:val="28"/>
          <w:szCs w:val="28"/>
        </w:rPr>
        <w:t>w</w:t>
      </w:r>
      <w:r w:rsidRPr="009418AB">
        <w:rPr>
          <w:rFonts w:asciiTheme="minorHAnsi" w:hAnsiTheme="minorHAnsi"/>
          <w:spacing w:val="-2"/>
          <w:sz w:val="28"/>
          <w:szCs w:val="28"/>
        </w:rPr>
        <w:t xml:space="preserve"> </w:t>
      </w:r>
      <w:r w:rsidRPr="009418AB">
        <w:rPr>
          <w:rFonts w:asciiTheme="minorHAnsi" w:hAnsiTheme="minorHAnsi"/>
          <w:spacing w:val="1"/>
          <w:sz w:val="28"/>
          <w:szCs w:val="28"/>
        </w:rPr>
        <w:t>S</w:t>
      </w:r>
      <w:r w:rsidRPr="009418AB">
        <w:rPr>
          <w:rFonts w:asciiTheme="minorHAnsi" w:hAnsiTheme="minorHAnsi"/>
          <w:sz w:val="28"/>
          <w:szCs w:val="28"/>
        </w:rPr>
        <w:t>Os</w:t>
      </w:r>
      <w:r w:rsidRPr="009418AB">
        <w:rPr>
          <w:rFonts w:asciiTheme="minorHAnsi" w:hAnsiTheme="minorHAnsi"/>
          <w:spacing w:val="-4"/>
          <w:sz w:val="28"/>
          <w:szCs w:val="28"/>
        </w:rPr>
        <w:t xml:space="preserve"> </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A</w:t>
      </w:r>
      <w:r w:rsidRPr="009418AB">
        <w:rPr>
          <w:rFonts w:asciiTheme="minorHAnsi" w:hAnsiTheme="minorHAnsi"/>
          <w:spacing w:val="3"/>
          <w:sz w:val="28"/>
          <w:szCs w:val="28"/>
        </w:rPr>
        <w:t>C</w:t>
      </w:r>
      <w:r w:rsidRPr="009418AB">
        <w:rPr>
          <w:rFonts w:asciiTheme="minorHAnsi" w:hAnsiTheme="minorHAnsi"/>
          <w:sz w:val="28"/>
          <w:szCs w:val="28"/>
        </w:rPr>
        <w:t>s</w:t>
      </w:r>
      <w:r w:rsidRPr="009418AB">
        <w:rPr>
          <w:rFonts w:asciiTheme="minorHAnsi" w:hAnsiTheme="minorHAnsi"/>
          <w:spacing w:val="-4"/>
          <w:sz w:val="28"/>
          <w:szCs w:val="28"/>
        </w:rPr>
        <w:t xml:space="preserve"> </w:t>
      </w:r>
      <w:r w:rsidRPr="009418AB">
        <w:rPr>
          <w:rFonts w:asciiTheme="minorHAnsi" w:hAnsiTheme="minorHAnsi"/>
          <w:spacing w:val="2"/>
          <w:sz w:val="28"/>
          <w:szCs w:val="28"/>
        </w:rPr>
        <w:t>r</w:t>
      </w:r>
      <w:r w:rsidRPr="009418AB">
        <w:rPr>
          <w:rFonts w:asciiTheme="minorHAnsi" w:hAnsiTheme="minorHAnsi"/>
          <w:spacing w:val="-1"/>
          <w:sz w:val="28"/>
          <w:szCs w:val="28"/>
        </w:rPr>
        <w:t>ea</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pacing w:val="-5"/>
          <w:sz w:val="28"/>
          <w:szCs w:val="28"/>
        </w:rPr>
        <w:t>n</w:t>
      </w:r>
      <w:r w:rsidRPr="009418AB">
        <w:rPr>
          <w:rFonts w:asciiTheme="minorHAnsi" w:hAnsiTheme="minorHAnsi"/>
          <w:spacing w:val="4"/>
          <w:sz w:val="28"/>
          <w:szCs w:val="28"/>
        </w:rPr>
        <w:t>a</w:t>
      </w:r>
      <w:r w:rsidRPr="009418AB">
        <w:rPr>
          <w:rFonts w:asciiTheme="minorHAnsi" w:hAnsiTheme="minorHAnsi"/>
          <w:sz w:val="28"/>
          <w:szCs w:val="28"/>
        </w:rPr>
        <w:t>l</w:t>
      </w:r>
      <w:r w:rsidRPr="009418AB">
        <w:rPr>
          <w:rFonts w:asciiTheme="minorHAnsi" w:hAnsiTheme="minorHAnsi"/>
          <w:spacing w:val="-10"/>
          <w:sz w:val="28"/>
          <w:szCs w:val="28"/>
        </w:rPr>
        <w:t xml:space="preserve"> </w:t>
      </w:r>
      <w:r w:rsidRPr="009418AB">
        <w:rPr>
          <w:rFonts w:asciiTheme="minorHAnsi" w:hAnsiTheme="minorHAnsi"/>
          <w:spacing w:val="4"/>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8"/>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3"/>
          <w:sz w:val="28"/>
          <w:szCs w:val="28"/>
        </w:rPr>
        <w:t>C</w:t>
      </w:r>
      <w:r w:rsidRPr="009418AB">
        <w:rPr>
          <w:rFonts w:asciiTheme="minorHAnsi" w:hAnsiTheme="minorHAnsi"/>
          <w:spacing w:val="-5"/>
          <w:sz w:val="28"/>
          <w:szCs w:val="28"/>
        </w:rPr>
        <w:t>W</w:t>
      </w:r>
      <w:r w:rsidRPr="009418AB">
        <w:rPr>
          <w:rFonts w:asciiTheme="minorHAnsi" w:hAnsiTheme="minorHAnsi"/>
          <w:sz w:val="28"/>
          <w:szCs w:val="28"/>
        </w:rPr>
        <w:t xml:space="preserve">G </w:t>
      </w:r>
      <w:r w:rsidRPr="009418AB">
        <w:rPr>
          <w:rFonts w:asciiTheme="minorHAnsi" w:hAnsiTheme="minorHAnsi"/>
          <w:spacing w:val="-4"/>
          <w:sz w:val="28"/>
          <w:szCs w:val="28"/>
        </w:rPr>
        <w:t>m</w:t>
      </w:r>
      <w:r w:rsidRPr="009418AB">
        <w:rPr>
          <w:rFonts w:asciiTheme="minorHAnsi" w:hAnsiTheme="minorHAnsi"/>
          <w:spacing w:val="4"/>
          <w:sz w:val="28"/>
          <w:szCs w:val="28"/>
        </w:rPr>
        <w:t>a</w:t>
      </w:r>
      <w:r w:rsidRPr="009418AB">
        <w:rPr>
          <w:rFonts w:asciiTheme="minorHAnsi" w:hAnsiTheme="minorHAnsi"/>
          <w:sz w:val="28"/>
          <w:szCs w:val="28"/>
        </w:rPr>
        <w:t>y</w:t>
      </w:r>
      <w:r w:rsidRPr="009418AB">
        <w:rPr>
          <w:rFonts w:asciiTheme="minorHAnsi" w:hAnsiTheme="minorHAnsi"/>
          <w:spacing w:val="-10"/>
          <w:sz w:val="28"/>
          <w:szCs w:val="28"/>
        </w:rPr>
        <w:t xml:space="preserve"> </w:t>
      </w:r>
      <w:r w:rsidRPr="009418AB">
        <w:rPr>
          <w:rFonts w:asciiTheme="minorHAnsi" w:hAnsiTheme="minorHAnsi"/>
          <w:spacing w:val="5"/>
          <w:sz w:val="28"/>
          <w:szCs w:val="28"/>
        </w:rPr>
        <w:t>w</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z w:val="28"/>
          <w:szCs w:val="28"/>
        </w:rPr>
        <w:t xml:space="preserve">h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9"/>
          <w:sz w:val="28"/>
          <w:szCs w:val="28"/>
        </w:rPr>
        <w:t>i</w:t>
      </w:r>
      <w:r w:rsidRPr="009418AB">
        <w:rPr>
          <w:rFonts w:asciiTheme="minorHAnsi" w:hAnsiTheme="minorHAnsi"/>
          <w:sz w:val="28"/>
          <w:szCs w:val="28"/>
        </w:rPr>
        <w:t>d</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z w:val="28"/>
          <w:szCs w:val="28"/>
        </w:rPr>
        <w:t>wh</w:t>
      </w:r>
      <w:r w:rsidRPr="009418AB">
        <w:rPr>
          <w:rFonts w:asciiTheme="minorHAnsi" w:hAnsiTheme="minorHAnsi"/>
          <w:spacing w:val="-1"/>
          <w:sz w:val="28"/>
          <w:szCs w:val="28"/>
        </w:rPr>
        <w:t>e</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z w:val="28"/>
          <w:szCs w:val="28"/>
        </w:rPr>
        <w:t>r</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e</w:t>
      </w:r>
      <w:r w:rsidRPr="009418AB">
        <w:rPr>
          <w:rFonts w:asciiTheme="minorHAnsi" w:hAnsiTheme="minorHAnsi"/>
          <w:spacing w:val="2"/>
          <w:sz w:val="28"/>
          <w:szCs w:val="28"/>
        </w:rPr>
        <w:t>r</w:t>
      </w:r>
      <w:r w:rsidRPr="009418AB">
        <w:rPr>
          <w:rFonts w:asciiTheme="minorHAnsi" w:hAnsiTheme="minorHAnsi"/>
          <w:sz w:val="28"/>
          <w:szCs w:val="28"/>
        </w:rPr>
        <w:t xml:space="preserve">e </w:t>
      </w:r>
      <w:r w:rsidRPr="009418AB">
        <w:rPr>
          <w:rFonts w:asciiTheme="minorHAnsi" w:hAnsiTheme="minorHAnsi"/>
          <w:spacing w:val="-4"/>
          <w:sz w:val="28"/>
          <w:szCs w:val="28"/>
        </w:rPr>
        <w:t>i</w:t>
      </w:r>
      <w:r w:rsidRPr="009418AB">
        <w:rPr>
          <w:rFonts w:asciiTheme="minorHAnsi" w:hAnsiTheme="minorHAnsi"/>
          <w:sz w:val="28"/>
          <w:szCs w:val="28"/>
        </w:rPr>
        <w:t>s</w:t>
      </w:r>
      <w:r w:rsidRPr="009418AB">
        <w:rPr>
          <w:rFonts w:asciiTheme="minorHAnsi" w:hAnsiTheme="minorHAnsi"/>
          <w:spacing w:val="-1"/>
          <w:sz w:val="28"/>
          <w:szCs w:val="28"/>
        </w:rPr>
        <w:t xml:space="preserve"> </w:t>
      </w:r>
      <w:r w:rsidRPr="009418AB">
        <w:rPr>
          <w:rFonts w:asciiTheme="minorHAnsi" w:hAnsiTheme="minorHAnsi"/>
          <w:sz w:val="28"/>
          <w:szCs w:val="28"/>
        </w:rPr>
        <w:t>a</w:t>
      </w:r>
      <w:r w:rsidRPr="009418AB">
        <w:rPr>
          <w:rFonts w:asciiTheme="minorHAnsi" w:hAnsiTheme="minorHAnsi"/>
          <w:spacing w:val="2"/>
          <w:sz w:val="28"/>
          <w:szCs w:val="28"/>
        </w:rPr>
        <w:t xml:space="preserve"> </w:t>
      </w:r>
      <w:r w:rsidRPr="009418AB">
        <w:rPr>
          <w:rFonts w:asciiTheme="minorHAnsi" w:hAnsiTheme="minorHAnsi"/>
          <w:spacing w:val="-5"/>
          <w:sz w:val="28"/>
          <w:szCs w:val="28"/>
        </w:rPr>
        <w:t>n</w:t>
      </w:r>
      <w:r w:rsidRPr="009418AB">
        <w:rPr>
          <w:rFonts w:asciiTheme="minorHAnsi" w:hAnsiTheme="minorHAnsi"/>
          <w:spacing w:val="-1"/>
          <w:sz w:val="28"/>
          <w:szCs w:val="28"/>
        </w:rPr>
        <w:t>ee</w:t>
      </w:r>
      <w:r w:rsidRPr="009418AB">
        <w:rPr>
          <w:rFonts w:asciiTheme="minorHAnsi" w:hAnsiTheme="minorHAnsi"/>
          <w:sz w:val="28"/>
          <w:szCs w:val="28"/>
        </w:rPr>
        <w:t>d</w:t>
      </w:r>
      <w:r w:rsidRPr="009418AB">
        <w:rPr>
          <w:rFonts w:asciiTheme="minorHAnsi" w:hAnsiTheme="minorHAnsi"/>
          <w:spacing w:val="1"/>
          <w:sz w:val="28"/>
          <w:szCs w:val="28"/>
        </w:rPr>
        <w:t xml:space="preserve"> t</w:t>
      </w:r>
      <w:r w:rsidRPr="009418AB">
        <w:rPr>
          <w:rFonts w:asciiTheme="minorHAnsi" w:hAnsiTheme="minorHAnsi"/>
          <w:sz w:val="28"/>
          <w:szCs w:val="28"/>
        </w:rPr>
        <w:t>o</w:t>
      </w:r>
      <w:r w:rsidRPr="009418AB">
        <w:rPr>
          <w:rFonts w:asciiTheme="minorHAnsi" w:hAnsiTheme="minorHAnsi"/>
          <w:spacing w:val="6"/>
          <w:sz w:val="28"/>
          <w:szCs w:val="28"/>
        </w:rPr>
        <w:t xml:space="preserve"> </w:t>
      </w:r>
      <w:r w:rsidRPr="009418AB">
        <w:rPr>
          <w:rFonts w:asciiTheme="minorHAnsi" w:hAnsiTheme="minorHAnsi"/>
          <w:spacing w:val="-1"/>
          <w:sz w:val="28"/>
          <w:szCs w:val="28"/>
        </w:rPr>
        <w:t>c</w:t>
      </w:r>
      <w:r w:rsidRPr="009418AB">
        <w:rPr>
          <w:rFonts w:asciiTheme="minorHAnsi" w:hAnsiTheme="minorHAnsi"/>
          <w:spacing w:val="-9"/>
          <w:sz w:val="28"/>
          <w:szCs w:val="28"/>
        </w:rPr>
        <w:t>l</w:t>
      </w:r>
      <w:r w:rsidRPr="009418AB">
        <w:rPr>
          <w:rFonts w:asciiTheme="minorHAnsi" w:hAnsiTheme="minorHAnsi"/>
          <w:spacing w:val="-1"/>
          <w:sz w:val="28"/>
          <w:szCs w:val="28"/>
        </w:rPr>
        <w:t>a</w:t>
      </w:r>
      <w:r w:rsidRPr="009418AB">
        <w:rPr>
          <w:rFonts w:asciiTheme="minorHAnsi" w:hAnsiTheme="minorHAnsi"/>
          <w:spacing w:val="7"/>
          <w:sz w:val="28"/>
          <w:szCs w:val="28"/>
        </w:rPr>
        <w:t>r</w:t>
      </w:r>
      <w:r w:rsidRPr="009418AB">
        <w:rPr>
          <w:rFonts w:asciiTheme="minorHAnsi" w:hAnsiTheme="minorHAnsi"/>
          <w:spacing w:val="-4"/>
          <w:sz w:val="28"/>
          <w:szCs w:val="28"/>
        </w:rPr>
        <w:t>i</w:t>
      </w:r>
      <w:r w:rsidRPr="009418AB">
        <w:rPr>
          <w:rFonts w:asciiTheme="minorHAnsi" w:hAnsiTheme="minorHAnsi"/>
          <w:spacing w:val="2"/>
          <w:sz w:val="28"/>
          <w:szCs w:val="28"/>
        </w:rPr>
        <w:t>f</w:t>
      </w:r>
      <w:r w:rsidRPr="009418AB">
        <w:rPr>
          <w:rFonts w:asciiTheme="minorHAnsi" w:hAnsiTheme="minorHAnsi"/>
          <w:sz w:val="28"/>
          <w:szCs w:val="28"/>
        </w:rPr>
        <w:t>y</w:t>
      </w:r>
      <w:r w:rsidRPr="009418AB">
        <w:rPr>
          <w:rFonts w:asciiTheme="minorHAnsi" w:hAnsiTheme="minorHAnsi"/>
          <w:spacing w:val="-5"/>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pacing w:val="10"/>
          <w:sz w:val="28"/>
          <w:szCs w:val="28"/>
        </w:rPr>
        <w:t>o</w:t>
      </w:r>
      <w:r w:rsidRPr="009418AB">
        <w:rPr>
          <w:rFonts w:asciiTheme="minorHAnsi" w:hAnsiTheme="minorHAnsi"/>
          <w:spacing w:val="-4"/>
          <w:sz w:val="28"/>
          <w:szCs w:val="28"/>
        </w:rPr>
        <w:t>mm</w:t>
      </w:r>
      <w:r w:rsidRPr="009418AB">
        <w:rPr>
          <w:rFonts w:asciiTheme="minorHAnsi" w:hAnsiTheme="minorHAnsi"/>
          <w:spacing w:val="5"/>
          <w:sz w:val="28"/>
          <w:szCs w:val="28"/>
        </w:rPr>
        <w:t>u</w:t>
      </w:r>
      <w:r w:rsidRPr="009418AB">
        <w:rPr>
          <w:rFonts w:asciiTheme="minorHAnsi" w:hAnsiTheme="minorHAnsi"/>
          <w:sz w:val="28"/>
          <w:szCs w:val="28"/>
        </w:rPr>
        <w:t>n</w:t>
      </w:r>
      <w:r w:rsidRPr="009418AB">
        <w:rPr>
          <w:rFonts w:asciiTheme="minorHAnsi" w:hAnsiTheme="minorHAnsi"/>
          <w:spacing w:val="-9"/>
          <w:sz w:val="28"/>
          <w:szCs w:val="28"/>
        </w:rPr>
        <w:t>i</w:t>
      </w:r>
      <w:r w:rsidRPr="009418AB">
        <w:rPr>
          <w:rFonts w:asciiTheme="minorHAnsi" w:hAnsiTheme="minorHAnsi"/>
          <w:spacing w:val="10"/>
          <w:sz w:val="28"/>
          <w:szCs w:val="28"/>
        </w:rPr>
        <w:t>t</w:t>
      </w:r>
      <w:r w:rsidRPr="009418AB">
        <w:rPr>
          <w:rFonts w:asciiTheme="minorHAnsi" w:hAnsiTheme="minorHAnsi"/>
          <w:spacing w:val="-5"/>
          <w:sz w:val="28"/>
          <w:szCs w:val="28"/>
        </w:rPr>
        <w:t>y</w:t>
      </w:r>
      <w:r w:rsidRPr="009418AB">
        <w:rPr>
          <w:rFonts w:asciiTheme="minorHAnsi" w:hAnsiTheme="minorHAnsi"/>
          <w:spacing w:val="2"/>
          <w:sz w:val="28"/>
          <w:szCs w:val="28"/>
        </w:rPr>
        <w:t>’</w:t>
      </w:r>
      <w:r w:rsidRPr="009418AB">
        <w:rPr>
          <w:rFonts w:asciiTheme="minorHAnsi" w:hAnsiTheme="minorHAnsi"/>
          <w:sz w:val="28"/>
          <w:szCs w:val="28"/>
        </w:rPr>
        <w:t>s</w:t>
      </w:r>
      <w:r w:rsidRPr="009418AB">
        <w:rPr>
          <w:rFonts w:asciiTheme="minorHAnsi" w:hAnsiTheme="minorHAnsi"/>
          <w:spacing w:val="-10"/>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pacing w:val="5"/>
          <w:sz w:val="28"/>
          <w:szCs w:val="28"/>
        </w:rPr>
        <w:t>u</w:t>
      </w:r>
      <w:r w:rsidRPr="009418AB">
        <w:rPr>
          <w:rFonts w:asciiTheme="minorHAnsi" w:hAnsiTheme="minorHAnsi"/>
          <w:spacing w:val="-2"/>
          <w:sz w:val="28"/>
          <w:szCs w:val="28"/>
        </w:rPr>
        <w:t>s</w:t>
      </w:r>
      <w:r w:rsidRPr="009418AB">
        <w:rPr>
          <w:rFonts w:asciiTheme="minorHAnsi" w:hAnsiTheme="minorHAnsi"/>
          <w:sz w:val="28"/>
          <w:szCs w:val="28"/>
        </w:rPr>
        <w:t xml:space="preserve">- </w:t>
      </w:r>
      <w:r w:rsidRPr="009418AB">
        <w:rPr>
          <w:rFonts w:asciiTheme="minorHAnsi" w:hAnsiTheme="minorHAnsi"/>
          <w:spacing w:val="-4"/>
          <w:sz w:val="28"/>
          <w:szCs w:val="28"/>
        </w:rPr>
        <w:t>m</w:t>
      </w:r>
      <w:r w:rsidRPr="009418AB">
        <w:rPr>
          <w:rFonts w:asciiTheme="minorHAnsi" w:hAnsiTheme="minorHAnsi"/>
          <w:spacing w:val="-1"/>
          <w:sz w:val="28"/>
          <w:szCs w:val="28"/>
        </w:rPr>
        <w:t>a</w:t>
      </w:r>
      <w:r w:rsidRPr="009418AB">
        <w:rPr>
          <w:rFonts w:asciiTheme="minorHAnsi" w:hAnsiTheme="minorHAnsi"/>
          <w:spacing w:val="5"/>
          <w:sz w:val="28"/>
          <w:szCs w:val="28"/>
        </w:rPr>
        <w:t>k</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2"/>
          <w:sz w:val="28"/>
          <w:szCs w:val="28"/>
        </w:rPr>
        <w:t>r</w:t>
      </w:r>
      <w:r w:rsidRPr="009418AB">
        <w:rPr>
          <w:rFonts w:asciiTheme="minorHAnsi" w:hAnsiTheme="minorHAnsi"/>
          <w:spacing w:val="5"/>
          <w:sz w:val="28"/>
          <w:szCs w:val="28"/>
        </w:rPr>
        <w:t>o</w:t>
      </w:r>
      <w:r w:rsidRPr="009418AB">
        <w:rPr>
          <w:rFonts w:asciiTheme="minorHAnsi" w:hAnsiTheme="minorHAnsi"/>
          <w:spacing w:val="-1"/>
          <w:sz w:val="28"/>
          <w:szCs w:val="28"/>
        </w:rPr>
        <w:t>ce</w:t>
      </w:r>
      <w:r w:rsidRPr="009418AB">
        <w:rPr>
          <w:rFonts w:asciiTheme="minorHAnsi" w:hAnsiTheme="minorHAnsi"/>
          <w:spacing w:val="-2"/>
          <w:sz w:val="28"/>
          <w:szCs w:val="28"/>
        </w:rPr>
        <w:t>ss</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6"/>
          <w:sz w:val="28"/>
          <w:szCs w:val="28"/>
        </w:rPr>
        <w:t xml:space="preserve"> </w:t>
      </w:r>
      <w:r w:rsidRPr="009418AB">
        <w:rPr>
          <w:rFonts w:asciiTheme="minorHAnsi" w:hAnsiTheme="minorHAnsi"/>
          <w:spacing w:val="-1"/>
          <w:sz w:val="28"/>
          <w:szCs w:val="28"/>
        </w:rPr>
        <w:t>a</w:t>
      </w:r>
      <w:r w:rsidRPr="009418AB">
        <w:rPr>
          <w:rFonts w:asciiTheme="minorHAnsi" w:hAnsiTheme="minorHAnsi"/>
          <w:spacing w:val="2"/>
          <w:sz w:val="28"/>
          <w:szCs w:val="28"/>
        </w:rPr>
        <w:t>r</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5"/>
          <w:sz w:val="28"/>
          <w:szCs w:val="28"/>
        </w:rPr>
        <w:t>n</w:t>
      </w:r>
      <w:r w:rsidRPr="009418AB">
        <w:rPr>
          <w:rFonts w:asciiTheme="minorHAnsi" w:hAnsiTheme="minorHAnsi"/>
          <w:spacing w:val="5"/>
          <w:sz w:val="28"/>
          <w:szCs w:val="28"/>
        </w:rPr>
        <w:t>o</w:t>
      </w:r>
      <w:r w:rsidRPr="009418AB">
        <w:rPr>
          <w:rFonts w:asciiTheme="minorHAnsi" w:hAnsiTheme="minorHAnsi"/>
          <w:sz w:val="28"/>
          <w:szCs w:val="28"/>
        </w:rPr>
        <w:t>t</w:t>
      </w:r>
      <w:r w:rsidRPr="009418AB">
        <w:rPr>
          <w:rFonts w:asciiTheme="minorHAnsi" w:hAnsiTheme="minorHAnsi"/>
          <w:spacing w:val="1"/>
          <w:sz w:val="28"/>
          <w:szCs w:val="28"/>
        </w:rPr>
        <w:t xml:space="preserve"> </w:t>
      </w:r>
      <w:r w:rsidRPr="009418AB">
        <w:rPr>
          <w:rFonts w:asciiTheme="minorHAnsi" w:hAnsiTheme="minorHAnsi"/>
          <w:spacing w:val="-4"/>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t</w:t>
      </w:r>
      <w:r w:rsidRPr="009418AB">
        <w:rPr>
          <w:rFonts w:asciiTheme="minorHAnsi" w:hAnsiTheme="minorHAnsi"/>
          <w:spacing w:val="-1"/>
          <w:sz w:val="28"/>
          <w:szCs w:val="28"/>
        </w:rPr>
        <w:t>e</w:t>
      </w:r>
      <w:r w:rsidRPr="009418AB">
        <w:rPr>
          <w:rFonts w:asciiTheme="minorHAnsi" w:hAnsiTheme="minorHAnsi"/>
          <w:spacing w:val="-5"/>
          <w:sz w:val="28"/>
          <w:szCs w:val="28"/>
        </w:rPr>
        <w:t>n</w:t>
      </w:r>
      <w:r w:rsidRPr="009418AB">
        <w:rPr>
          <w:rFonts w:asciiTheme="minorHAnsi" w:hAnsiTheme="minorHAnsi"/>
          <w:spacing w:val="5"/>
          <w:sz w:val="28"/>
          <w:szCs w:val="28"/>
        </w:rPr>
        <w:t>d</w:t>
      </w:r>
      <w:r w:rsidRPr="009418AB">
        <w:rPr>
          <w:rFonts w:asciiTheme="minorHAnsi" w:hAnsiTheme="minorHAnsi"/>
          <w:spacing w:val="-1"/>
          <w:sz w:val="28"/>
          <w:szCs w:val="28"/>
        </w:rPr>
        <w:t>e</w:t>
      </w:r>
      <w:r w:rsidRPr="009418AB">
        <w:rPr>
          <w:rFonts w:asciiTheme="minorHAnsi" w:hAnsiTheme="minorHAnsi"/>
          <w:sz w:val="28"/>
          <w:szCs w:val="28"/>
        </w:rPr>
        <w:t>d</w:t>
      </w:r>
      <w:r w:rsidRPr="009418AB">
        <w:rPr>
          <w:rFonts w:asciiTheme="minorHAnsi" w:hAnsiTheme="minorHAnsi"/>
          <w:spacing w:val="-2"/>
          <w:sz w:val="28"/>
          <w:szCs w:val="28"/>
        </w:rPr>
        <w:t xml:space="preserve">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pacing w:val="-5"/>
          <w:sz w:val="28"/>
          <w:szCs w:val="28"/>
        </w:rPr>
        <w:t>b</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c</w:t>
      </w:r>
      <w:r w:rsidRPr="009418AB">
        <w:rPr>
          <w:rFonts w:asciiTheme="minorHAnsi" w:hAnsiTheme="minorHAnsi"/>
          <w:sz w:val="28"/>
          <w:szCs w:val="28"/>
        </w:rPr>
        <w:t>h</w:t>
      </w:r>
      <w:r w:rsidRPr="009418AB">
        <w:rPr>
          <w:rFonts w:asciiTheme="minorHAnsi" w:hAnsiTheme="minorHAnsi"/>
          <w:spacing w:val="-1"/>
          <w:sz w:val="28"/>
          <w:szCs w:val="28"/>
        </w:rPr>
        <w:t>a</w:t>
      </w:r>
      <w:r w:rsidRPr="009418AB">
        <w:rPr>
          <w:rFonts w:asciiTheme="minorHAnsi" w:hAnsiTheme="minorHAnsi"/>
          <w:spacing w:val="-5"/>
          <w:sz w:val="28"/>
          <w:szCs w:val="28"/>
        </w:rPr>
        <w:t>n</w:t>
      </w:r>
      <w:r w:rsidRPr="009418AB">
        <w:rPr>
          <w:rFonts w:asciiTheme="minorHAnsi" w:hAnsiTheme="minorHAnsi"/>
          <w:spacing w:val="5"/>
          <w:sz w:val="28"/>
          <w:szCs w:val="28"/>
        </w:rPr>
        <w:t>g</w:t>
      </w:r>
      <w:r w:rsidRPr="009418AB">
        <w:rPr>
          <w:rFonts w:asciiTheme="minorHAnsi" w:hAnsiTheme="minorHAnsi"/>
          <w:spacing w:val="-1"/>
          <w:sz w:val="28"/>
          <w:szCs w:val="28"/>
        </w:rPr>
        <w:t>e</w:t>
      </w:r>
      <w:r w:rsidRPr="009418AB">
        <w:rPr>
          <w:rFonts w:asciiTheme="minorHAnsi" w:hAnsiTheme="minorHAnsi"/>
          <w:sz w:val="28"/>
          <w:szCs w:val="28"/>
        </w:rPr>
        <w:t>s</w:t>
      </w:r>
      <w:r w:rsidRPr="009418AB">
        <w:rPr>
          <w:rFonts w:asciiTheme="minorHAnsi" w:hAnsiTheme="minorHAnsi"/>
          <w:spacing w:val="-5"/>
          <w:sz w:val="28"/>
          <w:szCs w:val="28"/>
        </w:rPr>
        <w:t xml:space="preserve"> </w:t>
      </w:r>
      <w:r w:rsidRPr="009418AB">
        <w:rPr>
          <w:rFonts w:asciiTheme="minorHAnsi" w:hAnsiTheme="minorHAnsi"/>
          <w:spacing w:val="4"/>
          <w:sz w:val="28"/>
          <w:szCs w:val="28"/>
        </w:rPr>
        <w:t>a</w:t>
      </w:r>
      <w:r w:rsidRPr="009418AB">
        <w:rPr>
          <w:rFonts w:asciiTheme="minorHAnsi" w:hAnsiTheme="minorHAnsi"/>
          <w:spacing w:val="-5"/>
          <w:sz w:val="28"/>
          <w:szCs w:val="28"/>
        </w:rPr>
        <w:t>n</w:t>
      </w:r>
      <w:r w:rsidRPr="009418AB">
        <w:rPr>
          <w:rFonts w:asciiTheme="minorHAnsi" w:hAnsiTheme="minorHAnsi"/>
          <w:sz w:val="28"/>
          <w:szCs w:val="28"/>
        </w:rPr>
        <w:t>d</w:t>
      </w:r>
      <w:r w:rsidRPr="009418AB">
        <w:rPr>
          <w:rFonts w:asciiTheme="minorHAnsi" w:hAnsiTheme="minorHAnsi"/>
          <w:spacing w:val="1"/>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pacing w:val="-1"/>
          <w:sz w:val="28"/>
          <w:szCs w:val="28"/>
        </w:rPr>
        <w:t>a</w:t>
      </w:r>
      <w:r w:rsidRPr="009418AB">
        <w:rPr>
          <w:rFonts w:asciiTheme="minorHAnsi" w:hAnsiTheme="minorHAnsi"/>
          <w:sz w:val="28"/>
          <w:szCs w:val="28"/>
        </w:rPr>
        <w:t>t</w:t>
      </w:r>
      <w:r w:rsidRPr="009418AB">
        <w:rPr>
          <w:rFonts w:asciiTheme="minorHAnsi" w:hAnsiTheme="minorHAnsi"/>
          <w:spacing w:val="2"/>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1"/>
          <w:sz w:val="28"/>
          <w:szCs w:val="28"/>
        </w:rPr>
        <w:t xml:space="preserve"> </w:t>
      </w:r>
      <w:r w:rsidRPr="009418AB">
        <w:rPr>
          <w:rFonts w:asciiTheme="minorHAnsi" w:hAnsiTheme="minorHAnsi"/>
          <w:spacing w:val="-1"/>
          <w:sz w:val="28"/>
          <w:szCs w:val="28"/>
        </w:rPr>
        <w:t>“</w:t>
      </w:r>
      <w:r w:rsidRPr="009418AB">
        <w:rPr>
          <w:rFonts w:asciiTheme="minorHAnsi" w:hAnsiTheme="minorHAnsi"/>
          <w:spacing w:val="-5"/>
          <w:sz w:val="28"/>
          <w:szCs w:val="28"/>
        </w:rPr>
        <w:t>v</w:t>
      </w:r>
      <w:r w:rsidRPr="009418AB">
        <w:rPr>
          <w:rFonts w:asciiTheme="minorHAnsi" w:hAnsiTheme="minorHAnsi"/>
          <w:spacing w:val="5"/>
          <w:sz w:val="28"/>
          <w:szCs w:val="28"/>
        </w:rPr>
        <w:t>ot</w:t>
      </w:r>
      <w:r w:rsidRPr="009418AB">
        <w:rPr>
          <w:rFonts w:asciiTheme="minorHAnsi" w:hAnsiTheme="minorHAnsi"/>
          <w:spacing w:val="-9"/>
          <w:sz w:val="28"/>
          <w:szCs w:val="28"/>
        </w:rPr>
        <w:t>i</w:t>
      </w:r>
      <w:r w:rsidRPr="009418AB">
        <w:rPr>
          <w:rFonts w:asciiTheme="minorHAnsi" w:hAnsiTheme="minorHAnsi"/>
          <w:spacing w:val="-5"/>
          <w:sz w:val="28"/>
          <w:szCs w:val="28"/>
        </w:rPr>
        <w:t>n</w:t>
      </w:r>
      <w:r w:rsidRPr="009418AB">
        <w:rPr>
          <w:rFonts w:asciiTheme="minorHAnsi" w:hAnsiTheme="minorHAnsi"/>
          <w:spacing w:val="5"/>
          <w:sz w:val="28"/>
          <w:szCs w:val="28"/>
        </w:rPr>
        <w:t>g</w:t>
      </w:r>
      <w:r w:rsidRPr="009418AB">
        <w:rPr>
          <w:rFonts w:asciiTheme="minorHAnsi" w:hAnsiTheme="minorHAnsi"/>
          <w:sz w:val="28"/>
          <w:szCs w:val="28"/>
        </w:rPr>
        <w:t>”</w:t>
      </w:r>
      <w:r w:rsidRPr="009418AB">
        <w:rPr>
          <w:rFonts w:asciiTheme="minorHAnsi" w:hAnsiTheme="minorHAnsi"/>
          <w:spacing w:val="1"/>
          <w:sz w:val="28"/>
          <w:szCs w:val="28"/>
        </w:rPr>
        <w:t xml:space="preserve"> </w:t>
      </w:r>
      <w:r w:rsidRPr="009418AB">
        <w:rPr>
          <w:rFonts w:asciiTheme="minorHAnsi" w:hAnsiTheme="minorHAnsi"/>
          <w:spacing w:val="-9"/>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c</w:t>
      </w:r>
      <w:r w:rsidRPr="009418AB">
        <w:rPr>
          <w:rFonts w:asciiTheme="minorHAnsi" w:hAnsiTheme="minorHAnsi"/>
          <w:sz w:val="28"/>
          <w:szCs w:val="28"/>
        </w:rPr>
        <w:t>h</w:t>
      </w:r>
      <w:r w:rsidRPr="009418AB">
        <w:rPr>
          <w:rFonts w:asciiTheme="minorHAnsi" w:hAnsiTheme="minorHAnsi"/>
          <w:spacing w:val="4"/>
          <w:sz w:val="28"/>
          <w:szCs w:val="28"/>
        </w:rPr>
        <w:t>a</w:t>
      </w:r>
      <w:r w:rsidRPr="009418AB">
        <w:rPr>
          <w:rFonts w:asciiTheme="minorHAnsi" w:hAnsiTheme="minorHAnsi"/>
          <w:sz w:val="28"/>
          <w:szCs w:val="28"/>
        </w:rPr>
        <w:t>n</w:t>
      </w:r>
      <w:r w:rsidRPr="009418AB">
        <w:rPr>
          <w:rFonts w:asciiTheme="minorHAnsi" w:hAnsiTheme="minorHAnsi"/>
          <w:spacing w:val="-4"/>
          <w:sz w:val="28"/>
          <w:szCs w:val="28"/>
        </w:rPr>
        <w:t>i</w:t>
      </w:r>
      <w:r w:rsidRPr="009418AB">
        <w:rPr>
          <w:rFonts w:asciiTheme="minorHAnsi" w:hAnsiTheme="minorHAnsi"/>
          <w:spacing w:val="3"/>
          <w:sz w:val="28"/>
          <w:szCs w:val="28"/>
        </w:rPr>
        <w:t>s</w:t>
      </w:r>
      <w:r w:rsidRPr="009418AB">
        <w:rPr>
          <w:rFonts w:asciiTheme="minorHAnsi" w:hAnsiTheme="minorHAnsi"/>
          <w:sz w:val="28"/>
          <w:szCs w:val="28"/>
        </w:rPr>
        <w:t>m w</w:t>
      </w:r>
      <w:r w:rsidRPr="009418AB">
        <w:rPr>
          <w:rFonts w:asciiTheme="minorHAnsi" w:hAnsiTheme="minorHAnsi"/>
          <w:spacing w:val="-1"/>
          <w:sz w:val="28"/>
          <w:szCs w:val="28"/>
        </w:rPr>
        <w:t>a</w:t>
      </w:r>
      <w:r w:rsidRPr="009418AB">
        <w:rPr>
          <w:rFonts w:asciiTheme="minorHAnsi" w:hAnsiTheme="minorHAnsi"/>
          <w:sz w:val="28"/>
          <w:szCs w:val="28"/>
        </w:rPr>
        <w:t>s</w:t>
      </w:r>
      <w:r w:rsidRPr="009418AB">
        <w:rPr>
          <w:rFonts w:asciiTheme="minorHAnsi" w:hAnsiTheme="minorHAnsi"/>
          <w:spacing w:val="2"/>
          <w:sz w:val="28"/>
          <w:szCs w:val="28"/>
        </w:rPr>
        <w:t xml:space="preserve"> </w:t>
      </w:r>
      <w:r w:rsidRPr="009418AB">
        <w:rPr>
          <w:rFonts w:asciiTheme="minorHAnsi" w:hAnsiTheme="minorHAnsi"/>
          <w:spacing w:val="-9"/>
          <w:sz w:val="28"/>
          <w:szCs w:val="28"/>
        </w:rPr>
        <w:t>m</w:t>
      </w:r>
      <w:r w:rsidRPr="009418AB">
        <w:rPr>
          <w:rFonts w:asciiTheme="minorHAnsi" w:hAnsiTheme="minorHAnsi"/>
          <w:spacing w:val="4"/>
          <w:sz w:val="28"/>
          <w:szCs w:val="28"/>
        </w:rPr>
        <w:t>ea</w:t>
      </w:r>
      <w:r w:rsidRPr="009418AB">
        <w:rPr>
          <w:rFonts w:asciiTheme="minorHAnsi" w:hAnsiTheme="minorHAnsi"/>
          <w:spacing w:val="-5"/>
          <w:sz w:val="28"/>
          <w:szCs w:val="28"/>
        </w:rPr>
        <w:t>n</w:t>
      </w:r>
      <w:r w:rsidRPr="009418AB">
        <w:rPr>
          <w:rFonts w:asciiTheme="minorHAnsi" w:hAnsiTheme="minorHAnsi"/>
          <w:sz w:val="28"/>
          <w:szCs w:val="28"/>
        </w:rPr>
        <w:t xml:space="preserve">t </w:t>
      </w:r>
      <w:r w:rsidRPr="009418AB">
        <w:rPr>
          <w:rFonts w:asciiTheme="minorHAnsi" w:hAnsiTheme="minorHAnsi"/>
          <w:spacing w:val="1"/>
          <w:sz w:val="28"/>
          <w:szCs w:val="28"/>
        </w:rPr>
        <w:t>t</w:t>
      </w:r>
      <w:r w:rsidRPr="009418AB">
        <w:rPr>
          <w:rFonts w:asciiTheme="minorHAnsi" w:hAnsiTheme="minorHAnsi"/>
          <w:sz w:val="28"/>
          <w:szCs w:val="28"/>
        </w:rPr>
        <w:t>o</w:t>
      </w:r>
      <w:r w:rsidRPr="009418AB">
        <w:rPr>
          <w:rFonts w:asciiTheme="minorHAnsi" w:hAnsiTheme="minorHAnsi"/>
          <w:spacing w:val="2"/>
          <w:sz w:val="28"/>
          <w:szCs w:val="28"/>
        </w:rPr>
        <w:t xml:space="preserve"> </w:t>
      </w:r>
      <w:r w:rsidRPr="009418AB">
        <w:rPr>
          <w:rFonts w:asciiTheme="minorHAnsi" w:hAnsiTheme="minorHAnsi"/>
          <w:sz w:val="28"/>
          <w:szCs w:val="28"/>
        </w:rPr>
        <w:t>p</w:t>
      </w:r>
      <w:r w:rsidRPr="009418AB">
        <w:rPr>
          <w:rFonts w:asciiTheme="minorHAnsi" w:hAnsiTheme="minorHAnsi"/>
          <w:spacing w:val="-3"/>
          <w:sz w:val="28"/>
          <w:szCs w:val="28"/>
        </w:rPr>
        <w:t>r</w:t>
      </w:r>
      <w:r w:rsidRPr="009418AB">
        <w:rPr>
          <w:rFonts w:asciiTheme="minorHAnsi" w:hAnsiTheme="minorHAnsi"/>
          <w:spacing w:val="5"/>
          <w:sz w:val="28"/>
          <w:szCs w:val="28"/>
        </w:rPr>
        <w:t>o</w:t>
      </w:r>
      <w:r w:rsidRPr="009418AB">
        <w:rPr>
          <w:rFonts w:asciiTheme="minorHAnsi" w:hAnsiTheme="minorHAnsi"/>
          <w:sz w:val="28"/>
          <w:szCs w:val="28"/>
        </w:rPr>
        <w:t>v</w:t>
      </w:r>
      <w:r w:rsidRPr="009418AB">
        <w:rPr>
          <w:rFonts w:asciiTheme="minorHAnsi" w:hAnsiTheme="minorHAnsi"/>
          <w:spacing w:val="-9"/>
          <w:sz w:val="28"/>
          <w:szCs w:val="28"/>
        </w:rPr>
        <w:t>i</w:t>
      </w:r>
      <w:r w:rsidRPr="009418AB">
        <w:rPr>
          <w:rFonts w:asciiTheme="minorHAnsi" w:hAnsiTheme="minorHAnsi"/>
          <w:sz w:val="28"/>
          <w:szCs w:val="28"/>
        </w:rPr>
        <w:t>de</w:t>
      </w:r>
      <w:r w:rsidRPr="009418AB">
        <w:rPr>
          <w:rFonts w:asciiTheme="minorHAnsi" w:hAnsiTheme="minorHAnsi"/>
          <w:spacing w:val="-4"/>
          <w:sz w:val="28"/>
          <w:szCs w:val="28"/>
        </w:rPr>
        <w:t xml:space="preserve"> </w:t>
      </w:r>
      <w:r w:rsidRPr="009418AB">
        <w:rPr>
          <w:rFonts w:asciiTheme="minorHAnsi" w:hAnsiTheme="minorHAnsi"/>
          <w:sz w:val="28"/>
          <w:szCs w:val="28"/>
        </w:rPr>
        <w:t>a</w:t>
      </w:r>
      <w:r w:rsidRPr="009418AB">
        <w:rPr>
          <w:rFonts w:asciiTheme="minorHAnsi" w:hAnsiTheme="minorHAnsi"/>
          <w:spacing w:val="6"/>
          <w:sz w:val="28"/>
          <w:szCs w:val="28"/>
        </w:rPr>
        <w:t xml:space="preserve"> </w:t>
      </w:r>
      <w:r w:rsidRPr="009418AB">
        <w:rPr>
          <w:rFonts w:asciiTheme="minorHAnsi" w:hAnsiTheme="minorHAnsi"/>
          <w:spacing w:val="-9"/>
          <w:sz w:val="28"/>
          <w:szCs w:val="28"/>
        </w:rPr>
        <w:t>m</w:t>
      </w:r>
      <w:r w:rsidRPr="009418AB">
        <w:rPr>
          <w:rFonts w:asciiTheme="minorHAnsi" w:hAnsiTheme="minorHAnsi"/>
          <w:spacing w:val="-1"/>
          <w:sz w:val="28"/>
          <w:szCs w:val="28"/>
        </w:rPr>
        <w:t>e</w:t>
      </w:r>
      <w:r w:rsidRPr="009418AB">
        <w:rPr>
          <w:rFonts w:asciiTheme="minorHAnsi" w:hAnsiTheme="minorHAnsi"/>
          <w:spacing w:val="4"/>
          <w:sz w:val="28"/>
          <w:szCs w:val="28"/>
        </w:rPr>
        <w:t>a</w:t>
      </w:r>
      <w:r w:rsidRPr="009418AB">
        <w:rPr>
          <w:rFonts w:asciiTheme="minorHAnsi" w:hAnsiTheme="minorHAnsi"/>
          <w:sz w:val="28"/>
          <w:szCs w:val="28"/>
        </w:rPr>
        <w:t>ns</w:t>
      </w:r>
      <w:r w:rsidRPr="009418AB">
        <w:rPr>
          <w:rFonts w:asciiTheme="minorHAnsi" w:hAnsiTheme="minorHAnsi"/>
          <w:spacing w:val="-4"/>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a</w:t>
      </w:r>
      <w:r w:rsidRPr="009418AB">
        <w:rPr>
          <w:rFonts w:asciiTheme="minorHAnsi" w:hAnsiTheme="minorHAnsi"/>
          <w:spacing w:val="3"/>
          <w:sz w:val="28"/>
          <w:szCs w:val="28"/>
        </w:rPr>
        <w:t>s</w:t>
      </w:r>
      <w:r w:rsidRPr="009418AB">
        <w:rPr>
          <w:rFonts w:asciiTheme="minorHAnsi" w:hAnsiTheme="minorHAnsi"/>
          <w:spacing w:val="-2"/>
          <w:sz w:val="28"/>
          <w:szCs w:val="28"/>
        </w:rPr>
        <w:t>s</w:t>
      </w:r>
      <w:r w:rsidRPr="009418AB">
        <w:rPr>
          <w:rFonts w:asciiTheme="minorHAnsi" w:hAnsiTheme="minorHAnsi"/>
          <w:spacing w:val="-1"/>
          <w:sz w:val="28"/>
          <w:szCs w:val="28"/>
        </w:rPr>
        <w:t>e</w:t>
      </w:r>
      <w:r w:rsidRPr="009418AB">
        <w:rPr>
          <w:rFonts w:asciiTheme="minorHAnsi" w:hAnsiTheme="minorHAnsi"/>
          <w:spacing w:val="3"/>
          <w:sz w:val="28"/>
          <w:szCs w:val="28"/>
        </w:rPr>
        <w:t>ss</w:t>
      </w:r>
      <w:r w:rsidRPr="009418AB">
        <w:rPr>
          <w:rFonts w:asciiTheme="minorHAnsi" w:hAnsiTheme="minorHAnsi"/>
          <w:spacing w:val="-4"/>
          <w:sz w:val="28"/>
          <w:szCs w:val="28"/>
        </w:rPr>
        <w:t>i</w:t>
      </w:r>
      <w:r w:rsidRPr="009418AB">
        <w:rPr>
          <w:rFonts w:asciiTheme="minorHAnsi" w:hAnsiTheme="minorHAnsi"/>
          <w:sz w:val="28"/>
          <w:szCs w:val="28"/>
        </w:rPr>
        <w:t>ng</w:t>
      </w:r>
      <w:r w:rsidRPr="009418AB">
        <w:rPr>
          <w:rFonts w:asciiTheme="minorHAnsi" w:hAnsiTheme="minorHAnsi"/>
          <w:spacing w:val="-3"/>
          <w:sz w:val="28"/>
          <w:szCs w:val="28"/>
        </w:rPr>
        <w:t xml:space="preserve"> </w:t>
      </w:r>
      <w:r w:rsidRPr="009418AB">
        <w:rPr>
          <w:rFonts w:asciiTheme="minorHAnsi" w:hAnsiTheme="minorHAnsi"/>
          <w:spacing w:val="5"/>
          <w:sz w:val="28"/>
          <w:szCs w:val="28"/>
        </w:rPr>
        <w:t>t</w:t>
      </w:r>
      <w:r w:rsidRPr="009418AB">
        <w:rPr>
          <w:rFonts w:asciiTheme="minorHAnsi" w:hAnsiTheme="minorHAnsi"/>
          <w:spacing w:val="-5"/>
          <w:sz w:val="28"/>
          <w:szCs w:val="28"/>
        </w:rPr>
        <w:t>h</w:t>
      </w:r>
      <w:r w:rsidRPr="009418AB">
        <w:rPr>
          <w:rFonts w:asciiTheme="minorHAnsi" w:hAnsiTheme="minorHAnsi"/>
          <w:sz w:val="28"/>
          <w:szCs w:val="28"/>
        </w:rPr>
        <w:t>e</w:t>
      </w:r>
      <w:r w:rsidRPr="009418AB">
        <w:rPr>
          <w:rFonts w:asciiTheme="minorHAnsi" w:hAnsiTheme="minorHAnsi"/>
          <w:spacing w:val="5"/>
          <w:sz w:val="28"/>
          <w:szCs w:val="28"/>
        </w:rPr>
        <w:t xml:space="preserve"> </w:t>
      </w:r>
      <w:r w:rsidRPr="009418AB">
        <w:rPr>
          <w:rFonts w:asciiTheme="minorHAnsi" w:hAnsiTheme="minorHAnsi"/>
          <w:spacing w:val="-9"/>
          <w:sz w:val="28"/>
          <w:szCs w:val="28"/>
        </w:rPr>
        <w:t>l</w:t>
      </w:r>
      <w:r w:rsidRPr="009418AB">
        <w:rPr>
          <w:rFonts w:asciiTheme="minorHAnsi" w:hAnsiTheme="minorHAnsi"/>
          <w:spacing w:val="4"/>
          <w:sz w:val="28"/>
          <w:szCs w:val="28"/>
        </w:rPr>
        <w:t>e</w:t>
      </w:r>
      <w:r w:rsidRPr="009418AB">
        <w:rPr>
          <w:rFonts w:asciiTheme="minorHAnsi" w:hAnsiTheme="minorHAnsi"/>
          <w:sz w:val="28"/>
          <w:szCs w:val="28"/>
        </w:rPr>
        <w:t>v</w:t>
      </w:r>
      <w:r w:rsidRPr="009418AB">
        <w:rPr>
          <w:rFonts w:asciiTheme="minorHAnsi" w:hAnsiTheme="minorHAnsi"/>
          <w:spacing w:val="4"/>
          <w:sz w:val="28"/>
          <w:szCs w:val="28"/>
        </w:rPr>
        <w:t>e</w:t>
      </w:r>
      <w:r w:rsidRPr="009418AB">
        <w:rPr>
          <w:rFonts w:asciiTheme="minorHAnsi" w:hAnsiTheme="minorHAnsi"/>
          <w:sz w:val="28"/>
          <w:szCs w:val="28"/>
        </w:rPr>
        <w:t>l</w:t>
      </w:r>
      <w:r w:rsidRPr="009418AB">
        <w:rPr>
          <w:rFonts w:asciiTheme="minorHAnsi" w:hAnsiTheme="minorHAnsi"/>
          <w:spacing w:val="-8"/>
          <w:sz w:val="28"/>
          <w:szCs w:val="28"/>
        </w:rPr>
        <w:t xml:space="preserve"> </w:t>
      </w:r>
      <w:r w:rsidRPr="009418AB">
        <w:rPr>
          <w:rFonts w:asciiTheme="minorHAnsi" w:hAnsiTheme="minorHAnsi"/>
          <w:spacing w:val="5"/>
          <w:sz w:val="28"/>
          <w:szCs w:val="28"/>
        </w:rPr>
        <w:t>o</w:t>
      </w:r>
      <w:r w:rsidRPr="009418AB">
        <w:rPr>
          <w:rFonts w:asciiTheme="minorHAnsi" w:hAnsiTheme="minorHAnsi"/>
          <w:sz w:val="28"/>
          <w:szCs w:val="28"/>
        </w:rPr>
        <w:t>f</w:t>
      </w:r>
      <w:r w:rsidRPr="009418AB">
        <w:rPr>
          <w:rFonts w:asciiTheme="minorHAnsi" w:hAnsiTheme="minorHAnsi"/>
          <w:spacing w:val="-7"/>
          <w:sz w:val="28"/>
          <w:szCs w:val="28"/>
        </w:rPr>
        <w:t xml:space="preserve"> </w:t>
      </w:r>
      <w:r w:rsidRPr="009418AB">
        <w:rPr>
          <w:rFonts w:asciiTheme="minorHAnsi" w:hAnsiTheme="minorHAnsi"/>
          <w:spacing w:val="-1"/>
          <w:sz w:val="28"/>
          <w:szCs w:val="28"/>
        </w:rPr>
        <w:t>c</w:t>
      </w:r>
      <w:r w:rsidRPr="009418AB">
        <w:rPr>
          <w:rFonts w:asciiTheme="minorHAnsi" w:hAnsiTheme="minorHAnsi"/>
          <w:spacing w:val="5"/>
          <w:sz w:val="28"/>
          <w:szCs w:val="28"/>
        </w:rPr>
        <w:t>o</w:t>
      </w:r>
      <w:r w:rsidRPr="009418AB">
        <w:rPr>
          <w:rFonts w:asciiTheme="minorHAnsi" w:hAnsiTheme="minorHAnsi"/>
          <w:spacing w:val="-5"/>
          <w:sz w:val="28"/>
          <w:szCs w:val="28"/>
        </w:rPr>
        <w:t>n</w:t>
      </w:r>
      <w:r w:rsidRPr="009418AB">
        <w:rPr>
          <w:rFonts w:asciiTheme="minorHAnsi" w:hAnsiTheme="minorHAnsi"/>
          <w:spacing w:val="3"/>
          <w:sz w:val="28"/>
          <w:szCs w:val="28"/>
        </w:rPr>
        <w:t>s</w:t>
      </w:r>
      <w:r w:rsidRPr="009418AB">
        <w:rPr>
          <w:rFonts w:asciiTheme="minorHAnsi" w:hAnsiTheme="minorHAnsi"/>
          <w:spacing w:val="4"/>
          <w:sz w:val="28"/>
          <w:szCs w:val="28"/>
        </w:rPr>
        <w:t>e</w:t>
      </w:r>
      <w:r w:rsidRPr="009418AB">
        <w:rPr>
          <w:rFonts w:asciiTheme="minorHAnsi" w:hAnsiTheme="minorHAnsi"/>
          <w:spacing w:val="-5"/>
          <w:sz w:val="28"/>
          <w:szCs w:val="28"/>
        </w:rPr>
        <w:t>n</w:t>
      </w:r>
      <w:r w:rsidRPr="009418AB">
        <w:rPr>
          <w:rFonts w:asciiTheme="minorHAnsi" w:hAnsiTheme="minorHAnsi"/>
          <w:spacing w:val="-2"/>
          <w:sz w:val="28"/>
          <w:szCs w:val="28"/>
        </w:rPr>
        <w:t>s</w:t>
      </w:r>
      <w:r w:rsidRPr="009418AB">
        <w:rPr>
          <w:rFonts w:asciiTheme="minorHAnsi" w:hAnsiTheme="minorHAnsi"/>
          <w:sz w:val="28"/>
          <w:szCs w:val="28"/>
        </w:rPr>
        <w:t>u</w:t>
      </w:r>
      <w:r w:rsidRPr="009418AB">
        <w:rPr>
          <w:rFonts w:asciiTheme="minorHAnsi" w:hAnsiTheme="minorHAnsi"/>
          <w:spacing w:val="-2"/>
          <w:sz w:val="28"/>
          <w:szCs w:val="28"/>
        </w:rPr>
        <w:t>s</w:t>
      </w:r>
      <w:r w:rsidRPr="009418AB">
        <w:rPr>
          <w:rFonts w:asciiTheme="minorHAnsi" w:hAnsiTheme="minorHAnsi"/>
          <w:sz w:val="28"/>
          <w:szCs w:val="28"/>
        </w:rPr>
        <w:t>.</w:t>
      </w:r>
      <w:r w:rsidRPr="009418AB">
        <w:rPr>
          <w:rFonts w:asciiTheme="minorHAnsi" w:hAnsiTheme="minorHAnsi"/>
          <w:spacing w:val="59"/>
          <w:sz w:val="28"/>
          <w:szCs w:val="28"/>
        </w:rPr>
        <w:t xml:space="preserve"> </w:t>
      </w:r>
      <w:r w:rsidRPr="0017086C">
        <w:rPr>
          <w:rFonts w:asciiTheme="minorHAnsi" w:hAnsiTheme="minorHAnsi"/>
          <w:b/>
          <w:color w:val="FF0000"/>
          <w:spacing w:val="2"/>
          <w:sz w:val="28"/>
          <w:szCs w:val="28"/>
        </w:rPr>
        <w:t>T</w:t>
      </w:r>
      <w:r w:rsidRPr="0017086C">
        <w:rPr>
          <w:rFonts w:asciiTheme="minorHAnsi" w:hAnsiTheme="minorHAnsi"/>
          <w:b/>
          <w:color w:val="FF0000"/>
          <w:spacing w:val="-5"/>
          <w:sz w:val="28"/>
          <w:szCs w:val="28"/>
        </w:rPr>
        <w:t>h</w:t>
      </w:r>
      <w:r w:rsidRPr="0017086C">
        <w:rPr>
          <w:rFonts w:asciiTheme="minorHAnsi" w:hAnsiTheme="minorHAnsi"/>
          <w:b/>
          <w:color w:val="FF0000"/>
          <w:sz w:val="28"/>
          <w:szCs w:val="28"/>
        </w:rPr>
        <w:t>e</w:t>
      </w:r>
      <w:r w:rsidRPr="0017086C">
        <w:rPr>
          <w:rFonts w:asciiTheme="minorHAnsi" w:hAnsiTheme="minorHAnsi"/>
          <w:b/>
          <w:color w:val="FF0000"/>
          <w:spacing w:val="-1"/>
          <w:sz w:val="28"/>
          <w:szCs w:val="28"/>
        </w:rPr>
        <w:t xml:space="preserve"> B</w:t>
      </w:r>
      <w:r w:rsidRPr="0017086C">
        <w:rPr>
          <w:rFonts w:asciiTheme="minorHAnsi" w:hAnsiTheme="minorHAnsi"/>
          <w:b/>
          <w:color w:val="FF0000"/>
          <w:spacing w:val="5"/>
          <w:sz w:val="28"/>
          <w:szCs w:val="28"/>
        </w:rPr>
        <w:t>o</w:t>
      </w:r>
      <w:r w:rsidRPr="0017086C">
        <w:rPr>
          <w:rFonts w:asciiTheme="minorHAnsi" w:hAnsiTheme="minorHAnsi"/>
          <w:b/>
          <w:color w:val="FF0000"/>
          <w:spacing w:val="-1"/>
          <w:sz w:val="28"/>
          <w:szCs w:val="28"/>
        </w:rPr>
        <w:t>a</w:t>
      </w:r>
      <w:r w:rsidRPr="0017086C">
        <w:rPr>
          <w:rFonts w:asciiTheme="minorHAnsi" w:hAnsiTheme="minorHAnsi"/>
          <w:b/>
          <w:color w:val="FF0000"/>
          <w:spacing w:val="2"/>
          <w:sz w:val="28"/>
          <w:szCs w:val="28"/>
        </w:rPr>
        <w:t>r</w:t>
      </w:r>
      <w:r w:rsidRPr="0017086C">
        <w:rPr>
          <w:rFonts w:asciiTheme="minorHAnsi" w:hAnsiTheme="minorHAnsi"/>
          <w:b/>
          <w:color w:val="FF0000"/>
          <w:sz w:val="28"/>
          <w:szCs w:val="28"/>
        </w:rPr>
        <w:t xml:space="preserve">d </w:t>
      </w:r>
      <w:r w:rsidRPr="0017086C">
        <w:rPr>
          <w:rFonts w:asciiTheme="minorHAnsi" w:hAnsiTheme="minorHAnsi"/>
          <w:b/>
          <w:color w:val="FF0000"/>
          <w:spacing w:val="1"/>
          <w:sz w:val="28"/>
          <w:szCs w:val="28"/>
        </w:rPr>
        <w:t>P</w:t>
      </w:r>
      <w:r w:rsidRPr="0017086C">
        <w:rPr>
          <w:rFonts w:asciiTheme="minorHAnsi" w:hAnsiTheme="minorHAnsi"/>
          <w:b/>
          <w:color w:val="FF0000"/>
          <w:spacing w:val="-3"/>
          <w:sz w:val="28"/>
          <w:szCs w:val="28"/>
        </w:rPr>
        <w:t>r</w:t>
      </w:r>
      <w:r w:rsidRPr="0017086C">
        <w:rPr>
          <w:rFonts w:asciiTheme="minorHAnsi" w:hAnsiTheme="minorHAnsi"/>
          <w:b/>
          <w:color w:val="FF0000"/>
          <w:spacing w:val="5"/>
          <w:sz w:val="28"/>
          <w:szCs w:val="28"/>
        </w:rPr>
        <w:t>o</w:t>
      </w:r>
      <w:r w:rsidRPr="0017086C">
        <w:rPr>
          <w:rFonts w:asciiTheme="minorHAnsi" w:hAnsiTheme="minorHAnsi"/>
          <w:b/>
          <w:color w:val="FF0000"/>
          <w:spacing w:val="-5"/>
          <w:sz w:val="28"/>
          <w:szCs w:val="28"/>
        </w:rPr>
        <w:t>p</w:t>
      </w:r>
      <w:r w:rsidRPr="0017086C">
        <w:rPr>
          <w:rFonts w:asciiTheme="minorHAnsi" w:hAnsiTheme="minorHAnsi"/>
          <w:b/>
          <w:color w:val="FF0000"/>
          <w:spacing w:val="5"/>
          <w:sz w:val="28"/>
          <w:szCs w:val="28"/>
        </w:rPr>
        <w:t>o</w:t>
      </w:r>
      <w:r w:rsidRPr="0017086C">
        <w:rPr>
          <w:rFonts w:asciiTheme="minorHAnsi" w:hAnsiTheme="minorHAnsi"/>
          <w:b/>
          <w:color w:val="FF0000"/>
          <w:spacing w:val="-2"/>
          <w:sz w:val="28"/>
          <w:szCs w:val="28"/>
        </w:rPr>
        <w:t>s</w:t>
      </w:r>
      <w:r w:rsidRPr="0017086C">
        <w:rPr>
          <w:rFonts w:asciiTheme="minorHAnsi" w:hAnsiTheme="minorHAnsi"/>
          <w:b/>
          <w:color w:val="FF0000"/>
          <w:spacing w:val="4"/>
          <w:sz w:val="28"/>
          <w:szCs w:val="28"/>
        </w:rPr>
        <w:t>a</w:t>
      </w:r>
      <w:r w:rsidRPr="0017086C">
        <w:rPr>
          <w:rFonts w:asciiTheme="minorHAnsi" w:hAnsiTheme="minorHAnsi"/>
          <w:b/>
          <w:color w:val="FF0000"/>
          <w:sz w:val="28"/>
          <w:szCs w:val="28"/>
        </w:rPr>
        <w:t>l</w:t>
      </w:r>
      <w:r w:rsidRPr="0017086C">
        <w:rPr>
          <w:rFonts w:asciiTheme="minorHAnsi" w:hAnsiTheme="minorHAnsi"/>
          <w:b/>
          <w:color w:val="FF0000"/>
          <w:spacing w:val="-14"/>
          <w:sz w:val="28"/>
          <w:szCs w:val="28"/>
        </w:rPr>
        <w:t xml:space="preserve"> </w:t>
      </w:r>
      <w:r w:rsidRPr="0017086C">
        <w:rPr>
          <w:rFonts w:asciiTheme="minorHAnsi" w:hAnsiTheme="minorHAnsi"/>
          <w:b/>
          <w:color w:val="FF0000"/>
          <w:spacing w:val="-2"/>
          <w:sz w:val="28"/>
          <w:szCs w:val="28"/>
        </w:rPr>
        <w:t>s</w:t>
      </w:r>
      <w:r w:rsidRPr="0017086C">
        <w:rPr>
          <w:rFonts w:asciiTheme="minorHAnsi" w:hAnsiTheme="minorHAnsi"/>
          <w:b/>
          <w:color w:val="FF0000"/>
          <w:spacing w:val="-1"/>
          <w:sz w:val="28"/>
          <w:szCs w:val="28"/>
        </w:rPr>
        <w:t>ee</w:t>
      </w:r>
      <w:r w:rsidRPr="0017086C">
        <w:rPr>
          <w:rFonts w:asciiTheme="minorHAnsi" w:hAnsiTheme="minorHAnsi"/>
          <w:b/>
          <w:color w:val="FF0000"/>
          <w:spacing w:val="5"/>
          <w:sz w:val="28"/>
          <w:szCs w:val="28"/>
        </w:rPr>
        <w:t>k</w:t>
      </w:r>
      <w:r w:rsidRPr="0017086C">
        <w:rPr>
          <w:rFonts w:asciiTheme="minorHAnsi" w:hAnsiTheme="minorHAnsi"/>
          <w:b/>
          <w:color w:val="FF0000"/>
          <w:sz w:val="28"/>
          <w:szCs w:val="28"/>
        </w:rPr>
        <w:t>s</w:t>
      </w:r>
      <w:r w:rsidRPr="0017086C">
        <w:rPr>
          <w:rFonts w:asciiTheme="minorHAnsi" w:hAnsiTheme="minorHAnsi"/>
          <w:b/>
          <w:color w:val="FF0000"/>
          <w:spacing w:val="-3"/>
          <w:sz w:val="28"/>
          <w:szCs w:val="28"/>
        </w:rPr>
        <w:t xml:space="preserve"> </w:t>
      </w:r>
      <w:r w:rsidRPr="0017086C">
        <w:rPr>
          <w:rFonts w:asciiTheme="minorHAnsi" w:hAnsiTheme="minorHAnsi"/>
          <w:b/>
          <w:color w:val="FF0000"/>
          <w:sz w:val="28"/>
          <w:szCs w:val="28"/>
        </w:rPr>
        <w:t>a</w:t>
      </w:r>
      <w:r w:rsidRPr="0017086C">
        <w:rPr>
          <w:rFonts w:asciiTheme="minorHAnsi" w:hAnsiTheme="minorHAnsi"/>
          <w:b/>
          <w:color w:val="FF0000"/>
          <w:spacing w:val="2"/>
          <w:sz w:val="28"/>
          <w:szCs w:val="28"/>
        </w:rPr>
        <w:t xml:space="preserve"> </w:t>
      </w:r>
      <w:r w:rsidRPr="0017086C">
        <w:rPr>
          <w:rFonts w:asciiTheme="minorHAnsi" w:hAnsiTheme="minorHAnsi"/>
          <w:b/>
          <w:color w:val="FF0000"/>
          <w:spacing w:val="-1"/>
          <w:sz w:val="28"/>
          <w:szCs w:val="28"/>
        </w:rPr>
        <w:t>c</w:t>
      </w:r>
      <w:r w:rsidRPr="0017086C">
        <w:rPr>
          <w:rFonts w:asciiTheme="minorHAnsi" w:hAnsiTheme="minorHAnsi"/>
          <w:b/>
          <w:color w:val="FF0000"/>
          <w:spacing w:val="5"/>
          <w:sz w:val="28"/>
          <w:szCs w:val="28"/>
        </w:rPr>
        <w:t>o</w:t>
      </w:r>
      <w:r w:rsidRPr="0017086C">
        <w:rPr>
          <w:rFonts w:asciiTheme="minorHAnsi" w:hAnsiTheme="minorHAnsi"/>
          <w:b/>
          <w:color w:val="FF0000"/>
          <w:spacing w:val="-5"/>
          <w:sz w:val="28"/>
          <w:szCs w:val="28"/>
        </w:rPr>
        <w:t>n</w:t>
      </w:r>
      <w:r w:rsidRPr="0017086C">
        <w:rPr>
          <w:rFonts w:asciiTheme="minorHAnsi" w:hAnsiTheme="minorHAnsi"/>
          <w:b/>
          <w:color w:val="FF0000"/>
          <w:spacing w:val="-2"/>
          <w:sz w:val="28"/>
          <w:szCs w:val="28"/>
        </w:rPr>
        <w:t>s</w:t>
      </w:r>
      <w:r w:rsidRPr="0017086C">
        <w:rPr>
          <w:rFonts w:asciiTheme="minorHAnsi" w:hAnsiTheme="minorHAnsi"/>
          <w:b/>
          <w:color w:val="FF0000"/>
          <w:spacing w:val="5"/>
          <w:sz w:val="28"/>
          <w:szCs w:val="28"/>
        </w:rPr>
        <w:t>u</w:t>
      </w:r>
      <w:r w:rsidRPr="0017086C">
        <w:rPr>
          <w:rFonts w:asciiTheme="minorHAnsi" w:hAnsiTheme="minorHAnsi"/>
          <w:b/>
          <w:color w:val="FF0000"/>
          <w:spacing w:val="-9"/>
          <w:sz w:val="28"/>
          <w:szCs w:val="28"/>
        </w:rPr>
        <w:t>l</w:t>
      </w:r>
      <w:r w:rsidRPr="0017086C">
        <w:rPr>
          <w:rFonts w:asciiTheme="minorHAnsi" w:hAnsiTheme="minorHAnsi"/>
          <w:b/>
          <w:color w:val="FF0000"/>
          <w:spacing w:val="5"/>
          <w:sz w:val="28"/>
          <w:szCs w:val="28"/>
        </w:rPr>
        <w:t>t</w:t>
      </w:r>
      <w:r w:rsidRPr="0017086C">
        <w:rPr>
          <w:rFonts w:asciiTheme="minorHAnsi" w:hAnsiTheme="minorHAnsi"/>
          <w:b/>
          <w:color w:val="FF0000"/>
          <w:spacing w:val="-1"/>
          <w:sz w:val="28"/>
          <w:szCs w:val="28"/>
        </w:rPr>
        <w:t>a</w:t>
      </w:r>
      <w:r w:rsidRPr="0017086C">
        <w:rPr>
          <w:rFonts w:asciiTheme="minorHAnsi" w:hAnsiTheme="minorHAnsi"/>
          <w:b/>
          <w:color w:val="FF0000"/>
          <w:spacing w:val="5"/>
          <w:sz w:val="28"/>
          <w:szCs w:val="28"/>
        </w:rPr>
        <w:t>t</w:t>
      </w:r>
      <w:r w:rsidRPr="0017086C">
        <w:rPr>
          <w:rFonts w:asciiTheme="minorHAnsi" w:hAnsiTheme="minorHAnsi"/>
          <w:b/>
          <w:color w:val="FF0000"/>
          <w:spacing w:val="-4"/>
          <w:sz w:val="28"/>
          <w:szCs w:val="28"/>
        </w:rPr>
        <w:t>i</w:t>
      </w:r>
      <w:r w:rsidRPr="0017086C">
        <w:rPr>
          <w:rFonts w:asciiTheme="minorHAnsi" w:hAnsiTheme="minorHAnsi"/>
          <w:b/>
          <w:color w:val="FF0000"/>
          <w:sz w:val="28"/>
          <w:szCs w:val="28"/>
        </w:rPr>
        <w:t>ve</w:t>
      </w:r>
      <w:r w:rsidRPr="0017086C">
        <w:rPr>
          <w:rFonts w:asciiTheme="minorHAnsi" w:hAnsiTheme="minorHAnsi"/>
          <w:b/>
          <w:color w:val="FF0000"/>
          <w:spacing w:val="-4"/>
          <w:sz w:val="28"/>
          <w:szCs w:val="28"/>
        </w:rPr>
        <w:t xml:space="preserve"> </w:t>
      </w:r>
      <w:r w:rsidRPr="0017086C">
        <w:rPr>
          <w:rFonts w:asciiTheme="minorHAnsi" w:hAnsiTheme="minorHAnsi"/>
          <w:b/>
          <w:color w:val="FF0000"/>
          <w:spacing w:val="-1"/>
          <w:sz w:val="28"/>
          <w:szCs w:val="28"/>
        </w:rPr>
        <w:t>c</w:t>
      </w:r>
      <w:r w:rsidRPr="0017086C">
        <w:rPr>
          <w:rFonts w:asciiTheme="minorHAnsi" w:hAnsiTheme="minorHAnsi"/>
          <w:b/>
          <w:color w:val="FF0000"/>
          <w:spacing w:val="5"/>
          <w:sz w:val="28"/>
          <w:szCs w:val="28"/>
        </w:rPr>
        <w:t>o</w:t>
      </w:r>
      <w:r w:rsidRPr="0017086C">
        <w:rPr>
          <w:rFonts w:asciiTheme="minorHAnsi" w:hAnsiTheme="minorHAnsi"/>
          <w:b/>
          <w:color w:val="FF0000"/>
          <w:spacing w:val="-5"/>
          <w:sz w:val="28"/>
          <w:szCs w:val="28"/>
        </w:rPr>
        <w:t>n</w:t>
      </w:r>
      <w:r w:rsidRPr="0017086C">
        <w:rPr>
          <w:rFonts w:asciiTheme="minorHAnsi" w:hAnsiTheme="minorHAnsi"/>
          <w:b/>
          <w:color w:val="FF0000"/>
          <w:spacing w:val="-2"/>
          <w:sz w:val="28"/>
          <w:szCs w:val="28"/>
        </w:rPr>
        <w:t>s</w:t>
      </w:r>
      <w:r w:rsidRPr="0017086C">
        <w:rPr>
          <w:rFonts w:asciiTheme="minorHAnsi" w:hAnsiTheme="minorHAnsi"/>
          <w:b/>
          <w:color w:val="FF0000"/>
          <w:spacing w:val="4"/>
          <w:sz w:val="28"/>
          <w:szCs w:val="28"/>
        </w:rPr>
        <w:t>e</w:t>
      </w:r>
      <w:r w:rsidRPr="0017086C">
        <w:rPr>
          <w:rFonts w:asciiTheme="minorHAnsi" w:hAnsiTheme="minorHAnsi"/>
          <w:b/>
          <w:color w:val="FF0000"/>
          <w:spacing w:val="-5"/>
          <w:sz w:val="28"/>
          <w:szCs w:val="28"/>
        </w:rPr>
        <w:t>n</w:t>
      </w:r>
      <w:r w:rsidRPr="0017086C">
        <w:rPr>
          <w:rFonts w:asciiTheme="minorHAnsi" w:hAnsiTheme="minorHAnsi"/>
          <w:b/>
          <w:color w:val="FF0000"/>
          <w:spacing w:val="-2"/>
          <w:sz w:val="28"/>
          <w:szCs w:val="28"/>
        </w:rPr>
        <w:t>s</w:t>
      </w:r>
      <w:r w:rsidRPr="0017086C">
        <w:rPr>
          <w:rFonts w:asciiTheme="minorHAnsi" w:hAnsiTheme="minorHAnsi"/>
          <w:b/>
          <w:color w:val="FF0000"/>
          <w:spacing w:val="5"/>
          <w:sz w:val="28"/>
          <w:szCs w:val="28"/>
        </w:rPr>
        <w:t>u</w:t>
      </w:r>
      <w:r w:rsidRPr="0017086C">
        <w:rPr>
          <w:rFonts w:asciiTheme="minorHAnsi" w:hAnsiTheme="minorHAnsi"/>
          <w:b/>
          <w:color w:val="FF0000"/>
          <w:sz w:val="28"/>
          <w:szCs w:val="28"/>
        </w:rPr>
        <w:t>s</w:t>
      </w:r>
      <w:r w:rsidRPr="0017086C">
        <w:rPr>
          <w:rFonts w:asciiTheme="minorHAnsi" w:hAnsiTheme="minorHAnsi"/>
          <w:b/>
          <w:color w:val="FF0000"/>
          <w:spacing w:val="-8"/>
          <w:sz w:val="28"/>
          <w:szCs w:val="28"/>
        </w:rPr>
        <w:t xml:space="preserve"> </w:t>
      </w:r>
      <w:r w:rsidRPr="0017086C">
        <w:rPr>
          <w:rFonts w:asciiTheme="minorHAnsi" w:hAnsiTheme="minorHAnsi"/>
          <w:b/>
          <w:color w:val="FF0000"/>
          <w:spacing w:val="-5"/>
          <w:sz w:val="28"/>
          <w:szCs w:val="28"/>
        </w:rPr>
        <w:t>b</w:t>
      </w:r>
      <w:r w:rsidRPr="0017086C">
        <w:rPr>
          <w:rFonts w:asciiTheme="minorHAnsi" w:hAnsiTheme="minorHAnsi"/>
          <w:b/>
          <w:color w:val="FF0000"/>
          <w:spacing w:val="4"/>
          <w:sz w:val="28"/>
          <w:szCs w:val="28"/>
        </w:rPr>
        <w:t>a</w:t>
      </w:r>
      <w:r w:rsidRPr="0017086C">
        <w:rPr>
          <w:rFonts w:asciiTheme="minorHAnsi" w:hAnsiTheme="minorHAnsi"/>
          <w:b/>
          <w:color w:val="FF0000"/>
          <w:spacing w:val="-2"/>
          <w:sz w:val="28"/>
          <w:szCs w:val="28"/>
        </w:rPr>
        <w:t>s</w:t>
      </w:r>
      <w:r w:rsidRPr="0017086C">
        <w:rPr>
          <w:rFonts w:asciiTheme="minorHAnsi" w:hAnsiTheme="minorHAnsi"/>
          <w:b/>
          <w:color w:val="FF0000"/>
          <w:spacing w:val="-1"/>
          <w:sz w:val="28"/>
          <w:szCs w:val="28"/>
        </w:rPr>
        <w:t>e</w:t>
      </w:r>
      <w:r w:rsidRPr="0017086C">
        <w:rPr>
          <w:rFonts w:asciiTheme="minorHAnsi" w:hAnsiTheme="minorHAnsi"/>
          <w:b/>
          <w:color w:val="FF0000"/>
          <w:sz w:val="28"/>
          <w:szCs w:val="28"/>
        </w:rPr>
        <w:t xml:space="preserve">d </w:t>
      </w:r>
      <w:r w:rsidRPr="0017086C">
        <w:rPr>
          <w:rFonts w:asciiTheme="minorHAnsi" w:hAnsiTheme="minorHAnsi"/>
          <w:b/>
          <w:color w:val="FF0000"/>
          <w:spacing w:val="-1"/>
          <w:sz w:val="28"/>
          <w:szCs w:val="28"/>
        </w:rPr>
        <w:t>a</w:t>
      </w:r>
      <w:r w:rsidRPr="0017086C">
        <w:rPr>
          <w:rFonts w:asciiTheme="minorHAnsi" w:hAnsiTheme="minorHAnsi"/>
          <w:b/>
          <w:color w:val="FF0000"/>
          <w:sz w:val="28"/>
          <w:szCs w:val="28"/>
        </w:rPr>
        <w:t>p</w:t>
      </w:r>
      <w:r w:rsidRPr="0017086C">
        <w:rPr>
          <w:rFonts w:asciiTheme="minorHAnsi" w:hAnsiTheme="minorHAnsi"/>
          <w:b/>
          <w:color w:val="FF0000"/>
          <w:spacing w:val="5"/>
          <w:sz w:val="28"/>
          <w:szCs w:val="28"/>
        </w:rPr>
        <w:t>p</w:t>
      </w:r>
      <w:r w:rsidRPr="0017086C">
        <w:rPr>
          <w:rFonts w:asciiTheme="minorHAnsi" w:hAnsiTheme="minorHAnsi"/>
          <w:b/>
          <w:color w:val="FF0000"/>
          <w:spacing w:val="2"/>
          <w:sz w:val="28"/>
          <w:szCs w:val="28"/>
        </w:rPr>
        <w:t>r</w:t>
      </w:r>
      <w:r w:rsidRPr="0017086C">
        <w:rPr>
          <w:rFonts w:asciiTheme="minorHAnsi" w:hAnsiTheme="minorHAnsi"/>
          <w:b/>
          <w:color w:val="FF0000"/>
          <w:spacing w:val="5"/>
          <w:sz w:val="28"/>
          <w:szCs w:val="28"/>
        </w:rPr>
        <w:t>o</w:t>
      </w:r>
      <w:r w:rsidRPr="0017086C">
        <w:rPr>
          <w:rFonts w:asciiTheme="minorHAnsi" w:hAnsiTheme="minorHAnsi"/>
          <w:b/>
          <w:color w:val="FF0000"/>
          <w:spacing w:val="-1"/>
          <w:sz w:val="28"/>
          <w:szCs w:val="28"/>
        </w:rPr>
        <w:t>ac</w:t>
      </w:r>
      <w:r w:rsidRPr="0017086C">
        <w:rPr>
          <w:rFonts w:asciiTheme="minorHAnsi" w:hAnsiTheme="minorHAnsi"/>
          <w:b/>
          <w:color w:val="FF0000"/>
          <w:spacing w:val="-5"/>
          <w:sz w:val="28"/>
          <w:szCs w:val="28"/>
        </w:rPr>
        <w:t>h</w:t>
      </w:r>
      <w:r w:rsidRPr="0017086C">
        <w:rPr>
          <w:rFonts w:asciiTheme="minorHAnsi" w:hAnsiTheme="minorHAnsi"/>
          <w:b/>
          <w:color w:val="FF0000"/>
          <w:sz w:val="28"/>
          <w:szCs w:val="28"/>
        </w:rPr>
        <w:t>,</w:t>
      </w:r>
      <w:r w:rsidRPr="0017086C">
        <w:rPr>
          <w:rFonts w:asciiTheme="minorHAnsi" w:hAnsiTheme="minorHAnsi"/>
          <w:b/>
          <w:color w:val="FF0000"/>
          <w:spacing w:val="-1"/>
          <w:sz w:val="28"/>
          <w:szCs w:val="28"/>
        </w:rPr>
        <w:t xml:space="preserve"> </w:t>
      </w:r>
      <w:r w:rsidRPr="0017086C">
        <w:rPr>
          <w:rFonts w:asciiTheme="minorHAnsi" w:hAnsiTheme="minorHAnsi"/>
          <w:b/>
          <w:color w:val="FF0000"/>
          <w:spacing w:val="2"/>
          <w:sz w:val="28"/>
          <w:szCs w:val="28"/>
        </w:rPr>
        <w:t>r</w:t>
      </w:r>
      <w:r w:rsidRPr="0017086C">
        <w:rPr>
          <w:rFonts w:asciiTheme="minorHAnsi" w:hAnsiTheme="minorHAnsi"/>
          <w:b/>
          <w:color w:val="FF0000"/>
          <w:spacing w:val="-6"/>
          <w:sz w:val="28"/>
          <w:szCs w:val="28"/>
        </w:rPr>
        <w:t>a</w:t>
      </w:r>
      <w:r w:rsidRPr="0017086C">
        <w:rPr>
          <w:rFonts w:asciiTheme="minorHAnsi" w:hAnsiTheme="minorHAnsi"/>
          <w:b/>
          <w:color w:val="FF0000"/>
          <w:spacing w:val="5"/>
          <w:sz w:val="28"/>
          <w:szCs w:val="28"/>
        </w:rPr>
        <w:t>t</w:t>
      </w:r>
      <w:r w:rsidRPr="0017086C">
        <w:rPr>
          <w:rFonts w:asciiTheme="minorHAnsi" w:hAnsiTheme="minorHAnsi"/>
          <w:b/>
          <w:color w:val="FF0000"/>
          <w:spacing w:val="-5"/>
          <w:sz w:val="28"/>
          <w:szCs w:val="28"/>
        </w:rPr>
        <w:t>h</w:t>
      </w:r>
      <w:r w:rsidRPr="0017086C">
        <w:rPr>
          <w:rFonts w:asciiTheme="minorHAnsi" w:hAnsiTheme="minorHAnsi"/>
          <w:b/>
          <w:color w:val="FF0000"/>
          <w:spacing w:val="-1"/>
          <w:sz w:val="28"/>
          <w:szCs w:val="28"/>
        </w:rPr>
        <w:t>e</w:t>
      </w:r>
      <w:r w:rsidRPr="0017086C">
        <w:rPr>
          <w:rFonts w:asciiTheme="minorHAnsi" w:hAnsiTheme="minorHAnsi"/>
          <w:b/>
          <w:color w:val="FF0000"/>
          <w:sz w:val="28"/>
          <w:szCs w:val="28"/>
        </w:rPr>
        <w:t>r</w:t>
      </w:r>
      <w:r w:rsidRPr="0017086C">
        <w:rPr>
          <w:rFonts w:asciiTheme="minorHAnsi" w:hAnsiTheme="minorHAnsi"/>
          <w:b/>
          <w:color w:val="FF0000"/>
          <w:spacing w:val="-3"/>
          <w:sz w:val="28"/>
          <w:szCs w:val="28"/>
        </w:rPr>
        <w:t xml:space="preserve"> </w:t>
      </w:r>
      <w:r w:rsidRPr="0017086C">
        <w:rPr>
          <w:rFonts w:asciiTheme="minorHAnsi" w:hAnsiTheme="minorHAnsi"/>
          <w:b/>
          <w:color w:val="FF0000"/>
          <w:spacing w:val="5"/>
          <w:sz w:val="28"/>
          <w:szCs w:val="28"/>
        </w:rPr>
        <w:t>t</w:t>
      </w:r>
      <w:r w:rsidRPr="0017086C">
        <w:rPr>
          <w:rFonts w:asciiTheme="minorHAnsi" w:hAnsiTheme="minorHAnsi"/>
          <w:b/>
          <w:color w:val="FF0000"/>
          <w:spacing w:val="-5"/>
          <w:sz w:val="28"/>
          <w:szCs w:val="28"/>
        </w:rPr>
        <w:t>h</w:t>
      </w:r>
      <w:r w:rsidRPr="0017086C">
        <w:rPr>
          <w:rFonts w:asciiTheme="minorHAnsi" w:hAnsiTheme="minorHAnsi"/>
          <w:b/>
          <w:color w:val="FF0000"/>
          <w:spacing w:val="-1"/>
          <w:sz w:val="28"/>
          <w:szCs w:val="28"/>
        </w:rPr>
        <w:t>a</w:t>
      </w:r>
      <w:r w:rsidRPr="0017086C">
        <w:rPr>
          <w:rFonts w:asciiTheme="minorHAnsi" w:hAnsiTheme="minorHAnsi"/>
          <w:b/>
          <w:color w:val="FF0000"/>
          <w:sz w:val="28"/>
          <w:szCs w:val="28"/>
        </w:rPr>
        <w:t>n</w:t>
      </w:r>
      <w:r w:rsidRPr="0017086C">
        <w:rPr>
          <w:rFonts w:asciiTheme="minorHAnsi" w:hAnsiTheme="minorHAnsi"/>
          <w:b/>
          <w:color w:val="FF0000"/>
          <w:spacing w:val="1"/>
          <w:sz w:val="28"/>
          <w:szCs w:val="28"/>
        </w:rPr>
        <w:t xml:space="preserve"> </w:t>
      </w:r>
      <w:r w:rsidRPr="0017086C">
        <w:rPr>
          <w:rFonts w:asciiTheme="minorHAnsi" w:hAnsiTheme="minorHAnsi"/>
          <w:b/>
          <w:color w:val="FF0000"/>
          <w:spacing w:val="-5"/>
          <w:sz w:val="28"/>
          <w:szCs w:val="28"/>
        </w:rPr>
        <w:t>v</w:t>
      </w:r>
      <w:r w:rsidRPr="0017086C">
        <w:rPr>
          <w:rFonts w:asciiTheme="minorHAnsi" w:hAnsiTheme="minorHAnsi"/>
          <w:b/>
          <w:color w:val="FF0000"/>
          <w:spacing w:val="5"/>
          <w:sz w:val="28"/>
          <w:szCs w:val="28"/>
        </w:rPr>
        <w:t>ot</w:t>
      </w:r>
      <w:r w:rsidRPr="0017086C">
        <w:rPr>
          <w:rFonts w:asciiTheme="minorHAnsi" w:hAnsiTheme="minorHAnsi"/>
          <w:b/>
          <w:color w:val="FF0000"/>
          <w:spacing w:val="-9"/>
          <w:sz w:val="28"/>
          <w:szCs w:val="28"/>
        </w:rPr>
        <w:t>i</w:t>
      </w:r>
      <w:r w:rsidRPr="0017086C">
        <w:rPr>
          <w:rFonts w:asciiTheme="minorHAnsi" w:hAnsiTheme="minorHAnsi"/>
          <w:b/>
          <w:color w:val="FF0000"/>
          <w:spacing w:val="-5"/>
          <w:sz w:val="28"/>
          <w:szCs w:val="28"/>
        </w:rPr>
        <w:t>n</w:t>
      </w:r>
      <w:r w:rsidRPr="0017086C">
        <w:rPr>
          <w:rFonts w:asciiTheme="minorHAnsi" w:hAnsiTheme="minorHAnsi"/>
          <w:b/>
          <w:color w:val="FF0000"/>
          <w:sz w:val="28"/>
          <w:szCs w:val="28"/>
        </w:rPr>
        <w:t>g, b</w:t>
      </w:r>
      <w:r w:rsidRPr="0017086C">
        <w:rPr>
          <w:rFonts w:asciiTheme="minorHAnsi" w:hAnsiTheme="minorHAnsi"/>
          <w:b/>
          <w:color w:val="FF0000"/>
          <w:spacing w:val="-1"/>
          <w:sz w:val="28"/>
          <w:szCs w:val="28"/>
        </w:rPr>
        <w:t>a</w:t>
      </w:r>
      <w:r w:rsidRPr="0017086C">
        <w:rPr>
          <w:rFonts w:asciiTheme="minorHAnsi" w:hAnsiTheme="minorHAnsi"/>
          <w:b/>
          <w:color w:val="FF0000"/>
          <w:spacing w:val="-2"/>
          <w:sz w:val="28"/>
          <w:szCs w:val="28"/>
        </w:rPr>
        <w:t>s</w:t>
      </w:r>
      <w:r w:rsidRPr="0017086C">
        <w:rPr>
          <w:rFonts w:asciiTheme="minorHAnsi" w:hAnsiTheme="minorHAnsi"/>
          <w:b/>
          <w:color w:val="FF0000"/>
          <w:spacing w:val="-1"/>
          <w:sz w:val="28"/>
          <w:szCs w:val="28"/>
        </w:rPr>
        <w:t>e</w:t>
      </w:r>
      <w:r w:rsidRPr="0017086C">
        <w:rPr>
          <w:rFonts w:asciiTheme="minorHAnsi" w:hAnsiTheme="minorHAnsi"/>
          <w:b/>
          <w:color w:val="FF0000"/>
          <w:sz w:val="28"/>
          <w:szCs w:val="28"/>
        </w:rPr>
        <w:t xml:space="preserve">d </w:t>
      </w:r>
      <w:r w:rsidRPr="0017086C">
        <w:rPr>
          <w:rFonts w:asciiTheme="minorHAnsi" w:hAnsiTheme="minorHAnsi"/>
          <w:b/>
          <w:color w:val="FF0000"/>
          <w:spacing w:val="5"/>
          <w:sz w:val="28"/>
          <w:szCs w:val="28"/>
        </w:rPr>
        <w:t>o</w:t>
      </w:r>
      <w:r w:rsidRPr="0017086C">
        <w:rPr>
          <w:rFonts w:asciiTheme="minorHAnsi" w:hAnsiTheme="minorHAnsi"/>
          <w:b/>
          <w:color w:val="FF0000"/>
          <w:sz w:val="28"/>
          <w:szCs w:val="28"/>
        </w:rPr>
        <w:t>n</w:t>
      </w:r>
      <w:r w:rsidRPr="0017086C">
        <w:rPr>
          <w:rFonts w:asciiTheme="minorHAnsi" w:hAnsiTheme="minorHAnsi"/>
          <w:b/>
          <w:color w:val="FF0000"/>
          <w:spacing w:val="-4"/>
          <w:sz w:val="28"/>
          <w:szCs w:val="28"/>
        </w:rPr>
        <w:t xml:space="preserve"> </w:t>
      </w:r>
      <w:r w:rsidRPr="0017086C">
        <w:rPr>
          <w:rFonts w:asciiTheme="minorHAnsi" w:hAnsiTheme="minorHAnsi"/>
          <w:b/>
          <w:color w:val="FF0000"/>
          <w:sz w:val="28"/>
          <w:szCs w:val="28"/>
        </w:rPr>
        <w:t>u</w:t>
      </w:r>
      <w:r w:rsidRPr="0017086C">
        <w:rPr>
          <w:rFonts w:asciiTheme="minorHAnsi" w:hAnsiTheme="minorHAnsi"/>
          <w:b/>
          <w:color w:val="FF0000"/>
          <w:spacing w:val="-2"/>
          <w:sz w:val="28"/>
          <w:szCs w:val="28"/>
        </w:rPr>
        <w:t>s</w:t>
      </w:r>
      <w:r w:rsidRPr="0017086C">
        <w:rPr>
          <w:rFonts w:asciiTheme="minorHAnsi" w:hAnsiTheme="minorHAnsi"/>
          <w:b/>
          <w:color w:val="FF0000"/>
          <w:sz w:val="28"/>
          <w:szCs w:val="28"/>
        </w:rPr>
        <w:t xml:space="preserve">e </w:t>
      </w:r>
      <w:r w:rsidRPr="0017086C">
        <w:rPr>
          <w:rFonts w:asciiTheme="minorHAnsi" w:hAnsiTheme="minorHAnsi"/>
          <w:b/>
          <w:color w:val="FF0000"/>
          <w:spacing w:val="5"/>
          <w:sz w:val="28"/>
          <w:szCs w:val="28"/>
        </w:rPr>
        <w:t>o</w:t>
      </w:r>
      <w:r w:rsidRPr="0017086C">
        <w:rPr>
          <w:rFonts w:asciiTheme="minorHAnsi" w:hAnsiTheme="minorHAnsi"/>
          <w:b/>
          <w:color w:val="FF0000"/>
          <w:sz w:val="28"/>
          <w:szCs w:val="28"/>
        </w:rPr>
        <w:t>f</w:t>
      </w:r>
      <w:r w:rsidRPr="0017086C">
        <w:rPr>
          <w:rFonts w:asciiTheme="minorHAnsi" w:hAnsiTheme="minorHAnsi"/>
          <w:b/>
          <w:color w:val="FF0000"/>
          <w:spacing w:val="-7"/>
          <w:sz w:val="28"/>
          <w:szCs w:val="28"/>
        </w:rPr>
        <w:t xml:space="preserve"> </w:t>
      </w:r>
      <w:r w:rsidRPr="0017086C">
        <w:rPr>
          <w:rFonts w:asciiTheme="minorHAnsi" w:hAnsiTheme="minorHAnsi"/>
          <w:b/>
          <w:color w:val="FF0000"/>
          <w:spacing w:val="-1"/>
          <w:sz w:val="28"/>
          <w:szCs w:val="28"/>
        </w:rPr>
        <w:t>e</w:t>
      </w:r>
      <w:r w:rsidRPr="0017086C">
        <w:rPr>
          <w:rFonts w:asciiTheme="minorHAnsi" w:hAnsiTheme="minorHAnsi"/>
          <w:b/>
          <w:color w:val="FF0000"/>
          <w:sz w:val="28"/>
          <w:szCs w:val="28"/>
        </w:rPr>
        <w:t>x</w:t>
      </w:r>
      <w:r w:rsidRPr="0017086C">
        <w:rPr>
          <w:rFonts w:asciiTheme="minorHAnsi" w:hAnsiTheme="minorHAnsi"/>
          <w:b/>
          <w:color w:val="FF0000"/>
          <w:spacing w:val="-4"/>
          <w:sz w:val="28"/>
          <w:szCs w:val="28"/>
        </w:rPr>
        <w:t>i</w:t>
      </w:r>
      <w:r w:rsidRPr="0017086C">
        <w:rPr>
          <w:rFonts w:asciiTheme="minorHAnsi" w:hAnsiTheme="minorHAnsi"/>
          <w:b/>
          <w:color w:val="FF0000"/>
          <w:spacing w:val="-2"/>
          <w:sz w:val="28"/>
          <w:szCs w:val="28"/>
        </w:rPr>
        <w:t>s</w:t>
      </w:r>
      <w:r w:rsidRPr="0017086C">
        <w:rPr>
          <w:rFonts w:asciiTheme="minorHAnsi" w:hAnsiTheme="minorHAnsi"/>
          <w:b/>
          <w:color w:val="FF0000"/>
          <w:spacing w:val="10"/>
          <w:sz w:val="28"/>
          <w:szCs w:val="28"/>
        </w:rPr>
        <w:t>t</w:t>
      </w:r>
      <w:r w:rsidRPr="0017086C">
        <w:rPr>
          <w:rFonts w:asciiTheme="minorHAnsi" w:hAnsiTheme="minorHAnsi"/>
          <w:b/>
          <w:color w:val="FF0000"/>
          <w:spacing w:val="-4"/>
          <w:sz w:val="28"/>
          <w:szCs w:val="28"/>
        </w:rPr>
        <w:t>i</w:t>
      </w:r>
      <w:r w:rsidRPr="0017086C">
        <w:rPr>
          <w:rFonts w:asciiTheme="minorHAnsi" w:hAnsiTheme="minorHAnsi"/>
          <w:b/>
          <w:color w:val="FF0000"/>
          <w:spacing w:val="-5"/>
          <w:sz w:val="28"/>
          <w:szCs w:val="28"/>
        </w:rPr>
        <w:t>n</w:t>
      </w:r>
      <w:r w:rsidRPr="0017086C">
        <w:rPr>
          <w:rFonts w:asciiTheme="minorHAnsi" w:hAnsiTheme="minorHAnsi"/>
          <w:b/>
          <w:color w:val="FF0000"/>
          <w:sz w:val="28"/>
          <w:szCs w:val="28"/>
        </w:rPr>
        <w:t>g</w:t>
      </w:r>
      <w:r w:rsidRPr="0017086C">
        <w:rPr>
          <w:rFonts w:asciiTheme="minorHAnsi" w:hAnsiTheme="minorHAnsi"/>
          <w:b/>
          <w:color w:val="FF0000"/>
          <w:spacing w:val="2"/>
          <w:sz w:val="28"/>
          <w:szCs w:val="28"/>
        </w:rPr>
        <w:t xml:space="preserve"> </w:t>
      </w:r>
      <w:r w:rsidRPr="0017086C">
        <w:rPr>
          <w:rFonts w:asciiTheme="minorHAnsi" w:hAnsiTheme="minorHAnsi"/>
          <w:b/>
          <w:color w:val="FF0000"/>
          <w:spacing w:val="-5"/>
          <w:sz w:val="28"/>
          <w:szCs w:val="28"/>
        </w:rPr>
        <w:t>A</w:t>
      </w:r>
      <w:r w:rsidRPr="0017086C">
        <w:rPr>
          <w:rFonts w:asciiTheme="minorHAnsi" w:hAnsiTheme="minorHAnsi"/>
          <w:b/>
          <w:color w:val="FF0000"/>
          <w:sz w:val="28"/>
          <w:szCs w:val="28"/>
        </w:rPr>
        <w:t>C</w:t>
      </w:r>
      <w:r w:rsidRPr="0017086C">
        <w:rPr>
          <w:rFonts w:asciiTheme="minorHAnsi" w:hAnsiTheme="minorHAnsi"/>
          <w:b/>
          <w:color w:val="FF0000"/>
          <w:spacing w:val="-2"/>
          <w:sz w:val="28"/>
          <w:szCs w:val="28"/>
        </w:rPr>
        <w:t xml:space="preserve"> </w:t>
      </w:r>
      <w:r w:rsidRPr="0017086C">
        <w:rPr>
          <w:rFonts w:asciiTheme="minorHAnsi" w:hAnsiTheme="minorHAnsi"/>
          <w:b/>
          <w:color w:val="FF0000"/>
          <w:spacing w:val="4"/>
          <w:sz w:val="28"/>
          <w:szCs w:val="28"/>
        </w:rPr>
        <w:t>a</w:t>
      </w:r>
      <w:r w:rsidRPr="0017086C">
        <w:rPr>
          <w:rFonts w:asciiTheme="minorHAnsi" w:hAnsiTheme="minorHAnsi"/>
          <w:b/>
          <w:color w:val="FF0000"/>
          <w:spacing w:val="-5"/>
          <w:sz w:val="28"/>
          <w:szCs w:val="28"/>
        </w:rPr>
        <w:t>n</w:t>
      </w:r>
      <w:r w:rsidRPr="0017086C">
        <w:rPr>
          <w:rFonts w:asciiTheme="minorHAnsi" w:hAnsiTheme="minorHAnsi"/>
          <w:b/>
          <w:color w:val="FF0000"/>
          <w:sz w:val="28"/>
          <w:szCs w:val="28"/>
        </w:rPr>
        <w:t>d</w:t>
      </w:r>
      <w:r w:rsidRPr="0017086C">
        <w:rPr>
          <w:rFonts w:asciiTheme="minorHAnsi" w:hAnsiTheme="minorHAnsi"/>
          <w:b/>
          <w:color w:val="FF0000"/>
          <w:spacing w:val="1"/>
          <w:sz w:val="28"/>
          <w:szCs w:val="28"/>
        </w:rPr>
        <w:t xml:space="preserve"> S</w:t>
      </w:r>
      <w:r w:rsidRPr="0017086C">
        <w:rPr>
          <w:rFonts w:asciiTheme="minorHAnsi" w:hAnsiTheme="minorHAnsi"/>
          <w:b/>
          <w:color w:val="FF0000"/>
          <w:sz w:val="28"/>
          <w:szCs w:val="28"/>
        </w:rPr>
        <w:t>O</w:t>
      </w:r>
      <w:r w:rsidRPr="0017086C">
        <w:rPr>
          <w:rFonts w:asciiTheme="minorHAnsi" w:hAnsiTheme="minorHAnsi"/>
          <w:b/>
          <w:color w:val="FF0000"/>
          <w:spacing w:val="-1"/>
          <w:sz w:val="28"/>
          <w:szCs w:val="28"/>
        </w:rPr>
        <w:t xml:space="preserve"> </w:t>
      </w:r>
      <w:r w:rsidRPr="0017086C">
        <w:rPr>
          <w:rFonts w:asciiTheme="minorHAnsi" w:hAnsiTheme="minorHAnsi"/>
          <w:b/>
          <w:color w:val="FF0000"/>
          <w:sz w:val="28"/>
          <w:szCs w:val="28"/>
        </w:rPr>
        <w:t>p</w:t>
      </w:r>
      <w:r w:rsidRPr="0017086C">
        <w:rPr>
          <w:rFonts w:asciiTheme="minorHAnsi" w:hAnsiTheme="minorHAnsi"/>
          <w:b/>
          <w:color w:val="FF0000"/>
          <w:spacing w:val="-3"/>
          <w:sz w:val="28"/>
          <w:szCs w:val="28"/>
        </w:rPr>
        <w:t>r</w:t>
      </w:r>
      <w:r w:rsidRPr="0017086C">
        <w:rPr>
          <w:rFonts w:asciiTheme="minorHAnsi" w:hAnsiTheme="minorHAnsi"/>
          <w:b/>
          <w:color w:val="FF0000"/>
          <w:spacing w:val="5"/>
          <w:sz w:val="28"/>
          <w:szCs w:val="28"/>
        </w:rPr>
        <w:t>o</w:t>
      </w:r>
      <w:r w:rsidRPr="0017086C">
        <w:rPr>
          <w:rFonts w:asciiTheme="minorHAnsi" w:hAnsiTheme="minorHAnsi"/>
          <w:b/>
          <w:color w:val="FF0000"/>
          <w:spacing w:val="-1"/>
          <w:sz w:val="28"/>
          <w:szCs w:val="28"/>
        </w:rPr>
        <w:t>ce</w:t>
      </w:r>
      <w:r w:rsidRPr="0017086C">
        <w:rPr>
          <w:rFonts w:asciiTheme="minorHAnsi" w:hAnsiTheme="minorHAnsi"/>
          <w:b/>
          <w:color w:val="FF0000"/>
          <w:sz w:val="28"/>
          <w:szCs w:val="28"/>
        </w:rPr>
        <w:t>du</w:t>
      </w:r>
      <w:r w:rsidRPr="0017086C">
        <w:rPr>
          <w:rFonts w:asciiTheme="minorHAnsi" w:hAnsiTheme="minorHAnsi"/>
          <w:b/>
          <w:color w:val="FF0000"/>
          <w:spacing w:val="2"/>
          <w:sz w:val="28"/>
          <w:szCs w:val="28"/>
        </w:rPr>
        <w:t>r</w:t>
      </w:r>
      <w:r w:rsidRPr="0017086C">
        <w:rPr>
          <w:rFonts w:asciiTheme="minorHAnsi" w:hAnsiTheme="minorHAnsi"/>
          <w:b/>
          <w:color w:val="FF0000"/>
          <w:spacing w:val="-1"/>
          <w:sz w:val="28"/>
          <w:szCs w:val="28"/>
        </w:rPr>
        <w:t>e</w:t>
      </w:r>
      <w:r w:rsidRPr="0017086C">
        <w:rPr>
          <w:rFonts w:asciiTheme="minorHAnsi" w:hAnsiTheme="minorHAnsi"/>
          <w:b/>
          <w:color w:val="FF0000"/>
          <w:spacing w:val="-2"/>
          <w:sz w:val="28"/>
          <w:szCs w:val="28"/>
        </w:rPr>
        <w:t>s</w:t>
      </w:r>
      <w:r w:rsidRPr="0017086C">
        <w:rPr>
          <w:rFonts w:asciiTheme="minorHAnsi" w:hAnsiTheme="minorHAnsi"/>
          <w:b/>
          <w:color w:val="FF0000"/>
          <w:sz w:val="28"/>
          <w:szCs w:val="28"/>
        </w:rPr>
        <w:t>.</w:t>
      </w:r>
    </w:p>
    <w:p w:rsidR="009D0CF5" w:rsidRPr="009418AB" w:rsidRDefault="009D0CF5">
      <w:pPr>
        <w:spacing w:before="1" w:line="240" w:lineRule="exact"/>
        <w:rPr>
          <w:rFonts w:asciiTheme="minorHAnsi" w:hAnsiTheme="minorHAnsi"/>
          <w:sz w:val="28"/>
          <w:szCs w:val="28"/>
        </w:rPr>
      </w:pPr>
    </w:p>
    <w:p w:rsidR="009D0CF5" w:rsidRPr="0017086C" w:rsidRDefault="00660D88" w:rsidP="0017086C">
      <w:pPr>
        <w:pStyle w:val="ListParagraph"/>
        <w:numPr>
          <w:ilvl w:val="0"/>
          <w:numId w:val="2"/>
        </w:numPr>
        <w:tabs>
          <w:tab w:val="left" w:pos="1080"/>
        </w:tabs>
        <w:spacing w:line="236" w:lineRule="auto"/>
        <w:ind w:right="228"/>
        <w:rPr>
          <w:rFonts w:asciiTheme="minorHAnsi" w:hAnsiTheme="minorHAnsi"/>
          <w:sz w:val="28"/>
          <w:szCs w:val="28"/>
        </w:rPr>
      </w:pPr>
      <w:r w:rsidRPr="0017086C">
        <w:rPr>
          <w:rFonts w:asciiTheme="minorHAnsi" w:hAnsiTheme="minorHAnsi"/>
          <w:b/>
          <w:color w:val="FF0000"/>
          <w:spacing w:val="2"/>
          <w:sz w:val="28"/>
          <w:szCs w:val="28"/>
        </w:rPr>
        <w:t>T</w:t>
      </w:r>
      <w:r w:rsidRPr="0017086C">
        <w:rPr>
          <w:rFonts w:asciiTheme="minorHAnsi" w:hAnsiTheme="minorHAnsi"/>
          <w:b/>
          <w:color w:val="FF0000"/>
          <w:spacing w:val="-5"/>
          <w:sz w:val="28"/>
          <w:szCs w:val="28"/>
        </w:rPr>
        <w:t>h</w:t>
      </w:r>
      <w:r w:rsidRPr="0017086C">
        <w:rPr>
          <w:rFonts w:asciiTheme="minorHAnsi" w:hAnsiTheme="minorHAnsi"/>
          <w:b/>
          <w:color w:val="FF0000"/>
          <w:sz w:val="28"/>
          <w:szCs w:val="28"/>
        </w:rPr>
        <w:t>e</w:t>
      </w:r>
      <w:r w:rsidRPr="0017086C">
        <w:rPr>
          <w:rFonts w:asciiTheme="minorHAnsi" w:hAnsiTheme="minorHAnsi"/>
          <w:b/>
          <w:color w:val="FF0000"/>
          <w:spacing w:val="-1"/>
          <w:sz w:val="28"/>
          <w:szCs w:val="28"/>
        </w:rPr>
        <w:t xml:space="preserve"> B</w:t>
      </w:r>
      <w:r w:rsidRPr="0017086C">
        <w:rPr>
          <w:rFonts w:asciiTheme="minorHAnsi" w:hAnsiTheme="minorHAnsi"/>
          <w:b/>
          <w:color w:val="FF0000"/>
          <w:spacing w:val="5"/>
          <w:sz w:val="28"/>
          <w:szCs w:val="28"/>
        </w:rPr>
        <w:t>o</w:t>
      </w:r>
      <w:r w:rsidRPr="0017086C">
        <w:rPr>
          <w:rFonts w:asciiTheme="minorHAnsi" w:hAnsiTheme="minorHAnsi"/>
          <w:b/>
          <w:color w:val="FF0000"/>
          <w:spacing w:val="-1"/>
          <w:sz w:val="28"/>
          <w:szCs w:val="28"/>
        </w:rPr>
        <w:t>a</w:t>
      </w:r>
      <w:r w:rsidRPr="0017086C">
        <w:rPr>
          <w:rFonts w:asciiTheme="minorHAnsi" w:hAnsiTheme="minorHAnsi"/>
          <w:b/>
          <w:color w:val="FF0000"/>
          <w:spacing w:val="2"/>
          <w:sz w:val="28"/>
          <w:szCs w:val="28"/>
        </w:rPr>
        <w:t>r</w:t>
      </w:r>
      <w:r w:rsidRPr="0017086C">
        <w:rPr>
          <w:rFonts w:asciiTheme="minorHAnsi" w:hAnsiTheme="minorHAnsi"/>
          <w:b/>
          <w:color w:val="FF0000"/>
          <w:sz w:val="28"/>
          <w:szCs w:val="28"/>
        </w:rPr>
        <w:t>d</w:t>
      </w:r>
      <w:r w:rsidRPr="0017086C">
        <w:rPr>
          <w:rFonts w:asciiTheme="minorHAnsi" w:hAnsiTheme="minorHAnsi"/>
          <w:b/>
          <w:color w:val="FF0000"/>
          <w:spacing w:val="-2"/>
          <w:sz w:val="28"/>
          <w:szCs w:val="28"/>
        </w:rPr>
        <w:t xml:space="preserve"> </w:t>
      </w:r>
      <w:r w:rsidRPr="0017086C">
        <w:rPr>
          <w:rFonts w:asciiTheme="minorHAnsi" w:hAnsiTheme="minorHAnsi"/>
          <w:b/>
          <w:color w:val="FF0000"/>
          <w:spacing w:val="-5"/>
          <w:sz w:val="28"/>
          <w:szCs w:val="28"/>
        </w:rPr>
        <w:t>d</w:t>
      </w:r>
      <w:r w:rsidRPr="0017086C">
        <w:rPr>
          <w:rFonts w:asciiTheme="minorHAnsi" w:hAnsiTheme="minorHAnsi"/>
          <w:b/>
          <w:color w:val="FF0000"/>
          <w:spacing w:val="5"/>
          <w:sz w:val="28"/>
          <w:szCs w:val="28"/>
        </w:rPr>
        <w:t>o</w:t>
      </w:r>
      <w:r w:rsidRPr="0017086C">
        <w:rPr>
          <w:rFonts w:asciiTheme="minorHAnsi" w:hAnsiTheme="minorHAnsi"/>
          <w:b/>
          <w:color w:val="FF0000"/>
          <w:spacing w:val="-1"/>
          <w:sz w:val="28"/>
          <w:szCs w:val="28"/>
        </w:rPr>
        <w:t>e</w:t>
      </w:r>
      <w:r w:rsidRPr="0017086C">
        <w:rPr>
          <w:rFonts w:asciiTheme="minorHAnsi" w:hAnsiTheme="minorHAnsi"/>
          <w:b/>
          <w:color w:val="FF0000"/>
          <w:sz w:val="28"/>
          <w:szCs w:val="28"/>
        </w:rPr>
        <w:t>s</w:t>
      </w:r>
      <w:r w:rsidRPr="0017086C">
        <w:rPr>
          <w:rFonts w:asciiTheme="minorHAnsi" w:hAnsiTheme="minorHAnsi"/>
          <w:b/>
          <w:color w:val="FF0000"/>
          <w:spacing w:val="-3"/>
          <w:sz w:val="28"/>
          <w:szCs w:val="28"/>
        </w:rPr>
        <w:t xml:space="preserve"> </w:t>
      </w:r>
      <w:r w:rsidRPr="0017086C">
        <w:rPr>
          <w:rFonts w:asciiTheme="minorHAnsi" w:hAnsiTheme="minorHAnsi"/>
          <w:b/>
          <w:color w:val="FF0000"/>
          <w:spacing w:val="-5"/>
          <w:sz w:val="28"/>
          <w:szCs w:val="28"/>
        </w:rPr>
        <w:t>n</w:t>
      </w:r>
      <w:r w:rsidRPr="0017086C">
        <w:rPr>
          <w:rFonts w:asciiTheme="minorHAnsi" w:hAnsiTheme="minorHAnsi"/>
          <w:b/>
          <w:color w:val="FF0000"/>
          <w:sz w:val="28"/>
          <w:szCs w:val="28"/>
        </w:rPr>
        <w:t>ot</w:t>
      </w:r>
      <w:r w:rsidRPr="0017086C">
        <w:rPr>
          <w:rFonts w:asciiTheme="minorHAnsi" w:hAnsiTheme="minorHAnsi"/>
          <w:b/>
          <w:color w:val="FF0000"/>
          <w:spacing w:val="1"/>
          <w:sz w:val="28"/>
          <w:szCs w:val="28"/>
        </w:rPr>
        <w:t xml:space="preserve"> </w:t>
      </w:r>
      <w:r w:rsidRPr="0017086C">
        <w:rPr>
          <w:rFonts w:asciiTheme="minorHAnsi" w:hAnsiTheme="minorHAnsi"/>
          <w:b/>
          <w:color w:val="FF0000"/>
          <w:spacing w:val="-2"/>
          <w:sz w:val="28"/>
          <w:szCs w:val="28"/>
        </w:rPr>
        <w:t>s</w:t>
      </w:r>
      <w:r w:rsidRPr="0017086C">
        <w:rPr>
          <w:rFonts w:asciiTheme="minorHAnsi" w:hAnsiTheme="minorHAnsi"/>
          <w:b/>
          <w:color w:val="FF0000"/>
          <w:sz w:val="28"/>
          <w:szCs w:val="28"/>
        </w:rPr>
        <w:t>p</w:t>
      </w:r>
      <w:r w:rsidRPr="0017086C">
        <w:rPr>
          <w:rFonts w:asciiTheme="minorHAnsi" w:hAnsiTheme="minorHAnsi"/>
          <w:b/>
          <w:color w:val="FF0000"/>
          <w:spacing w:val="-1"/>
          <w:sz w:val="28"/>
          <w:szCs w:val="28"/>
        </w:rPr>
        <w:t>e</w:t>
      </w:r>
      <w:r w:rsidRPr="0017086C">
        <w:rPr>
          <w:rFonts w:asciiTheme="minorHAnsi" w:hAnsiTheme="minorHAnsi"/>
          <w:b/>
          <w:color w:val="FF0000"/>
          <w:spacing w:val="4"/>
          <w:sz w:val="28"/>
          <w:szCs w:val="28"/>
        </w:rPr>
        <w:t>c</w:t>
      </w:r>
      <w:r w:rsidRPr="0017086C">
        <w:rPr>
          <w:rFonts w:asciiTheme="minorHAnsi" w:hAnsiTheme="minorHAnsi"/>
          <w:b/>
          <w:color w:val="FF0000"/>
          <w:spacing w:val="-4"/>
          <w:sz w:val="28"/>
          <w:szCs w:val="28"/>
        </w:rPr>
        <w:t>i</w:t>
      </w:r>
      <w:r w:rsidRPr="0017086C">
        <w:rPr>
          <w:rFonts w:asciiTheme="minorHAnsi" w:hAnsiTheme="minorHAnsi"/>
          <w:b/>
          <w:color w:val="FF0000"/>
          <w:spacing w:val="2"/>
          <w:sz w:val="28"/>
          <w:szCs w:val="28"/>
        </w:rPr>
        <w:t>f</w:t>
      </w:r>
      <w:r w:rsidRPr="0017086C">
        <w:rPr>
          <w:rFonts w:asciiTheme="minorHAnsi" w:hAnsiTheme="minorHAnsi"/>
          <w:b/>
          <w:color w:val="FF0000"/>
          <w:sz w:val="28"/>
          <w:szCs w:val="28"/>
        </w:rPr>
        <w:t>y</w:t>
      </w:r>
      <w:r w:rsidRPr="0017086C">
        <w:rPr>
          <w:rFonts w:asciiTheme="minorHAnsi" w:hAnsiTheme="minorHAnsi"/>
          <w:b/>
          <w:color w:val="FF0000"/>
          <w:spacing w:val="-11"/>
          <w:sz w:val="28"/>
          <w:szCs w:val="28"/>
        </w:rPr>
        <w:t xml:space="preserve"> </w:t>
      </w:r>
      <w:r w:rsidRPr="0017086C">
        <w:rPr>
          <w:rFonts w:asciiTheme="minorHAnsi" w:hAnsiTheme="minorHAnsi"/>
          <w:b/>
          <w:color w:val="FF0000"/>
          <w:spacing w:val="5"/>
          <w:sz w:val="28"/>
          <w:szCs w:val="28"/>
        </w:rPr>
        <w:t>w</w:t>
      </w:r>
      <w:r w:rsidRPr="0017086C">
        <w:rPr>
          <w:rFonts w:asciiTheme="minorHAnsi" w:hAnsiTheme="minorHAnsi"/>
          <w:b/>
          <w:color w:val="FF0000"/>
          <w:sz w:val="28"/>
          <w:szCs w:val="28"/>
        </w:rPr>
        <w:t>h</w:t>
      </w:r>
      <w:r w:rsidRPr="0017086C">
        <w:rPr>
          <w:rFonts w:asciiTheme="minorHAnsi" w:hAnsiTheme="minorHAnsi"/>
          <w:b/>
          <w:color w:val="FF0000"/>
          <w:spacing w:val="-1"/>
          <w:sz w:val="28"/>
          <w:szCs w:val="28"/>
        </w:rPr>
        <w:t>a</w:t>
      </w:r>
      <w:r w:rsidRPr="0017086C">
        <w:rPr>
          <w:rFonts w:asciiTheme="minorHAnsi" w:hAnsiTheme="minorHAnsi"/>
          <w:b/>
          <w:color w:val="FF0000"/>
          <w:sz w:val="28"/>
          <w:szCs w:val="28"/>
        </w:rPr>
        <w:t>t</w:t>
      </w:r>
      <w:r w:rsidRPr="0017086C">
        <w:rPr>
          <w:rFonts w:asciiTheme="minorHAnsi" w:hAnsiTheme="minorHAnsi"/>
          <w:b/>
          <w:color w:val="FF0000"/>
          <w:spacing w:val="5"/>
          <w:sz w:val="28"/>
          <w:szCs w:val="28"/>
        </w:rPr>
        <w:t xml:space="preserve"> </w:t>
      </w:r>
      <w:r w:rsidRPr="0017086C">
        <w:rPr>
          <w:rFonts w:asciiTheme="minorHAnsi" w:hAnsiTheme="minorHAnsi"/>
          <w:b/>
          <w:color w:val="FF0000"/>
          <w:spacing w:val="-9"/>
          <w:sz w:val="28"/>
          <w:szCs w:val="28"/>
        </w:rPr>
        <w:t>l</w:t>
      </w:r>
      <w:r w:rsidRPr="0017086C">
        <w:rPr>
          <w:rFonts w:asciiTheme="minorHAnsi" w:hAnsiTheme="minorHAnsi"/>
          <w:b/>
          <w:color w:val="FF0000"/>
          <w:spacing w:val="4"/>
          <w:sz w:val="28"/>
          <w:szCs w:val="28"/>
        </w:rPr>
        <w:t>e</w:t>
      </w:r>
      <w:r w:rsidRPr="0017086C">
        <w:rPr>
          <w:rFonts w:asciiTheme="minorHAnsi" w:hAnsiTheme="minorHAnsi"/>
          <w:b/>
          <w:color w:val="FF0000"/>
          <w:spacing w:val="-5"/>
          <w:sz w:val="28"/>
          <w:szCs w:val="28"/>
        </w:rPr>
        <w:t>v</w:t>
      </w:r>
      <w:r w:rsidRPr="0017086C">
        <w:rPr>
          <w:rFonts w:asciiTheme="minorHAnsi" w:hAnsiTheme="minorHAnsi"/>
          <w:b/>
          <w:color w:val="FF0000"/>
          <w:spacing w:val="4"/>
          <w:sz w:val="28"/>
          <w:szCs w:val="28"/>
        </w:rPr>
        <w:t>e</w:t>
      </w:r>
      <w:r w:rsidRPr="0017086C">
        <w:rPr>
          <w:rFonts w:asciiTheme="minorHAnsi" w:hAnsiTheme="minorHAnsi"/>
          <w:b/>
          <w:color w:val="FF0000"/>
          <w:sz w:val="28"/>
          <w:szCs w:val="28"/>
        </w:rPr>
        <w:t>l</w:t>
      </w:r>
      <w:r w:rsidRPr="0017086C">
        <w:rPr>
          <w:rFonts w:asciiTheme="minorHAnsi" w:hAnsiTheme="minorHAnsi"/>
          <w:b/>
          <w:color w:val="FF0000"/>
          <w:spacing w:val="-3"/>
          <w:sz w:val="28"/>
          <w:szCs w:val="28"/>
        </w:rPr>
        <w:t xml:space="preserve"> </w:t>
      </w:r>
      <w:r w:rsidRPr="0017086C">
        <w:rPr>
          <w:rFonts w:asciiTheme="minorHAnsi" w:hAnsiTheme="minorHAnsi"/>
          <w:b/>
          <w:color w:val="FF0000"/>
          <w:spacing w:val="5"/>
          <w:sz w:val="28"/>
          <w:szCs w:val="28"/>
        </w:rPr>
        <w:t>o</w:t>
      </w:r>
      <w:r w:rsidRPr="0017086C">
        <w:rPr>
          <w:rFonts w:asciiTheme="minorHAnsi" w:hAnsiTheme="minorHAnsi"/>
          <w:b/>
          <w:color w:val="FF0000"/>
          <w:sz w:val="28"/>
          <w:szCs w:val="28"/>
        </w:rPr>
        <w:t>f</w:t>
      </w:r>
      <w:r w:rsidRPr="0017086C">
        <w:rPr>
          <w:rFonts w:asciiTheme="minorHAnsi" w:hAnsiTheme="minorHAnsi"/>
          <w:b/>
          <w:color w:val="FF0000"/>
          <w:spacing w:val="-7"/>
          <w:sz w:val="28"/>
          <w:szCs w:val="28"/>
        </w:rPr>
        <w:t xml:space="preserve"> </w:t>
      </w:r>
      <w:r w:rsidRPr="0017086C">
        <w:rPr>
          <w:rFonts w:asciiTheme="minorHAnsi" w:hAnsiTheme="minorHAnsi"/>
          <w:b/>
          <w:color w:val="FF0000"/>
          <w:spacing w:val="-1"/>
          <w:sz w:val="28"/>
          <w:szCs w:val="28"/>
        </w:rPr>
        <w:t>a</w:t>
      </w:r>
      <w:r w:rsidRPr="0017086C">
        <w:rPr>
          <w:rFonts w:asciiTheme="minorHAnsi" w:hAnsiTheme="minorHAnsi"/>
          <w:b/>
          <w:color w:val="FF0000"/>
          <w:sz w:val="28"/>
          <w:szCs w:val="28"/>
        </w:rPr>
        <w:t>g</w:t>
      </w:r>
      <w:r w:rsidRPr="0017086C">
        <w:rPr>
          <w:rFonts w:asciiTheme="minorHAnsi" w:hAnsiTheme="minorHAnsi"/>
          <w:b/>
          <w:color w:val="FF0000"/>
          <w:spacing w:val="2"/>
          <w:sz w:val="28"/>
          <w:szCs w:val="28"/>
        </w:rPr>
        <w:t>r</w:t>
      </w:r>
      <w:r w:rsidRPr="0017086C">
        <w:rPr>
          <w:rFonts w:asciiTheme="minorHAnsi" w:hAnsiTheme="minorHAnsi"/>
          <w:b/>
          <w:color w:val="FF0000"/>
          <w:spacing w:val="-1"/>
          <w:sz w:val="28"/>
          <w:szCs w:val="28"/>
        </w:rPr>
        <w:t>e</w:t>
      </w:r>
      <w:r w:rsidRPr="0017086C">
        <w:rPr>
          <w:rFonts w:asciiTheme="minorHAnsi" w:hAnsiTheme="minorHAnsi"/>
          <w:b/>
          <w:color w:val="FF0000"/>
          <w:spacing w:val="4"/>
          <w:sz w:val="28"/>
          <w:szCs w:val="28"/>
        </w:rPr>
        <w:t>e</w:t>
      </w:r>
      <w:r w:rsidRPr="0017086C">
        <w:rPr>
          <w:rFonts w:asciiTheme="minorHAnsi" w:hAnsiTheme="minorHAnsi"/>
          <w:b/>
          <w:color w:val="FF0000"/>
          <w:spacing w:val="-4"/>
          <w:sz w:val="28"/>
          <w:szCs w:val="28"/>
        </w:rPr>
        <w:t>m</w:t>
      </w:r>
      <w:r w:rsidRPr="0017086C">
        <w:rPr>
          <w:rFonts w:asciiTheme="minorHAnsi" w:hAnsiTheme="minorHAnsi"/>
          <w:b/>
          <w:color w:val="FF0000"/>
          <w:spacing w:val="4"/>
          <w:sz w:val="28"/>
          <w:szCs w:val="28"/>
        </w:rPr>
        <w:t>e</w:t>
      </w:r>
      <w:r w:rsidRPr="0017086C">
        <w:rPr>
          <w:rFonts w:asciiTheme="minorHAnsi" w:hAnsiTheme="minorHAnsi"/>
          <w:b/>
          <w:color w:val="FF0000"/>
          <w:spacing w:val="-5"/>
          <w:sz w:val="28"/>
          <w:szCs w:val="28"/>
        </w:rPr>
        <w:t>n</w:t>
      </w:r>
      <w:r w:rsidRPr="0017086C">
        <w:rPr>
          <w:rFonts w:asciiTheme="minorHAnsi" w:hAnsiTheme="minorHAnsi"/>
          <w:b/>
          <w:color w:val="FF0000"/>
          <w:sz w:val="28"/>
          <w:szCs w:val="28"/>
        </w:rPr>
        <w:t>t</w:t>
      </w:r>
      <w:r w:rsidRPr="0017086C">
        <w:rPr>
          <w:rFonts w:asciiTheme="minorHAnsi" w:hAnsiTheme="minorHAnsi"/>
          <w:b/>
          <w:color w:val="FF0000"/>
          <w:spacing w:val="3"/>
          <w:sz w:val="28"/>
          <w:szCs w:val="28"/>
        </w:rPr>
        <w:t xml:space="preserve"> </w:t>
      </w:r>
      <w:r w:rsidRPr="0017086C">
        <w:rPr>
          <w:rFonts w:asciiTheme="minorHAnsi" w:hAnsiTheme="minorHAnsi"/>
          <w:b/>
          <w:color w:val="FF0000"/>
          <w:spacing w:val="-5"/>
          <w:sz w:val="28"/>
          <w:szCs w:val="28"/>
        </w:rPr>
        <w:t>b</w:t>
      </w:r>
      <w:r w:rsidRPr="0017086C">
        <w:rPr>
          <w:rFonts w:asciiTheme="minorHAnsi" w:hAnsiTheme="minorHAnsi"/>
          <w:b/>
          <w:color w:val="FF0000"/>
          <w:spacing w:val="-1"/>
          <w:sz w:val="28"/>
          <w:szCs w:val="28"/>
        </w:rPr>
        <w:t>e</w:t>
      </w:r>
      <w:r w:rsidRPr="0017086C">
        <w:rPr>
          <w:rFonts w:asciiTheme="minorHAnsi" w:hAnsiTheme="minorHAnsi"/>
          <w:b/>
          <w:color w:val="FF0000"/>
          <w:spacing w:val="5"/>
          <w:sz w:val="28"/>
          <w:szCs w:val="28"/>
        </w:rPr>
        <w:t>t</w:t>
      </w:r>
      <w:r w:rsidRPr="0017086C">
        <w:rPr>
          <w:rFonts w:asciiTheme="minorHAnsi" w:hAnsiTheme="minorHAnsi"/>
          <w:b/>
          <w:color w:val="FF0000"/>
          <w:sz w:val="28"/>
          <w:szCs w:val="28"/>
        </w:rPr>
        <w:t>w</w:t>
      </w:r>
      <w:r w:rsidRPr="0017086C">
        <w:rPr>
          <w:rFonts w:asciiTheme="minorHAnsi" w:hAnsiTheme="minorHAnsi"/>
          <w:b/>
          <w:color w:val="FF0000"/>
          <w:spacing w:val="-1"/>
          <w:sz w:val="28"/>
          <w:szCs w:val="28"/>
        </w:rPr>
        <w:t>ee</w:t>
      </w:r>
      <w:r w:rsidRPr="0017086C">
        <w:rPr>
          <w:rFonts w:asciiTheme="minorHAnsi" w:hAnsiTheme="minorHAnsi"/>
          <w:b/>
          <w:color w:val="FF0000"/>
          <w:sz w:val="28"/>
          <w:szCs w:val="28"/>
        </w:rPr>
        <w:t>n</w:t>
      </w:r>
      <w:r w:rsidRPr="0017086C">
        <w:rPr>
          <w:rFonts w:asciiTheme="minorHAnsi" w:hAnsiTheme="minorHAnsi"/>
          <w:b/>
          <w:color w:val="FF0000"/>
          <w:spacing w:val="-6"/>
          <w:sz w:val="28"/>
          <w:szCs w:val="28"/>
        </w:rPr>
        <w:t xml:space="preserve"> </w:t>
      </w:r>
      <w:r w:rsidRPr="0017086C">
        <w:rPr>
          <w:rFonts w:asciiTheme="minorHAnsi" w:hAnsiTheme="minorHAnsi"/>
          <w:b/>
          <w:color w:val="FF0000"/>
          <w:spacing w:val="5"/>
          <w:sz w:val="28"/>
          <w:szCs w:val="28"/>
        </w:rPr>
        <w:t>t</w:t>
      </w:r>
      <w:r w:rsidRPr="0017086C">
        <w:rPr>
          <w:rFonts w:asciiTheme="minorHAnsi" w:hAnsiTheme="minorHAnsi"/>
          <w:b/>
          <w:color w:val="FF0000"/>
          <w:spacing w:val="-5"/>
          <w:sz w:val="28"/>
          <w:szCs w:val="28"/>
        </w:rPr>
        <w:t>h</w:t>
      </w:r>
      <w:r w:rsidRPr="0017086C">
        <w:rPr>
          <w:rFonts w:asciiTheme="minorHAnsi" w:hAnsiTheme="minorHAnsi"/>
          <w:b/>
          <w:color w:val="FF0000"/>
          <w:sz w:val="28"/>
          <w:szCs w:val="28"/>
        </w:rPr>
        <w:t>e</w:t>
      </w:r>
      <w:r w:rsidRPr="0017086C">
        <w:rPr>
          <w:rFonts w:asciiTheme="minorHAnsi" w:hAnsiTheme="minorHAnsi"/>
          <w:b/>
          <w:color w:val="FF0000"/>
          <w:spacing w:val="1"/>
          <w:sz w:val="28"/>
          <w:szCs w:val="28"/>
        </w:rPr>
        <w:t xml:space="preserve"> S</w:t>
      </w:r>
      <w:r w:rsidRPr="0017086C">
        <w:rPr>
          <w:rFonts w:asciiTheme="minorHAnsi" w:hAnsiTheme="minorHAnsi"/>
          <w:b/>
          <w:color w:val="FF0000"/>
          <w:sz w:val="28"/>
          <w:szCs w:val="28"/>
        </w:rPr>
        <w:t>Os</w:t>
      </w:r>
      <w:r w:rsidRPr="0017086C">
        <w:rPr>
          <w:rFonts w:asciiTheme="minorHAnsi" w:hAnsiTheme="minorHAnsi"/>
          <w:b/>
          <w:color w:val="FF0000"/>
          <w:spacing w:val="-4"/>
          <w:sz w:val="28"/>
          <w:szCs w:val="28"/>
        </w:rPr>
        <w:t xml:space="preserve"> </w:t>
      </w:r>
      <w:r w:rsidRPr="0017086C">
        <w:rPr>
          <w:rFonts w:asciiTheme="minorHAnsi" w:hAnsiTheme="minorHAnsi"/>
          <w:b/>
          <w:color w:val="FF0000"/>
          <w:spacing w:val="-1"/>
          <w:sz w:val="28"/>
          <w:szCs w:val="28"/>
        </w:rPr>
        <w:t>a</w:t>
      </w:r>
      <w:r w:rsidRPr="0017086C">
        <w:rPr>
          <w:rFonts w:asciiTheme="minorHAnsi" w:hAnsiTheme="minorHAnsi"/>
          <w:b/>
          <w:color w:val="FF0000"/>
          <w:spacing w:val="-5"/>
          <w:sz w:val="28"/>
          <w:szCs w:val="28"/>
        </w:rPr>
        <w:t>n</w:t>
      </w:r>
      <w:r w:rsidRPr="0017086C">
        <w:rPr>
          <w:rFonts w:asciiTheme="minorHAnsi" w:hAnsiTheme="minorHAnsi"/>
          <w:b/>
          <w:color w:val="FF0000"/>
          <w:sz w:val="28"/>
          <w:szCs w:val="28"/>
        </w:rPr>
        <w:t>d</w:t>
      </w:r>
      <w:r w:rsidRPr="0017086C">
        <w:rPr>
          <w:rFonts w:asciiTheme="minorHAnsi" w:hAnsiTheme="minorHAnsi"/>
          <w:b/>
          <w:color w:val="FF0000"/>
          <w:spacing w:val="5"/>
          <w:sz w:val="28"/>
          <w:szCs w:val="28"/>
        </w:rPr>
        <w:t xml:space="preserve"> </w:t>
      </w:r>
      <w:r w:rsidRPr="0017086C">
        <w:rPr>
          <w:rFonts w:asciiTheme="minorHAnsi" w:hAnsiTheme="minorHAnsi"/>
          <w:b/>
          <w:color w:val="FF0000"/>
          <w:spacing w:val="-5"/>
          <w:sz w:val="28"/>
          <w:szCs w:val="28"/>
        </w:rPr>
        <w:t>A</w:t>
      </w:r>
      <w:r w:rsidRPr="0017086C">
        <w:rPr>
          <w:rFonts w:asciiTheme="minorHAnsi" w:hAnsiTheme="minorHAnsi"/>
          <w:b/>
          <w:color w:val="FF0000"/>
          <w:spacing w:val="-1"/>
          <w:sz w:val="28"/>
          <w:szCs w:val="28"/>
        </w:rPr>
        <w:t>C</w:t>
      </w:r>
      <w:r w:rsidRPr="0017086C">
        <w:rPr>
          <w:rFonts w:asciiTheme="minorHAnsi" w:hAnsiTheme="minorHAnsi"/>
          <w:b/>
          <w:color w:val="FF0000"/>
          <w:sz w:val="28"/>
          <w:szCs w:val="28"/>
        </w:rPr>
        <w:t>s</w:t>
      </w:r>
      <w:r w:rsidRPr="0017086C">
        <w:rPr>
          <w:rFonts w:asciiTheme="minorHAnsi" w:hAnsiTheme="minorHAnsi"/>
          <w:b/>
          <w:color w:val="FF0000"/>
          <w:spacing w:val="1"/>
          <w:sz w:val="28"/>
          <w:szCs w:val="28"/>
        </w:rPr>
        <w:t xml:space="preserve"> </w:t>
      </w:r>
      <w:r w:rsidRPr="0017086C">
        <w:rPr>
          <w:rFonts w:asciiTheme="minorHAnsi" w:hAnsiTheme="minorHAnsi"/>
          <w:b/>
          <w:color w:val="FF0000"/>
          <w:spacing w:val="-4"/>
          <w:sz w:val="28"/>
          <w:szCs w:val="28"/>
        </w:rPr>
        <w:t>i</w:t>
      </w:r>
      <w:r w:rsidRPr="0017086C">
        <w:rPr>
          <w:rFonts w:asciiTheme="minorHAnsi" w:hAnsiTheme="minorHAnsi"/>
          <w:b/>
          <w:color w:val="FF0000"/>
          <w:sz w:val="28"/>
          <w:szCs w:val="28"/>
        </w:rPr>
        <w:t xml:space="preserve">s </w:t>
      </w:r>
      <w:r w:rsidRPr="0017086C">
        <w:rPr>
          <w:rFonts w:asciiTheme="minorHAnsi" w:hAnsiTheme="minorHAnsi"/>
          <w:b/>
          <w:color w:val="FF0000"/>
          <w:spacing w:val="-5"/>
          <w:sz w:val="28"/>
          <w:szCs w:val="28"/>
        </w:rPr>
        <w:t>n</w:t>
      </w:r>
      <w:r w:rsidRPr="0017086C">
        <w:rPr>
          <w:rFonts w:asciiTheme="minorHAnsi" w:hAnsiTheme="minorHAnsi"/>
          <w:b/>
          <w:color w:val="FF0000"/>
          <w:spacing w:val="-1"/>
          <w:sz w:val="28"/>
          <w:szCs w:val="28"/>
        </w:rPr>
        <w:t>e</w:t>
      </w:r>
      <w:r w:rsidRPr="0017086C">
        <w:rPr>
          <w:rFonts w:asciiTheme="minorHAnsi" w:hAnsiTheme="minorHAnsi"/>
          <w:b/>
          <w:color w:val="FF0000"/>
          <w:spacing w:val="4"/>
          <w:sz w:val="28"/>
          <w:szCs w:val="28"/>
        </w:rPr>
        <w:t>c</w:t>
      </w:r>
      <w:r w:rsidRPr="0017086C">
        <w:rPr>
          <w:rFonts w:asciiTheme="minorHAnsi" w:hAnsiTheme="minorHAnsi"/>
          <w:b/>
          <w:color w:val="FF0000"/>
          <w:spacing w:val="-1"/>
          <w:sz w:val="28"/>
          <w:szCs w:val="28"/>
        </w:rPr>
        <w:t>e</w:t>
      </w:r>
      <w:r w:rsidRPr="0017086C">
        <w:rPr>
          <w:rFonts w:asciiTheme="minorHAnsi" w:hAnsiTheme="minorHAnsi"/>
          <w:b/>
          <w:color w:val="FF0000"/>
          <w:spacing w:val="-2"/>
          <w:sz w:val="28"/>
          <w:szCs w:val="28"/>
        </w:rPr>
        <w:t>s</w:t>
      </w:r>
      <w:r w:rsidRPr="0017086C">
        <w:rPr>
          <w:rFonts w:asciiTheme="minorHAnsi" w:hAnsiTheme="minorHAnsi"/>
          <w:b/>
          <w:color w:val="FF0000"/>
          <w:spacing w:val="3"/>
          <w:sz w:val="28"/>
          <w:szCs w:val="28"/>
        </w:rPr>
        <w:t>s</w:t>
      </w:r>
      <w:r w:rsidRPr="0017086C">
        <w:rPr>
          <w:rFonts w:asciiTheme="minorHAnsi" w:hAnsiTheme="minorHAnsi"/>
          <w:b/>
          <w:color w:val="FF0000"/>
          <w:spacing w:val="-1"/>
          <w:sz w:val="28"/>
          <w:szCs w:val="28"/>
        </w:rPr>
        <w:t>a</w:t>
      </w:r>
      <w:r w:rsidRPr="0017086C">
        <w:rPr>
          <w:rFonts w:asciiTheme="minorHAnsi" w:hAnsiTheme="minorHAnsi"/>
          <w:b/>
          <w:color w:val="FF0000"/>
          <w:spacing w:val="7"/>
          <w:sz w:val="28"/>
          <w:szCs w:val="28"/>
        </w:rPr>
        <w:t>r</w:t>
      </w:r>
      <w:r w:rsidRPr="0017086C">
        <w:rPr>
          <w:rFonts w:asciiTheme="minorHAnsi" w:hAnsiTheme="minorHAnsi"/>
          <w:b/>
          <w:color w:val="FF0000"/>
          <w:sz w:val="28"/>
          <w:szCs w:val="28"/>
        </w:rPr>
        <w:t>y</w:t>
      </w:r>
      <w:r w:rsidRPr="0017086C">
        <w:rPr>
          <w:rFonts w:asciiTheme="minorHAnsi" w:hAnsiTheme="minorHAnsi"/>
          <w:b/>
          <w:color w:val="FF0000"/>
          <w:spacing w:val="-12"/>
          <w:sz w:val="28"/>
          <w:szCs w:val="28"/>
        </w:rPr>
        <w:t xml:space="preserve"> </w:t>
      </w:r>
      <w:r w:rsidRPr="0017086C">
        <w:rPr>
          <w:rFonts w:asciiTheme="minorHAnsi" w:hAnsiTheme="minorHAnsi"/>
          <w:b/>
          <w:color w:val="FF0000"/>
          <w:spacing w:val="5"/>
          <w:sz w:val="28"/>
          <w:szCs w:val="28"/>
        </w:rPr>
        <w:t>t</w:t>
      </w:r>
      <w:r w:rsidRPr="0017086C">
        <w:rPr>
          <w:rFonts w:asciiTheme="minorHAnsi" w:hAnsiTheme="minorHAnsi"/>
          <w:b/>
          <w:color w:val="FF0000"/>
          <w:sz w:val="28"/>
          <w:szCs w:val="28"/>
        </w:rPr>
        <w:t>o</w:t>
      </w:r>
      <w:r w:rsidRPr="0017086C">
        <w:rPr>
          <w:rFonts w:asciiTheme="minorHAnsi" w:hAnsiTheme="minorHAnsi"/>
          <w:b/>
          <w:color w:val="FF0000"/>
          <w:spacing w:val="2"/>
          <w:sz w:val="28"/>
          <w:szCs w:val="28"/>
        </w:rPr>
        <w:t xml:space="preserve"> </w:t>
      </w:r>
      <w:r w:rsidRPr="0017086C">
        <w:rPr>
          <w:rFonts w:asciiTheme="minorHAnsi" w:hAnsiTheme="minorHAnsi"/>
          <w:b/>
          <w:color w:val="FF0000"/>
          <w:spacing w:val="-6"/>
          <w:sz w:val="28"/>
          <w:szCs w:val="28"/>
        </w:rPr>
        <w:t>c</w:t>
      </w:r>
      <w:r w:rsidRPr="0017086C">
        <w:rPr>
          <w:rFonts w:asciiTheme="minorHAnsi" w:hAnsiTheme="minorHAnsi"/>
          <w:b/>
          <w:color w:val="FF0000"/>
          <w:spacing w:val="5"/>
          <w:sz w:val="28"/>
          <w:szCs w:val="28"/>
        </w:rPr>
        <w:t>o</w:t>
      </w:r>
      <w:r w:rsidRPr="0017086C">
        <w:rPr>
          <w:rFonts w:asciiTheme="minorHAnsi" w:hAnsiTheme="minorHAnsi"/>
          <w:b/>
          <w:color w:val="FF0000"/>
          <w:spacing w:val="-5"/>
          <w:sz w:val="28"/>
          <w:szCs w:val="28"/>
        </w:rPr>
        <w:t>n</w:t>
      </w:r>
      <w:r w:rsidRPr="0017086C">
        <w:rPr>
          <w:rFonts w:asciiTheme="minorHAnsi" w:hAnsiTheme="minorHAnsi"/>
          <w:b/>
          <w:color w:val="FF0000"/>
          <w:spacing w:val="-2"/>
          <w:sz w:val="28"/>
          <w:szCs w:val="28"/>
        </w:rPr>
        <w:t>s</w:t>
      </w:r>
      <w:r w:rsidRPr="0017086C">
        <w:rPr>
          <w:rFonts w:asciiTheme="minorHAnsi" w:hAnsiTheme="minorHAnsi"/>
          <w:b/>
          <w:color w:val="FF0000"/>
          <w:spacing w:val="10"/>
          <w:sz w:val="28"/>
          <w:szCs w:val="28"/>
        </w:rPr>
        <w:t>t</w:t>
      </w:r>
      <w:r w:rsidRPr="0017086C">
        <w:rPr>
          <w:rFonts w:asciiTheme="minorHAnsi" w:hAnsiTheme="minorHAnsi"/>
          <w:b/>
          <w:color w:val="FF0000"/>
          <w:spacing w:val="-9"/>
          <w:sz w:val="28"/>
          <w:szCs w:val="28"/>
        </w:rPr>
        <w:t>i</w:t>
      </w:r>
      <w:r w:rsidRPr="0017086C">
        <w:rPr>
          <w:rFonts w:asciiTheme="minorHAnsi" w:hAnsiTheme="minorHAnsi"/>
          <w:b/>
          <w:color w:val="FF0000"/>
          <w:spacing w:val="5"/>
          <w:sz w:val="28"/>
          <w:szCs w:val="28"/>
        </w:rPr>
        <w:t>t</w:t>
      </w:r>
      <w:r w:rsidRPr="0017086C">
        <w:rPr>
          <w:rFonts w:asciiTheme="minorHAnsi" w:hAnsiTheme="minorHAnsi"/>
          <w:b/>
          <w:color w:val="FF0000"/>
          <w:spacing w:val="-5"/>
          <w:sz w:val="28"/>
          <w:szCs w:val="28"/>
        </w:rPr>
        <w:t>u</w:t>
      </w:r>
      <w:r w:rsidRPr="0017086C">
        <w:rPr>
          <w:rFonts w:asciiTheme="minorHAnsi" w:hAnsiTheme="minorHAnsi"/>
          <w:b/>
          <w:color w:val="FF0000"/>
          <w:spacing w:val="5"/>
          <w:sz w:val="28"/>
          <w:szCs w:val="28"/>
        </w:rPr>
        <w:t>t</w:t>
      </w:r>
      <w:r w:rsidRPr="0017086C">
        <w:rPr>
          <w:rFonts w:asciiTheme="minorHAnsi" w:hAnsiTheme="minorHAnsi"/>
          <w:b/>
          <w:color w:val="FF0000"/>
          <w:sz w:val="28"/>
          <w:szCs w:val="28"/>
        </w:rPr>
        <w:t>e</w:t>
      </w:r>
      <w:r w:rsidRPr="0017086C">
        <w:rPr>
          <w:rFonts w:asciiTheme="minorHAnsi" w:hAnsiTheme="minorHAnsi"/>
          <w:b/>
          <w:color w:val="FF0000"/>
          <w:spacing w:val="-3"/>
          <w:sz w:val="28"/>
          <w:szCs w:val="28"/>
        </w:rPr>
        <w:t xml:space="preserve"> </w:t>
      </w:r>
      <w:r w:rsidRPr="0017086C">
        <w:rPr>
          <w:rFonts w:asciiTheme="minorHAnsi" w:hAnsiTheme="minorHAnsi"/>
          <w:b/>
          <w:color w:val="FF0000"/>
          <w:sz w:val="28"/>
          <w:szCs w:val="28"/>
        </w:rPr>
        <w:t>a</w:t>
      </w:r>
      <w:r w:rsidRPr="0017086C">
        <w:rPr>
          <w:rFonts w:asciiTheme="minorHAnsi" w:hAnsiTheme="minorHAnsi"/>
          <w:b/>
          <w:color w:val="FF0000"/>
          <w:spacing w:val="2"/>
          <w:sz w:val="28"/>
          <w:szCs w:val="28"/>
        </w:rPr>
        <w:t xml:space="preserve"> </w:t>
      </w:r>
      <w:r w:rsidRPr="0017086C">
        <w:rPr>
          <w:rFonts w:asciiTheme="minorHAnsi" w:hAnsiTheme="minorHAnsi"/>
          <w:b/>
          <w:color w:val="FF0000"/>
          <w:spacing w:val="-6"/>
          <w:sz w:val="28"/>
          <w:szCs w:val="28"/>
        </w:rPr>
        <w:t>c</w:t>
      </w:r>
      <w:r w:rsidRPr="0017086C">
        <w:rPr>
          <w:rFonts w:asciiTheme="minorHAnsi" w:hAnsiTheme="minorHAnsi"/>
          <w:b/>
          <w:color w:val="FF0000"/>
          <w:spacing w:val="5"/>
          <w:sz w:val="28"/>
          <w:szCs w:val="28"/>
        </w:rPr>
        <w:t>o</w:t>
      </w:r>
      <w:r w:rsidRPr="0017086C">
        <w:rPr>
          <w:rFonts w:asciiTheme="minorHAnsi" w:hAnsiTheme="minorHAnsi"/>
          <w:b/>
          <w:color w:val="FF0000"/>
          <w:spacing w:val="-5"/>
          <w:sz w:val="28"/>
          <w:szCs w:val="28"/>
        </w:rPr>
        <w:t>n</w:t>
      </w:r>
      <w:r w:rsidRPr="0017086C">
        <w:rPr>
          <w:rFonts w:asciiTheme="minorHAnsi" w:hAnsiTheme="minorHAnsi"/>
          <w:b/>
          <w:color w:val="FF0000"/>
          <w:spacing w:val="-2"/>
          <w:sz w:val="28"/>
          <w:szCs w:val="28"/>
        </w:rPr>
        <w:t>s</w:t>
      </w:r>
      <w:r w:rsidRPr="0017086C">
        <w:rPr>
          <w:rFonts w:asciiTheme="minorHAnsi" w:hAnsiTheme="minorHAnsi"/>
          <w:b/>
          <w:color w:val="FF0000"/>
          <w:spacing w:val="4"/>
          <w:sz w:val="28"/>
          <w:szCs w:val="28"/>
        </w:rPr>
        <w:t>e</w:t>
      </w:r>
      <w:r w:rsidRPr="0017086C">
        <w:rPr>
          <w:rFonts w:asciiTheme="minorHAnsi" w:hAnsiTheme="minorHAnsi"/>
          <w:b/>
          <w:color w:val="FF0000"/>
          <w:spacing w:val="-5"/>
          <w:sz w:val="28"/>
          <w:szCs w:val="28"/>
        </w:rPr>
        <w:t>n</w:t>
      </w:r>
      <w:r w:rsidRPr="0017086C">
        <w:rPr>
          <w:rFonts w:asciiTheme="minorHAnsi" w:hAnsiTheme="minorHAnsi"/>
          <w:b/>
          <w:color w:val="FF0000"/>
          <w:spacing w:val="-2"/>
          <w:sz w:val="28"/>
          <w:szCs w:val="28"/>
        </w:rPr>
        <w:t>s</w:t>
      </w:r>
      <w:r w:rsidRPr="0017086C">
        <w:rPr>
          <w:rFonts w:asciiTheme="minorHAnsi" w:hAnsiTheme="minorHAnsi"/>
          <w:b/>
          <w:color w:val="FF0000"/>
          <w:sz w:val="28"/>
          <w:szCs w:val="28"/>
        </w:rPr>
        <w:t>us</w:t>
      </w:r>
      <w:r w:rsidRPr="0017086C">
        <w:rPr>
          <w:rFonts w:asciiTheme="minorHAnsi" w:hAnsiTheme="minorHAnsi"/>
          <w:color w:val="FF0000"/>
          <w:spacing w:val="-3"/>
          <w:sz w:val="28"/>
          <w:szCs w:val="28"/>
        </w:rPr>
        <w:t xml:space="preserve"> </w:t>
      </w:r>
      <w:r w:rsidRPr="0017086C">
        <w:rPr>
          <w:rFonts w:asciiTheme="minorHAnsi" w:hAnsiTheme="minorHAnsi"/>
          <w:spacing w:val="-8"/>
          <w:sz w:val="28"/>
          <w:szCs w:val="28"/>
        </w:rPr>
        <w:t>f</w:t>
      </w:r>
      <w:r w:rsidRPr="0017086C">
        <w:rPr>
          <w:rFonts w:asciiTheme="minorHAnsi" w:hAnsiTheme="minorHAnsi"/>
          <w:spacing w:val="5"/>
          <w:sz w:val="28"/>
          <w:szCs w:val="28"/>
        </w:rPr>
        <w:t>o</w:t>
      </w:r>
      <w:r w:rsidRPr="0017086C">
        <w:rPr>
          <w:rFonts w:asciiTheme="minorHAnsi" w:hAnsiTheme="minorHAnsi"/>
          <w:sz w:val="28"/>
          <w:szCs w:val="28"/>
        </w:rPr>
        <w:t>r</w:t>
      </w:r>
      <w:r w:rsidRPr="0017086C">
        <w:rPr>
          <w:rFonts w:asciiTheme="minorHAnsi" w:hAnsiTheme="minorHAnsi"/>
          <w:spacing w:val="1"/>
          <w:sz w:val="28"/>
          <w:szCs w:val="28"/>
        </w:rPr>
        <w:t xml:space="preserve"> </w:t>
      </w:r>
      <w:r w:rsidRPr="0017086C">
        <w:rPr>
          <w:rFonts w:asciiTheme="minorHAnsi" w:hAnsiTheme="minorHAnsi"/>
          <w:spacing w:val="-1"/>
          <w:sz w:val="28"/>
          <w:szCs w:val="28"/>
        </w:rPr>
        <w:t>c</w:t>
      </w:r>
      <w:r w:rsidRPr="0017086C">
        <w:rPr>
          <w:rFonts w:asciiTheme="minorHAnsi" w:hAnsiTheme="minorHAnsi"/>
          <w:spacing w:val="5"/>
          <w:sz w:val="28"/>
          <w:szCs w:val="28"/>
        </w:rPr>
        <w:t>o</w:t>
      </w:r>
      <w:r w:rsidRPr="0017086C">
        <w:rPr>
          <w:rFonts w:asciiTheme="minorHAnsi" w:hAnsiTheme="minorHAnsi"/>
          <w:spacing w:val="-4"/>
          <w:sz w:val="28"/>
          <w:szCs w:val="28"/>
        </w:rPr>
        <w:t>mm</w:t>
      </w:r>
      <w:r w:rsidRPr="0017086C">
        <w:rPr>
          <w:rFonts w:asciiTheme="minorHAnsi" w:hAnsiTheme="minorHAnsi"/>
          <w:spacing w:val="5"/>
          <w:sz w:val="28"/>
          <w:szCs w:val="28"/>
        </w:rPr>
        <w:t>u</w:t>
      </w:r>
      <w:r w:rsidRPr="0017086C">
        <w:rPr>
          <w:rFonts w:asciiTheme="minorHAnsi" w:hAnsiTheme="minorHAnsi"/>
          <w:sz w:val="28"/>
          <w:szCs w:val="28"/>
        </w:rPr>
        <w:t>n</w:t>
      </w:r>
      <w:r w:rsidRPr="0017086C">
        <w:rPr>
          <w:rFonts w:asciiTheme="minorHAnsi" w:hAnsiTheme="minorHAnsi"/>
          <w:spacing w:val="-9"/>
          <w:sz w:val="28"/>
          <w:szCs w:val="28"/>
        </w:rPr>
        <w:t>i</w:t>
      </w:r>
      <w:r w:rsidRPr="0017086C">
        <w:rPr>
          <w:rFonts w:asciiTheme="minorHAnsi" w:hAnsiTheme="minorHAnsi"/>
          <w:spacing w:val="10"/>
          <w:sz w:val="28"/>
          <w:szCs w:val="28"/>
        </w:rPr>
        <w:t>t</w:t>
      </w:r>
      <w:r w:rsidRPr="0017086C">
        <w:rPr>
          <w:rFonts w:asciiTheme="minorHAnsi" w:hAnsiTheme="minorHAnsi"/>
          <w:sz w:val="28"/>
          <w:szCs w:val="28"/>
        </w:rPr>
        <w:t>y</w:t>
      </w:r>
      <w:r w:rsidRPr="0017086C">
        <w:rPr>
          <w:rFonts w:asciiTheme="minorHAnsi" w:hAnsiTheme="minorHAnsi"/>
          <w:spacing w:val="-11"/>
          <w:sz w:val="28"/>
          <w:szCs w:val="28"/>
        </w:rPr>
        <w:t xml:space="preserve"> </w:t>
      </w:r>
      <w:r w:rsidRPr="0017086C">
        <w:rPr>
          <w:rFonts w:asciiTheme="minorHAnsi" w:hAnsiTheme="minorHAnsi"/>
          <w:spacing w:val="-1"/>
          <w:sz w:val="28"/>
          <w:szCs w:val="28"/>
        </w:rPr>
        <w:t>ac</w:t>
      </w:r>
      <w:r w:rsidRPr="0017086C">
        <w:rPr>
          <w:rFonts w:asciiTheme="minorHAnsi" w:hAnsiTheme="minorHAnsi"/>
          <w:spacing w:val="5"/>
          <w:sz w:val="28"/>
          <w:szCs w:val="28"/>
        </w:rPr>
        <w:t>t</w:t>
      </w:r>
      <w:r w:rsidRPr="0017086C">
        <w:rPr>
          <w:rFonts w:asciiTheme="minorHAnsi" w:hAnsiTheme="minorHAnsi"/>
          <w:spacing w:val="-9"/>
          <w:sz w:val="28"/>
          <w:szCs w:val="28"/>
        </w:rPr>
        <w:t>i</w:t>
      </w:r>
      <w:r w:rsidRPr="0017086C">
        <w:rPr>
          <w:rFonts w:asciiTheme="minorHAnsi" w:hAnsiTheme="minorHAnsi"/>
          <w:spacing w:val="5"/>
          <w:sz w:val="28"/>
          <w:szCs w:val="28"/>
        </w:rPr>
        <w:t>o</w:t>
      </w:r>
      <w:r w:rsidRPr="0017086C">
        <w:rPr>
          <w:rFonts w:asciiTheme="minorHAnsi" w:hAnsiTheme="minorHAnsi"/>
          <w:spacing w:val="-5"/>
          <w:sz w:val="28"/>
          <w:szCs w:val="28"/>
        </w:rPr>
        <w:t>n</w:t>
      </w:r>
      <w:r w:rsidRPr="0017086C">
        <w:rPr>
          <w:rFonts w:asciiTheme="minorHAnsi" w:hAnsiTheme="minorHAnsi"/>
          <w:sz w:val="28"/>
          <w:szCs w:val="28"/>
        </w:rPr>
        <w:t>,</w:t>
      </w:r>
      <w:r w:rsidRPr="0017086C">
        <w:rPr>
          <w:rFonts w:asciiTheme="minorHAnsi" w:hAnsiTheme="minorHAnsi"/>
          <w:spacing w:val="2"/>
          <w:sz w:val="28"/>
          <w:szCs w:val="28"/>
        </w:rPr>
        <w:t xml:space="preserve"> </w:t>
      </w:r>
      <w:r w:rsidRPr="0017086C">
        <w:rPr>
          <w:rFonts w:asciiTheme="minorHAnsi" w:hAnsiTheme="minorHAnsi"/>
          <w:spacing w:val="-1"/>
          <w:sz w:val="28"/>
          <w:szCs w:val="28"/>
        </w:rPr>
        <w:t>a</w:t>
      </w:r>
      <w:r w:rsidRPr="0017086C">
        <w:rPr>
          <w:rFonts w:asciiTheme="minorHAnsi" w:hAnsiTheme="minorHAnsi"/>
          <w:spacing w:val="-5"/>
          <w:sz w:val="28"/>
          <w:szCs w:val="28"/>
        </w:rPr>
        <w:t>n</w:t>
      </w:r>
      <w:r w:rsidRPr="0017086C">
        <w:rPr>
          <w:rFonts w:asciiTheme="minorHAnsi" w:hAnsiTheme="minorHAnsi"/>
          <w:sz w:val="28"/>
          <w:szCs w:val="28"/>
        </w:rPr>
        <w:t>d</w:t>
      </w:r>
      <w:r w:rsidRPr="0017086C">
        <w:rPr>
          <w:rFonts w:asciiTheme="minorHAnsi" w:hAnsiTheme="minorHAnsi"/>
          <w:spacing w:val="1"/>
          <w:sz w:val="28"/>
          <w:szCs w:val="28"/>
        </w:rPr>
        <w:t xml:space="preserve"> </w:t>
      </w:r>
      <w:r w:rsidRPr="0017086C">
        <w:rPr>
          <w:rFonts w:asciiTheme="minorHAnsi" w:hAnsiTheme="minorHAnsi"/>
          <w:sz w:val="28"/>
          <w:szCs w:val="28"/>
        </w:rPr>
        <w:t>we u</w:t>
      </w:r>
      <w:r w:rsidRPr="0017086C">
        <w:rPr>
          <w:rFonts w:asciiTheme="minorHAnsi" w:hAnsiTheme="minorHAnsi"/>
          <w:spacing w:val="-5"/>
          <w:sz w:val="28"/>
          <w:szCs w:val="28"/>
        </w:rPr>
        <w:t>n</w:t>
      </w:r>
      <w:r w:rsidRPr="0017086C">
        <w:rPr>
          <w:rFonts w:asciiTheme="minorHAnsi" w:hAnsiTheme="minorHAnsi"/>
          <w:sz w:val="28"/>
          <w:szCs w:val="28"/>
        </w:rPr>
        <w:t>d</w:t>
      </w:r>
      <w:r w:rsidRPr="0017086C">
        <w:rPr>
          <w:rFonts w:asciiTheme="minorHAnsi" w:hAnsiTheme="minorHAnsi"/>
          <w:spacing w:val="-1"/>
          <w:sz w:val="28"/>
          <w:szCs w:val="28"/>
        </w:rPr>
        <w:t>e</w:t>
      </w:r>
      <w:r w:rsidRPr="0017086C">
        <w:rPr>
          <w:rFonts w:asciiTheme="minorHAnsi" w:hAnsiTheme="minorHAnsi"/>
          <w:spacing w:val="2"/>
          <w:sz w:val="28"/>
          <w:szCs w:val="28"/>
        </w:rPr>
        <w:t>r</w:t>
      </w:r>
      <w:r w:rsidRPr="0017086C">
        <w:rPr>
          <w:rFonts w:asciiTheme="minorHAnsi" w:hAnsiTheme="minorHAnsi"/>
          <w:spacing w:val="-2"/>
          <w:sz w:val="28"/>
          <w:szCs w:val="28"/>
        </w:rPr>
        <w:t>s</w:t>
      </w:r>
      <w:r w:rsidRPr="0017086C">
        <w:rPr>
          <w:rFonts w:asciiTheme="minorHAnsi" w:hAnsiTheme="minorHAnsi"/>
          <w:spacing w:val="5"/>
          <w:sz w:val="28"/>
          <w:szCs w:val="28"/>
        </w:rPr>
        <w:t>t</w:t>
      </w:r>
      <w:r w:rsidRPr="0017086C">
        <w:rPr>
          <w:rFonts w:asciiTheme="minorHAnsi" w:hAnsiTheme="minorHAnsi"/>
          <w:spacing w:val="-1"/>
          <w:sz w:val="28"/>
          <w:szCs w:val="28"/>
        </w:rPr>
        <w:t>a</w:t>
      </w:r>
      <w:r w:rsidRPr="0017086C">
        <w:rPr>
          <w:rFonts w:asciiTheme="minorHAnsi" w:hAnsiTheme="minorHAnsi"/>
          <w:spacing w:val="-5"/>
          <w:sz w:val="28"/>
          <w:szCs w:val="28"/>
        </w:rPr>
        <w:t>n</w:t>
      </w:r>
      <w:r w:rsidRPr="0017086C">
        <w:rPr>
          <w:rFonts w:asciiTheme="minorHAnsi" w:hAnsiTheme="minorHAnsi"/>
          <w:sz w:val="28"/>
          <w:szCs w:val="28"/>
        </w:rPr>
        <w:t>d</w:t>
      </w:r>
      <w:r w:rsidRPr="0017086C">
        <w:rPr>
          <w:rFonts w:asciiTheme="minorHAnsi" w:hAnsiTheme="minorHAnsi"/>
          <w:spacing w:val="-5"/>
          <w:sz w:val="28"/>
          <w:szCs w:val="28"/>
        </w:rPr>
        <w:t xml:space="preserve"> </w:t>
      </w:r>
      <w:r w:rsidRPr="0017086C">
        <w:rPr>
          <w:rFonts w:asciiTheme="minorHAnsi" w:hAnsiTheme="minorHAnsi"/>
          <w:spacing w:val="5"/>
          <w:sz w:val="28"/>
          <w:szCs w:val="28"/>
        </w:rPr>
        <w:t>t</w:t>
      </w:r>
      <w:r w:rsidRPr="0017086C">
        <w:rPr>
          <w:rFonts w:asciiTheme="minorHAnsi" w:hAnsiTheme="minorHAnsi"/>
          <w:spacing w:val="-5"/>
          <w:sz w:val="28"/>
          <w:szCs w:val="28"/>
        </w:rPr>
        <w:t>h</w:t>
      </w:r>
      <w:r w:rsidRPr="0017086C">
        <w:rPr>
          <w:rFonts w:asciiTheme="minorHAnsi" w:hAnsiTheme="minorHAnsi"/>
          <w:spacing w:val="-1"/>
          <w:sz w:val="28"/>
          <w:szCs w:val="28"/>
        </w:rPr>
        <w:t>a</w:t>
      </w:r>
      <w:r w:rsidRPr="0017086C">
        <w:rPr>
          <w:rFonts w:asciiTheme="minorHAnsi" w:hAnsiTheme="minorHAnsi"/>
          <w:sz w:val="28"/>
          <w:szCs w:val="28"/>
        </w:rPr>
        <w:t xml:space="preserve">t </w:t>
      </w:r>
      <w:r w:rsidRPr="0017086C">
        <w:rPr>
          <w:rFonts w:asciiTheme="minorHAnsi" w:hAnsiTheme="minorHAnsi"/>
          <w:spacing w:val="5"/>
          <w:sz w:val="28"/>
          <w:szCs w:val="28"/>
        </w:rPr>
        <w:t>t</w:t>
      </w:r>
      <w:r w:rsidRPr="0017086C">
        <w:rPr>
          <w:rFonts w:asciiTheme="minorHAnsi" w:hAnsiTheme="minorHAnsi"/>
          <w:spacing w:val="-5"/>
          <w:sz w:val="28"/>
          <w:szCs w:val="28"/>
        </w:rPr>
        <w:t>h</w:t>
      </w:r>
      <w:r w:rsidRPr="0017086C">
        <w:rPr>
          <w:rFonts w:asciiTheme="minorHAnsi" w:hAnsiTheme="minorHAnsi"/>
          <w:sz w:val="28"/>
          <w:szCs w:val="28"/>
        </w:rPr>
        <w:t>e</w:t>
      </w:r>
      <w:r w:rsidRPr="0017086C">
        <w:rPr>
          <w:rFonts w:asciiTheme="minorHAnsi" w:hAnsiTheme="minorHAnsi"/>
          <w:spacing w:val="1"/>
          <w:sz w:val="28"/>
          <w:szCs w:val="28"/>
        </w:rPr>
        <w:t xml:space="preserve"> </w:t>
      </w:r>
      <w:r w:rsidRPr="0017086C">
        <w:rPr>
          <w:rFonts w:asciiTheme="minorHAnsi" w:hAnsiTheme="minorHAnsi"/>
          <w:spacing w:val="-1"/>
          <w:sz w:val="28"/>
          <w:szCs w:val="28"/>
        </w:rPr>
        <w:t>B</w:t>
      </w:r>
      <w:r w:rsidRPr="0017086C">
        <w:rPr>
          <w:rFonts w:asciiTheme="minorHAnsi" w:hAnsiTheme="minorHAnsi"/>
          <w:spacing w:val="5"/>
          <w:sz w:val="28"/>
          <w:szCs w:val="28"/>
        </w:rPr>
        <w:t>o</w:t>
      </w:r>
      <w:r w:rsidRPr="0017086C">
        <w:rPr>
          <w:rFonts w:asciiTheme="minorHAnsi" w:hAnsiTheme="minorHAnsi"/>
          <w:spacing w:val="-1"/>
          <w:sz w:val="28"/>
          <w:szCs w:val="28"/>
        </w:rPr>
        <w:t>a</w:t>
      </w:r>
      <w:r w:rsidRPr="0017086C">
        <w:rPr>
          <w:rFonts w:asciiTheme="minorHAnsi" w:hAnsiTheme="minorHAnsi"/>
          <w:spacing w:val="2"/>
          <w:sz w:val="28"/>
          <w:szCs w:val="28"/>
        </w:rPr>
        <w:t>r</w:t>
      </w:r>
      <w:r w:rsidRPr="0017086C">
        <w:rPr>
          <w:rFonts w:asciiTheme="minorHAnsi" w:hAnsiTheme="minorHAnsi"/>
          <w:sz w:val="28"/>
          <w:szCs w:val="28"/>
        </w:rPr>
        <w:t>d</w:t>
      </w:r>
      <w:r w:rsidRPr="0017086C">
        <w:rPr>
          <w:rFonts w:asciiTheme="minorHAnsi" w:hAnsiTheme="minorHAnsi"/>
          <w:spacing w:val="-7"/>
          <w:sz w:val="28"/>
          <w:szCs w:val="28"/>
        </w:rPr>
        <w:t xml:space="preserve"> </w:t>
      </w:r>
      <w:r w:rsidRPr="0017086C">
        <w:rPr>
          <w:rFonts w:asciiTheme="minorHAnsi" w:hAnsiTheme="minorHAnsi"/>
          <w:sz w:val="28"/>
          <w:szCs w:val="28"/>
        </w:rPr>
        <w:t>g</w:t>
      </w:r>
      <w:r w:rsidRPr="0017086C">
        <w:rPr>
          <w:rFonts w:asciiTheme="minorHAnsi" w:hAnsiTheme="minorHAnsi"/>
          <w:spacing w:val="-1"/>
          <w:sz w:val="28"/>
          <w:szCs w:val="28"/>
        </w:rPr>
        <w:t>e</w:t>
      </w:r>
      <w:r w:rsidRPr="0017086C">
        <w:rPr>
          <w:rFonts w:asciiTheme="minorHAnsi" w:hAnsiTheme="minorHAnsi"/>
          <w:spacing w:val="-5"/>
          <w:sz w:val="28"/>
          <w:szCs w:val="28"/>
        </w:rPr>
        <w:t>n</w:t>
      </w:r>
      <w:r w:rsidRPr="0017086C">
        <w:rPr>
          <w:rFonts w:asciiTheme="minorHAnsi" w:hAnsiTheme="minorHAnsi"/>
          <w:spacing w:val="-1"/>
          <w:sz w:val="28"/>
          <w:szCs w:val="28"/>
        </w:rPr>
        <w:t>e</w:t>
      </w:r>
      <w:r w:rsidRPr="0017086C">
        <w:rPr>
          <w:rFonts w:asciiTheme="minorHAnsi" w:hAnsiTheme="minorHAnsi"/>
          <w:spacing w:val="2"/>
          <w:sz w:val="28"/>
          <w:szCs w:val="28"/>
        </w:rPr>
        <w:t>r</w:t>
      </w:r>
      <w:r w:rsidRPr="0017086C">
        <w:rPr>
          <w:rFonts w:asciiTheme="minorHAnsi" w:hAnsiTheme="minorHAnsi"/>
          <w:spacing w:val="4"/>
          <w:sz w:val="28"/>
          <w:szCs w:val="28"/>
        </w:rPr>
        <w:t>a</w:t>
      </w:r>
      <w:r w:rsidRPr="0017086C">
        <w:rPr>
          <w:rFonts w:asciiTheme="minorHAnsi" w:hAnsiTheme="minorHAnsi"/>
          <w:spacing w:val="-4"/>
          <w:sz w:val="28"/>
          <w:szCs w:val="28"/>
        </w:rPr>
        <w:t>l</w:t>
      </w:r>
      <w:r w:rsidRPr="0017086C">
        <w:rPr>
          <w:rFonts w:asciiTheme="minorHAnsi" w:hAnsiTheme="minorHAnsi"/>
          <w:spacing w:val="1"/>
          <w:sz w:val="28"/>
          <w:szCs w:val="28"/>
        </w:rPr>
        <w:t>l</w:t>
      </w:r>
      <w:r w:rsidRPr="0017086C">
        <w:rPr>
          <w:rFonts w:asciiTheme="minorHAnsi" w:hAnsiTheme="minorHAnsi"/>
          <w:sz w:val="28"/>
          <w:szCs w:val="28"/>
        </w:rPr>
        <w:t>y</w:t>
      </w:r>
      <w:r w:rsidRPr="0017086C">
        <w:rPr>
          <w:rFonts w:asciiTheme="minorHAnsi" w:hAnsiTheme="minorHAnsi"/>
          <w:spacing w:val="-6"/>
          <w:sz w:val="28"/>
          <w:szCs w:val="28"/>
        </w:rPr>
        <w:t xml:space="preserve"> </w:t>
      </w:r>
      <w:r w:rsidRPr="0017086C">
        <w:rPr>
          <w:rFonts w:asciiTheme="minorHAnsi" w:hAnsiTheme="minorHAnsi"/>
          <w:sz w:val="28"/>
          <w:szCs w:val="28"/>
        </w:rPr>
        <w:t>w</w:t>
      </w:r>
      <w:r w:rsidRPr="0017086C">
        <w:rPr>
          <w:rFonts w:asciiTheme="minorHAnsi" w:hAnsiTheme="minorHAnsi"/>
          <w:spacing w:val="5"/>
          <w:sz w:val="28"/>
          <w:szCs w:val="28"/>
        </w:rPr>
        <w:t>ou</w:t>
      </w:r>
      <w:r w:rsidRPr="0017086C">
        <w:rPr>
          <w:rFonts w:asciiTheme="minorHAnsi" w:hAnsiTheme="minorHAnsi"/>
          <w:spacing w:val="-9"/>
          <w:sz w:val="28"/>
          <w:szCs w:val="28"/>
        </w:rPr>
        <w:t>l</w:t>
      </w:r>
      <w:r w:rsidRPr="0017086C">
        <w:rPr>
          <w:rFonts w:asciiTheme="minorHAnsi" w:hAnsiTheme="minorHAnsi"/>
          <w:sz w:val="28"/>
          <w:szCs w:val="28"/>
        </w:rPr>
        <w:t>d</w:t>
      </w:r>
      <w:r w:rsidRPr="0017086C">
        <w:rPr>
          <w:rFonts w:asciiTheme="minorHAnsi" w:hAnsiTheme="minorHAnsi"/>
          <w:spacing w:val="-2"/>
          <w:sz w:val="28"/>
          <w:szCs w:val="28"/>
        </w:rPr>
        <w:t xml:space="preserve"> </w:t>
      </w:r>
      <w:r w:rsidRPr="0017086C">
        <w:rPr>
          <w:rFonts w:asciiTheme="minorHAnsi" w:hAnsiTheme="minorHAnsi"/>
          <w:sz w:val="28"/>
          <w:szCs w:val="28"/>
        </w:rPr>
        <w:t>d</w:t>
      </w:r>
      <w:r w:rsidRPr="0017086C">
        <w:rPr>
          <w:rFonts w:asciiTheme="minorHAnsi" w:hAnsiTheme="minorHAnsi"/>
          <w:spacing w:val="4"/>
          <w:sz w:val="28"/>
          <w:szCs w:val="28"/>
        </w:rPr>
        <w:t>e</w:t>
      </w:r>
      <w:r w:rsidRPr="0017086C">
        <w:rPr>
          <w:rFonts w:asciiTheme="minorHAnsi" w:hAnsiTheme="minorHAnsi"/>
          <w:spacing w:val="-8"/>
          <w:sz w:val="28"/>
          <w:szCs w:val="28"/>
        </w:rPr>
        <w:t>f</w:t>
      </w:r>
      <w:r w:rsidRPr="0017086C">
        <w:rPr>
          <w:rFonts w:asciiTheme="minorHAnsi" w:hAnsiTheme="minorHAnsi"/>
          <w:spacing w:val="-1"/>
          <w:sz w:val="28"/>
          <w:szCs w:val="28"/>
        </w:rPr>
        <w:t>e</w:t>
      </w:r>
      <w:r w:rsidRPr="0017086C">
        <w:rPr>
          <w:rFonts w:asciiTheme="minorHAnsi" w:hAnsiTheme="minorHAnsi"/>
          <w:sz w:val="28"/>
          <w:szCs w:val="28"/>
        </w:rPr>
        <w:t>r</w:t>
      </w:r>
      <w:r w:rsidRPr="0017086C">
        <w:rPr>
          <w:rFonts w:asciiTheme="minorHAnsi" w:hAnsiTheme="minorHAnsi"/>
          <w:spacing w:val="1"/>
          <w:sz w:val="28"/>
          <w:szCs w:val="28"/>
        </w:rPr>
        <w:t xml:space="preserve"> t</w:t>
      </w:r>
      <w:r w:rsidRPr="0017086C">
        <w:rPr>
          <w:rFonts w:asciiTheme="minorHAnsi" w:hAnsiTheme="minorHAnsi"/>
          <w:sz w:val="28"/>
          <w:szCs w:val="28"/>
        </w:rPr>
        <w:t>o</w:t>
      </w:r>
      <w:r w:rsidRPr="0017086C">
        <w:rPr>
          <w:rFonts w:asciiTheme="minorHAnsi" w:hAnsiTheme="minorHAnsi"/>
          <w:spacing w:val="6"/>
          <w:sz w:val="28"/>
          <w:szCs w:val="28"/>
        </w:rPr>
        <w:t xml:space="preserve"> </w:t>
      </w:r>
      <w:r w:rsidRPr="0017086C">
        <w:rPr>
          <w:rFonts w:asciiTheme="minorHAnsi" w:hAnsiTheme="minorHAnsi"/>
          <w:spacing w:val="-1"/>
          <w:sz w:val="28"/>
          <w:szCs w:val="28"/>
        </w:rPr>
        <w:lastRenderedPageBreak/>
        <w:t>CC</w:t>
      </w:r>
      <w:r w:rsidRPr="0017086C">
        <w:rPr>
          <w:rFonts w:asciiTheme="minorHAnsi" w:hAnsiTheme="minorHAnsi"/>
          <w:spacing w:val="-5"/>
          <w:sz w:val="28"/>
          <w:szCs w:val="28"/>
        </w:rPr>
        <w:t>W</w:t>
      </w:r>
      <w:r w:rsidRPr="0017086C">
        <w:rPr>
          <w:rFonts w:asciiTheme="minorHAnsi" w:hAnsiTheme="minorHAnsi"/>
          <w:sz w:val="28"/>
          <w:szCs w:val="28"/>
        </w:rPr>
        <w:t>G</w:t>
      </w:r>
      <w:r w:rsidRPr="0017086C">
        <w:rPr>
          <w:rFonts w:asciiTheme="minorHAnsi" w:hAnsiTheme="minorHAnsi"/>
          <w:spacing w:val="-5"/>
          <w:sz w:val="28"/>
          <w:szCs w:val="28"/>
        </w:rPr>
        <w:t xml:space="preserve"> </w:t>
      </w:r>
      <w:r w:rsidRPr="0017086C">
        <w:rPr>
          <w:rFonts w:asciiTheme="minorHAnsi" w:hAnsiTheme="minorHAnsi"/>
          <w:spacing w:val="1"/>
          <w:sz w:val="28"/>
          <w:szCs w:val="28"/>
        </w:rPr>
        <w:t>t</w:t>
      </w:r>
      <w:r w:rsidRPr="0017086C">
        <w:rPr>
          <w:rFonts w:asciiTheme="minorHAnsi" w:hAnsiTheme="minorHAnsi"/>
          <w:sz w:val="28"/>
          <w:szCs w:val="28"/>
        </w:rPr>
        <w:t>o</w:t>
      </w:r>
      <w:r w:rsidRPr="0017086C">
        <w:rPr>
          <w:rFonts w:asciiTheme="minorHAnsi" w:hAnsiTheme="minorHAnsi"/>
          <w:spacing w:val="6"/>
          <w:sz w:val="28"/>
          <w:szCs w:val="28"/>
        </w:rPr>
        <w:t xml:space="preserve"> </w:t>
      </w:r>
      <w:r w:rsidRPr="0017086C">
        <w:rPr>
          <w:rFonts w:asciiTheme="minorHAnsi" w:hAnsiTheme="minorHAnsi"/>
          <w:sz w:val="28"/>
          <w:szCs w:val="28"/>
        </w:rPr>
        <w:t>d</w:t>
      </w:r>
      <w:r w:rsidRPr="0017086C">
        <w:rPr>
          <w:rFonts w:asciiTheme="minorHAnsi" w:hAnsiTheme="minorHAnsi"/>
          <w:spacing w:val="-6"/>
          <w:sz w:val="28"/>
          <w:szCs w:val="28"/>
        </w:rPr>
        <w:t>e</w:t>
      </w:r>
      <w:r w:rsidRPr="0017086C">
        <w:rPr>
          <w:rFonts w:asciiTheme="minorHAnsi" w:hAnsiTheme="minorHAnsi"/>
          <w:spacing w:val="5"/>
          <w:sz w:val="28"/>
          <w:szCs w:val="28"/>
        </w:rPr>
        <w:t>t</w:t>
      </w:r>
      <w:r w:rsidRPr="0017086C">
        <w:rPr>
          <w:rFonts w:asciiTheme="minorHAnsi" w:hAnsiTheme="minorHAnsi"/>
          <w:spacing w:val="-6"/>
          <w:sz w:val="28"/>
          <w:szCs w:val="28"/>
        </w:rPr>
        <w:t>e</w:t>
      </w:r>
      <w:r w:rsidRPr="0017086C">
        <w:rPr>
          <w:rFonts w:asciiTheme="minorHAnsi" w:hAnsiTheme="minorHAnsi"/>
          <w:spacing w:val="7"/>
          <w:sz w:val="28"/>
          <w:szCs w:val="28"/>
        </w:rPr>
        <w:t>r</w:t>
      </w:r>
      <w:r w:rsidRPr="0017086C">
        <w:rPr>
          <w:rFonts w:asciiTheme="minorHAnsi" w:hAnsiTheme="minorHAnsi"/>
          <w:spacing w:val="-4"/>
          <w:sz w:val="28"/>
          <w:szCs w:val="28"/>
        </w:rPr>
        <w:t>mi</w:t>
      </w:r>
      <w:r w:rsidRPr="0017086C">
        <w:rPr>
          <w:rFonts w:asciiTheme="minorHAnsi" w:hAnsiTheme="minorHAnsi"/>
          <w:sz w:val="28"/>
          <w:szCs w:val="28"/>
        </w:rPr>
        <w:t>ne</w:t>
      </w:r>
      <w:r w:rsidRPr="0017086C">
        <w:rPr>
          <w:rFonts w:asciiTheme="minorHAnsi" w:hAnsiTheme="minorHAnsi"/>
          <w:spacing w:val="-3"/>
          <w:sz w:val="28"/>
          <w:szCs w:val="28"/>
        </w:rPr>
        <w:t xml:space="preserve"> </w:t>
      </w:r>
      <w:r w:rsidRPr="0017086C">
        <w:rPr>
          <w:rFonts w:asciiTheme="minorHAnsi" w:hAnsiTheme="minorHAnsi"/>
          <w:spacing w:val="5"/>
          <w:sz w:val="28"/>
          <w:szCs w:val="28"/>
        </w:rPr>
        <w:t>t</w:t>
      </w:r>
      <w:r w:rsidRPr="0017086C">
        <w:rPr>
          <w:rFonts w:asciiTheme="minorHAnsi" w:hAnsiTheme="minorHAnsi"/>
          <w:spacing w:val="-5"/>
          <w:sz w:val="28"/>
          <w:szCs w:val="28"/>
        </w:rPr>
        <w:t>h</w:t>
      </w:r>
      <w:r w:rsidRPr="0017086C">
        <w:rPr>
          <w:rFonts w:asciiTheme="minorHAnsi" w:hAnsiTheme="minorHAnsi"/>
          <w:sz w:val="28"/>
          <w:szCs w:val="28"/>
        </w:rPr>
        <w:t>e</w:t>
      </w:r>
      <w:r w:rsidRPr="0017086C">
        <w:rPr>
          <w:rFonts w:asciiTheme="minorHAnsi" w:hAnsiTheme="minorHAnsi"/>
          <w:spacing w:val="1"/>
          <w:sz w:val="28"/>
          <w:szCs w:val="28"/>
        </w:rPr>
        <w:t xml:space="preserve"> </w:t>
      </w:r>
      <w:r w:rsidRPr="0017086C">
        <w:rPr>
          <w:rFonts w:asciiTheme="minorHAnsi" w:hAnsiTheme="minorHAnsi"/>
          <w:spacing w:val="-1"/>
          <w:sz w:val="28"/>
          <w:szCs w:val="28"/>
        </w:rPr>
        <w:t>a</w:t>
      </w:r>
      <w:r w:rsidRPr="0017086C">
        <w:rPr>
          <w:rFonts w:asciiTheme="minorHAnsi" w:hAnsiTheme="minorHAnsi"/>
          <w:sz w:val="28"/>
          <w:szCs w:val="28"/>
        </w:rPr>
        <w:t>pp</w:t>
      </w:r>
      <w:r w:rsidRPr="0017086C">
        <w:rPr>
          <w:rFonts w:asciiTheme="minorHAnsi" w:hAnsiTheme="minorHAnsi"/>
          <w:spacing w:val="2"/>
          <w:sz w:val="28"/>
          <w:szCs w:val="28"/>
        </w:rPr>
        <w:t>r</w:t>
      </w:r>
      <w:r w:rsidRPr="0017086C">
        <w:rPr>
          <w:rFonts w:asciiTheme="minorHAnsi" w:hAnsiTheme="minorHAnsi"/>
          <w:sz w:val="28"/>
          <w:szCs w:val="28"/>
        </w:rPr>
        <w:t>op</w:t>
      </w:r>
      <w:r w:rsidRPr="0017086C">
        <w:rPr>
          <w:rFonts w:asciiTheme="minorHAnsi" w:hAnsiTheme="minorHAnsi"/>
          <w:spacing w:val="2"/>
          <w:sz w:val="28"/>
          <w:szCs w:val="28"/>
        </w:rPr>
        <w:t>r</w:t>
      </w:r>
      <w:r w:rsidRPr="0017086C">
        <w:rPr>
          <w:rFonts w:asciiTheme="minorHAnsi" w:hAnsiTheme="minorHAnsi"/>
          <w:spacing w:val="-9"/>
          <w:sz w:val="28"/>
          <w:szCs w:val="28"/>
        </w:rPr>
        <w:t>i</w:t>
      </w:r>
      <w:r w:rsidRPr="0017086C">
        <w:rPr>
          <w:rFonts w:asciiTheme="minorHAnsi" w:hAnsiTheme="minorHAnsi"/>
          <w:spacing w:val="-1"/>
          <w:sz w:val="28"/>
          <w:szCs w:val="28"/>
        </w:rPr>
        <w:t>a</w:t>
      </w:r>
      <w:r w:rsidRPr="0017086C">
        <w:rPr>
          <w:rFonts w:asciiTheme="minorHAnsi" w:hAnsiTheme="minorHAnsi"/>
          <w:spacing w:val="5"/>
          <w:sz w:val="28"/>
          <w:szCs w:val="28"/>
        </w:rPr>
        <w:t>t</w:t>
      </w:r>
      <w:r w:rsidRPr="0017086C">
        <w:rPr>
          <w:rFonts w:asciiTheme="minorHAnsi" w:hAnsiTheme="minorHAnsi"/>
          <w:sz w:val="28"/>
          <w:szCs w:val="28"/>
        </w:rPr>
        <w:t xml:space="preserve">e </w:t>
      </w:r>
      <w:r w:rsidRPr="0017086C">
        <w:rPr>
          <w:rFonts w:asciiTheme="minorHAnsi" w:hAnsiTheme="minorHAnsi"/>
          <w:spacing w:val="5"/>
          <w:sz w:val="28"/>
          <w:szCs w:val="28"/>
        </w:rPr>
        <w:t>t</w:t>
      </w:r>
      <w:r w:rsidRPr="0017086C">
        <w:rPr>
          <w:rFonts w:asciiTheme="minorHAnsi" w:hAnsiTheme="minorHAnsi"/>
          <w:spacing w:val="-5"/>
          <w:sz w:val="28"/>
          <w:szCs w:val="28"/>
        </w:rPr>
        <w:t>h</w:t>
      </w:r>
      <w:r w:rsidRPr="0017086C">
        <w:rPr>
          <w:rFonts w:asciiTheme="minorHAnsi" w:hAnsiTheme="minorHAnsi"/>
          <w:spacing w:val="2"/>
          <w:sz w:val="28"/>
          <w:szCs w:val="28"/>
        </w:rPr>
        <w:t>r</w:t>
      </w:r>
      <w:r w:rsidRPr="0017086C">
        <w:rPr>
          <w:rFonts w:asciiTheme="minorHAnsi" w:hAnsiTheme="minorHAnsi"/>
          <w:spacing w:val="-1"/>
          <w:sz w:val="28"/>
          <w:szCs w:val="28"/>
        </w:rPr>
        <w:t>e</w:t>
      </w:r>
      <w:r w:rsidRPr="0017086C">
        <w:rPr>
          <w:rFonts w:asciiTheme="minorHAnsi" w:hAnsiTheme="minorHAnsi"/>
          <w:spacing w:val="-2"/>
          <w:sz w:val="28"/>
          <w:szCs w:val="28"/>
        </w:rPr>
        <w:t>s</w:t>
      </w:r>
      <w:r w:rsidRPr="0017086C">
        <w:rPr>
          <w:rFonts w:asciiTheme="minorHAnsi" w:hAnsiTheme="minorHAnsi"/>
          <w:spacing w:val="-5"/>
          <w:sz w:val="28"/>
          <w:szCs w:val="28"/>
        </w:rPr>
        <w:t>h</w:t>
      </w:r>
      <w:r w:rsidRPr="0017086C">
        <w:rPr>
          <w:rFonts w:asciiTheme="minorHAnsi" w:hAnsiTheme="minorHAnsi"/>
          <w:spacing w:val="10"/>
          <w:sz w:val="28"/>
          <w:szCs w:val="28"/>
        </w:rPr>
        <w:t>o</w:t>
      </w:r>
      <w:r w:rsidRPr="0017086C">
        <w:rPr>
          <w:rFonts w:asciiTheme="minorHAnsi" w:hAnsiTheme="minorHAnsi"/>
          <w:spacing w:val="-9"/>
          <w:sz w:val="28"/>
          <w:szCs w:val="28"/>
        </w:rPr>
        <w:t>l</w:t>
      </w:r>
      <w:r w:rsidRPr="0017086C">
        <w:rPr>
          <w:rFonts w:asciiTheme="minorHAnsi" w:hAnsiTheme="minorHAnsi"/>
          <w:sz w:val="28"/>
          <w:szCs w:val="28"/>
        </w:rPr>
        <w:t>d</w:t>
      </w:r>
      <w:r w:rsidRPr="0017086C">
        <w:rPr>
          <w:rFonts w:asciiTheme="minorHAnsi" w:hAnsiTheme="minorHAnsi"/>
          <w:spacing w:val="2"/>
          <w:sz w:val="28"/>
          <w:szCs w:val="28"/>
        </w:rPr>
        <w:t>(</w:t>
      </w:r>
      <w:r w:rsidRPr="0017086C">
        <w:rPr>
          <w:rFonts w:asciiTheme="minorHAnsi" w:hAnsiTheme="minorHAnsi"/>
          <w:spacing w:val="-2"/>
          <w:sz w:val="28"/>
          <w:szCs w:val="28"/>
        </w:rPr>
        <w:t>s</w:t>
      </w:r>
      <w:r w:rsidRPr="0017086C">
        <w:rPr>
          <w:rFonts w:asciiTheme="minorHAnsi" w:hAnsiTheme="minorHAnsi"/>
          <w:sz w:val="28"/>
          <w:szCs w:val="28"/>
        </w:rPr>
        <w:t>)</w:t>
      </w:r>
      <w:r w:rsidRPr="0017086C">
        <w:rPr>
          <w:rFonts w:asciiTheme="minorHAnsi" w:hAnsiTheme="minorHAnsi"/>
          <w:spacing w:val="-5"/>
          <w:sz w:val="28"/>
          <w:szCs w:val="28"/>
        </w:rPr>
        <w:t xml:space="preserve"> </w:t>
      </w:r>
      <w:r w:rsidRPr="0017086C">
        <w:rPr>
          <w:rFonts w:asciiTheme="minorHAnsi" w:hAnsiTheme="minorHAnsi"/>
          <w:spacing w:val="5"/>
          <w:sz w:val="28"/>
          <w:szCs w:val="28"/>
        </w:rPr>
        <w:t>t</w:t>
      </w:r>
      <w:r w:rsidRPr="0017086C">
        <w:rPr>
          <w:rFonts w:asciiTheme="minorHAnsi" w:hAnsiTheme="minorHAnsi"/>
          <w:spacing w:val="-5"/>
          <w:sz w:val="28"/>
          <w:szCs w:val="28"/>
        </w:rPr>
        <w:t>h</w:t>
      </w:r>
      <w:r w:rsidRPr="0017086C">
        <w:rPr>
          <w:rFonts w:asciiTheme="minorHAnsi" w:hAnsiTheme="minorHAnsi"/>
          <w:spacing w:val="-1"/>
          <w:sz w:val="28"/>
          <w:szCs w:val="28"/>
        </w:rPr>
        <w:t>a</w:t>
      </w:r>
      <w:r w:rsidRPr="0017086C">
        <w:rPr>
          <w:rFonts w:asciiTheme="minorHAnsi" w:hAnsiTheme="minorHAnsi"/>
          <w:sz w:val="28"/>
          <w:szCs w:val="28"/>
        </w:rPr>
        <w:t>t</w:t>
      </w:r>
      <w:r w:rsidRPr="0017086C">
        <w:rPr>
          <w:rFonts w:asciiTheme="minorHAnsi" w:hAnsiTheme="minorHAnsi"/>
          <w:spacing w:val="7"/>
          <w:sz w:val="28"/>
          <w:szCs w:val="28"/>
        </w:rPr>
        <w:t xml:space="preserve"> </w:t>
      </w:r>
      <w:r w:rsidRPr="0017086C">
        <w:rPr>
          <w:rFonts w:asciiTheme="minorHAnsi" w:hAnsiTheme="minorHAnsi"/>
          <w:spacing w:val="-9"/>
          <w:sz w:val="28"/>
          <w:szCs w:val="28"/>
        </w:rPr>
        <w:t>m</w:t>
      </w:r>
      <w:r w:rsidRPr="0017086C">
        <w:rPr>
          <w:rFonts w:asciiTheme="minorHAnsi" w:hAnsiTheme="minorHAnsi"/>
          <w:spacing w:val="4"/>
          <w:sz w:val="28"/>
          <w:szCs w:val="28"/>
        </w:rPr>
        <w:t>a</w:t>
      </w:r>
      <w:r w:rsidRPr="0017086C">
        <w:rPr>
          <w:rFonts w:asciiTheme="minorHAnsi" w:hAnsiTheme="minorHAnsi"/>
          <w:sz w:val="28"/>
          <w:szCs w:val="28"/>
        </w:rPr>
        <w:t>y</w:t>
      </w:r>
      <w:r w:rsidRPr="0017086C">
        <w:rPr>
          <w:rFonts w:asciiTheme="minorHAnsi" w:hAnsiTheme="minorHAnsi"/>
          <w:spacing w:val="-5"/>
          <w:sz w:val="28"/>
          <w:szCs w:val="28"/>
        </w:rPr>
        <w:t xml:space="preserve"> </w:t>
      </w:r>
      <w:r w:rsidRPr="0017086C">
        <w:rPr>
          <w:rFonts w:asciiTheme="minorHAnsi" w:hAnsiTheme="minorHAnsi"/>
          <w:spacing w:val="-1"/>
          <w:sz w:val="28"/>
          <w:szCs w:val="28"/>
        </w:rPr>
        <w:t>a</w:t>
      </w:r>
      <w:r w:rsidRPr="0017086C">
        <w:rPr>
          <w:rFonts w:asciiTheme="minorHAnsi" w:hAnsiTheme="minorHAnsi"/>
          <w:sz w:val="28"/>
          <w:szCs w:val="28"/>
        </w:rPr>
        <w:t>p</w:t>
      </w:r>
      <w:r w:rsidRPr="0017086C">
        <w:rPr>
          <w:rFonts w:asciiTheme="minorHAnsi" w:hAnsiTheme="minorHAnsi"/>
          <w:spacing w:val="5"/>
          <w:sz w:val="28"/>
          <w:szCs w:val="28"/>
        </w:rPr>
        <w:t>p</w:t>
      </w:r>
      <w:r w:rsidRPr="0017086C">
        <w:rPr>
          <w:rFonts w:asciiTheme="minorHAnsi" w:hAnsiTheme="minorHAnsi"/>
          <w:spacing w:val="-4"/>
          <w:sz w:val="28"/>
          <w:szCs w:val="28"/>
        </w:rPr>
        <w:t>l</w:t>
      </w:r>
      <w:r w:rsidRPr="0017086C">
        <w:rPr>
          <w:rFonts w:asciiTheme="minorHAnsi" w:hAnsiTheme="minorHAnsi"/>
          <w:sz w:val="28"/>
          <w:szCs w:val="28"/>
        </w:rPr>
        <w:t>y</w:t>
      </w:r>
      <w:r w:rsidRPr="0017086C">
        <w:rPr>
          <w:rFonts w:asciiTheme="minorHAnsi" w:hAnsiTheme="minorHAnsi"/>
          <w:spacing w:val="-6"/>
          <w:sz w:val="28"/>
          <w:szCs w:val="28"/>
        </w:rPr>
        <w:t xml:space="preserve"> </w:t>
      </w:r>
      <w:r w:rsidRPr="0017086C">
        <w:rPr>
          <w:rFonts w:asciiTheme="minorHAnsi" w:hAnsiTheme="minorHAnsi"/>
          <w:spacing w:val="5"/>
          <w:sz w:val="28"/>
          <w:szCs w:val="28"/>
        </w:rPr>
        <w:t>t</w:t>
      </w:r>
      <w:r w:rsidRPr="0017086C">
        <w:rPr>
          <w:rFonts w:asciiTheme="minorHAnsi" w:hAnsiTheme="minorHAnsi"/>
          <w:sz w:val="28"/>
          <w:szCs w:val="28"/>
        </w:rPr>
        <w:t>o</w:t>
      </w:r>
      <w:r w:rsidRPr="0017086C">
        <w:rPr>
          <w:rFonts w:asciiTheme="minorHAnsi" w:hAnsiTheme="minorHAnsi"/>
          <w:spacing w:val="2"/>
          <w:sz w:val="28"/>
          <w:szCs w:val="28"/>
        </w:rPr>
        <w:t xml:space="preserve"> </w:t>
      </w:r>
      <w:r w:rsidRPr="0017086C">
        <w:rPr>
          <w:rFonts w:asciiTheme="minorHAnsi" w:hAnsiTheme="minorHAnsi"/>
          <w:sz w:val="28"/>
          <w:szCs w:val="28"/>
        </w:rPr>
        <w:t>p</w:t>
      </w:r>
      <w:r w:rsidRPr="0017086C">
        <w:rPr>
          <w:rFonts w:asciiTheme="minorHAnsi" w:hAnsiTheme="minorHAnsi"/>
          <w:spacing w:val="-1"/>
          <w:sz w:val="28"/>
          <w:szCs w:val="28"/>
        </w:rPr>
        <w:t>a</w:t>
      </w:r>
      <w:r w:rsidRPr="0017086C">
        <w:rPr>
          <w:rFonts w:asciiTheme="minorHAnsi" w:hAnsiTheme="minorHAnsi"/>
          <w:spacing w:val="-3"/>
          <w:sz w:val="28"/>
          <w:szCs w:val="28"/>
        </w:rPr>
        <w:t>r</w:t>
      </w:r>
      <w:r w:rsidRPr="0017086C">
        <w:rPr>
          <w:rFonts w:asciiTheme="minorHAnsi" w:hAnsiTheme="minorHAnsi"/>
          <w:spacing w:val="5"/>
          <w:sz w:val="28"/>
          <w:szCs w:val="28"/>
        </w:rPr>
        <w:t>t</w:t>
      </w:r>
      <w:r w:rsidRPr="0017086C">
        <w:rPr>
          <w:rFonts w:asciiTheme="minorHAnsi" w:hAnsiTheme="minorHAnsi"/>
          <w:spacing w:val="-9"/>
          <w:sz w:val="28"/>
          <w:szCs w:val="28"/>
        </w:rPr>
        <w:t>i</w:t>
      </w:r>
      <w:r w:rsidRPr="0017086C">
        <w:rPr>
          <w:rFonts w:asciiTheme="minorHAnsi" w:hAnsiTheme="minorHAnsi"/>
          <w:spacing w:val="-1"/>
          <w:sz w:val="28"/>
          <w:szCs w:val="28"/>
        </w:rPr>
        <w:t>c</w:t>
      </w:r>
      <w:r w:rsidRPr="0017086C">
        <w:rPr>
          <w:rFonts w:asciiTheme="minorHAnsi" w:hAnsiTheme="minorHAnsi"/>
          <w:spacing w:val="5"/>
          <w:sz w:val="28"/>
          <w:szCs w:val="28"/>
        </w:rPr>
        <w:t>u</w:t>
      </w:r>
      <w:r w:rsidRPr="0017086C">
        <w:rPr>
          <w:rFonts w:asciiTheme="minorHAnsi" w:hAnsiTheme="minorHAnsi"/>
          <w:spacing w:val="-4"/>
          <w:sz w:val="28"/>
          <w:szCs w:val="28"/>
        </w:rPr>
        <w:t>l</w:t>
      </w:r>
      <w:r w:rsidRPr="0017086C">
        <w:rPr>
          <w:rFonts w:asciiTheme="minorHAnsi" w:hAnsiTheme="minorHAnsi"/>
          <w:spacing w:val="-1"/>
          <w:sz w:val="28"/>
          <w:szCs w:val="28"/>
        </w:rPr>
        <w:t>a</w:t>
      </w:r>
      <w:r w:rsidRPr="0017086C">
        <w:rPr>
          <w:rFonts w:asciiTheme="minorHAnsi" w:hAnsiTheme="minorHAnsi"/>
          <w:sz w:val="28"/>
          <w:szCs w:val="28"/>
        </w:rPr>
        <w:t xml:space="preserve">r </w:t>
      </w:r>
      <w:r w:rsidRPr="0017086C">
        <w:rPr>
          <w:rFonts w:asciiTheme="minorHAnsi" w:hAnsiTheme="minorHAnsi"/>
          <w:spacing w:val="-1"/>
          <w:sz w:val="28"/>
          <w:szCs w:val="28"/>
        </w:rPr>
        <w:t>ac</w:t>
      </w:r>
      <w:r w:rsidRPr="0017086C">
        <w:rPr>
          <w:rFonts w:asciiTheme="minorHAnsi" w:hAnsiTheme="minorHAnsi"/>
          <w:spacing w:val="5"/>
          <w:sz w:val="28"/>
          <w:szCs w:val="28"/>
        </w:rPr>
        <w:t>t</w:t>
      </w:r>
      <w:r w:rsidRPr="0017086C">
        <w:rPr>
          <w:rFonts w:asciiTheme="minorHAnsi" w:hAnsiTheme="minorHAnsi"/>
          <w:spacing w:val="-9"/>
          <w:sz w:val="28"/>
          <w:szCs w:val="28"/>
        </w:rPr>
        <w:t>i</w:t>
      </w:r>
      <w:r w:rsidRPr="0017086C">
        <w:rPr>
          <w:rFonts w:asciiTheme="minorHAnsi" w:hAnsiTheme="minorHAnsi"/>
          <w:spacing w:val="5"/>
          <w:sz w:val="28"/>
          <w:szCs w:val="28"/>
        </w:rPr>
        <w:t>o</w:t>
      </w:r>
      <w:r w:rsidRPr="0017086C">
        <w:rPr>
          <w:rFonts w:asciiTheme="minorHAnsi" w:hAnsiTheme="minorHAnsi"/>
          <w:sz w:val="28"/>
          <w:szCs w:val="28"/>
        </w:rPr>
        <w:t>n</w:t>
      </w:r>
      <w:r w:rsidRPr="0017086C">
        <w:rPr>
          <w:rFonts w:asciiTheme="minorHAnsi" w:hAnsiTheme="minorHAnsi"/>
          <w:spacing w:val="-2"/>
          <w:sz w:val="28"/>
          <w:szCs w:val="28"/>
        </w:rPr>
        <w:t>s</w:t>
      </w:r>
      <w:r w:rsidRPr="0017086C">
        <w:rPr>
          <w:rFonts w:asciiTheme="minorHAnsi" w:hAnsiTheme="minorHAnsi"/>
          <w:sz w:val="28"/>
          <w:szCs w:val="28"/>
        </w:rPr>
        <w:t xml:space="preserve">. </w:t>
      </w:r>
      <w:r w:rsidRPr="0017086C">
        <w:rPr>
          <w:rFonts w:asciiTheme="minorHAnsi" w:hAnsiTheme="minorHAnsi"/>
          <w:spacing w:val="3"/>
          <w:sz w:val="28"/>
          <w:szCs w:val="28"/>
        </w:rPr>
        <w:t xml:space="preserve"> </w:t>
      </w:r>
      <w:r w:rsidRPr="0017086C">
        <w:rPr>
          <w:rFonts w:asciiTheme="minorHAnsi" w:hAnsiTheme="minorHAnsi"/>
          <w:spacing w:val="-3"/>
          <w:sz w:val="28"/>
          <w:szCs w:val="28"/>
        </w:rPr>
        <w:t>(</w:t>
      </w:r>
      <w:r w:rsidRPr="0017086C">
        <w:rPr>
          <w:rFonts w:asciiTheme="minorHAnsi" w:hAnsiTheme="minorHAnsi"/>
          <w:spacing w:val="-4"/>
          <w:sz w:val="28"/>
          <w:szCs w:val="28"/>
        </w:rPr>
        <w:t>F</w:t>
      </w:r>
      <w:r w:rsidRPr="0017086C">
        <w:rPr>
          <w:rFonts w:asciiTheme="minorHAnsi" w:hAnsiTheme="minorHAnsi"/>
          <w:spacing w:val="5"/>
          <w:sz w:val="28"/>
          <w:szCs w:val="28"/>
        </w:rPr>
        <w:t>o</w:t>
      </w:r>
      <w:r w:rsidRPr="0017086C">
        <w:rPr>
          <w:rFonts w:asciiTheme="minorHAnsi" w:hAnsiTheme="minorHAnsi"/>
          <w:sz w:val="28"/>
          <w:szCs w:val="28"/>
        </w:rPr>
        <w:t xml:space="preserve">r </w:t>
      </w:r>
      <w:r w:rsidRPr="0017086C">
        <w:rPr>
          <w:rFonts w:asciiTheme="minorHAnsi" w:hAnsiTheme="minorHAnsi"/>
          <w:spacing w:val="-1"/>
          <w:sz w:val="28"/>
          <w:szCs w:val="28"/>
        </w:rPr>
        <w:t>e</w:t>
      </w:r>
      <w:r w:rsidRPr="0017086C">
        <w:rPr>
          <w:rFonts w:asciiTheme="minorHAnsi" w:hAnsiTheme="minorHAnsi"/>
          <w:spacing w:val="-5"/>
          <w:sz w:val="28"/>
          <w:szCs w:val="28"/>
        </w:rPr>
        <w:t>x</w:t>
      </w:r>
      <w:r w:rsidRPr="0017086C">
        <w:rPr>
          <w:rFonts w:asciiTheme="minorHAnsi" w:hAnsiTheme="minorHAnsi"/>
          <w:spacing w:val="4"/>
          <w:sz w:val="28"/>
          <w:szCs w:val="28"/>
        </w:rPr>
        <w:t>a</w:t>
      </w:r>
      <w:r w:rsidRPr="0017086C">
        <w:rPr>
          <w:rFonts w:asciiTheme="minorHAnsi" w:hAnsiTheme="minorHAnsi"/>
          <w:spacing w:val="-9"/>
          <w:sz w:val="28"/>
          <w:szCs w:val="28"/>
        </w:rPr>
        <w:t>m</w:t>
      </w:r>
      <w:r w:rsidRPr="0017086C">
        <w:rPr>
          <w:rFonts w:asciiTheme="minorHAnsi" w:hAnsiTheme="minorHAnsi"/>
          <w:spacing w:val="5"/>
          <w:sz w:val="28"/>
          <w:szCs w:val="28"/>
        </w:rPr>
        <w:t>p</w:t>
      </w:r>
      <w:r w:rsidRPr="0017086C">
        <w:rPr>
          <w:rFonts w:asciiTheme="minorHAnsi" w:hAnsiTheme="minorHAnsi"/>
          <w:spacing w:val="-4"/>
          <w:sz w:val="28"/>
          <w:szCs w:val="28"/>
        </w:rPr>
        <w:t>l</w:t>
      </w:r>
      <w:r w:rsidRPr="0017086C">
        <w:rPr>
          <w:rFonts w:asciiTheme="minorHAnsi" w:hAnsiTheme="minorHAnsi"/>
          <w:spacing w:val="-1"/>
          <w:sz w:val="28"/>
          <w:szCs w:val="28"/>
        </w:rPr>
        <w:t>e</w:t>
      </w:r>
      <w:r w:rsidRPr="0017086C">
        <w:rPr>
          <w:rFonts w:asciiTheme="minorHAnsi" w:hAnsiTheme="minorHAnsi"/>
          <w:sz w:val="28"/>
          <w:szCs w:val="28"/>
        </w:rPr>
        <w:t xml:space="preserve">, </w:t>
      </w:r>
      <w:r w:rsidRPr="0017086C">
        <w:rPr>
          <w:rFonts w:asciiTheme="minorHAnsi" w:hAnsiTheme="minorHAnsi"/>
          <w:spacing w:val="3"/>
          <w:sz w:val="28"/>
          <w:szCs w:val="28"/>
        </w:rPr>
        <w:t>s</w:t>
      </w:r>
      <w:r w:rsidRPr="0017086C">
        <w:rPr>
          <w:rFonts w:asciiTheme="minorHAnsi" w:hAnsiTheme="minorHAnsi"/>
          <w:spacing w:val="-5"/>
          <w:sz w:val="28"/>
          <w:szCs w:val="28"/>
        </w:rPr>
        <w:t>h</w:t>
      </w:r>
      <w:r w:rsidRPr="0017086C">
        <w:rPr>
          <w:rFonts w:asciiTheme="minorHAnsi" w:hAnsiTheme="minorHAnsi"/>
          <w:spacing w:val="5"/>
          <w:sz w:val="28"/>
          <w:szCs w:val="28"/>
        </w:rPr>
        <w:t>ou</w:t>
      </w:r>
      <w:r w:rsidRPr="0017086C">
        <w:rPr>
          <w:rFonts w:asciiTheme="minorHAnsi" w:hAnsiTheme="minorHAnsi"/>
          <w:spacing w:val="-9"/>
          <w:sz w:val="28"/>
          <w:szCs w:val="28"/>
        </w:rPr>
        <w:t>l</w:t>
      </w:r>
      <w:r w:rsidRPr="0017086C">
        <w:rPr>
          <w:rFonts w:asciiTheme="minorHAnsi" w:hAnsiTheme="minorHAnsi"/>
          <w:sz w:val="28"/>
          <w:szCs w:val="28"/>
        </w:rPr>
        <w:t>d</w:t>
      </w:r>
      <w:r w:rsidRPr="0017086C">
        <w:rPr>
          <w:rFonts w:asciiTheme="minorHAnsi" w:hAnsiTheme="minorHAnsi"/>
          <w:spacing w:val="-3"/>
          <w:sz w:val="28"/>
          <w:szCs w:val="28"/>
        </w:rPr>
        <w:t xml:space="preserve"> </w:t>
      </w:r>
      <w:r w:rsidRPr="0017086C">
        <w:rPr>
          <w:rFonts w:asciiTheme="minorHAnsi" w:hAnsiTheme="minorHAnsi"/>
          <w:spacing w:val="5"/>
          <w:sz w:val="28"/>
          <w:szCs w:val="28"/>
        </w:rPr>
        <w:t>t</w:t>
      </w:r>
      <w:r w:rsidRPr="0017086C">
        <w:rPr>
          <w:rFonts w:asciiTheme="minorHAnsi" w:hAnsiTheme="minorHAnsi"/>
          <w:spacing w:val="-5"/>
          <w:sz w:val="28"/>
          <w:szCs w:val="28"/>
        </w:rPr>
        <w:t>h</w:t>
      </w:r>
      <w:r w:rsidRPr="0017086C">
        <w:rPr>
          <w:rFonts w:asciiTheme="minorHAnsi" w:hAnsiTheme="minorHAnsi"/>
          <w:sz w:val="28"/>
          <w:szCs w:val="28"/>
        </w:rPr>
        <w:t>e</w:t>
      </w:r>
      <w:r w:rsidRPr="0017086C">
        <w:rPr>
          <w:rFonts w:asciiTheme="minorHAnsi" w:hAnsiTheme="minorHAnsi"/>
          <w:spacing w:val="1"/>
          <w:sz w:val="28"/>
          <w:szCs w:val="28"/>
        </w:rPr>
        <w:t xml:space="preserve"> </w:t>
      </w:r>
      <w:r w:rsidRPr="0017086C">
        <w:rPr>
          <w:rFonts w:asciiTheme="minorHAnsi" w:hAnsiTheme="minorHAnsi"/>
          <w:spacing w:val="-4"/>
          <w:sz w:val="28"/>
          <w:szCs w:val="28"/>
        </w:rPr>
        <w:t>S</w:t>
      </w:r>
      <w:r w:rsidRPr="0017086C">
        <w:rPr>
          <w:rFonts w:asciiTheme="minorHAnsi" w:hAnsiTheme="minorHAnsi"/>
          <w:spacing w:val="5"/>
          <w:sz w:val="28"/>
          <w:szCs w:val="28"/>
        </w:rPr>
        <w:t>o</w:t>
      </w:r>
      <w:r w:rsidRPr="0017086C">
        <w:rPr>
          <w:rFonts w:asciiTheme="minorHAnsi" w:hAnsiTheme="minorHAnsi"/>
          <w:spacing w:val="-4"/>
          <w:sz w:val="28"/>
          <w:szCs w:val="28"/>
        </w:rPr>
        <w:t>l</w:t>
      </w:r>
      <w:r w:rsidRPr="0017086C">
        <w:rPr>
          <w:rFonts w:asciiTheme="minorHAnsi" w:hAnsiTheme="minorHAnsi"/>
          <w:sz w:val="28"/>
          <w:szCs w:val="28"/>
        </w:rPr>
        <w:t xml:space="preserve">e </w:t>
      </w:r>
      <w:r w:rsidRPr="0017086C">
        <w:rPr>
          <w:rFonts w:asciiTheme="minorHAnsi" w:hAnsiTheme="minorHAnsi"/>
          <w:spacing w:val="-2"/>
          <w:sz w:val="28"/>
          <w:szCs w:val="28"/>
        </w:rPr>
        <w:t>M</w:t>
      </w:r>
      <w:r w:rsidRPr="0017086C">
        <w:rPr>
          <w:rFonts w:asciiTheme="minorHAnsi" w:hAnsiTheme="minorHAnsi"/>
          <w:spacing w:val="4"/>
          <w:sz w:val="28"/>
          <w:szCs w:val="28"/>
        </w:rPr>
        <w:t>e</w:t>
      </w:r>
      <w:r w:rsidRPr="0017086C">
        <w:rPr>
          <w:rFonts w:asciiTheme="minorHAnsi" w:hAnsiTheme="minorHAnsi"/>
          <w:spacing w:val="-4"/>
          <w:sz w:val="28"/>
          <w:szCs w:val="28"/>
        </w:rPr>
        <w:t>m</w:t>
      </w:r>
      <w:r w:rsidRPr="0017086C">
        <w:rPr>
          <w:rFonts w:asciiTheme="minorHAnsi" w:hAnsiTheme="minorHAnsi"/>
          <w:sz w:val="28"/>
          <w:szCs w:val="28"/>
        </w:rPr>
        <w:t>b</w:t>
      </w:r>
      <w:r w:rsidRPr="0017086C">
        <w:rPr>
          <w:rFonts w:asciiTheme="minorHAnsi" w:hAnsiTheme="minorHAnsi"/>
          <w:spacing w:val="-1"/>
          <w:sz w:val="28"/>
          <w:szCs w:val="28"/>
        </w:rPr>
        <w:t>e</w:t>
      </w:r>
      <w:r w:rsidRPr="0017086C">
        <w:rPr>
          <w:rFonts w:asciiTheme="minorHAnsi" w:hAnsiTheme="minorHAnsi"/>
          <w:sz w:val="28"/>
          <w:szCs w:val="28"/>
        </w:rPr>
        <w:t>r</w:t>
      </w:r>
      <w:r w:rsidRPr="0017086C">
        <w:rPr>
          <w:rFonts w:asciiTheme="minorHAnsi" w:hAnsiTheme="minorHAnsi"/>
          <w:spacing w:val="3"/>
          <w:sz w:val="28"/>
          <w:szCs w:val="28"/>
        </w:rPr>
        <w:t xml:space="preserve"> </w:t>
      </w:r>
      <w:r w:rsidRPr="0017086C">
        <w:rPr>
          <w:rFonts w:asciiTheme="minorHAnsi" w:hAnsiTheme="minorHAnsi"/>
          <w:spacing w:val="-9"/>
          <w:sz w:val="28"/>
          <w:szCs w:val="28"/>
        </w:rPr>
        <w:t>m</w:t>
      </w:r>
      <w:r w:rsidRPr="0017086C">
        <w:rPr>
          <w:rFonts w:asciiTheme="minorHAnsi" w:hAnsiTheme="minorHAnsi"/>
          <w:spacing w:val="5"/>
          <w:sz w:val="28"/>
          <w:szCs w:val="28"/>
        </w:rPr>
        <w:t>o</w:t>
      </w:r>
      <w:r w:rsidRPr="0017086C">
        <w:rPr>
          <w:rFonts w:asciiTheme="minorHAnsi" w:hAnsiTheme="minorHAnsi"/>
          <w:sz w:val="28"/>
          <w:szCs w:val="28"/>
        </w:rPr>
        <w:t>d</w:t>
      </w:r>
      <w:r w:rsidRPr="0017086C">
        <w:rPr>
          <w:rFonts w:asciiTheme="minorHAnsi" w:hAnsiTheme="minorHAnsi"/>
          <w:spacing w:val="4"/>
          <w:sz w:val="28"/>
          <w:szCs w:val="28"/>
        </w:rPr>
        <w:t>e</w:t>
      </w:r>
      <w:r w:rsidRPr="0017086C">
        <w:rPr>
          <w:rFonts w:asciiTheme="minorHAnsi" w:hAnsiTheme="minorHAnsi"/>
          <w:sz w:val="28"/>
          <w:szCs w:val="28"/>
        </w:rPr>
        <w:t>l</w:t>
      </w:r>
      <w:r w:rsidRPr="0017086C">
        <w:rPr>
          <w:rFonts w:asciiTheme="minorHAnsi" w:hAnsiTheme="minorHAnsi"/>
          <w:spacing w:val="-11"/>
          <w:sz w:val="28"/>
          <w:szCs w:val="28"/>
        </w:rPr>
        <w:t xml:space="preserve"> </w:t>
      </w:r>
      <w:r w:rsidRPr="0017086C">
        <w:rPr>
          <w:rFonts w:asciiTheme="minorHAnsi" w:hAnsiTheme="minorHAnsi"/>
          <w:spacing w:val="-2"/>
          <w:sz w:val="28"/>
          <w:szCs w:val="28"/>
        </w:rPr>
        <w:t>s</w:t>
      </w:r>
      <w:r w:rsidRPr="0017086C">
        <w:rPr>
          <w:rFonts w:asciiTheme="minorHAnsi" w:hAnsiTheme="minorHAnsi"/>
          <w:sz w:val="28"/>
          <w:szCs w:val="28"/>
        </w:rPr>
        <w:t>u</w:t>
      </w:r>
      <w:r w:rsidRPr="0017086C">
        <w:rPr>
          <w:rFonts w:asciiTheme="minorHAnsi" w:hAnsiTheme="minorHAnsi"/>
          <w:spacing w:val="2"/>
          <w:sz w:val="28"/>
          <w:szCs w:val="28"/>
        </w:rPr>
        <w:t>r</w:t>
      </w:r>
      <w:r w:rsidRPr="0017086C">
        <w:rPr>
          <w:rFonts w:asciiTheme="minorHAnsi" w:hAnsiTheme="minorHAnsi"/>
          <w:sz w:val="28"/>
          <w:szCs w:val="28"/>
        </w:rPr>
        <w:t>v</w:t>
      </w:r>
      <w:r w:rsidRPr="0017086C">
        <w:rPr>
          <w:rFonts w:asciiTheme="minorHAnsi" w:hAnsiTheme="minorHAnsi"/>
          <w:spacing w:val="-4"/>
          <w:sz w:val="28"/>
          <w:szCs w:val="28"/>
        </w:rPr>
        <w:t>i</w:t>
      </w:r>
      <w:r w:rsidRPr="0017086C">
        <w:rPr>
          <w:rFonts w:asciiTheme="minorHAnsi" w:hAnsiTheme="minorHAnsi"/>
          <w:sz w:val="28"/>
          <w:szCs w:val="28"/>
        </w:rPr>
        <w:t>v</w:t>
      </w:r>
      <w:r w:rsidRPr="0017086C">
        <w:rPr>
          <w:rFonts w:asciiTheme="minorHAnsi" w:hAnsiTheme="minorHAnsi"/>
          <w:spacing w:val="-1"/>
          <w:sz w:val="28"/>
          <w:szCs w:val="28"/>
        </w:rPr>
        <w:t>e</w:t>
      </w:r>
      <w:r w:rsidRPr="0017086C">
        <w:rPr>
          <w:rFonts w:asciiTheme="minorHAnsi" w:hAnsiTheme="minorHAnsi"/>
          <w:sz w:val="28"/>
          <w:szCs w:val="28"/>
        </w:rPr>
        <w:t>,</w:t>
      </w:r>
      <w:r w:rsidRPr="0017086C">
        <w:rPr>
          <w:rFonts w:asciiTheme="minorHAnsi" w:hAnsiTheme="minorHAnsi"/>
          <w:spacing w:val="4"/>
          <w:sz w:val="28"/>
          <w:szCs w:val="28"/>
        </w:rPr>
        <w:t xml:space="preserve"> </w:t>
      </w:r>
      <w:r w:rsidRPr="0017086C">
        <w:rPr>
          <w:rFonts w:asciiTheme="minorHAnsi" w:hAnsiTheme="minorHAnsi"/>
          <w:spacing w:val="-9"/>
          <w:sz w:val="28"/>
          <w:szCs w:val="28"/>
        </w:rPr>
        <w:t>i</w:t>
      </w:r>
      <w:r w:rsidRPr="0017086C">
        <w:rPr>
          <w:rFonts w:asciiTheme="minorHAnsi" w:hAnsiTheme="minorHAnsi"/>
          <w:sz w:val="28"/>
          <w:szCs w:val="28"/>
        </w:rPr>
        <w:t>t</w:t>
      </w:r>
      <w:r w:rsidRPr="0017086C">
        <w:rPr>
          <w:rFonts w:asciiTheme="minorHAnsi" w:hAnsiTheme="minorHAnsi"/>
          <w:spacing w:val="13"/>
          <w:sz w:val="28"/>
          <w:szCs w:val="28"/>
        </w:rPr>
        <w:t xml:space="preserve"> </w:t>
      </w:r>
      <w:r w:rsidRPr="0017086C">
        <w:rPr>
          <w:rFonts w:asciiTheme="minorHAnsi" w:hAnsiTheme="minorHAnsi"/>
          <w:spacing w:val="-9"/>
          <w:sz w:val="28"/>
          <w:szCs w:val="28"/>
        </w:rPr>
        <w:t>i</w:t>
      </w:r>
      <w:r w:rsidRPr="0017086C">
        <w:rPr>
          <w:rFonts w:asciiTheme="minorHAnsi" w:hAnsiTheme="minorHAnsi"/>
          <w:sz w:val="28"/>
          <w:szCs w:val="28"/>
        </w:rPr>
        <w:t>s</w:t>
      </w:r>
      <w:r w:rsidRPr="0017086C">
        <w:rPr>
          <w:rFonts w:asciiTheme="minorHAnsi" w:hAnsiTheme="minorHAnsi"/>
          <w:spacing w:val="-1"/>
          <w:sz w:val="28"/>
          <w:szCs w:val="28"/>
        </w:rPr>
        <w:t xml:space="preserve"> c</w:t>
      </w:r>
      <w:r w:rsidRPr="0017086C">
        <w:rPr>
          <w:rFonts w:asciiTheme="minorHAnsi" w:hAnsiTheme="minorHAnsi"/>
          <w:spacing w:val="5"/>
          <w:sz w:val="28"/>
          <w:szCs w:val="28"/>
        </w:rPr>
        <w:t>o</w:t>
      </w:r>
      <w:r w:rsidRPr="0017086C">
        <w:rPr>
          <w:rFonts w:asciiTheme="minorHAnsi" w:hAnsiTheme="minorHAnsi"/>
          <w:spacing w:val="-5"/>
          <w:sz w:val="28"/>
          <w:szCs w:val="28"/>
        </w:rPr>
        <w:t>n</w:t>
      </w:r>
      <w:r w:rsidRPr="0017086C">
        <w:rPr>
          <w:rFonts w:asciiTheme="minorHAnsi" w:hAnsiTheme="minorHAnsi"/>
          <w:spacing w:val="5"/>
          <w:sz w:val="28"/>
          <w:szCs w:val="28"/>
        </w:rPr>
        <w:t>t</w:t>
      </w:r>
      <w:r w:rsidRPr="0017086C">
        <w:rPr>
          <w:rFonts w:asciiTheme="minorHAnsi" w:hAnsiTheme="minorHAnsi"/>
          <w:spacing w:val="4"/>
          <w:sz w:val="28"/>
          <w:szCs w:val="28"/>
        </w:rPr>
        <w:t>e</w:t>
      </w:r>
      <w:r w:rsidRPr="0017086C">
        <w:rPr>
          <w:rFonts w:asciiTheme="minorHAnsi" w:hAnsiTheme="minorHAnsi"/>
          <w:spacing w:val="-9"/>
          <w:sz w:val="28"/>
          <w:szCs w:val="28"/>
        </w:rPr>
        <w:t>m</w:t>
      </w:r>
      <w:r w:rsidRPr="0017086C">
        <w:rPr>
          <w:rFonts w:asciiTheme="minorHAnsi" w:hAnsiTheme="minorHAnsi"/>
          <w:spacing w:val="5"/>
          <w:sz w:val="28"/>
          <w:szCs w:val="28"/>
        </w:rPr>
        <w:t>p</w:t>
      </w:r>
      <w:r w:rsidRPr="0017086C">
        <w:rPr>
          <w:rFonts w:asciiTheme="minorHAnsi" w:hAnsiTheme="minorHAnsi"/>
          <w:spacing w:val="-4"/>
          <w:sz w:val="28"/>
          <w:szCs w:val="28"/>
        </w:rPr>
        <w:t>l</w:t>
      </w:r>
      <w:r w:rsidRPr="0017086C">
        <w:rPr>
          <w:rFonts w:asciiTheme="minorHAnsi" w:hAnsiTheme="minorHAnsi"/>
          <w:spacing w:val="-1"/>
          <w:sz w:val="28"/>
          <w:szCs w:val="28"/>
        </w:rPr>
        <w:t>a</w:t>
      </w:r>
      <w:r w:rsidRPr="0017086C">
        <w:rPr>
          <w:rFonts w:asciiTheme="minorHAnsi" w:hAnsiTheme="minorHAnsi"/>
          <w:spacing w:val="5"/>
          <w:sz w:val="28"/>
          <w:szCs w:val="28"/>
        </w:rPr>
        <w:t>t</w:t>
      </w:r>
      <w:r w:rsidRPr="0017086C">
        <w:rPr>
          <w:rFonts w:asciiTheme="minorHAnsi" w:hAnsiTheme="minorHAnsi"/>
          <w:spacing w:val="-1"/>
          <w:sz w:val="28"/>
          <w:szCs w:val="28"/>
        </w:rPr>
        <w:t>e</w:t>
      </w:r>
      <w:r w:rsidRPr="0017086C">
        <w:rPr>
          <w:rFonts w:asciiTheme="minorHAnsi" w:hAnsiTheme="minorHAnsi"/>
          <w:sz w:val="28"/>
          <w:szCs w:val="28"/>
        </w:rPr>
        <w:t>d</w:t>
      </w:r>
      <w:r w:rsidRPr="0017086C">
        <w:rPr>
          <w:rFonts w:asciiTheme="minorHAnsi" w:hAnsiTheme="minorHAnsi"/>
          <w:spacing w:val="-9"/>
          <w:sz w:val="28"/>
          <w:szCs w:val="28"/>
        </w:rPr>
        <w:t xml:space="preserve"> </w:t>
      </w:r>
      <w:r w:rsidRPr="0017086C">
        <w:rPr>
          <w:rFonts w:asciiTheme="minorHAnsi" w:hAnsiTheme="minorHAnsi"/>
          <w:spacing w:val="5"/>
          <w:sz w:val="28"/>
          <w:szCs w:val="28"/>
        </w:rPr>
        <w:t>t</w:t>
      </w:r>
      <w:r w:rsidRPr="0017086C">
        <w:rPr>
          <w:rFonts w:asciiTheme="minorHAnsi" w:hAnsiTheme="minorHAnsi"/>
          <w:spacing w:val="-5"/>
          <w:sz w:val="28"/>
          <w:szCs w:val="28"/>
        </w:rPr>
        <w:t>h</w:t>
      </w:r>
      <w:r w:rsidRPr="0017086C">
        <w:rPr>
          <w:rFonts w:asciiTheme="minorHAnsi" w:hAnsiTheme="minorHAnsi"/>
          <w:spacing w:val="-1"/>
          <w:sz w:val="28"/>
          <w:szCs w:val="28"/>
        </w:rPr>
        <w:t>a</w:t>
      </w:r>
      <w:r w:rsidRPr="0017086C">
        <w:rPr>
          <w:rFonts w:asciiTheme="minorHAnsi" w:hAnsiTheme="minorHAnsi"/>
          <w:sz w:val="28"/>
          <w:szCs w:val="28"/>
        </w:rPr>
        <w:t>t</w:t>
      </w:r>
      <w:r w:rsidRPr="0017086C">
        <w:rPr>
          <w:rFonts w:asciiTheme="minorHAnsi" w:hAnsiTheme="minorHAnsi"/>
          <w:spacing w:val="7"/>
          <w:sz w:val="28"/>
          <w:szCs w:val="28"/>
        </w:rPr>
        <w:t xml:space="preserve"> </w:t>
      </w:r>
      <w:r w:rsidRPr="0017086C">
        <w:rPr>
          <w:rFonts w:asciiTheme="minorHAnsi" w:hAnsiTheme="minorHAnsi"/>
          <w:sz w:val="28"/>
          <w:szCs w:val="28"/>
        </w:rPr>
        <w:t>a</w:t>
      </w:r>
      <w:r w:rsidRPr="0017086C">
        <w:rPr>
          <w:rFonts w:asciiTheme="minorHAnsi" w:hAnsiTheme="minorHAnsi"/>
          <w:spacing w:val="2"/>
          <w:sz w:val="28"/>
          <w:szCs w:val="28"/>
        </w:rPr>
        <w:t xml:space="preserve"> </w:t>
      </w:r>
      <w:r w:rsidRPr="0017086C">
        <w:rPr>
          <w:rFonts w:asciiTheme="minorHAnsi" w:hAnsiTheme="minorHAnsi"/>
          <w:spacing w:val="-5"/>
          <w:sz w:val="28"/>
          <w:szCs w:val="28"/>
        </w:rPr>
        <w:t>v</w:t>
      </w:r>
      <w:r w:rsidRPr="0017086C">
        <w:rPr>
          <w:rFonts w:asciiTheme="minorHAnsi" w:hAnsiTheme="minorHAnsi"/>
          <w:spacing w:val="-1"/>
          <w:sz w:val="28"/>
          <w:szCs w:val="28"/>
        </w:rPr>
        <w:t>e</w:t>
      </w:r>
      <w:r w:rsidRPr="0017086C">
        <w:rPr>
          <w:rFonts w:asciiTheme="minorHAnsi" w:hAnsiTheme="minorHAnsi"/>
          <w:spacing w:val="7"/>
          <w:sz w:val="28"/>
          <w:szCs w:val="28"/>
        </w:rPr>
        <w:t>r</w:t>
      </w:r>
      <w:r w:rsidRPr="0017086C">
        <w:rPr>
          <w:rFonts w:asciiTheme="minorHAnsi" w:hAnsiTheme="minorHAnsi"/>
          <w:sz w:val="28"/>
          <w:szCs w:val="28"/>
        </w:rPr>
        <w:t>y</w:t>
      </w:r>
      <w:r w:rsidRPr="0017086C">
        <w:rPr>
          <w:rFonts w:asciiTheme="minorHAnsi" w:hAnsiTheme="minorHAnsi"/>
          <w:spacing w:val="-10"/>
          <w:sz w:val="28"/>
          <w:szCs w:val="28"/>
        </w:rPr>
        <w:t xml:space="preserve"> </w:t>
      </w:r>
      <w:r w:rsidRPr="0017086C">
        <w:rPr>
          <w:rFonts w:asciiTheme="minorHAnsi" w:hAnsiTheme="minorHAnsi"/>
          <w:sz w:val="28"/>
          <w:szCs w:val="28"/>
        </w:rPr>
        <w:t>h</w:t>
      </w:r>
      <w:r w:rsidRPr="0017086C">
        <w:rPr>
          <w:rFonts w:asciiTheme="minorHAnsi" w:hAnsiTheme="minorHAnsi"/>
          <w:spacing w:val="-4"/>
          <w:sz w:val="28"/>
          <w:szCs w:val="28"/>
        </w:rPr>
        <w:t>i</w:t>
      </w:r>
      <w:r w:rsidRPr="0017086C">
        <w:rPr>
          <w:rFonts w:asciiTheme="minorHAnsi" w:hAnsiTheme="minorHAnsi"/>
          <w:spacing w:val="5"/>
          <w:sz w:val="28"/>
          <w:szCs w:val="28"/>
        </w:rPr>
        <w:t>g</w:t>
      </w:r>
      <w:r w:rsidRPr="0017086C">
        <w:rPr>
          <w:rFonts w:asciiTheme="minorHAnsi" w:hAnsiTheme="minorHAnsi"/>
          <w:sz w:val="28"/>
          <w:szCs w:val="28"/>
        </w:rPr>
        <w:t>h</w:t>
      </w:r>
      <w:r w:rsidRPr="0017086C">
        <w:rPr>
          <w:rFonts w:asciiTheme="minorHAnsi" w:hAnsiTheme="minorHAnsi"/>
          <w:spacing w:val="-6"/>
          <w:sz w:val="28"/>
          <w:szCs w:val="28"/>
        </w:rPr>
        <w:t xml:space="preserve"> </w:t>
      </w:r>
      <w:r w:rsidRPr="0017086C">
        <w:rPr>
          <w:rFonts w:asciiTheme="minorHAnsi" w:hAnsiTheme="minorHAnsi"/>
          <w:sz w:val="28"/>
          <w:szCs w:val="28"/>
        </w:rPr>
        <w:t>d</w:t>
      </w:r>
      <w:r w:rsidRPr="0017086C">
        <w:rPr>
          <w:rFonts w:asciiTheme="minorHAnsi" w:hAnsiTheme="minorHAnsi"/>
          <w:spacing w:val="-1"/>
          <w:sz w:val="28"/>
          <w:szCs w:val="28"/>
        </w:rPr>
        <w:t>e</w:t>
      </w:r>
      <w:r w:rsidRPr="0017086C">
        <w:rPr>
          <w:rFonts w:asciiTheme="minorHAnsi" w:hAnsiTheme="minorHAnsi"/>
          <w:sz w:val="28"/>
          <w:szCs w:val="28"/>
        </w:rPr>
        <w:t>g</w:t>
      </w:r>
      <w:r w:rsidRPr="0017086C">
        <w:rPr>
          <w:rFonts w:asciiTheme="minorHAnsi" w:hAnsiTheme="minorHAnsi"/>
          <w:spacing w:val="2"/>
          <w:sz w:val="28"/>
          <w:szCs w:val="28"/>
        </w:rPr>
        <w:t>r</w:t>
      </w:r>
      <w:r w:rsidRPr="0017086C">
        <w:rPr>
          <w:rFonts w:asciiTheme="minorHAnsi" w:hAnsiTheme="minorHAnsi"/>
          <w:spacing w:val="-1"/>
          <w:sz w:val="28"/>
          <w:szCs w:val="28"/>
        </w:rPr>
        <w:t>e</w:t>
      </w:r>
      <w:r w:rsidRPr="0017086C">
        <w:rPr>
          <w:rFonts w:asciiTheme="minorHAnsi" w:hAnsiTheme="minorHAnsi"/>
          <w:sz w:val="28"/>
          <w:szCs w:val="28"/>
        </w:rPr>
        <w:t>e</w:t>
      </w:r>
      <w:r w:rsidRPr="0017086C">
        <w:rPr>
          <w:rFonts w:asciiTheme="minorHAnsi" w:hAnsiTheme="minorHAnsi"/>
          <w:spacing w:val="-1"/>
          <w:sz w:val="28"/>
          <w:szCs w:val="28"/>
        </w:rPr>
        <w:t xml:space="preserve"> </w:t>
      </w:r>
      <w:r w:rsidRPr="0017086C">
        <w:rPr>
          <w:rFonts w:asciiTheme="minorHAnsi" w:hAnsiTheme="minorHAnsi"/>
          <w:spacing w:val="5"/>
          <w:sz w:val="28"/>
          <w:szCs w:val="28"/>
        </w:rPr>
        <w:t>o</w:t>
      </w:r>
      <w:r w:rsidRPr="0017086C">
        <w:rPr>
          <w:rFonts w:asciiTheme="minorHAnsi" w:hAnsiTheme="minorHAnsi"/>
          <w:sz w:val="28"/>
          <w:szCs w:val="28"/>
        </w:rPr>
        <w:t>f</w:t>
      </w:r>
      <w:r w:rsidRPr="0017086C">
        <w:rPr>
          <w:rFonts w:asciiTheme="minorHAnsi" w:hAnsiTheme="minorHAnsi"/>
          <w:spacing w:val="-7"/>
          <w:sz w:val="28"/>
          <w:szCs w:val="28"/>
        </w:rPr>
        <w:t xml:space="preserve"> </w:t>
      </w:r>
      <w:r w:rsidRPr="0017086C">
        <w:rPr>
          <w:rFonts w:asciiTheme="minorHAnsi" w:hAnsiTheme="minorHAnsi"/>
          <w:spacing w:val="-1"/>
          <w:sz w:val="28"/>
          <w:szCs w:val="28"/>
        </w:rPr>
        <w:t>c</w:t>
      </w:r>
      <w:r w:rsidRPr="0017086C">
        <w:rPr>
          <w:rFonts w:asciiTheme="minorHAnsi" w:hAnsiTheme="minorHAnsi"/>
          <w:spacing w:val="5"/>
          <w:sz w:val="28"/>
          <w:szCs w:val="28"/>
        </w:rPr>
        <w:t>o</w:t>
      </w:r>
      <w:r w:rsidRPr="0017086C">
        <w:rPr>
          <w:rFonts w:asciiTheme="minorHAnsi" w:hAnsiTheme="minorHAnsi"/>
          <w:spacing w:val="-5"/>
          <w:sz w:val="28"/>
          <w:szCs w:val="28"/>
        </w:rPr>
        <w:t>n</w:t>
      </w:r>
      <w:r w:rsidRPr="0017086C">
        <w:rPr>
          <w:rFonts w:asciiTheme="minorHAnsi" w:hAnsiTheme="minorHAnsi"/>
          <w:spacing w:val="-2"/>
          <w:sz w:val="28"/>
          <w:szCs w:val="28"/>
        </w:rPr>
        <w:t>s</w:t>
      </w:r>
      <w:r w:rsidRPr="0017086C">
        <w:rPr>
          <w:rFonts w:asciiTheme="minorHAnsi" w:hAnsiTheme="minorHAnsi"/>
          <w:spacing w:val="4"/>
          <w:sz w:val="28"/>
          <w:szCs w:val="28"/>
        </w:rPr>
        <w:t>e</w:t>
      </w:r>
      <w:r w:rsidRPr="0017086C">
        <w:rPr>
          <w:rFonts w:asciiTheme="minorHAnsi" w:hAnsiTheme="minorHAnsi"/>
          <w:sz w:val="28"/>
          <w:szCs w:val="28"/>
        </w:rPr>
        <w:t>n</w:t>
      </w:r>
      <w:r w:rsidRPr="0017086C">
        <w:rPr>
          <w:rFonts w:asciiTheme="minorHAnsi" w:hAnsiTheme="minorHAnsi"/>
          <w:spacing w:val="-2"/>
          <w:sz w:val="28"/>
          <w:szCs w:val="28"/>
        </w:rPr>
        <w:t>s</w:t>
      </w:r>
      <w:r w:rsidRPr="0017086C">
        <w:rPr>
          <w:rFonts w:asciiTheme="minorHAnsi" w:hAnsiTheme="minorHAnsi"/>
          <w:sz w:val="28"/>
          <w:szCs w:val="28"/>
        </w:rPr>
        <w:t>us w</w:t>
      </w:r>
      <w:r w:rsidRPr="0017086C">
        <w:rPr>
          <w:rFonts w:asciiTheme="minorHAnsi" w:hAnsiTheme="minorHAnsi"/>
          <w:spacing w:val="5"/>
          <w:sz w:val="28"/>
          <w:szCs w:val="28"/>
        </w:rPr>
        <w:t>o</w:t>
      </w:r>
      <w:r w:rsidRPr="0017086C">
        <w:rPr>
          <w:rFonts w:asciiTheme="minorHAnsi" w:hAnsiTheme="minorHAnsi"/>
          <w:sz w:val="28"/>
          <w:szCs w:val="28"/>
        </w:rPr>
        <w:t>u</w:t>
      </w:r>
      <w:r w:rsidRPr="0017086C">
        <w:rPr>
          <w:rFonts w:asciiTheme="minorHAnsi" w:hAnsiTheme="minorHAnsi"/>
          <w:spacing w:val="-9"/>
          <w:sz w:val="28"/>
          <w:szCs w:val="28"/>
        </w:rPr>
        <w:t>l</w:t>
      </w:r>
      <w:r w:rsidRPr="0017086C">
        <w:rPr>
          <w:rFonts w:asciiTheme="minorHAnsi" w:hAnsiTheme="minorHAnsi"/>
          <w:sz w:val="28"/>
          <w:szCs w:val="28"/>
        </w:rPr>
        <w:t>d</w:t>
      </w:r>
      <w:r w:rsidRPr="0017086C">
        <w:rPr>
          <w:rFonts w:asciiTheme="minorHAnsi" w:hAnsiTheme="minorHAnsi"/>
          <w:spacing w:val="-2"/>
          <w:sz w:val="28"/>
          <w:szCs w:val="28"/>
        </w:rPr>
        <w:t xml:space="preserve"> </w:t>
      </w:r>
      <w:r w:rsidRPr="0017086C">
        <w:rPr>
          <w:rFonts w:asciiTheme="minorHAnsi" w:hAnsiTheme="minorHAnsi"/>
          <w:sz w:val="28"/>
          <w:szCs w:val="28"/>
        </w:rPr>
        <w:t>be</w:t>
      </w:r>
      <w:r w:rsidRPr="0017086C">
        <w:rPr>
          <w:rFonts w:asciiTheme="minorHAnsi" w:hAnsiTheme="minorHAnsi"/>
          <w:spacing w:val="1"/>
          <w:sz w:val="28"/>
          <w:szCs w:val="28"/>
        </w:rPr>
        <w:t xml:space="preserve"> </w:t>
      </w:r>
      <w:r w:rsidRPr="0017086C">
        <w:rPr>
          <w:rFonts w:asciiTheme="minorHAnsi" w:hAnsiTheme="minorHAnsi"/>
          <w:spacing w:val="-5"/>
          <w:sz w:val="28"/>
          <w:szCs w:val="28"/>
        </w:rPr>
        <w:t>n</w:t>
      </w:r>
      <w:r w:rsidRPr="0017086C">
        <w:rPr>
          <w:rFonts w:asciiTheme="minorHAnsi" w:hAnsiTheme="minorHAnsi"/>
          <w:spacing w:val="4"/>
          <w:sz w:val="28"/>
          <w:szCs w:val="28"/>
        </w:rPr>
        <w:t>e</w:t>
      </w:r>
      <w:r w:rsidRPr="0017086C">
        <w:rPr>
          <w:rFonts w:asciiTheme="minorHAnsi" w:hAnsiTheme="minorHAnsi"/>
          <w:spacing w:val="-1"/>
          <w:sz w:val="28"/>
          <w:szCs w:val="28"/>
        </w:rPr>
        <w:t>ce</w:t>
      </w:r>
      <w:r w:rsidRPr="0017086C">
        <w:rPr>
          <w:rFonts w:asciiTheme="minorHAnsi" w:hAnsiTheme="minorHAnsi"/>
          <w:spacing w:val="3"/>
          <w:sz w:val="28"/>
          <w:szCs w:val="28"/>
        </w:rPr>
        <w:t>s</w:t>
      </w:r>
      <w:r w:rsidRPr="0017086C">
        <w:rPr>
          <w:rFonts w:asciiTheme="minorHAnsi" w:hAnsiTheme="minorHAnsi"/>
          <w:spacing w:val="-2"/>
          <w:sz w:val="28"/>
          <w:szCs w:val="28"/>
        </w:rPr>
        <w:t>s</w:t>
      </w:r>
      <w:r w:rsidRPr="0017086C">
        <w:rPr>
          <w:rFonts w:asciiTheme="minorHAnsi" w:hAnsiTheme="minorHAnsi"/>
          <w:spacing w:val="-1"/>
          <w:sz w:val="28"/>
          <w:szCs w:val="28"/>
        </w:rPr>
        <w:t>a</w:t>
      </w:r>
      <w:r w:rsidRPr="0017086C">
        <w:rPr>
          <w:rFonts w:asciiTheme="minorHAnsi" w:hAnsiTheme="minorHAnsi"/>
          <w:spacing w:val="7"/>
          <w:sz w:val="28"/>
          <w:szCs w:val="28"/>
        </w:rPr>
        <w:t>r</w:t>
      </w:r>
      <w:r w:rsidRPr="0017086C">
        <w:rPr>
          <w:rFonts w:asciiTheme="minorHAnsi" w:hAnsiTheme="minorHAnsi"/>
          <w:sz w:val="28"/>
          <w:szCs w:val="28"/>
        </w:rPr>
        <w:t>y</w:t>
      </w:r>
      <w:r w:rsidRPr="0017086C">
        <w:rPr>
          <w:rFonts w:asciiTheme="minorHAnsi" w:hAnsiTheme="minorHAnsi"/>
          <w:spacing w:val="-12"/>
          <w:sz w:val="28"/>
          <w:szCs w:val="28"/>
        </w:rPr>
        <w:t xml:space="preserve"> </w:t>
      </w:r>
      <w:r w:rsidRPr="0017086C">
        <w:rPr>
          <w:rFonts w:asciiTheme="minorHAnsi" w:hAnsiTheme="minorHAnsi"/>
          <w:spacing w:val="5"/>
          <w:sz w:val="28"/>
          <w:szCs w:val="28"/>
        </w:rPr>
        <w:t>t</w:t>
      </w:r>
      <w:r w:rsidRPr="0017086C">
        <w:rPr>
          <w:rFonts w:asciiTheme="minorHAnsi" w:hAnsiTheme="minorHAnsi"/>
          <w:sz w:val="28"/>
          <w:szCs w:val="28"/>
        </w:rPr>
        <w:t>o</w:t>
      </w:r>
      <w:r w:rsidRPr="0017086C">
        <w:rPr>
          <w:rFonts w:asciiTheme="minorHAnsi" w:hAnsiTheme="minorHAnsi"/>
          <w:spacing w:val="2"/>
          <w:sz w:val="28"/>
          <w:szCs w:val="28"/>
        </w:rPr>
        <w:t xml:space="preserve"> </w:t>
      </w:r>
      <w:r w:rsidRPr="0017086C">
        <w:rPr>
          <w:rFonts w:asciiTheme="minorHAnsi" w:hAnsiTheme="minorHAnsi"/>
          <w:spacing w:val="-1"/>
          <w:sz w:val="28"/>
          <w:szCs w:val="28"/>
        </w:rPr>
        <w:t>e</w:t>
      </w:r>
      <w:r w:rsidRPr="0017086C">
        <w:rPr>
          <w:rFonts w:asciiTheme="minorHAnsi" w:hAnsiTheme="minorHAnsi"/>
          <w:spacing w:val="-5"/>
          <w:sz w:val="28"/>
          <w:szCs w:val="28"/>
        </w:rPr>
        <w:t>x</w:t>
      </w:r>
      <w:r w:rsidRPr="0017086C">
        <w:rPr>
          <w:rFonts w:asciiTheme="minorHAnsi" w:hAnsiTheme="minorHAnsi"/>
          <w:spacing w:val="-1"/>
          <w:sz w:val="28"/>
          <w:szCs w:val="28"/>
        </w:rPr>
        <w:t>e</w:t>
      </w:r>
      <w:r w:rsidRPr="0017086C">
        <w:rPr>
          <w:rFonts w:asciiTheme="minorHAnsi" w:hAnsiTheme="minorHAnsi"/>
          <w:spacing w:val="2"/>
          <w:sz w:val="28"/>
          <w:szCs w:val="28"/>
        </w:rPr>
        <w:t>r</w:t>
      </w:r>
      <w:r w:rsidRPr="0017086C">
        <w:rPr>
          <w:rFonts w:asciiTheme="minorHAnsi" w:hAnsiTheme="minorHAnsi"/>
          <w:spacing w:val="4"/>
          <w:sz w:val="28"/>
          <w:szCs w:val="28"/>
        </w:rPr>
        <w:t>c</w:t>
      </w:r>
      <w:r w:rsidRPr="0017086C">
        <w:rPr>
          <w:rFonts w:asciiTheme="minorHAnsi" w:hAnsiTheme="minorHAnsi"/>
          <w:spacing w:val="-4"/>
          <w:sz w:val="28"/>
          <w:szCs w:val="28"/>
        </w:rPr>
        <w:t>i</w:t>
      </w:r>
      <w:r w:rsidRPr="0017086C">
        <w:rPr>
          <w:rFonts w:asciiTheme="minorHAnsi" w:hAnsiTheme="minorHAnsi"/>
          <w:spacing w:val="-2"/>
          <w:sz w:val="28"/>
          <w:szCs w:val="28"/>
        </w:rPr>
        <w:t>s</w:t>
      </w:r>
      <w:r w:rsidRPr="0017086C">
        <w:rPr>
          <w:rFonts w:asciiTheme="minorHAnsi" w:hAnsiTheme="minorHAnsi"/>
          <w:sz w:val="28"/>
          <w:szCs w:val="28"/>
        </w:rPr>
        <w:t>e</w:t>
      </w:r>
      <w:r w:rsidRPr="0017086C">
        <w:rPr>
          <w:rFonts w:asciiTheme="minorHAnsi" w:hAnsiTheme="minorHAnsi"/>
          <w:spacing w:val="-1"/>
          <w:sz w:val="28"/>
          <w:szCs w:val="28"/>
        </w:rPr>
        <w:t xml:space="preserve"> ce</w:t>
      </w:r>
      <w:r w:rsidRPr="0017086C">
        <w:rPr>
          <w:rFonts w:asciiTheme="minorHAnsi" w:hAnsiTheme="minorHAnsi"/>
          <w:spacing w:val="2"/>
          <w:sz w:val="28"/>
          <w:szCs w:val="28"/>
        </w:rPr>
        <w:t>r</w:t>
      </w:r>
      <w:r w:rsidRPr="0017086C">
        <w:rPr>
          <w:rFonts w:asciiTheme="minorHAnsi" w:hAnsiTheme="minorHAnsi"/>
          <w:spacing w:val="5"/>
          <w:sz w:val="28"/>
          <w:szCs w:val="28"/>
        </w:rPr>
        <w:t>t</w:t>
      </w:r>
      <w:r w:rsidRPr="0017086C">
        <w:rPr>
          <w:rFonts w:asciiTheme="minorHAnsi" w:hAnsiTheme="minorHAnsi"/>
          <w:spacing w:val="4"/>
          <w:sz w:val="28"/>
          <w:szCs w:val="28"/>
        </w:rPr>
        <w:t>a</w:t>
      </w:r>
      <w:r w:rsidRPr="0017086C">
        <w:rPr>
          <w:rFonts w:asciiTheme="minorHAnsi" w:hAnsiTheme="minorHAnsi"/>
          <w:spacing w:val="-4"/>
          <w:sz w:val="28"/>
          <w:szCs w:val="28"/>
        </w:rPr>
        <w:t>i</w:t>
      </w:r>
      <w:r w:rsidRPr="0017086C">
        <w:rPr>
          <w:rFonts w:asciiTheme="minorHAnsi" w:hAnsiTheme="minorHAnsi"/>
          <w:sz w:val="28"/>
          <w:szCs w:val="28"/>
        </w:rPr>
        <w:t>n</w:t>
      </w:r>
      <w:r w:rsidRPr="0017086C">
        <w:rPr>
          <w:rFonts w:asciiTheme="minorHAnsi" w:hAnsiTheme="minorHAnsi"/>
          <w:spacing w:val="-4"/>
          <w:sz w:val="28"/>
          <w:szCs w:val="28"/>
        </w:rPr>
        <w:t xml:space="preserve"> </w:t>
      </w:r>
      <w:r w:rsidRPr="0017086C">
        <w:rPr>
          <w:rFonts w:asciiTheme="minorHAnsi" w:hAnsiTheme="minorHAnsi"/>
          <w:spacing w:val="-2"/>
          <w:sz w:val="28"/>
          <w:szCs w:val="28"/>
        </w:rPr>
        <w:t>s</w:t>
      </w:r>
      <w:r w:rsidRPr="0017086C">
        <w:rPr>
          <w:rFonts w:asciiTheme="minorHAnsi" w:hAnsiTheme="minorHAnsi"/>
          <w:spacing w:val="5"/>
          <w:sz w:val="28"/>
          <w:szCs w:val="28"/>
        </w:rPr>
        <w:t>t</w:t>
      </w:r>
      <w:r w:rsidRPr="0017086C">
        <w:rPr>
          <w:rFonts w:asciiTheme="minorHAnsi" w:hAnsiTheme="minorHAnsi"/>
          <w:spacing w:val="-1"/>
          <w:sz w:val="28"/>
          <w:szCs w:val="28"/>
        </w:rPr>
        <w:t>a</w:t>
      </w:r>
      <w:r w:rsidRPr="0017086C">
        <w:rPr>
          <w:rFonts w:asciiTheme="minorHAnsi" w:hAnsiTheme="minorHAnsi"/>
          <w:spacing w:val="1"/>
          <w:sz w:val="28"/>
          <w:szCs w:val="28"/>
        </w:rPr>
        <w:t>t</w:t>
      </w:r>
      <w:r w:rsidRPr="0017086C">
        <w:rPr>
          <w:rFonts w:asciiTheme="minorHAnsi" w:hAnsiTheme="minorHAnsi"/>
          <w:spacing w:val="-5"/>
          <w:sz w:val="28"/>
          <w:szCs w:val="28"/>
        </w:rPr>
        <w:t>u</w:t>
      </w:r>
      <w:r w:rsidRPr="0017086C">
        <w:rPr>
          <w:rFonts w:asciiTheme="minorHAnsi" w:hAnsiTheme="minorHAnsi"/>
          <w:spacing w:val="1"/>
          <w:sz w:val="28"/>
          <w:szCs w:val="28"/>
        </w:rPr>
        <w:t>t</w:t>
      </w:r>
      <w:r w:rsidRPr="0017086C">
        <w:rPr>
          <w:rFonts w:asciiTheme="minorHAnsi" w:hAnsiTheme="minorHAnsi"/>
          <w:spacing w:val="5"/>
          <w:sz w:val="28"/>
          <w:szCs w:val="28"/>
        </w:rPr>
        <w:t>o</w:t>
      </w:r>
      <w:r w:rsidRPr="0017086C">
        <w:rPr>
          <w:rFonts w:asciiTheme="minorHAnsi" w:hAnsiTheme="minorHAnsi"/>
          <w:spacing w:val="2"/>
          <w:sz w:val="28"/>
          <w:szCs w:val="28"/>
        </w:rPr>
        <w:t>r</w:t>
      </w:r>
      <w:r w:rsidRPr="0017086C">
        <w:rPr>
          <w:rFonts w:asciiTheme="minorHAnsi" w:hAnsiTheme="minorHAnsi"/>
          <w:sz w:val="28"/>
          <w:szCs w:val="28"/>
        </w:rPr>
        <w:t>y</w:t>
      </w:r>
      <w:r w:rsidRPr="0017086C">
        <w:rPr>
          <w:rFonts w:asciiTheme="minorHAnsi" w:hAnsiTheme="minorHAnsi"/>
          <w:spacing w:val="-12"/>
          <w:sz w:val="28"/>
          <w:szCs w:val="28"/>
        </w:rPr>
        <w:t xml:space="preserve"> </w:t>
      </w:r>
      <w:r w:rsidRPr="0017086C">
        <w:rPr>
          <w:rFonts w:asciiTheme="minorHAnsi" w:hAnsiTheme="minorHAnsi"/>
          <w:sz w:val="28"/>
          <w:szCs w:val="28"/>
        </w:rPr>
        <w:t>p</w:t>
      </w:r>
      <w:r w:rsidRPr="0017086C">
        <w:rPr>
          <w:rFonts w:asciiTheme="minorHAnsi" w:hAnsiTheme="minorHAnsi"/>
          <w:spacing w:val="5"/>
          <w:sz w:val="28"/>
          <w:szCs w:val="28"/>
        </w:rPr>
        <w:t>o</w:t>
      </w:r>
      <w:r w:rsidRPr="0017086C">
        <w:rPr>
          <w:rFonts w:asciiTheme="minorHAnsi" w:hAnsiTheme="minorHAnsi"/>
          <w:sz w:val="28"/>
          <w:szCs w:val="28"/>
        </w:rPr>
        <w:t>w</w:t>
      </w:r>
      <w:r w:rsidRPr="0017086C">
        <w:rPr>
          <w:rFonts w:asciiTheme="minorHAnsi" w:hAnsiTheme="minorHAnsi"/>
          <w:spacing w:val="-1"/>
          <w:sz w:val="28"/>
          <w:szCs w:val="28"/>
        </w:rPr>
        <w:t>e</w:t>
      </w:r>
      <w:r w:rsidRPr="0017086C">
        <w:rPr>
          <w:rFonts w:asciiTheme="minorHAnsi" w:hAnsiTheme="minorHAnsi"/>
          <w:spacing w:val="2"/>
          <w:sz w:val="28"/>
          <w:szCs w:val="28"/>
        </w:rPr>
        <w:t>r</w:t>
      </w:r>
      <w:r w:rsidRPr="0017086C">
        <w:rPr>
          <w:rFonts w:asciiTheme="minorHAnsi" w:hAnsiTheme="minorHAnsi"/>
          <w:spacing w:val="-2"/>
          <w:sz w:val="28"/>
          <w:szCs w:val="28"/>
        </w:rPr>
        <w:t>s</w:t>
      </w:r>
      <w:r w:rsidRPr="0017086C">
        <w:rPr>
          <w:rFonts w:asciiTheme="minorHAnsi" w:hAnsiTheme="minorHAnsi"/>
          <w:spacing w:val="2"/>
          <w:sz w:val="28"/>
          <w:szCs w:val="28"/>
        </w:rPr>
        <w:t>)</w:t>
      </w:r>
      <w:r w:rsidRPr="0017086C">
        <w:rPr>
          <w:rFonts w:asciiTheme="minorHAnsi" w:hAnsiTheme="minorHAnsi"/>
          <w:sz w:val="28"/>
          <w:szCs w:val="28"/>
        </w:rPr>
        <w:t>.</w:t>
      </w:r>
    </w:p>
    <w:p w:rsidR="0017086C" w:rsidRPr="0017086C" w:rsidRDefault="0017086C" w:rsidP="0017086C">
      <w:pPr>
        <w:pStyle w:val="ListParagraph"/>
        <w:numPr>
          <w:ilvl w:val="0"/>
          <w:numId w:val="2"/>
        </w:numPr>
        <w:tabs>
          <w:tab w:val="left" w:pos="1080"/>
        </w:tabs>
        <w:spacing w:line="236" w:lineRule="auto"/>
        <w:ind w:right="228"/>
        <w:rPr>
          <w:rFonts w:asciiTheme="minorHAnsi" w:hAnsiTheme="minorHAnsi"/>
          <w:color w:val="7030A0"/>
          <w:sz w:val="28"/>
          <w:szCs w:val="28"/>
        </w:rPr>
      </w:pPr>
      <w:r w:rsidRPr="0017086C">
        <w:rPr>
          <w:rFonts w:asciiTheme="minorHAnsi" w:hAnsiTheme="minorHAnsi"/>
          <w:b/>
          <w:color w:val="7030A0"/>
          <w:spacing w:val="2"/>
          <w:sz w:val="28"/>
          <w:szCs w:val="28"/>
        </w:rPr>
        <w:t xml:space="preserve">Comment from Kavouss </w:t>
      </w:r>
    </w:p>
    <w:p w:rsidR="0017086C" w:rsidRPr="0017086C" w:rsidRDefault="0017086C" w:rsidP="0017086C">
      <w:pPr>
        <w:pStyle w:val="ListParagraph"/>
        <w:numPr>
          <w:ilvl w:val="0"/>
          <w:numId w:val="2"/>
        </w:numPr>
        <w:tabs>
          <w:tab w:val="left" w:pos="1080"/>
        </w:tabs>
        <w:spacing w:line="236" w:lineRule="auto"/>
        <w:ind w:right="228"/>
        <w:rPr>
          <w:rFonts w:asciiTheme="minorHAnsi" w:hAnsiTheme="minorHAnsi"/>
          <w:color w:val="7030A0"/>
          <w:sz w:val="28"/>
          <w:szCs w:val="28"/>
        </w:rPr>
      </w:pPr>
      <w:r w:rsidRPr="0017086C">
        <w:rPr>
          <w:rFonts w:asciiTheme="minorHAnsi" w:hAnsiTheme="minorHAnsi"/>
          <w:color w:val="7030A0"/>
          <w:sz w:val="28"/>
          <w:szCs w:val="28"/>
        </w:rPr>
        <w:t xml:space="preserve">It is not clear what the Legal Team meant by </w:t>
      </w:r>
      <w:r w:rsidRPr="0017086C">
        <w:rPr>
          <w:rFonts w:asciiTheme="minorHAnsi" w:hAnsiTheme="minorHAnsi"/>
          <w:color w:val="7030A0"/>
          <w:sz w:val="28"/>
          <w:szCs w:val="28"/>
        </w:rPr>
        <w:t>a</w:t>
      </w:r>
      <w:r w:rsidRPr="0017086C">
        <w:rPr>
          <w:rFonts w:asciiTheme="minorHAnsi" w:hAnsiTheme="minorHAnsi"/>
          <w:color w:val="7030A0"/>
          <w:spacing w:val="2"/>
          <w:sz w:val="28"/>
          <w:szCs w:val="28"/>
        </w:rPr>
        <w:t xml:space="preserve"> </w:t>
      </w:r>
      <w:r w:rsidRPr="0017086C">
        <w:rPr>
          <w:rFonts w:asciiTheme="minorHAnsi" w:hAnsiTheme="minorHAnsi"/>
          <w:color w:val="7030A0"/>
          <w:spacing w:val="-5"/>
          <w:sz w:val="28"/>
          <w:szCs w:val="28"/>
        </w:rPr>
        <w:t>v</w:t>
      </w:r>
      <w:r w:rsidRPr="0017086C">
        <w:rPr>
          <w:rFonts w:asciiTheme="minorHAnsi" w:hAnsiTheme="minorHAnsi"/>
          <w:color w:val="7030A0"/>
          <w:spacing w:val="-1"/>
          <w:sz w:val="28"/>
          <w:szCs w:val="28"/>
        </w:rPr>
        <w:t>e</w:t>
      </w:r>
      <w:r w:rsidRPr="0017086C">
        <w:rPr>
          <w:rFonts w:asciiTheme="minorHAnsi" w:hAnsiTheme="minorHAnsi"/>
          <w:color w:val="7030A0"/>
          <w:spacing w:val="7"/>
          <w:sz w:val="28"/>
          <w:szCs w:val="28"/>
        </w:rPr>
        <w:t>r</w:t>
      </w:r>
      <w:r w:rsidRPr="0017086C">
        <w:rPr>
          <w:rFonts w:asciiTheme="minorHAnsi" w:hAnsiTheme="minorHAnsi"/>
          <w:color w:val="7030A0"/>
          <w:sz w:val="28"/>
          <w:szCs w:val="28"/>
        </w:rPr>
        <w:t>y</w:t>
      </w:r>
      <w:r w:rsidRPr="0017086C">
        <w:rPr>
          <w:rFonts w:asciiTheme="minorHAnsi" w:hAnsiTheme="minorHAnsi"/>
          <w:color w:val="7030A0"/>
          <w:spacing w:val="-10"/>
          <w:sz w:val="28"/>
          <w:szCs w:val="28"/>
        </w:rPr>
        <w:t xml:space="preserve"> </w:t>
      </w:r>
      <w:r w:rsidRPr="0017086C">
        <w:rPr>
          <w:rFonts w:asciiTheme="minorHAnsi" w:hAnsiTheme="minorHAnsi"/>
          <w:color w:val="7030A0"/>
          <w:sz w:val="28"/>
          <w:szCs w:val="28"/>
        </w:rPr>
        <w:t>h</w:t>
      </w:r>
      <w:r w:rsidRPr="0017086C">
        <w:rPr>
          <w:rFonts w:asciiTheme="minorHAnsi" w:hAnsiTheme="minorHAnsi"/>
          <w:color w:val="7030A0"/>
          <w:spacing w:val="-4"/>
          <w:sz w:val="28"/>
          <w:szCs w:val="28"/>
        </w:rPr>
        <w:t>i</w:t>
      </w:r>
      <w:r w:rsidRPr="0017086C">
        <w:rPr>
          <w:rFonts w:asciiTheme="minorHAnsi" w:hAnsiTheme="minorHAnsi"/>
          <w:color w:val="7030A0"/>
          <w:spacing w:val="5"/>
          <w:sz w:val="28"/>
          <w:szCs w:val="28"/>
        </w:rPr>
        <w:t>g</w:t>
      </w:r>
      <w:r w:rsidRPr="0017086C">
        <w:rPr>
          <w:rFonts w:asciiTheme="minorHAnsi" w:hAnsiTheme="minorHAnsi"/>
          <w:color w:val="7030A0"/>
          <w:sz w:val="28"/>
          <w:szCs w:val="28"/>
        </w:rPr>
        <w:t>h</w:t>
      </w:r>
      <w:r w:rsidRPr="0017086C">
        <w:rPr>
          <w:rFonts w:asciiTheme="minorHAnsi" w:hAnsiTheme="minorHAnsi"/>
          <w:color w:val="7030A0"/>
          <w:spacing w:val="-6"/>
          <w:sz w:val="28"/>
          <w:szCs w:val="28"/>
        </w:rPr>
        <w:t xml:space="preserve"> </w:t>
      </w:r>
      <w:r w:rsidRPr="0017086C">
        <w:rPr>
          <w:rFonts w:asciiTheme="minorHAnsi" w:hAnsiTheme="minorHAnsi"/>
          <w:color w:val="7030A0"/>
          <w:sz w:val="28"/>
          <w:szCs w:val="28"/>
        </w:rPr>
        <w:t>d</w:t>
      </w:r>
      <w:r w:rsidRPr="0017086C">
        <w:rPr>
          <w:rFonts w:asciiTheme="minorHAnsi" w:hAnsiTheme="minorHAnsi"/>
          <w:color w:val="7030A0"/>
          <w:spacing w:val="-1"/>
          <w:sz w:val="28"/>
          <w:szCs w:val="28"/>
        </w:rPr>
        <w:t>e</w:t>
      </w:r>
      <w:r w:rsidRPr="0017086C">
        <w:rPr>
          <w:rFonts w:asciiTheme="minorHAnsi" w:hAnsiTheme="minorHAnsi"/>
          <w:color w:val="7030A0"/>
          <w:sz w:val="28"/>
          <w:szCs w:val="28"/>
        </w:rPr>
        <w:t>g</w:t>
      </w:r>
      <w:r w:rsidRPr="0017086C">
        <w:rPr>
          <w:rFonts w:asciiTheme="minorHAnsi" w:hAnsiTheme="minorHAnsi"/>
          <w:color w:val="7030A0"/>
          <w:spacing w:val="2"/>
          <w:sz w:val="28"/>
          <w:szCs w:val="28"/>
        </w:rPr>
        <w:t>r</w:t>
      </w:r>
      <w:r w:rsidRPr="0017086C">
        <w:rPr>
          <w:rFonts w:asciiTheme="minorHAnsi" w:hAnsiTheme="minorHAnsi"/>
          <w:color w:val="7030A0"/>
          <w:spacing w:val="-1"/>
          <w:sz w:val="28"/>
          <w:szCs w:val="28"/>
        </w:rPr>
        <w:t>e</w:t>
      </w:r>
      <w:r w:rsidRPr="0017086C">
        <w:rPr>
          <w:rFonts w:asciiTheme="minorHAnsi" w:hAnsiTheme="minorHAnsi"/>
          <w:color w:val="7030A0"/>
          <w:sz w:val="28"/>
          <w:szCs w:val="28"/>
        </w:rPr>
        <w:t>e</w:t>
      </w:r>
      <w:r w:rsidRPr="0017086C">
        <w:rPr>
          <w:rFonts w:asciiTheme="minorHAnsi" w:hAnsiTheme="minorHAnsi"/>
          <w:color w:val="7030A0"/>
          <w:spacing w:val="-1"/>
          <w:sz w:val="28"/>
          <w:szCs w:val="28"/>
        </w:rPr>
        <w:t xml:space="preserve"> </w:t>
      </w:r>
      <w:r w:rsidRPr="0017086C">
        <w:rPr>
          <w:rFonts w:asciiTheme="minorHAnsi" w:hAnsiTheme="minorHAnsi"/>
          <w:color w:val="7030A0"/>
          <w:spacing w:val="5"/>
          <w:sz w:val="28"/>
          <w:szCs w:val="28"/>
        </w:rPr>
        <w:t>o</w:t>
      </w:r>
      <w:r w:rsidRPr="0017086C">
        <w:rPr>
          <w:rFonts w:asciiTheme="minorHAnsi" w:hAnsiTheme="minorHAnsi"/>
          <w:color w:val="7030A0"/>
          <w:sz w:val="28"/>
          <w:szCs w:val="28"/>
        </w:rPr>
        <w:t>f</w:t>
      </w:r>
      <w:r w:rsidRPr="0017086C">
        <w:rPr>
          <w:rFonts w:asciiTheme="minorHAnsi" w:hAnsiTheme="minorHAnsi"/>
          <w:color w:val="7030A0"/>
          <w:spacing w:val="-7"/>
          <w:sz w:val="28"/>
          <w:szCs w:val="28"/>
        </w:rPr>
        <w:t xml:space="preserve"> </w:t>
      </w:r>
      <w:r w:rsidRPr="0017086C">
        <w:rPr>
          <w:rFonts w:asciiTheme="minorHAnsi" w:hAnsiTheme="minorHAnsi"/>
          <w:color w:val="7030A0"/>
          <w:spacing w:val="-1"/>
          <w:sz w:val="28"/>
          <w:szCs w:val="28"/>
        </w:rPr>
        <w:t>c</w:t>
      </w:r>
      <w:r w:rsidRPr="0017086C">
        <w:rPr>
          <w:rFonts w:asciiTheme="minorHAnsi" w:hAnsiTheme="minorHAnsi"/>
          <w:color w:val="7030A0"/>
          <w:spacing w:val="5"/>
          <w:sz w:val="28"/>
          <w:szCs w:val="28"/>
        </w:rPr>
        <w:t>o</w:t>
      </w:r>
      <w:r w:rsidRPr="0017086C">
        <w:rPr>
          <w:rFonts w:asciiTheme="minorHAnsi" w:hAnsiTheme="minorHAnsi"/>
          <w:color w:val="7030A0"/>
          <w:spacing w:val="-5"/>
          <w:sz w:val="28"/>
          <w:szCs w:val="28"/>
        </w:rPr>
        <w:t>n</w:t>
      </w:r>
      <w:r w:rsidRPr="0017086C">
        <w:rPr>
          <w:rFonts w:asciiTheme="minorHAnsi" w:hAnsiTheme="minorHAnsi"/>
          <w:color w:val="7030A0"/>
          <w:spacing w:val="-2"/>
          <w:sz w:val="28"/>
          <w:szCs w:val="28"/>
        </w:rPr>
        <w:t>s</w:t>
      </w:r>
      <w:r w:rsidRPr="0017086C">
        <w:rPr>
          <w:rFonts w:asciiTheme="minorHAnsi" w:hAnsiTheme="minorHAnsi"/>
          <w:color w:val="7030A0"/>
          <w:spacing w:val="4"/>
          <w:sz w:val="28"/>
          <w:szCs w:val="28"/>
        </w:rPr>
        <w:t>e</w:t>
      </w:r>
      <w:r w:rsidRPr="0017086C">
        <w:rPr>
          <w:rFonts w:asciiTheme="minorHAnsi" w:hAnsiTheme="minorHAnsi"/>
          <w:color w:val="7030A0"/>
          <w:sz w:val="28"/>
          <w:szCs w:val="28"/>
        </w:rPr>
        <w:t>n</w:t>
      </w:r>
      <w:r w:rsidRPr="0017086C">
        <w:rPr>
          <w:rFonts w:asciiTheme="minorHAnsi" w:hAnsiTheme="minorHAnsi"/>
          <w:color w:val="7030A0"/>
          <w:spacing w:val="-2"/>
          <w:sz w:val="28"/>
          <w:szCs w:val="28"/>
        </w:rPr>
        <w:t>s</w:t>
      </w:r>
      <w:r w:rsidRPr="0017086C">
        <w:rPr>
          <w:rFonts w:asciiTheme="minorHAnsi" w:hAnsiTheme="minorHAnsi"/>
          <w:color w:val="7030A0"/>
          <w:sz w:val="28"/>
          <w:szCs w:val="28"/>
        </w:rPr>
        <w:t>us w</w:t>
      </w:r>
      <w:r w:rsidRPr="0017086C">
        <w:rPr>
          <w:rFonts w:asciiTheme="minorHAnsi" w:hAnsiTheme="minorHAnsi"/>
          <w:color w:val="7030A0"/>
          <w:spacing w:val="5"/>
          <w:sz w:val="28"/>
          <w:szCs w:val="28"/>
        </w:rPr>
        <w:t>o</w:t>
      </w:r>
      <w:r w:rsidRPr="0017086C">
        <w:rPr>
          <w:rFonts w:asciiTheme="minorHAnsi" w:hAnsiTheme="minorHAnsi"/>
          <w:color w:val="7030A0"/>
          <w:sz w:val="28"/>
          <w:szCs w:val="28"/>
        </w:rPr>
        <w:t>u</w:t>
      </w:r>
      <w:r w:rsidRPr="0017086C">
        <w:rPr>
          <w:rFonts w:asciiTheme="minorHAnsi" w:hAnsiTheme="minorHAnsi"/>
          <w:color w:val="7030A0"/>
          <w:spacing w:val="-9"/>
          <w:sz w:val="28"/>
          <w:szCs w:val="28"/>
        </w:rPr>
        <w:t>l</w:t>
      </w:r>
      <w:r w:rsidRPr="0017086C">
        <w:rPr>
          <w:rFonts w:asciiTheme="minorHAnsi" w:hAnsiTheme="minorHAnsi"/>
          <w:color w:val="7030A0"/>
          <w:sz w:val="28"/>
          <w:szCs w:val="28"/>
        </w:rPr>
        <w:t>d</w:t>
      </w:r>
      <w:r w:rsidRPr="0017086C">
        <w:rPr>
          <w:rFonts w:asciiTheme="minorHAnsi" w:hAnsiTheme="minorHAnsi"/>
          <w:color w:val="7030A0"/>
          <w:spacing w:val="-2"/>
          <w:sz w:val="28"/>
          <w:szCs w:val="28"/>
        </w:rPr>
        <w:t xml:space="preserve"> </w:t>
      </w:r>
      <w:r w:rsidRPr="0017086C">
        <w:rPr>
          <w:rFonts w:asciiTheme="minorHAnsi" w:hAnsiTheme="minorHAnsi"/>
          <w:color w:val="7030A0"/>
          <w:sz w:val="28"/>
          <w:szCs w:val="28"/>
        </w:rPr>
        <w:t>be</w:t>
      </w:r>
      <w:r w:rsidRPr="0017086C">
        <w:rPr>
          <w:rFonts w:asciiTheme="minorHAnsi" w:hAnsiTheme="minorHAnsi"/>
          <w:color w:val="7030A0"/>
          <w:spacing w:val="1"/>
          <w:sz w:val="28"/>
          <w:szCs w:val="28"/>
        </w:rPr>
        <w:t xml:space="preserve"> </w:t>
      </w:r>
      <w:r w:rsidRPr="0017086C">
        <w:rPr>
          <w:rFonts w:asciiTheme="minorHAnsi" w:hAnsiTheme="minorHAnsi"/>
          <w:color w:val="7030A0"/>
          <w:spacing w:val="-5"/>
          <w:sz w:val="28"/>
          <w:szCs w:val="28"/>
        </w:rPr>
        <w:t>n</w:t>
      </w:r>
      <w:r w:rsidRPr="0017086C">
        <w:rPr>
          <w:rFonts w:asciiTheme="minorHAnsi" w:hAnsiTheme="minorHAnsi"/>
          <w:color w:val="7030A0"/>
          <w:spacing w:val="4"/>
          <w:sz w:val="28"/>
          <w:szCs w:val="28"/>
        </w:rPr>
        <w:t>e</w:t>
      </w:r>
      <w:r w:rsidRPr="0017086C">
        <w:rPr>
          <w:rFonts w:asciiTheme="minorHAnsi" w:hAnsiTheme="minorHAnsi"/>
          <w:color w:val="7030A0"/>
          <w:spacing w:val="-1"/>
          <w:sz w:val="28"/>
          <w:szCs w:val="28"/>
        </w:rPr>
        <w:t>ce</w:t>
      </w:r>
      <w:r w:rsidRPr="0017086C">
        <w:rPr>
          <w:rFonts w:asciiTheme="minorHAnsi" w:hAnsiTheme="minorHAnsi"/>
          <w:color w:val="7030A0"/>
          <w:spacing w:val="3"/>
          <w:sz w:val="28"/>
          <w:szCs w:val="28"/>
        </w:rPr>
        <w:t>s</w:t>
      </w:r>
      <w:r w:rsidRPr="0017086C">
        <w:rPr>
          <w:rFonts w:asciiTheme="minorHAnsi" w:hAnsiTheme="minorHAnsi"/>
          <w:color w:val="7030A0"/>
          <w:spacing w:val="-2"/>
          <w:sz w:val="28"/>
          <w:szCs w:val="28"/>
        </w:rPr>
        <w:t>s</w:t>
      </w:r>
      <w:r w:rsidRPr="0017086C">
        <w:rPr>
          <w:rFonts w:asciiTheme="minorHAnsi" w:hAnsiTheme="minorHAnsi"/>
          <w:color w:val="7030A0"/>
          <w:spacing w:val="-1"/>
          <w:sz w:val="28"/>
          <w:szCs w:val="28"/>
        </w:rPr>
        <w:t>a</w:t>
      </w:r>
      <w:r w:rsidRPr="0017086C">
        <w:rPr>
          <w:rFonts w:asciiTheme="minorHAnsi" w:hAnsiTheme="minorHAnsi"/>
          <w:color w:val="7030A0"/>
          <w:spacing w:val="7"/>
          <w:sz w:val="28"/>
          <w:szCs w:val="28"/>
        </w:rPr>
        <w:t>r</w:t>
      </w:r>
      <w:r w:rsidRPr="0017086C">
        <w:rPr>
          <w:rFonts w:asciiTheme="minorHAnsi" w:hAnsiTheme="minorHAnsi"/>
          <w:color w:val="7030A0"/>
          <w:sz w:val="28"/>
          <w:szCs w:val="28"/>
        </w:rPr>
        <w:t>y</w:t>
      </w:r>
      <w:r w:rsidRPr="0017086C">
        <w:rPr>
          <w:rFonts w:asciiTheme="minorHAnsi" w:hAnsiTheme="minorHAnsi"/>
          <w:color w:val="7030A0"/>
          <w:spacing w:val="-12"/>
          <w:sz w:val="28"/>
          <w:szCs w:val="28"/>
        </w:rPr>
        <w:t xml:space="preserve"> </w:t>
      </w:r>
      <w:r w:rsidRPr="0017086C">
        <w:rPr>
          <w:rFonts w:asciiTheme="minorHAnsi" w:hAnsiTheme="minorHAnsi"/>
          <w:color w:val="7030A0"/>
          <w:spacing w:val="5"/>
          <w:sz w:val="28"/>
          <w:szCs w:val="28"/>
        </w:rPr>
        <w:t>t</w:t>
      </w:r>
      <w:r w:rsidRPr="0017086C">
        <w:rPr>
          <w:rFonts w:asciiTheme="minorHAnsi" w:hAnsiTheme="minorHAnsi"/>
          <w:color w:val="7030A0"/>
          <w:sz w:val="28"/>
          <w:szCs w:val="28"/>
        </w:rPr>
        <w:t>o</w:t>
      </w:r>
      <w:r w:rsidRPr="0017086C">
        <w:rPr>
          <w:rFonts w:asciiTheme="minorHAnsi" w:hAnsiTheme="minorHAnsi"/>
          <w:color w:val="7030A0"/>
          <w:spacing w:val="2"/>
          <w:sz w:val="28"/>
          <w:szCs w:val="28"/>
        </w:rPr>
        <w:t xml:space="preserve"> </w:t>
      </w:r>
      <w:r w:rsidRPr="0017086C">
        <w:rPr>
          <w:rFonts w:asciiTheme="minorHAnsi" w:hAnsiTheme="minorHAnsi"/>
          <w:color w:val="7030A0"/>
          <w:spacing w:val="-1"/>
          <w:sz w:val="28"/>
          <w:szCs w:val="28"/>
        </w:rPr>
        <w:t>e</w:t>
      </w:r>
      <w:r w:rsidRPr="0017086C">
        <w:rPr>
          <w:rFonts w:asciiTheme="minorHAnsi" w:hAnsiTheme="minorHAnsi"/>
          <w:color w:val="7030A0"/>
          <w:spacing w:val="-5"/>
          <w:sz w:val="28"/>
          <w:szCs w:val="28"/>
        </w:rPr>
        <w:t>x</w:t>
      </w:r>
      <w:r w:rsidRPr="0017086C">
        <w:rPr>
          <w:rFonts w:asciiTheme="minorHAnsi" w:hAnsiTheme="minorHAnsi"/>
          <w:color w:val="7030A0"/>
          <w:spacing w:val="-1"/>
          <w:sz w:val="28"/>
          <w:szCs w:val="28"/>
        </w:rPr>
        <w:t>e</w:t>
      </w:r>
      <w:r w:rsidRPr="0017086C">
        <w:rPr>
          <w:rFonts w:asciiTheme="minorHAnsi" w:hAnsiTheme="minorHAnsi"/>
          <w:color w:val="7030A0"/>
          <w:spacing w:val="2"/>
          <w:sz w:val="28"/>
          <w:szCs w:val="28"/>
        </w:rPr>
        <w:t>r</w:t>
      </w:r>
      <w:r w:rsidRPr="0017086C">
        <w:rPr>
          <w:rFonts w:asciiTheme="minorHAnsi" w:hAnsiTheme="minorHAnsi"/>
          <w:color w:val="7030A0"/>
          <w:spacing w:val="4"/>
          <w:sz w:val="28"/>
          <w:szCs w:val="28"/>
        </w:rPr>
        <w:t>c</w:t>
      </w:r>
      <w:r w:rsidRPr="0017086C">
        <w:rPr>
          <w:rFonts w:asciiTheme="minorHAnsi" w:hAnsiTheme="minorHAnsi"/>
          <w:color w:val="7030A0"/>
          <w:spacing w:val="-4"/>
          <w:sz w:val="28"/>
          <w:szCs w:val="28"/>
        </w:rPr>
        <w:t>i</w:t>
      </w:r>
      <w:r w:rsidRPr="0017086C">
        <w:rPr>
          <w:rFonts w:asciiTheme="minorHAnsi" w:hAnsiTheme="minorHAnsi"/>
          <w:color w:val="7030A0"/>
          <w:spacing w:val="-2"/>
          <w:sz w:val="28"/>
          <w:szCs w:val="28"/>
        </w:rPr>
        <w:t>s</w:t>
      </w:r>
      <w:r w:rsidRPr="0017086C">
        <w:rPr>
          <w:rFonts w:asciiTheme="minorHAnsi" w:hAnsiTheme="minorHAnsi"/>
          <w:color w:val="7030A0"/>
          <w:sz w:val="28"/>
          <w:szCs w:val="28"/>
        </w:rPr>
        <w:t>e</w:t>
      </w:r>
      <w:r w:rsidRPr="0017086C">
        <w:rPr>
          <w:rFonts w:asciiTheme="minorHAnsi" w:hAnsiTheme="minorHAnsi"/>
          <w:color w:val="7030A0"/>
          <w:spacing w:val="-1"/>
          <w:sz w:val="28"/>
          <w:szCs w:val="28"/>
        </w:rPr>
        <w:t xml:space="preserve"> ce</w:t>
      </w:r>
      <w:r w:rsidRPr="0017086C">
        <w:rPr>
          <w:rFonts w:asciiTheme="minorHAnsi" w:hAnsiTheme="minorHAnsi"/>
          <w:color w:val="7030A0"/>
          <w:spacing w:val="2"/>
          <w:sz w:val="28"/>
          <w:szCs w:val="28"/>
        </w:rPr>
        <w:t>r</w:t>
      </w:r>
      <w:r w:rsidRPr="0017086C">
        <w:rPr>
          <w:rFonts w:asciiTheme="minorHAnsi" w:hAnsiTheme="minorHAnsi"/>
          <w:color w:val="7030A0"/>
          <w:spacing w:val="5"/>
          <w:sz w:val="28"/>
          <w:szCs w:val="28"/>
        </w:rPr>
        <w:t>t</w:t>
      </w:r>
      <w:r w:rsidRPr="0017086C">
        <w:rPr>
          <w:rFonts w:asciiTheme="minorHAnsi" w:hAnsiTheme="minorHAnsi"/>
          <w:color w:val="7030A0"/>
          <w:spacing w:val="4"/>
          <w:sz w:val="28"/>
          <w:szCs w:val="28"/>
        </w:rPr>
        <w:t>a</w:t>
      </w:r>
      <w:r w:rsidRPr="0017086C">
        <w:rPr>
          <w:rFonts w:asciiTheme="minorHAnsi" w:hAnsiTheme="minorHAnsi"/>
          <w:color w:val="7030A0"/>
          <w:spacing w:val="-4"/>
          <w:sz w:val="28"/>
          <w:szCs w:val="28"/>
        </w:rPr>
        <w:t>i</w:t>
      </w:r>
      <w:r w:rsidRPr="0017086C">
        <w:rPr>
          <w:rFonts w:asciiTheme="minorHAnsi" w:hAnsiTheme="minorHAnsi"/>
          <w:color w:val="7030A0"/>
          <w:sz w:val="28"/>
          <w:szCs w:val="28"/>
        </w:rPr>
        <w:t>n</w:t>
      </w:r>
      <w:r w:rsidRPr="0017086C">
        <w:rPr>
          <w:rFonts w:asciiTheme="minorHAnsi" w:hAnsiTheme="minorHAnsi"/>
          <w:color w:val="7030A0"/>
          <w:spacing w:val="-4"/>
          <w:sz w:val="28"/>
          <w:szCs w:val="28"/>
        </w:rPr>
        <w:t xml:space="preserve"> </w:t>
      </w:r>
      <w:r w:rsidRPr="0017086C">
        <w:rPr>
          <w:rFonts w:asciiTheme="minorHAnsi" w:hAnsiTheme="minorHAnsi"/>
          <w:color w:val="7030A0"/>
          <w:spacing w:val="-2"/>
          <w:sz w:val="28"/>
          <w:szCs w:val="28"/>
        </w:rPr>
        <w:t>s</w:t>
      </w:r>
      <w:r w:rsidRPr="0017086C">
        <w:rPr>
          <w:rFonts w:asciiTheme="minorHAnsi" w:hAnsiTheme="minorHAnsi"/>
          <w:color w:val="7030A0"/>
          <w:spacing w:val="5"/>
          <w:sz w:val="28"/>
          <w:szCs w:val="28"/>
        </w:rPr>
        <w:t>t</w:t>
      </w:r>
      <w:r w:rsidRPr="0017086C">
        <w:rPr>
          <w:rFonts w:asciiTheme="minorHAnsi" w:hAnsiTheme="minorHAnsi"/>
          <w:color w:val="7030A0"/>
          <w:spacing w:val="-1"/>
          <w:sz w:val="28"/>
          <w:szCs w:val="28"/>
        </w:rPr>
        <w:t>a</w:t>
      </w:r>
      <w:r w:rsidRPr="0017086C">
        <w:rPr>
          <w:rFonts w:asciiTheme="minorHAnsi" w:hAnsiTheme="minorHAnsi"/>
          <w:color w:val="7030A0"/>
          <w:spacing w:val="1"/>
          <w:sz w:val="28"/>
          <w:szCs w:val="28"/>
        </w:rPr>
        <w:t>t</w:t>
      </w:r>
      <w:r w:rsidRPr="0017086C">
        <w:rPr>
          <w:rFonts w:asciiTheme="minorHAnsi" w:hAnsiTheme="minorHAnsi"/>
          <w:color w:val="7030A0"/>
          <w:spacing w:val="-5"/>
          <w:sz w:val="28"/>
          <w:szCs w:val="28"/>
        </w:rPr>
        <w:t>u</w:t>
      </w:r>
      <w:r w:rsidRPr="0017086C">
        <w:rPr>
          <w:rFonts w:asciiTheme="minorHAnsi" w:hAnsiTheme="minorHAnsi"/>
          <w:color w:val="7030A0"/>
          <w:spacing w:val="1"/>
          <w:sz w:val="28"/>
          <w:szCs w:val="28"/>
        </w:rPr>
        <w:t>t</w:t>
      </w:r>
      <w:r w:rsidRPr="0017086C">
        <w:rPr>
          <w:rFonts w:asciiTheme="minorHAnsi" w:hAnsiTheme="minorHAnsi"/>
          <w:color w:val="7030A0"/>
          <w:spacing w:val="5"/>
          <w:sz w:val="28"/>
          <w:szCs w:val="28"/>
        </w:rPr>
        <w:t>o</w:t>
      </w:r>
      <w:r w:rsidRPr="0017086C">
        <w:rPr>
          <w:rFonts w:asciiTheme="minorHAnsi" w:hAnsiTheme="minorHAnsi"/>
          <w:color w:val="7030A0"/>
          <w:spacing w:val="2"/>
          <w:sz w:val="28"/>
          <w:szCs w:val="28"/>
        </w:rPr>
        <w:t>r</w:t>
      </w:r>
      <w:r w:rsidRPr="0017086C">
        <w:rPr>
          <w:rFonts w:asciiTheme="minorHAnsi" w:hAnsiTheme="minorHAnsi"/>
          <w:color w:val="7030A0"/>
          <w:sz w:val="28"/>
          <w:szCs w:val="28"/>
        </w:rPr>
        <w:t>y</w:t>
      </w:r>
      <w:r w:rsidRPr="0017086C">
        <w:rPr>
          <w:rFonts w:asciiTheme="minorHAnsi" w:hAnsiTheme="minorHAnsi"/>
          <w:color w:val="7030A0"/>
          <w:spacing w:val="-12"/>
          <w:sz w:val="28"/>
          <w:szCs w:val="28"/>
        </w:rPr>
        <w:t xml:space="preserve"> </w:t>
      </w:r>
      <w:r w:rsidRPr="0017086C">
        <w:rPr>
          <w:rFonts w:asciiTheme="minorHAnsi" w:hAnsiTheme="minorHAnsi"/>
          <w:color w:val="7030A0"/>
          <w:sz w:val="28"/>
          <w:szCs w:val="28"/>
        </w:rPr>
        <w:t>p</w:t>
      </w:r>
      <w:r w:rsidRPr="0017086C">
        <w:rPr>
          <w:rFonts w:asciiTheme="minorHAnsi" w:hAnsiTheme="minorHAnsi"/>
          <w:color w:val="7030A0"/>
          <w:spacing w:val="5"/>
          <w:sz w:val="28"/>
          <w:szCs w:val="28"/>
        </w:rPr>
        <w:t>o</w:t>
      </w:r>
      <w:r w:rsidRPr="0017086C">
        <w:rPr>
          <w:rFonts w:asciiTheme="minorHAnsi" w:hAnsiTheme="minorHAnsi"/>
          <w:color w:val="7030A0"/>
          <w:sz w:val="28"/>
          <w:szCs w:val="28"/>
        </w:rPr>
        <w:t>w</w:t>
      </w:r>
      <w:r w:rsidRPr="0017086C">
        <w:rPr>
          <w:rFonts w:asciiTheme="minorHAnsi" w:hAnsiTheme="minorHAnsi"/>
          <w:color w:val="7030A0"/>
          <w:spacing w:val="-1"/>
          <w:sz w:val="28"/>
          <w:szCs w:val="28"/>
        </w:rPr>
        <w:t>e</w:t>
      </w:r>
      <w:r w:rsidRPr="0017086C">
        <w:rPr>
          <w:rFonts w:asciiTheme="minorHAnsi" w:hAnsiTheme="minorHAnsi"/>
          <w:color w:val="7030A0"/>
          <w:spacing w:val="2"/>
          <w:sz w:val="28"/>
          <w:szCs w:val="28"/>
        </w:rPr>
        <w:t>r</w:t>
      </w:r>
      <w:r w:rsidRPr="0017086C">
        <w:rPr>
          <w:rFonts w:asciiTheme="minorHAnsi" w:hAnsiTheme="minorHAnsi"/>
          <w:color w:val="7030A0"/>
          <w:spacing w:val="-2"/>
          <w:sz w:val="28"/>
          <w:szCs w:val="28"/>
        </w:rPr>
        <w:t>s</w:t>
      </w:r>
    </w:p>
    <w:p w:rsidR="0017086C" w:rsidRPr="0017086C" w:rsidRDefault="0017086C" w:rsidP="0017086C">
      <w:pPr>
        <w:pStyle w:val="ListParagraph"/>
        <w:numPr>
          <w:ilvl w:val="0"/>
          <w:numId w:val="2"/>
        </w:numPr>
        <w:tabs>
          <w:tab w:val="left" w:pos="1080"/>
        </w:tabs>
        <w:spacing w:line="236" w:lineRule="auto"/>
        <w:ind w:right="228"/>
        <w:rPr>
          <w:rFonts w:asciiTheme="minorHAnsi" w:hAnsiTheme="minorHAnsi"/>
          <w:color w:val="7030A0"/>
          <w:sz w:val="28"/>
          <w:szCs w:val="28"/>
        </w:rPr>
      </w:pPr>
      <w:r>
        <w:rPr>
          <w:rFonts w:asciiTheme="minorHAnsi" w:hAnsiTheme="minorHAnsi"/>
          <w:color w:val="7030A0"/>
          <w:spacing w:val="-2"/>
          <w:sz w:val="28"/>
          <w:szCs w:val="28"/>
        </w:rPr>
        <w:t xml:space="preserve">Consensus means no formal disagreement in pronounced. If the legal team intended to associate an adjective to the term consensus such as soft or hum consensus, it is difficult to legally validate that intention </w:t>
      </w:r>
      <w:bookmarkStart w:id="0" w:name="_GoBack"/>
      <w:bookmarkEnd w:id="0"/>
      <w:r w:rsidRPr="0017086C">
        <w:rPr>
          <w:rFonts w:asciiTheme="minorHAnsi" w:hAnsiTheme="minorHAnsi"/>
          <w:color w:val="7030A0"/>
          <w:sz w:val="28"/>
          <w:szCs w:val="28"/>
        </w:rPr>
        <w:t>.</w:t>
      </w:r>
    </w:p>
    <w:sectPr w:rsidR="0017086C" w:rsidRPr="0017086C">
      <w:headerReference w:type="default" r:id="rId11"/>
      <w:footerReference w:type="default" r:id="rId12"/>
      <w:pgSz w:w="12240" w:h="15840"/>
      <w:pgMar w:top="1300" w:right="1320" w:bottom="280" w:left="172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72" w:rsidRDefault="00660D88">
      <w:r>
        <w:separator/>
      </w:r>
    </w:p>
  </w:endnote>
  <w:endnote w:type="continuationSeparator" w:id="0">
    <w:p w:rsidR="00593972" w:rsidRDefault="0066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F5" w:rsidRDefault="00660D88">
    <w:pPr>
      <w:spacing w:line="200" w:lineRule="exact"/>
    </w:pPr>
    <w:r>
      <w:rPr>
        <w:noProof/>
      </w:rPr>
      <mc:AlternateContent>
        <mc:Choice Requires="wps">
          <w:drawing>
            <wp:anchor distT="0" distB="0" distL="114300" distR="114300" simplePos="0" relativeHeight="251657728" behindDoc="1" locked="0" layoutInCell="1" allowOverlap="1" wp14:anchorId="25B4C2F6" wp14:editId="22A82059">
              <wp:simplePos x="0" y="0"/>
              <wp:positionH relativeFrom="page">
                <wp:posOffset>3821430</wp:posOffset>
              </wp:positionH>
              <wp:positionV relativeFrom="page">
                <wp:posOffset>9429115</wp:posOffset>
              </wp:positionV>
              <wp:extent cx="127000" cy="177800"/>
              <wp:effectExtent l="1905"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CF5" w:rsidRDefault="00660D88">
                          <w:pPr>
                            <w:spacing w:line="260" w:lineRule="exact"/>
                            <w:ind w:left="40"/>
                            <w:rPr>
                              <w:sz w:val="24"/>
                              <w:szCs w:val="24"/>
                            </w:rPr>
                          </w:pPr>
                          <w:r>
                            <w:fldChar w:fldCharType="begin"/>
                          </w:r>
                          <w:r>
                            <w:rPr>
                              <w:sz w:val="24"/>
                              <w:szCs w:val="24"/>
                            </w:rPr>
                            <w:instrText xml:space="preserve"> PAGE </w:instrText>
                          </w:r>
                          <w:r>
                            <w:fldChar w:fldCharType="separate"/>
                          </w:r>
                          <w:r w:rsidR="0017086C">
                            <w:rPr>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" filled="f" stroked="f">
              <v:textbox inset="0,0,0,0">
                <w:txbxContent>
                  <w:p w:rsidR="009D0CF5" w:rsidRDefault="00660D88">
                    <w:pPr>
                      <w:spacing w:line="260" w:lineRule="exact"/>
                      <w:ind w:left="40"/>
                      <w:rPr>
                        <w:sz w:val="24"/>
                        <w:szCs w:val="24"/>
                      </w:rPr>
                    </w:pPr>
                    <w:r>
                      <w:fldChar w:fldCharType="begin"/>
                    </w:r>
                    <w:r>
                      <w:rPr>
                        <w:sz w:val="24"/>
                        <w:szCs w:val="24"/>
                      </w:rPr>
                      <w:instrText xml:space="preserve"> PAGE </w:instrText>
                    </w:r>
                    <w:r>
                      <w:fldChar w:fldCharType="separate"/>
                    </w:r>
                    <w:r w:rsidR="0017086C">
                      <w:rPr>
                        <w:noProof/>
                        <w:sz w:val="24"/>
                        <w:szCs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72" w:rsidRDefault="00660D88">
      <w:r>
        <w:separator/>
      </w:r>
    </w:p>
  </w:footnote>
  <w:footnote w:type="continuationSeparator" w:id="0">
    <w:p w:rsidR="00593972" w:rsidRDefault="00660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D9" w:rsidRDefault="00AA13D9">
    <w:pPr>
      <w:pStyle w:val="Header"/>
      <w:rPr>
        <w:b/>
        <w:sz w:val="24"/>
        <w:szCs w:val="24"/>
      </w:rPr>
    </w:pPr>
  </w:p>
  <w:p w:rsidR="00AA13D9" w:rsidRDefault="00AA13D9">
    <w:pPr>
      <w:pStyle w:val="Header"/>
      <w:rPr>
        <w:b/>
        <w:sz w:val="24"/>
        <w:szCs w:val="24"/>
      </w:rPr>
    </w:pPr>
  </w:p>
  <w:p w:rsidR="00AA13D9" w:rsidRDefault="00AA13D9">
    <w:pPr>
      <w:pStyle w:val="Header"/>
    </w:pPr>
    <w:r>
      <w:rPr>
        <w:b/>
        <w:sz w:val="24"/>
        <w:szCs w:val="24"/>
      </w:rPr>
      <w:t>1</w:t>
    </w:r>
    <w:r>
      <w:rPr>
        <w:b/>
        <w:spacing w:val="1"/>
        <w:sz w:val="24"/>
        <w:szCs w:val="24"/>
      </w:rPr>
      <w:t>8</w:t>
    </w:r>
    <w:r>
      <w:rPr>
        <w:b/>
        <w:sz w:val="24"/>
        <w:szCs w:val="24"/>
      </w:rPr>
      <w:t>.</w:t>
    </w:r>
    <w:r>
      <w:rPr>
        <w:b/>
        <w:spacing w:val="13"/>
        <w:sz w:val="24"/>
        <w:szCs w:val="24"/>
      </w:rPr>
      <w:t xml:space="preserve"> </w:t>
    </w:r>
    <w:r>
      <w:rPr>
        <w:b/>
        <w:spacing w:val="1"/>
        <w:sz w:val="24"/>
        <w:szCs w:val="24"/>
      </w:rPr>
      <w:t>S</w:t>
    </w:r>
    <w:r>
      <w:rPr>
        <w:b/>
        <w:sz w:val="24"/>
        <w:szCs w:val="24"/>
      </w:rPr>
      <w:t>tan</w:t>
    </w:r>
    <w:r>
      <w:rPr>
        <w:b/>
        <w:spacing w:val="-1"/>
        <w:sz w:val="24"/>
        <w:szCs w:val="24"/>
      </w:rPr>
      <w:t>d</w:t>
    </w:r>
    <w:r>
      <w:rPr>
        <w:b/>
        <w:sz w:val="24"/>
        <w:szCs w:val="24"/>
      </w:rPr>
      <w:t>a</w:t>
    </w:r>
    <w:r>
      <w:rPr>
        <w:b/>
        <w:spacing w:val="1"/>
        <w:sz w:val="24"/>
        <w:szCs w:val="24"/>
      </w:rPr>
      <w:t>r</w:t>
    </w:r>
    <w:r>
      <w:rPr>
        <w:b/>
        <w:sz w:val="24"/>
        <w:szCs w:val="24"/>
      </w:rPr>
      <w:t>d</w:t>
    </w:r>
    <w:r>
      <w:rPr>
        <w:b/>
        <w:spacing w:val="10"/>
        <w:sz w:val="24"/>
        <w:szCs w:val="24"/>
      </w:rPr>
      <w:t xml:space="preserve"> </w:t>
    </w:r>
    <w:r>
      <w:rPr>
        <w:b/>
        <w:spacing w:val="1"/>
        <w:sz w:val="24"/>
        <w:szCs w:val="24"/>
      </w:rPr>
      <w:t>o</w:t>
    </w:r>
    <w:r>
      <w:rPr>
        <w:b/>
        <w:sz w:val="24"/>
        <w:szCs w:val="24"/>
      </w:rPr>
      <w:t>f</w:t>
    </w:r>
    <w:r>
      <w:rPr>
        <w:b/>
        <w:spacing w:val="3"/>
        <w:sz w:val="24"/>
        <w:szCs w:val="24"/>
      </w:rPr>
      <w:t xml:space="preserve"> </w:t>
    </w:r>
    <w:r>
      <w:rPr>
        <w:b/>
        <w:spacing w:val="-1"/>
        <w:sz w:val="24"/>
        <w:szCs w:val="24"/>
      </w:rPr>
      <w:t>R</w:t>
    </w:r>
    <w:r>
      <w:rPr>
        <w:b/>
        <w:sz w:val="24"/>
        <w:szCs w:val="24"/>
      </w:rPr>
      <w:t>evi</w:t>
    </w:r>
    <w:r>
      <w:rPr>
        <w:b/>
        <w:spacing w:val="1"/>
        <w:sz w:val="24"/>
        <w:szCs w:val="24"/>
      </w:rPr>
      <w:t>e</w:t>
    </w:r>
    <w:r>
      <w:rPr>
        <w:b/>
        <w:sz w:val="24"/>
        <w:szCs w:val="24"/>
      </w:rPr>
      <w:t>w</w:t>
    </w:r>
    <w:r>
      <w:rPr>
        <w:b/>
        <w:spacing w:val="59"/>
        <w:sz w:val="24"/>
        <w:szCs w:val="24"/>
      </w:rPr>
      <w:t xml:space="preserve"> </w:t>
    </w:r>
    <w:r>
      <w:rPr>
        <w:b/>
        <w:sz w:val="24"/>
        <w:szCs w:val="24"/>
      </w:rPr>
      <w:t>–</w:t>
    </w:r>
    <w:r>
      <w:rPr>
        <w:b/>
        <w:spacing w:val="31"/>
        <w:sz w:val="24"/>
        <w:szCs w:val="24"/>
      </w:rPr>
      <w:t xml:space="preserve"> </w:t>
    </w:r>
    <w:r>
      <w:rPr>
        <w:b/>
        <w:spacing w:val="-1"/>
        <w:sz w:val="24"/>
        <w:szCs w:val="24"/>
      </w:rPr>
      <w:t>(</w:t>
    </w:r>
    <w:r>
      <w:rPr>
        <w:b/>
        <w:spacing w:val="1"/>
        <w:sz w:val="24"/>
        <w:szCs w:val="24"/>
      </w:rPr>
      <w:t>S</w:t>
    </w:r>
    <w:r>
      <w:rPr>
        <w:b/>
        <w:sz w:val="24"/>
        <w:szCs w:val="24"/>
      </w:rPr>
      <w:t>e</w:t>
    </w:r>
    <w:r>
      <w:rPr>
        <w:b/>
        <w:spacing w:val="1"/>
        <w:sz w:val="24"/>
        <w:szCs w:val="24"/>
      </w:rPr>
      <w:t>c</w:t>
    </w:r>
    <w:r>
      <w:rPr>
        <w:b/>
        <w:sz w:val="24"/>
        <w:szCs w:val="24"/>
      </w:rPr>
      <w:t>ti</w:t>
    </w:r>
    <w:r>
      <w:rPr>
        <w:b/>
        <w:spacing w:val="1"/>
        <w:sz w:val="24"/>
        <w:szCs w:val="24"/>
      </w:rPr>
      <w:t>o</w:t>
    </w:r>
    <w:r>
      <w:rPr>
        <w:b/>
        <w:sz w:val="24"/>
        <w:szCs w:val="24"/>
      </w:rPr>
      <w:t>n</w:t>
    </w:r>
    <w:r>
      <w:rPr>
        <w:b/>
        <w:spacing w:val="40"/>
        <w:sz w:val="24"/>
        <w:szCs w:val="24"/>
      </w:rPr>
      <w:t xml:space="preserve"> </w:t>
    </w:r>
    <w:r>
      <w:rPr>
        <w:b/>
        <w:sz w:val="24"/>
        <w:szCs w:val="24"/>
      </w:rPr>
      <w:t>5.1,</w:t>
    </w:r>
    <w:r>
      <w:rPr>
        <w:b/>
        <w:spacing w:val="24"/>
        <w:sz w:val="24"/>
        <w:szCs w:val="24"/>
      </w:rPr>
      <w:t xml:space="preserve"> </w:t>
    </w:r>
    <w:r>
      <w:rPr>
        <w:b/>
        <w:sz w:val="24"/>
        <w:szCs w:val="24"/>
      </w:rPr>
      <w:t>pa</w:t>
    </w:r>
    <w:r>
      <w:rPr>
        <w:b/>
        <w:spacing w:val="-1"/>
        <w:sz w:val="24"/>
        <w:szCs w:val="24"/>
      </w:rPr>
      <w:t>r</w:t>
    </w:r>
    <w:r>
      <w:rPr>
        <w:b/>
        <w:sz w:val="24"/>
        <w:szCs w:val="24"/>
      </w:rPr>
      <w:t>ag</w:t>
    </w:r>
    <w:r>
      <w:rPr>
        <w:b/>
        <w:spacing w:val="-2"/>
        <w:sz w:val="24"/>
        <w:szCs w:val="24"/>
      </w:rPr>
      <w:t>r</w:t>
    </w:r>
    <w:r>
      <w:rPr>
        <w:b/>
        <w:sz w:val="24"/>
        <w:szCs w:val="24"/>
      </w:rPr>
      <w:t>aph</w:t>
    </w:r>
    <w:r>
      <w:rPr>
        <w:b/>
        <w:spacing w:val="-1"/>
        <w:sz w:val="24"/>
        <w:szCs w:val="24"/>
      </w:rPr>
      <w:t xml:space="preserve"> </w:t>
    </w:r>
    <w:r>
      <w:rPr>
        <w:b/>
        <w:sz w:val="24"/>
        <w:szCs w:val="24"/>
      </w:rPr>
      <w:t>26</w:t>
    </w:r>
    <w:r>
      <w:rPr>
        <w:b/>
        <w:spacing w:val="1"/>
        <w:sz w:val="24"/>
        <w:szCs w:val="24"/>
      </w:rPr>
      <w:t>8</w:t>
    </w:r>
    <w:r>
      <w:rPr>
        <w:b/>
        <w:sz w:val="24"/>
        <w:szCs w:val="24"/>
      </w:rPr>
      <w:t>,</w:t>
    </w:r>
    <w:r>
      <w:rPr>
        <w:b/>
        <w:spacing w:val="18"/>
        <w:sz w:val="24"/>
        <w:szCs w:val="24"/>
      </w:rPr>
      <w:t xml:space="preserve"> </w:t>
    </w:r>
    <w:r>
      <w:rPr>
        <w:b/>
        <w:sz w:val="24"/>
        <w:szCs w:val="24"/>
      </w:rPr>
      <w:t>c</w:t>
    </w:r>
    <w:r>
      <w:rPr>
        <w:b/>
        <w:spacing w:val="1"/>
        <w:sz w:val="24"/>
        <w:szCs w:val="24"/>
      </w:rPr>
      <w:t>l</w:t>
    </w:r>
    <w:r>
      <w:rPr>
        <w:b/>
        <w:spacing w:val="-2"/>
        <w:sz w:val="24"/>
        <w:szCs w:val="24"/>
      </w:rPr>
      <w:t>a</w:t>
    </w:r>
    <w:r>
      <w:rPr>
        <w:b/>
        <w:sz w:val="24"/>
        <w:szCs w:val="24"/>
      </w:rPr>
      <w:t>use</w:t>
    </w:r>
    <w:r>
      <w:rPr>
        <w:b/>
        <w:spacing w:val="35"/>
        <w:sz w:val="24"/>
        <w:szCs w:val="24"/>
      </w:rPr>
      <w:t xml:space="preserve"> </w:t>
    </w:r>
    <w:r>
      <w:rPr>
        <w:b/>
        <w:w w:val="105"/>
        <w:sz w:val="24"/>
        <w:szCs w:val="24"/>
      </w:rPr>
      <w:t>1</w:t>
    </w:r>
    <w:r>
      <w:rPr>
        <w:b/>
        <w:spacing w:val="3"/>
        <w:w w:val="105"/>
        <w:sz w:val="24"/>
        <w:szCs w:val="24"/>
      </w:rPr>
      <w:t>0</w:t>
    </w:r>
    <w:r>
      <w:rPr>
        <w:b/>
        <w:w w:val="103"/>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8DC"/>
    <w:multiLevelType w:val="hybridMultilevel"/>
    <w:tmpl w:val="19EA9514"/>
    <w:lvl w:ilvl="0" w:tplc="D05ACC38">
      <w:start w:val="3"/>
      <w:numFmt w:val="bullet"/>
      <w:lvlText w:val=""/>
      <w:lvlJc w:val="left"/>
      <w:pPr>
        <w:ind w:left="1088" w:hanging="360"/>
      </w:pPr>
      <w:rPr>
        <w:rFonts w:ascii="Symbol" w:eastAsia="Courier New" w:hAnsi="Symbol" w:cs="Courier New"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nsid w:val="2A000C94"/>
    <w:multiLevelType w:val="multilevel"/>
    <w:tmpl w:val="8A14C8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F5"/>
    <w:rsid w:val="00007B31"/>
    <w:rsid w:val="0017086C"/>
    <w:rsid w:val="002B7F27"/>
    <w:rsid w:val="003B448E"/>
    <w:rsid w:val="00472E62"/>
    <w:rsid w:val="00593972"/>
    <w:rsid w:val="005D78F8"/>
    <w:rsid w:val="00627A20"/>
    <w:rsid w:val="00660D88"/>
    <w:rsid w:val="0076016C"/>
    <w:rsid w:val="008A6A68"/>
    <w:rsid w:val="008B3502"/>
    <w:rsid w:val="00936EFC"/>
    <w:rsid w:val="009418AB"/>
    <w:rsid w:val="00941D34"/>
    <w:rsid w:val="009D0CF5"/>
    <w:rsid w:val="00AA13D9"/>
    <w:rsid w:val="00C87AD8"/>
    <w:rsid w:val="00E637F9"/>
    <w:rsid w:val="00F8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418AB"/>
    <w:rPr>
      <w:rFonts w:ascii="Tahoma" w:hAnsi="Tahoma" w:cs="Tahoma"/>
      <w:sz w:val="16"/>
      <w:szCs w:val="16"/>
    </w:rPr>
  </w:style>
  <w:style w:type="character" w:customStyle="1" w:styleId="BalloonTextChar">
    <w:name w:val="Balloon Text Char"/>
    <w:basedOn w:val="DefaultParagraphFont"/>
    <w:link w:val="BalloonText"/>
    <w:uiPriority w:val="99"/>
    <w:semiHidden/>
    <w:rsid w:val="009418AB"/>
    <w:rPr>
      <w:rFonts w:ascii="Tahoma" w:hAnsi="Tahoma" w:cs="Tahoma"/>
      <w:sz w:val="16"/>
      <w:szCs w:val="16"/>
    </w:rPr>
  </w:style>
  <w:style w:type="paragraph" w:styleId="Header">
    <w:name w:val="header"/>
    <w:basedOn w:val="Normal"/>
    <w:link w:val="HeaderChar"/>
    <w:uiPriority w:val="99"/>
    <w:unhideWhenUsed/>
    <w:rsid w:val="00AA13D9"/>
    <w:pPr>
      <w:tabs>
        <w:tab w:val="center" w:pos="4680"/>
        <w:tab w:val="right" w:pos="9360"/>
      </w:tabs>
    </w:pPr>
  </w:style>
  <w:style w:type="character" w:customStyle="1" w:styleId="HeaderChar">
    <w:name w:val="Header Char"/>
    <w:basedOn w:val="DefaultParagraphFont"/>
    <w:link w:val="Header"/>
    <w:uiPriority w:val="99"/>
    <w:rsid w:val="00AA13D9"/>
  </w:style>
  <w:style w:type="paragraph" w:styleId="Footer">
    <w:name w:val="footer"/>
    <w:basedOn w:val="Normal"/>
    <w:link w:val="FooterChar"/>
    <w:uiPriority w:val="99"/>
    <w:unhideWhenUsed/>
    <w:rsid w:val="00AA13D9"/>
    <w:pPr>
      <w:tabs>
        <w:tab w:val="center" w:pos="4680"/>
        <w:tab w:val="right" w:pos="9360"/>
      </w:tabs>
    </w:pPr>
  </w:style>
  <w:style w:type="character" w:customStyle="1" w:styleId="FooterChar">
    <w:name w:val="Footer Char"/>
    <w:basedOn w:val="DefaultParagraphFont"/>
    <w:link w:val="Footer"/>
    <w:uiPriority w:val="99"/>
    <w:rsid w:val="00AA13D9"/>
  </w:style>
  <w:style w:type="paragraph" w:styleId="ListParagraph">
    <w:name w:val="List Paragraph"/>
    <w:basedOn w:val="Normal"/>
    <w:uiPriority w:val="34"/>
    <w:qFormat/>
    <w:rsid w:val="00170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418AB"/>
    <w:rPr>
      <w:rFonts w:ascii="Tahoma" w:hAnsi="Tahoma" w:cs="Tahoma"/>
      <w:sz w:val="16"/>
      <w:szCs w:val="16"/>
    </w:rPr>
  </w:style>
  <w:style w:type="character" w:customStyle="1" w:styleId="BalloonTextChar">
    <w:name w:val="Balloon Text Char"/>
    <w:basedOn w:val="DefaultParagraphFont"/>
    <w:link w:val="BalloonText"/>
    <w:uiPriority w:val="99"/>
    <w:semiHidden/>
    <w:rsid w:val="009418AB"/>
    <w:rPr>
      <w:rFonts w:ascii="Tahoma" w:hAnsi="Tahoma" w:cs="Tahoma"/>
      <w:sz w:val="16"/>
      <w:szCs w:val="16"/>
    </w:rPr>
  </w:style>
  <w:style w:type="paragraph" w:styleId="Header">
    <w:name w:val="header"/>
    <w:basedOn w:val="Normal"/>
    <w:link w:val="HeaderChar"/>
    <w:uiPriority w:val="99"/>
    <w:unhideWhenUsed/>
    <w:rsid w:val="00AA13D9"/>
    <w:pPr>
      <w:tabs>
        <w:tab w:val="center" w:pos="4680"/>
        <w:tab w:val="right" w:pos="9360"/>
      </w:tabs>
    </w:pPr>
  </w:style>
  <w:style w:type="character" w:customStyle="1" w:styleId="HeaderChar">
    <w:name w:val="Header Char"/>
    <w:basedOn w:val="DefaultParagraphFont"/>
    <w:link w:val="Header"/>
    <w:uiPriority w:val="99"/>
    <w:rsid w:val="00AA13D9"/>
  </w:style>
  <w:style w:type="paragraph" w:styleId="Footer">
    <w:name w:val="footer"/>
    <w:basedOn w:val="Normal"/>
    <w:link w:val="FooterChar"/>
    <w:uiPriority w:val="99"/>
    <w:unhideWhenUsed/>
    <w:rsid w:val="00AA13D9"/>
    <w:pPr>
      <w:tabs>
        <w:tab w:val="center" w:pos="4680"/>
        <w:tab w:val="right" w:pos="9360"/>
      </w:tabs>
    </w:pPr>
  </w:style>
  <w:style w:type="character" w:customStyle="1" w:styleId="FooterChar">
    <w:name w:val="Footer Char"/>
    <w:basedOn w:val="DefaultParagraphFont"/>
    <w:link w:val="Footer"/>
    <w:uiPriority w:val="99"/>
    <w:rsid w:val="00AA13D9"/>
  </w:style>
  <w:style w:type="paragraph" w:styleId="ListParagraph">
    <w:name w:val="List Paragraph"/>
    <w:basedOn w:val="Normal"/>
    <w:uiPriority w:val="34"/>
    <w:qFormat/>
    <w:rsid w:val="0017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0A3-8BC3-4D02-82F5-81707F0B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ka1320</dc:creator>
  <cp:lastModifiedBy>ka1320</cp:lastModifiedBy>
  <cp:revision>2</cp:revision>
  <dcterms:created xsi:type="dcterms:W3CDTF">2015-09-24T01:53:00Z</dcterms:created>
  <dcterms:modified xsi:type="dcterms:W3CDTF">2015-09-24T01:53:00Z</dcterms:modified>
</cp:coreProperties>
</file>