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552" w:rsidRPr="004E4552" w:rsidRDefault="000A1969" w:rsidP="004E4552">
      <w:pPr>
        <w:spacing w:before="56"/>
        <w:ind w:left="2280" w:firstLine="600"/>
        <w:rPr>
          <w:b/>
          <w:color w:val="FF0000"/>
          <w:sz w:val="36"/>
          <w:szCs w:val="36"/>
        </w:rPr>
      </w:pPr>
      <w:r w:rsidRPr="004E4552">
        <w:rPr>
          <w:b/>
          <w:noProof/>
          <w:color w:val="FF0000"/>
          <w:sz w:val="36"/>
          <w:szCs w:val="36"/>
        </w:rPr>
        <mc:AlternateContent>
          <mc:Choice Requires="wpg">
            <w:drawing>
              <wp:anchor distT="0" distB="0" distL="114300" distR="114300" simplePos="0" relativeHeight="251658240" behindDoc="1" locked="0" layoutInCell="1" allowOverlap="1" wp14:anchorId="71A38470" wp14:editId="291CA48A">
                <wp:simplePos x="0" y="0"/>
                <wp:positionH relativeFrom="page">
                  <wp:posOffset>919480</wp:posOffset>
                </wp:positionH>
                <wp:positionV relativeFrom="paragraph">
                  <wp:posOffset>25400</wp:posOffset>
                </wp:positionV>
                <wp:extent cx="5981065" cy="256540"/>
                <wp:effectExtent l="0" t="0" r="63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56540"/>
                          <a:chOff x="1412" y="40"/>
                          <a:chExt cx="9419" cy="404"/>
                        </a:xfrm>
                      </wpg:grpSpPr>
                      <wps:wsp>
                        <wps:cNvPr id="6" name="Freeform 3"/>
                        <wps:cNvSpPr>
                          <a:spLocks/>
                        </wps:cNvSpPr>
                        <wps:spPr bwMode="auto">
                          <a:xfrm>
                            <a:off x="1412" y="40"/>
                            <a:ext cx="9419" cy="404"/>
                          </a:xfrm>
                          <a:custGeom>
                            <a:avLst/>
                            <a:gdLst>
                              <a:gd name="T0" fmla="+- 0 1412 1412"/>
                              <a:gd name="T1" fmla="*/ T0 w 9419"/>
                              <a:gd name="T2" fmla="+- 0 444 40"/>
                              <a:gd name="T3" fmla="*/ 444 h 404"/>
                              <a:gd name="T4" fmla="+- 0 10831 1412"/>
                              <a:gd name="T5" fmla="*/ T4 w 9419"/>
                              <a:gd name="T6" fmla="+- 0 444 40"/>
                              <a:gd name="T7" fmla="*/ 444 h 404"/>
                              <a:gd name="T8" fmla="+- 0 10831 1412"/>
                              <a:gd name="T9" fmla="*/ T8 w 9419"/>
                              <a:gd name="T10" fmla="+- 0 40 40"/>
                              <a:gd name="T11" fmla="*/ 40 h 404"/>
                              <a:gd name="T12" fmla="+- 0 1412 1412"/>
                              <a:gd name="T13" fmla="*/ T12 w 9419"/>
                              <a:gd name="T14" fmla="+- 0 40 40"/>
                              <a:gd name="T15" fmla="*/ 40 h 404"/>
                              <a:gd name="T16" fmla="+- 0 1412 1412"/>
                              <a:gd name="T17" fmla="*/ T16 w 9419"/>
                              <a:gd name="T18" fmla="+- 0 444 40"/>
                              <a:gd name="T19" fmla="*/ 444 h 404"/>
                            </a:gdLst>
                            <a:ahLst/>
                            <a:cxnLst>
                              <a:cxn ang="0">
                                <a:pos x="T1" y="T3"/>
                              </a:cxn>
                              <a:cxn ang="0">
                                <a:pos x="T5" y="T7"/>
                              </a:cxn>
                              <a:cxn ang="0">
                                <a:pos x="T9" y="T11"/>
                              </a:cxn>
                              <a:cxn ang="0">
                                <a:pos x="T13" y="T15"/>
                              </a:cxn>
                              <a:cxn ang="0">
                                <a:pos x="T17" y="T19"/>
                              </a:cxn>
                            </a:cxnLst>
                            <a:rect l="0" t="0" r="r" b="b"/>
                            <a:pathLst>
                              <a:path w="9419" h="404">
                                <a:moveTo>
                                  <a:pt x="0" y="404"/>
                                </a:moveTo>
                                <a:lnTo>
                                  <a:pt x="9419" y="404"/>
                                </a:lnTo>
                                <a:lnTo>
                                  <a:pt x="9419" y="0"/>
                                </a:lnTo>
                                <a:lnTo>
                                  <a:pt x="0" y="0"/>
                                </a:lnTo>
                                <a:lnTo>
                                  <a:pt x="0" y="404"/>
                                </a:lnTo>
                                <a:close/>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2.4pt;margin-top:2pt;width:470.95pt;height:20.2pt;z-index:-251658240;mso-position-horizontal-relative:page" coordorigin="1412,40" coordsize="9419,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">
                <v:shape id="Freeform 3" o:spid="_x0000_s1027" style="position:absolute;left:1412;top:40;width:9419;height:404;visibility:visible;mso-wrap-style:square;v-text-anchor:top" coordsize="9419,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5YUcMA&#10;AADaAAAADwAAAGRycy9kb3ducmV2LnhtbESPQWsCMRSE7wX/Q3hCbzVrD4tdjaJixUKhuHrx9kie&#10;u4ubl7CJ7vbfN4VCj8PMfMMsVoNtxYO60DhWMJ1kIIi1Mw1XCs6n95cZiBCRDbaOScE3BVgtR08L&#10;LIzr+UiPMlYiQTgUqKCO0RdSBl2TxTBxnjh5V9dZjEl2lTQd9gluW/maZbm02HBaqNHTtiZ9K+9W&#10;wQy1+fwo/e6w1/7rrb/l+rLJlXoeD+s5iEhD/A//tQ9GQQ6/V9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5YUcMAAADaAAAADwAAAAAAAAAAAAAAAACYAgAAZHJzL2Rv&#10;d25yZXYueG1sUEsFBgAAAAAEAAQA9QAAAIgDAAAAAA==&#10;" path="m,404r9419,l9419,,,,,404xe" fillcolor="#b8cce3" stroked="f">
                  <v:path arrowok="t" o:connecttype="custom" o:connectlocs="0,444;9419,444;9419,40;0,40;0,444" o:connectangles="0,0,0,0,0"/>
                </v:shape>
                <w10:wrap anchorx="page"/>
              </v:group>
            </w:pict>
          </mc:Fallback>
        </mc:AlternateContent>
      </w:r>
      <w:r w:rsidR="004E4552" w:rsidRPr="004E4552">
        <w:rPr>
          <w:b/>
          <w:color w:val="FF0000"/>
          <w:sz w:val="36"/>
          <w:szCs w:val="36"/>
        </w:rPr>
        <w:t xml:space="preserve">Preliminary Comments on </w:t>
      </w:r>
    </w:p>
    <w:p w:rsidR="004E4552" w:rsidRDefault="004E4552">
      <w:pPr>
        <w:spacing w:before="56"/>
        <w:ind w:left="120"/>
        <w:rPr>
          <w:b/>
          <w:sz w:val="32"/>
          <w:szCs w:val="32"/>
        </w:rPr>
      </w:pPr>
    </w:p>
    <w:p w:rsidR="00311CB4" w:rsidRDefault="000A1969">
      <w:pPr>
        <w:spacing w:before="56"/>
        <w:ind w:left="120"/>
        <w:rPr>
          <w:sz w:val="32"/>
          <w:szCs w:val="32"/>
        </w:rPr>
      </w:pPr>
      <w:r>
        <w:rPr>
          <w:b/>
          <w:sz w:val="32"/>
          <w:szCs w:val="32"/>
        </w:rPr>
        <w:t>S</w:t>
      </w:r>
      <w:r>
        <w:rPr>
          <w:b/>
          <w:spacing w:val="1"/>
          <w:sz w:val="32"/>
          <w:szCs w:val="32"/>
        </w:rPr>
        <w:t>u</w:t>
      </w:r>
      <w:r>
        <w:rPr>
          <w:b/>
          <w:sz w:val="32"/>
          <w:szCs w:val="32"/>
        </w:rPr>
        <w:t>mmary</w:t>
      </w:r>
      <w:r>
        <w:rPr>
          <w:b/>
          <w:spacing w:val="-6"/>
          <w:sz w:val="32"/>
          <w:szCs w:val="32"/>
        </w:rPr>
        <w:t xml:space="preserve"> </w:t>
      </w:r>
      <w:r>
        <w:rPr>
          <w:b/>
          <w:sz w:val="32"/>
          <w:szCs w:val="32"/>
        </w:rPr>
        <w:t>of</w:t>
      </w:r>
      <w:r>
        <w:rPr>
          <w:b/>
          <w:spacing w:val="5"/>
          <w:sz w:val="32"/>
          <w:szCs w:val="32"/>
        </w:rPr>
        <w:t xml:space="preserve"> </w:t>
      </w:r>
      <w:r>
        <w:rPr>
          <w:b/>
          <w:spacing w:val="-1"/>
          <w:sz w:val="32"/>
          <w:szCs w:val="32"/>
        </w:rPr>
        <w:t>B</w:t>
      </w:r>
      <w:r>
        <w:rPr>
          <w:b/>
          <w:sz w:val="32"/>
          <w:szCs w:val="32"/>
        </w:rPr>
        <w:t>oa</w:t>
      </w:r>
      <w:r>
        <w:rPr>
          <w:b/>
          <w:spacing w:val="3"/>
          <w:sz w:val="32"/>
          <w:szCs w:val="32"/>
        </w:rPr>
        <w:t>r</w:t>
      </w:r>
      <w:r>
        <w:rPr>
          <w:b/>
          <w:sz w:val="32"/>
          <w:szCs w:val="32"/>
        </w:rPr>
        <w:t>d</w:t>
      </w:r>
      <w:r>
        <w:rPr>
          <w:b/>
          <w:spacing w:val="-25"/>
          <w:sz w:val="32"/>
          <w:szCs w:val="32"/>
        </w:rPr>
        <w:t xml:space="preserve"> </w:t>
      </w:r>
      <w:r>
        <w:rPr>
          <w:b/>
          <w:sz w:val="32"/>
          <w:szCs w:val="32"/>
        </w:rPr>
        <w:t>Input</w:t>
      </w:r>
    </w:p>
    <w:p w:rsidR="00311CB4" w:rsidRDefault="00311CB4">
      <w:pPr>
        <w:spacing w:before="6" w:line="100" w:lineRule="exact"/>
        <w:rPr>
          <w:sz w:val="10"/>
          <w:szCs w:val="10"/>
        </w:rPr>
      </w:pPr>
    </w:p>
    <w:p w:rsidR="00311CB4" w:rsidRDefault="00311CB4">
      <w:pPr>
        <w:spacing w:line="200" w:lineRule="exact"/>
      </w:pPr>
    </w:p>
    <w:p w:rsidR="00311CB4" w:rsidRPr="00D301AD" w:rsidRDefault="000A1969">
      <w:pPr>
        <w:spacing w:line="261" w:lineRule="auto"/>
        <w:ind w:left="120" w:right="212"/>
        <w:rPr>
          <w:sz w:val="28"/>
          <w:szCs w:val="28"/>
        </w:rPr>
      </w:pPr>
      <w:r w:rsidRPr="00D301AD">
        <w:rPr>
          <w:spacing w:val="-1"/>
          <w:sz w:val="28"/>
          <w:szCs w:val="28"/>
        </w:rPr>
        <w:t>T</w:t>
      </w:r>
      <w:r w:rsidRPr="00D301AD">
        <w:rPr>
          <w:sz w:val="28"/>
          <w:szCs w:val="28"/>
        </w:rPr>
        <w:t>he</w:t>
      </w:r>
      <w:r w:rsidRPr="00D301AD">
        <w:rPr>
          <w:spacing w:val="-6"/>
          <w:sz w:val="28"/>
          <w:szCs w:val="28"/>
        </w:rPr>
        <w:t xml:space="preserve"> </w:t>
      </w:r>
      <w:r w:rsidRPr="00D301AD">
        <w:rPr>
          <w:w w:val="84"/>
          <w:sz w:val="28"/>
          <w:szCs w:val="28"/>
        </w:rPr>
        <w:t>IC</w:t>
      </w:r>
      <w:r w:rsidRPr="00D301AD">
        <w:rPr>
          <w:spacing w:val="-2"/>
          <w:w w:val="84"/>
          <w:sz w:val="28"/>
          <w:szCs w:val="28"/>
        </w:rPr>
        <w:t>A</w:t>
      </w:r>
      <w:r w:rsidRPr="00D301AD">
        <w:rPr>
          <w:spacing w:val="1"/>
          <w:w w:val="84"/>
          <w:sz w:val="28"/>
          <w:szCs w:val="28"/>
        </w:rPr>
        <w:t>N</w:t>
      </w:r>
      <w:r w:rsidRPr="00D301AD">
        <w:rPr>
          <w:w w:val="84"/>
          <w:sz w:val="28"/>
          <w:szCs w:val="28"/>
        </w:rPr>
        <w:t>N</w:t>
      </w:r>
      <w:r w:rsidRPr="00D301AD">
        <w:rPr>
          <w:spacing w:val="-2"/>
          <w:w w:val="84"/>
          <w:sz w:val="28"/>
          <w:szCs w:val="28"/>
        </w:rPr>
        <w:t xml:space="preserve"> </w:t>
      </w:r>
      <w:r w:rsidRPr="00D301AD">
        <w:rPr>
          <w:sz w:val="28"/>
          <w:szCs w:val="28"/>
        </w:rPr>
        <w:t>Bo</w:t>
      </w:r>
      <w:r w:rsidRPr="00D301AD">
        <w:rPr>
          <w:spacing w:val="-1"/>
          <w:sz w:val="28"/>
          <w:szCs w:val="28"/>
        </w:rPr>
        <w:t>a</w:t>
      </w:r>
      <w:r w:rsidRPr="00D301AD">
        <w:rPr>
          <w:sz w:val="28"/>
          <w:szCs w:val="28"/>
        </w:rPr>
        <w:t>rd</w:t>
      </w:r>
      <w:r w:rsidRPr="00D301AD">
        <w:rPr>
          <w:spacing w:val="6"/>
          <w:sz w:val="28"/>
          <w:szCs w:val="28"/>
        </w:rPr>
        <w:t xml:space="preserve"> </w:t>
      </w:r>
      <w:r w:rsidRPr="00D301AD">
        <w:rPr>
          <w:sz w:val="28"/>
          <w:szCs w:val="28"/>
        </w:rPr>
        <w:t>th</w:t>
      </w:r>
      <w:r w:rsidRPr="00D301AD">
        <w:rPr>
          <w:spacing w:val="-1"/>
          <w:sz w:val="28"/>
          <w:szCs w:val="28"/>
        </w:rPr>
        <w:t>a</w:t>
      </w:r>
      <w:r w:rsidRPr="00D301AD">
        <w:rPr>
          <w:spacing w:val="-3"/>
          <w:sz w:val="28"/>
          <w:szCs w:val="28"/>
        </w:rPr>
        <w:t>n</w:t>
      </w:r>
      <w:r w:rsidRPr="00D301AD">
        <w:rPr>
          <w:spacing w:val="1"/>
          <w:sz w:val="28"/>
          <w:szCs w:val="28"/>
        </w:rPr>
        <w:t>k</w:t>
      </w:r>
      <w:r w:rsidRPr="00D301AD">
        <w:rPr>
          <w:sz w:val="28"/>
          <w:szCs w:val="28"/>
        </w:rPr>
        <w:t>s</w:t>
      </w:r>
      <w:r w:rsidRPr="00D301AD">
        <w:rPr>
          <w:spacing w:val="42"/>
          <w:sz w:val="28"/>
          <w:szCs w:val="28"/>
        </w:rPr>
        <w:t xml:space="preserve"> </w:t>
      </w:r>
      <w:r w:rsidRPr="00D301AD">
        <w:rPr>
          <w:spacing w:val="-3"/>
          <w:sz w:val="28"/>
          <w:szCs w:val="28"/>
        </w:rPr>
        <w:t>t</w:t>
      </w:r>
      <w:r w:rsidRPr="00D301AD">
        <w:rPr>
          <w:sz w:val="28"/>
          <w:szCs w:val="28"/>
        </w:rPr>
        <w:t>he</w:t>
      </w:r>
      <w:r w:rsidRPr="00D301AD">
        <w:rPr>
          <w:spacing w:val="23"/>
          <w:sz w:val="28"/>
          <w:szCs w:val="28"/>
        </w:rPr>
        <w:t xml:space="preserve"> </w:t>
      </w:r>
      <w:r w:rsidRPr="00D301AD">
        <w:rPr>
          <w:spacing w:val="-1"/>
          <w:w w:val="95"/>
          <w:sz w:val="28"/>
          <w:szCs w:val="28"/>
        </w:rPr>
        <w:t>C</w:t>
      </w:r>
      <w:r w:rsidRPr="00D301AD">
        <w:rPr>
          <w:spacing w:val="1"/>
          <w:w w:val="95"/>
          <w:sz w:val="28"/>
          <w:szCs w:val="28"/>
        </w:rPr>
        <w:t>C</w:t>
      </w:r>
      <w:r w:rsidRPr="00D301AD">
        <w:rPr>
          <w:spacing w:val="-1"/>
          <w:w w:val="95"/>
          <w:sz w:val="28"/>
          <w:szCs w:val="28"/>
        </w:rPr>
        <w:t>W</w:t>
      </w:r>
      <w:r w:rsidRPr="00D301AD">
        <w:rPr>
          <w:w w:val="95"/>
          <w:sz w:val="28"/>
          <w:szCs w:val="28"/>
        </w:rPr>
        <w:t>G</w:t>
      </w:r>
      <w:r w:rsidRPr="00D301AD">
        <w:rPr>
          <w:spacing w:val="1"/>
          <w:w w:val="95"/>
          <w:sz w:val="28"/>
          <w:szCs w:val="28"/>
        </w:rPr>
        <w:t>-</w:t>
      </w:r>
      <w:r w:rsidRPr="00D301AD">
        <w:rPr>
          <w:w w:val="95"/>
          <w:sz w:val="28"/>
          <w:szCs w:val="28"/>
        </w:rPr>
        <w:t>Accoun</w:t>
      </w:r>
      <w:r w:rsidRPr="00D301AD">
        <w:rPr>
          <w:spacing w:val="-1"/>
          <w:w w:val="95"/>
          <w:sz w:val="28"/>
          <w:szCs w:val="28"/>
        </w:rPr>
        <w:t>ta</w:t>
      </w:r>
      <w:r w:rsidRPr="00D301AD">
        <w:rPr>
          <w:spacing w:val="-2"/>
          <w:w w:val="95"/>
          <w:sz w:val="28"/>
          <w:szCs w:val="28"/>
        </w:rPr>
        <w:t>b</w:t>
      </w:r>
      <w:r w:rsidRPr="00D301AD">
        <w:rPr>
          <w:spacing w:val="1"/>
          <w:w w:val="95"/>
          <w:sz w:val="28"/>
          <w:szCs w:val="28"/>
        </w:rPr>
        <w:t>i</w:t>
      </w:r>
      <w:r w:rsidRPr="00D301AD">
        <w:rPr>
          <w:spacing w:val="-1"/>
          <w:w w:val="95"/>
          <w:sz w:val="28"/>
          <w:szCs w:val="28"/>
        </w:rPr>
        <w:t>l</w:t>
      </w:r>
      <w:r w:rsidRPr="00D301AD">
        <w:rPr>
          <w:spacing w:val="1"/>
          <w:w w:val="95"/>
          <w:sz w:val="28"/>
          <w:szCs w:val="28"/>
        </w:rPr>
        <w:t>i</w:t>
      </w:r>
      <w:r w:rsidRPr="00D301AD">
        <w:rPr>
          <w:w w:val="95"/>
          <w:sz w:val="28"/>
          <w:szCs w:val="28"/>
        </w:rPr>
        <w:t>ty</w:t>
      </w:r>
      <w:r w:rsidRPr="00D301AD">
        <w:rPr>
          <w:spacing w:val="7"/>
          <w:w w:val="95"/>
          <w:sz w:val="28"/>
          <w:szCs w:val="28"/>
        </w:rPr>
        <w:t xml:space="preserve"> </w:t>
      </w:r>
      <w:r w:rsidRPr="00D301AD">
        <w:rPr>
          <w:spacing w:val="-2"/>
          <w:sz w:val="28"/>
          <w:szCs w:val="28"/>
        </w:rPr>
        <w:t>f</w:t>
      </w:r>
      <w:r w:rsidRPr="00D301AD">
        <w:rPr>
          <w:sz w:val="28"/>
          <w:szCs w:val="28"/>
        </w:rPr>
        <w:t>or</w:t>
      </w:r>
      <w:r w:rsidRPr="00D301AD">
        <w:rPr>
          <w:spacing w:val="-7"/>
          <w:sz w:val="28"/>
          <w:szCs w:val="28"/>
        </w:rPr>
        <w:t xml:space="preserve"> </w:t>
      </w:r>
      <w:r w:rsidRPr="00D301AD">
        <w:rPr>
          <w:spacing w:val="-1"/>
          <w:sz w:val="28"/>
          <w:szCs w:val="28"/>
        </w:rPr>
        <w:t>al</w:t>
      </w:r>
      <w:r w:rsidRPr="00D301AD">
        <w:rPr>
          <w:sz w:val="28"/>
          <w:szCs w:val="28"/>
        </w:rPr>
        <w:t>l</w:t>
      </w:r>
      <w:r w:rsidRPr="00D301AD">
        <w:rPr>
          <w:spacing w:val="-9"/>
          <w:sz w:val="28"/>
          <w:szCs w:val="28"/>
        </w:rPr>
        <w:t xml:space="preserve"> </w:t>
      </w:r>
      <w:r w:rsidRPr="00D301AD">
        <w:rPr>
          <w:sz w:val="28"/>
          <w:szCs w:val="28"/>
        </w:rPr>
        <w:t>of</w:t>
      </w:r>
      <w:r w:rsidRPr="00D301AD">
        <w:rPr>
          <w:spacing w:val="-11"/>
          <w:sz w:val="28"/>
          <w:szCs w:val="28"/>
        </w:rPr>
        <w:t xml:space="preserve"> </w:t>
      </w:r>
      <w:r w:rsidRPr="00D301AD">
        <w:rPr>
          <w:sz w:val="28"/>
          <w:szCs w:val="28"/>
        </w:rPr>
        <w:t>its</w:t>
      </w:r>
      <w:r w:rsidRPr="00D301AD">
        <w:rPr>
          <w:spacing w:val="1"/>
          <w:sz w:val="28"/>
          <w:szCs w:val="28"/>
        </w:rPr>
        <w:t xml:space="preserve"> </w:t>
      </w:r>
      <w:r w:rsidRPr="00D301AD">
        <w:rPr>
          <w:sz w:val="28"/>
          <w:szCs w:val="28"/>
        </w:rPr>
        <w:t>work</w:t>
      </w:r>
      <w:r w:rsidRPr="00D301AD">
        <w:rPr>
          <w:spacing w:val="-1"/>
          <w:sz w:val="28"/>
          <w:szCs w:val="28"/>
        </w:rPr>
        <w:t xml:space="preserve"> l</w:t>
      </w:r>
      <w:r w:rsidRPr="00D301AD">
        <w:rPr>
          <w:spacing w:val="1"/>
          <w:sz w:val="28"/>
          <w:szCs w:val="28"/>
        </w:rPr>
        <w:t>e</w:t>
      </w:r>
      <w:r w:rsidRPr="00D301AD">
        <w:rPr>
          <w:spacing w:val="-1"/>
          <w:sz w:val="28"/>
          <w:szCs w:val="28"/>
        </w:rPr>
        <w:t>a</w:t>
      </w:r>
      <w:r w:rsidRPr="00D301AD">
        <w:rPr>
          <w:sz w:val="28"/>
          <w:szCs w:val="28"/>
        </w:rPr>
        <w:t>di</w:t>
      </w:r>
      <w:r w:rsidRPr="00D301AD">
        <w:rPr>
          <w:spacing w:val="-1"/>
          <w:sz w:val="28"/>
          <w:szCs w:val="28"/>
        </w:rPr>
        <w:t>n</w:t>
      </w:r>
      <w:r w:rsidRPr="00D301AD">
        <w:rPr>
          <w:sz w:val="28"/>
          <w:szCs w:val="28"/>
        </w:rPr>
        <w:t>g</w:t>
      </w:r>
      <w:r w:rsidRPr="00D301AD">
        <w:rPr>
          <w:spacing w:val="24"/>
          <w:sz w:val="28"/>
          <w:szCs w:val="28"/>
        </w:rPr>
        <w:t xml:space="preserve"> </w:t>
      </w:r>
      <w:r w:rsidRPr="00D301AD">
        <w:rPr>
          <w:sz w:val="28"/>
          <w:szCs w:val="28"/>
        </w:rPr>
        <w:t>to</w:t>
      </w:r>
      <w:r w:rsidRPr="00D301AD">
        <w:rPr>
          <w:spacing w:val="8"/>
          <w:sz w:val="28"/>
          <w:szCs w:val="28"/>
        </w:rPr>
        <w:t xml:space="preserve"> </w:t>
      </w:r>
      <w:r w:rsidRPr="00D301AD">
        <w:rPr>
          <w:sz w:val="28"/>
          <w:szCs w:val="28"/>
        </w:rPr>
        <w:t>the</w:t>
      </w:r>
      <w:r w:rsidRPr="00D301AD">
        <w:rPr>
          <w:spacing w:val="25"/>
          <w:sz w:val="28"/>
          <w:szCs w:val="28"/>
        </w:rPr>
        <w:t xml:space="preserve"> </w:t>
      </w:r>
      <w:r w:rsidRPr="00D301AD">
        <w:rPr>
          <w:sz w:val="28"/>
          <w:szCs w:val="28"/>
        </w:rPr>
        <w:t>2nd</w:t>
      </w:r>
      <w:r w:rsidRPr="00D301AD">
        <w:rPr>
          <w:spacing w:val="9"/>
          <w:sz w:val="28"/>
          <w:szCs w:val="28"/>
        </w:rPr>
        <w:t xml:space="preserve"> </w:t>
      </w:r>
      <w:r w:rsidRPr="00D301AD">
        <w:rPr>
          <w:spacing w:val="1"/>
          <w:sz w:val="28"/>
          <w:szCs w:val="28"/>
        </w:rPr>
        <w:t>D</w:t>
      </w:r>
      <w:r w:rsidRPr="00D301AD">
        <w:rPr>
          <w:sz w:val="28"/>
          <w:szCs w:val="28"/>
        </w:rPr>
        <w:t>r</w:t>
      </w:r>
      <w:r w:rsidRPr="00D301AD">
        <w:rPr>
          <w:spacing w:val="-1"/>
          <w:sz w:val="28"/>
          <w:szCs w:val="28"/>
        </w:rPr>
        <w:t>a</w:t>
      </w:r>
      <w:r w:rsidRPr="00D301AD">
        <w:rPr>
          <w:sz w:val="28"/>
          <w:szCs w:val="28"/>
        </w:rPr>
        <w:t>ft</w:t>
      </w:r>
      <w:r w:rsidRPr="00D301AD">
        <w:rPr>
          <w:spacing w:val="-15"/>
          <w:sz w:val="28"/>
          <w:szCs w:val="28"/>
        </w:rPr>
        <w:t xml:space="preserve"> </w:t>
      </w:r>
      <w:r w:rsidRPr="00D301AD">
        <w:rPr>
          <w:w w:val="102"/>
          <w:sz w:val="28"/>
          <w:szCs w:val="28"/>
        </w:rPr>
        <w:t>P</w:t>
      </w:r>
      <w:r w:rsidRPr="00D301AD">
        <w:rPr>
          <w:w w:val="108"/>
          <w:sz w:val="28"/>
          <w:szCs w:val="28"/>
        </w:rPr>
        <w:t>ro</w:t>
      </w:r>
      <w:r w:rsidRPr="00D301AD">
        <w:rPr>
          <w:spacing w:val="-2"/>
          <w:w w:val="108"/>
          <w:sz w:val="28"/>
          <w:szCs w:val="28"/>
        </w:rPr>
        <w:t>p</w:t>
      </w:r>
      <w:r w:rsidRPr="00D301AD">
        <w:rPr>
          <w:w w:val="108"/>
          <w:sz w:val="28"/>
          <w:szCs w:val="28"/>
        </w:rPr>
        <w:t>o</w:t>
      </w:r>
      <w:r w:rsidRPr="00D301AD">
        <w:rPr>
          <w:spacing w:val="1"/>
          <w:w w:val="108"/>
          <w:sz w:val="28"/>
          <w:szCs w:val="28"/>
        </w:rPr>
        <w:t>s</w:t>
      </w:r>
      <w:r w:rsidRPr="00D301AD">
        <w:rPr>
          <w:spacing w:val="-1"/>
          <w:w w:val="114"/>
          <w:sz w:val="28"/>
          <w:szCs w:val="28"/>
        </w:rPr>
        <w:t>a</w:t>
      </w:r>
      <w:r w:rsidRPr="00D301AD">
        <w:rPr>
          <w:w w:val="92"/>
          <w:sz w:val="28"/>
          <w:szCs w:val="28"/>
        </w:rPr>
        <w:t xml:space="preserve">l </w:t>
      </w:r>
      <w:r w:rsidRPr="00D301AD">
        <w:rPr>
          <w:spacing w:val="-1"/>
          <w:sz w:val="28"/>
          <w:szCs w:val="28"/>
        </w:rPr>
        <w:t>an</w:t>
      </w:r>
      <w:r w:rsidRPr="00D301AD">
        <w:rPr>
          <w:sz w:val="28"/>
          <w:szCs w:val="28"/>
        </w:rPr>
        <w:t>d</w:t>
      </w:r>
      <w:r w:rsidRPr="00D301AD">
        <w:rPr>
          <w:spacing w:val="24"/>
          <w:sz w:val="28"/>
          <w:szCs w:val="28"/>
        </w:rPr>
        <w:t xml:space="preserve"> </w:t>
      </w:r>
      <w:r w:rsidRPr="00D301AD">
        <w:rPr>
          <w:sz w:val="28"/>
          <w:szCs w:val="28"/>
        </w:rPr>
        <w:t>for</w:t>
      </w:r>
      <w:r w:rsidRPr="00D301AD">
        <w:rPr>
          <w:spacing w:val="-8"/>
          <w:sz w:val="28"/>
          <w:szCs w:val="28"/>
        </w:rPr>
        <w:t xml:space="preserve"> </w:t>
      </w:r>
      <w:r w:rsidRPr="00D301AD">
        <w:rPr>
          <w:sz w:val="28"/>
          <w:szCs w:val="28"/>
        </w:rPr>
        <w:t>the</w:t>
      </w:r>
      <w:r w:rsidRPr="00D301AD">
        <w:rPr>
          <w:spacing w:val="24"/>
          <w:sz w:val="28"/>
          <w:szCs w:val="28"/>
        </w:rPr>
        <w:t xml:space="preserve"> </w:t>
      </w:r>
      <w:r w:rsidRPr="00D301AD">
        <w:rPr>
          <w:w w:val="107"/>
          <w:sz w:val="28"/>
          <w:szCs w:val="28"/>
        </w:rPr>
        <w:t>co</w:t>
      </w:r>
      <w:r w:rsidRPr="00D301AD">
        <w:rPr>
          <w:spacing w:val="-1"/>
          <w:w w:val="107"/>
          <w:sz w:val="28"/>
          <w:szCs w:val="28"/>
        </w:rPr>
        <w:t>n</w:t>
      </w:r>
      <w:r w:rsidRPr="00D301AD">
        <w:rPr>
          <w:w w:val="107"/>
          <w:sz w:val="28"/>
          <w:szCs w:val="28"/>
        </w:rPr>
        <w:t>tinuo</w:t>
      </w:r>
      <w:r w:rsidRPr="00D301AD">
        <w:rPr>
          <w:spacing w:val="-2"/>
          <w:w w:val="107"/>
          <w:sz w:val="28"/>
          <w:szCs w:val="28"/>
        </w:rPr>
        <w:t>u</w:t>
      </w:r>
      <w:r w:rsidRPr="00D301AD">
        <w:rPr>
          <w:w w:val="107"/>
          <w:sz w:val="28"/>
          <w:szCs w:val="28"/>
        </w:rPr>
        <w:t>s</w:t>
      </w:r>
      <w:r w:rsidRPr="00D301AD">
        <w:rPr>
          <w:spacing w:val="-8"/>
          <w:w w:val="107"/>
          <w:sz w:val="28"/>
          <w:szCs w:val="28"/>
        </w:rPr>
        <w:t xml:space="preserve"> </w:t>
      </w:r>
      <w:r w:rsidRPr="00D301AD">
        <w:rPr>
          <w:sz w:val="28"/>
          <w:szCs w:val="28"/>
        </w:rPr>
        <w:t>di</w:t>
      </w:r>
      <w:r w:rsidRPr="00D301AD">
        <w:rPr>
          <w:spacing w:val="-3"/>
          <w:sz w:val="28"/>
          <w:szCs w:val="28"/>
        </w:rPr>
        <w:t>a</w:t>
      </w:r>
      <w:r w:rsidRPr="00D301AD">
        <w:rPr>
          <w:spacing w:val="-1"/>
          <w:sz w:val="28"/>
          <w:szCs w:val="28"/>
        </w:rPr>
        <w:t>l</w:t>
      </w:r>
      <w:r w:rsidRPr="00D301AD">
        <w:rPr>
          <w:sz w:val="28"/>
          <w:szCs w:val="28"/>
        </w:rPr>
        <w:t>og</w:t>
      </w:r>
      <w:r w:rsidRPr="00D301AD">
        <w:rPr>
          <w:spacing w:val="-1"/>
          <w:sz w:val="28"/>
          <w:szCs w:val="28"/>
        </w:rPr>
        <w:t>u</w:t>
      </w:r>
      <w:r w:rsidRPr="00D301AD">
        <w:rPr>
          <w:spacing w:val="1"/>
          <w:sz w:val="28"/>
          <w:szCs w:val="28"/>
        </w:rPr>
        <w:t>e</w:t>
      </w:r>
      <w:r w:rsidRPr="00D301AD">
        <w:rPr>
          <w:sz w:val="28"/>
          <w:szCs w:val="28"/>
        </w:rPr>
        <w:t>s</w:t>
      </w:r>
      <w:r w:rsidRPr="00D301AD">
        <w:rPr>
          <w:spacing w:val="41"/>
          <w:sz w:val="28"/>
          <w:szCs w:val="28"/>
        </w:rPr>
        <w:t xml:space="preserve"> </w:t>
      </w:r>
      <w:r w:rsidRPr="00D301AD">
        <w:rPr>
          <w:spacing w:val="-1"/>
          <w:sz w:val="28"/>
          <w:szCs w:val="28"/>
        </w:rPr>
        <w:t>an</w:t>
      </w:r>
      <w:r w:rsidRPr="00D301AD">
        <w:rPr>
          <w:sz w:val="28"/>
          <w:szCs w:val="28"/>
        </w:rPr>
        <w:t>d</w:t>
      </w:r>
      <w:r w:rsidRPr="00D301AD">
        <w:rPr>
          <w:spacing w:val="24"/>
          <w:sz w:val="28"/>
          <w:szCs w:val="28"/>
        </w:rPr>
        <w:t xml:space="preserve"> </w:t>
      </w:r>
      <w:r w:rsidRPr="00D301AD">
        <w:rPr>
          <w:spacing w:val="1"/>
          <w:w w:val="108"/>
          <w:sz w:val="28"/>
          <w:szCs w:val="28"/>
        </w:rPr>
        <w:t>e</w:t>
      </w:r>
      <w:r w:rsidRPr="00D301AD">
        <w:rPr>
          <w:spacing w:val="-1"/>
          <w:w w:val="108"/>
          <w:sz w:val="28"/>
          <w:szCs w:val="28"/>
        </w:rPr>
        <w:t>ngag</w:t>
      </w:r>
      <w:r w:rsidRPr="00D301AD">
        <w:rPr>
          <w:spacing w:val="1"/>
          <w:w w:val="108"/>
          <w:sz w:val="28"/>
          <w:szCs w:val="28"/>
        </w:rPr>
        <w:t>e</w:t>
      </w:r>
      <w:r w:rsidRPr="00D301AD">
        <w:rPr>
          <w:w w:val="108"/>
          <w:sz w:val="28"/>
          <w:szCs w:val="28"/>
        </w:rPr>
        <w:t>ment</w:t>
      </w:r>
      <w:r w:rsidRPr="00D301AD">
        <w:rPr>
          <w:spacing w:val="-4"/>
          <w:w w:val="108"/>
          <w:sz w:val="28"/>
          <w:szCs w:val="28"/>
        </w:rPr>
        <w:t xml:space="preserve"> </w:t>
      </w:r>
      <w:r w:rsidRPr="00D301AD">
        <w:rPr>
          <w:w w:val="108"/>
          <w:sz w:val="28"/>
          <w:szCs w:val="28"/>
        </w:rPr>
        <w:t>t</w:t>
      </w:r>
      <w:r w:rsidRPr="00D301AD">
        <w:rPr>
          <w:spacing w:val="-3"/>
          <w:w w:val="108"/>
          <w:sz w:val="28"/>
          <w:szCs w:val="28"/>
        </w:rPr>
        <w:t>h</w:t>
      </w:r>
      <w:r w:rsidRPr="00D301AD">
        <w:rPr>
          <w:w w:val="108"/>
          <w:sz w:val="28"/>
          <w:szCs w:val="28"/>
        </w:rPr>
        <w:t>roughout</w:t>
      </w:r>
      <w:r w:rsidRPr="00D301AD">
        <w:rPr>
          <w:spacing w:val="-8"/>
          <w:w w:val="108"/>
          <w:sz w:val="28"/>
          <w:szCs w:val="28"/>
        </w:rPr>
        <w:t xml:space="preserve"> </w:t>
      </w:r>
      <w:r w:rsidRPr="00D301AD">
        <w:rPr>
          <w:sz w:val="28"/>
          <w:szCs w:val="28"/>
        </w:rPr>
        <w:t>th</w:t>
      </w:r>
      <w:r w:rsidRPr="00D301AD">
        <w:rPr>
          <w:spacing w:val="-2"/>
          <w:sz w:val="28"/>
          <w:szCs w:val="28"/>
        </w:rPr>
        <w:t>i</w:t>
      </w:r>
      <w:r w:rsidRPr="00D301AD">
        <w:rPr>
          <w:sz w:val="28"/>
          <w:szCs w:val="28"/>
        </w:rPr>
        <w:t>s</w:t>
      </w:r>
      <w:r w:rsidRPr="00D301AD">
        <w:rPr>
          <w:spacing w:val="14"/>
          <w:sz w:val="28"/>
          <w:szCs w:val="28"/>
        </w:rPr>
        <w:t xml:space="preserve"> </w:t>
      </w:r>
      <w:r w:rsidRPr="00D301AD">
        <w:rPr>
          <w:spacing w:val="-1"/>
          <w:sz w:val="28"/>
          <w:szCs w:val="28"/>
        </w:rPr>
        <w:t>s</w:t>
      </w:r>
      <w:r w:rsidRPr="00D301AD">
        <w:rPr>
          <w:spacing w:val="1"/>
          <w:sz w:val="28"/>
          <w:szCs w:val="28"/>
        </w:rPr>
        <w:t>i</w:t>
      </w:r>
      <w:r w:rsidRPr="00D301AD">
        <w:rPr>
          <w:spacing w:val="-1"/>
          <w:sz w:val="28"/>
          <w:szCs w:val="28"/>
        </w:rPr>
        <w:t>gn</w:t>
      </w:r>
      <w:r w:rsidRPr="00D301AD">
        <w:rPr>
          <w:spacing w:val="1"/>
          <w:sz w:val="28"/>
          <w:szCs w:val="28"/>
        </w:rPr>
        <w:t>i</w:t>
      </w:r>
      <w:r w:rsidRPr="00D301AD">
        <w:rPr>
          <w:sz w:val="28"/>
          <w:szCs w:val="28"/>
        </w:rPr>
        <w:t>f</w:t>
      </w:r>
      <w:r w:rsidRPr="00D301AD">
        <w:rPr>
          <w:spacing w:val="-1"/>
          <w:sz w:val="28"/>
          <w:szCs w:val="28"/>
        </w:rPr>
        <w:t>i</w:t>
      </w:r>
      <w:r w:rsidRPr="00D301AD">
        <w:rPr>
          <w:sz w:val="28"/>
          <w:szCs w:val="28"/>
        </w:rPr>
        <w:t>c</w:t>
      </w:r>
      <w:r w:rsidRPr="00D301AD">
        <w:rPr>
          <w:spacing w:val="-1"/>
          <w:sz w:val="28"/>
          <w:szCs w:val="28"/>
        </w:rPr>
        <w:t>an</w:t>
      </w:r>
      <w:r w:rsidRPr="00D301AD">
        <w:rPr>
          <w:sz w:val="28"/>
          <w:szCs w:val="28"/>
        </w:rPr>
        <w:t>t</w:t>
      </w:r>
      <w:r w:rsidRPr="00D301AD">
        <w:rPr>
          <w:spacing w:val="15"/>
          <w:sz w:val="28"/>
          <w:szCs w:val="28"/>
        </w:rPr>
        <w:t xml:space="preserve"> </w:t>
      </w:r>
      <w:r w:rsidRPr="00D301AD">
        <w:rPr>
          <w:sz w:val="28"/>
          <w:szCs w:val="28"/>
        </w:rPr>
        <w:t>proc</w:t>
      </w:r>
      <w:r w:rsidRPr="00D301AD">
        <w:rPr>
          <w:spacing w:val="-1"/>
          <w:sz w:val="28"/>
          <w:szCs w:val="28"/>
        </w:rPr>
        <w:t>e</w:t>
      </w:r>
      <w:r w:rsidRPr="00D301AD">
        <w:rPr>
          <w:spacing w:val="1"/>
          <w:sz w:val="28"/>
          <w:szCs w:val="28"/>
        </w:rPr>
        <w:t>s</w:t>
      </w:r>
      <w:r w:rsidRPr="00D301AD">
        <w:rPr>
          <w:spacing w:val="-1"/>
          <w:sz w:val="28"/>
          <w:szCs w:val="28"/>
        </w:rPr>
        <w:t>s</w:t>
      </w:r>
      <w:r w:rsidRPr="00D301AD">
        <w:rPr>
          <w:sz w:val="28"/>
          <w:szCs w:val="28"/>
        </w:rPr>
        <w:t>.</w:t>
      </w:r>
      <w:r w:rsidRPr="00D301AD">
        <w:rPr>
          <w:spacing w:val="41"/>
          <w:sz w:val="28"/>
          <w:szCs w:val="28"/>
        </w:rPr>
        <w:t xml:space="preserve"> </w:t>
      </w:r>
      <w:r w:rsidRPr="00D301AD">
        <w:rPr>
          <w:spacing w:val="-1"/>
          <w:sz w:val="28"/>
          <w:szCs w:val="28"/>
        </w:rPr>
        <w:t>T</w:t>
      </w:r>
      <w:r w:rsidRPr="00D301AD">
        <w:rPr>
          <w:sz w:val="28"/>
          <w:szCs w:val="28"/>
        </w:rPr>
        <w:t>his</w:t>
      </w:r>
      <w:r w:rsidRPr="00D301AD">
        <w:rPr>
          <w:spacing w:val="-17"/>
          <w:sz w:val="28"/>
          <w:szCs w:val="28"/>
        </w:rPr>
        <w:t xml:space="preserve"> </w:t>
      </w:r>
      <w:r w:rsidRPr="00D301AD">
        <w:rPr>
          <w:spacing w:val="-2"/>
          <w:sz w:val="28"/>
          <w:szCs w:val="28"/>
        </w:rPr>
        <w:t>i</w:t>
      </w:r>
      <w:r w:rsidRPr="00D301AD">
        <w:rPr>
          <w:sz w:val="28"/>
          <w:szCs w:val="28"/>
        </w:rPr>
        <w:t>s</w:t>
      </w:r>
      <w:r w:rsidRPr="00D301AD">
        <w:rPr>
          <w:spacing w:val="-11"/>
          <w:sz w:val="28"/>
          <w:szCs w:val="28"/>
        </w:rPr>
        <w:t xml:space="preserve"> </w:t>
      </w:r>
      <w:r w:rsidRPr="00D301AD">
        <w:rPr>
          <w:spacing w:val="-1"/>
          <w:w w:val="114"/>
          <w:sz w:val="28"/>
          <w:szCs w:val="28"/>
        </w:rPr>
        <w:t>a</w:t>
      </w:r>
      <w:r w:rsidRPr="00D301AD">
        <w:rPr>
          <w:w w:val="109"/>
          <w:sz w:val="28"/>
          <w:szCs w:val="28"/>
        </w:rPr>
        <w:t xml:space="preserve">n </w:t>
      </w:r>
      <w:r w:rsidRPr="00D301AD">
        <w:rPr>
          <w:spacing w:val="1"/>
          <w:w w:val="89"/>
          <w:sz w:val="28"/>
          <w:szCs w:val="28"/>
        </w:rPr>
        <w:t>i</w:t>
      </w:r>
      <w:r w:rsidRPr="00D301AD">
        <w:rPr>
          <w:w w:val="108"/>
          <w:sz w:val="28"/>
          <w:szCs w:val="28"/>
        </w:rPr>
        <w:t>m</w:t>
      </w:r>
      <w:r w:rsidRPr="00D301AD">
        <w:rPr>
          <w:spacing w:val="-1"/>
          <w:w w:val="108"/>
          <w:sz w:val="28"/>
          <w:szCs w:val="28"/>
        </w:rPr>
        <w:t>p</w:t>
      </w:r>
      <w:r w:rsidRPr="00D301AD">
        <w:rPr>
          <w:w w:val="111"/>
          <w:sz w:val="28"/>
          <w:szCs w:val="28"/>
        </w:rPr>
        <w:t>orta</w:t>
      </w:r>
      <w:r w:rsidRPr="00D301AD">
        <w:rPr>
          <w:spacing w:val="-1"/>
          <w:w w:val="111"/>
          <w:sz w:val="28"/>
          <w:szCs w:val="28"/>
        </w:rPr>
        <w:t>n</w:t>
      </w:r>
      <w:r w:rsidRPr="00D301AD">
        <w:rPr>
          <w:w w:val="122"/>
          <w:sz w:val="28"/>
          <w:szCs w:val="28"/>
        </w:rPr>
        <w:t>t</w:t>
      </w:r>
      <w:r w:rsidRPr="00D301AD">
        <w:rPr>
          <w:spacing w:val="-12"/>
          <w:sz w:val="28"/>
          <w:szCs w:val="28"/>
        </w:rPr>
        <w:t xml:space="preserve"> </w:t>
      </w:r>
      <w:r w:rsidRPr="00D301AD">
        <w:rPr>
          <w:sz w:val="28"/>
          <w:szCs w:val="28"/>
        </w:rPr>
        <w:t>d</w:t>
      </w:r>
      <w:r w:rsidRPr="00D301AD">
        <w:rPr>
          <w:spacing w:val="-2"/>
          <w:sz w:val="28"/>
          <w:szCs w:val="28"/>
        </w:rPr>
        <w:t>i</w:t>
      </w:r>
      <w:r w:rsidRPr="00D301AD">
        <w:rPr>
          <w:spacing w:val="1"/>
          <w:sz w:val="28"/>
          <w:szCs w:val="28"/>
        </w:rPr>
        <w:t>s</w:t>
      </w:r>
      <w:r w:rsidRPr="00D301AD">
        <w:rPr>
          <w:sz w:val="28"/>
          <w:szCs w:val="28"/>
        </w:rPr>
        <w:t>c</w:t>
      </w:r>
      <w:r w:rsidRPr="00D301AD">
        <w:rPr>
          <w:spacing w:val="-2"/>
          <w:sz w:val="28"/>
          <w:szCs w:val="28"/>
        </w:rPr>
        <w:t>u</w:t>
      </w:r>
      <w:r w:rsidRPr="00D301AD">
        <w:rPr>
          <w:spacing w:val="1"/>
          <w:sz w:val="28"/>
          <w:szCs w:val="28"/>
        </w:rPr>
        <w:t>s</w:t>
      </w:r>
      <w:r w:rsidRPr="00D301AD">
        <w:rPr>
          <w:spacing w:val="-1"/>
          <w:sz w:val="28"/>
          <w:szCs w:val="28"/>
        </w:rPr>
        <w:t>s</w:t>
      </w:r>
      <w:r w:rsidRPr="00D301AD">
        <w:rPr>
          <w:spacing w:val="1"/>
          <w:sz w:val="28"/>
          <w:szCs w:val="28"/>
        </w:rPr>
        <w:t>i</w:t>
      </w:r>
      <w:r w:rsidRPr="00D301AD">
        <w:rPr>
          <w:sz w:val="28"/>
          <w:szCs w:val="28"/>
        </w:rPr>
        <w:t>on</w:t>
      </w:r>
      <w:r w:rsidRPr="00D301AD">
        <w:rPr>
          <w:spacing w:val="39"/>
          <w:sz w:val="28"/>
          <w:szCs w:val="28"/>
        </w:rPr>
        <w:t xml:space="preserve"> </w:t>
      </w:r>
      <w:r w:rsidRPr="00D301AD">
        <w:rPr>
          <w:sz w:val="28"/>
          <w:szCs w:val="28"/>
        </w:rPr>
        <w:t>for</w:t>
      </w:r>
      <w:r w:rsidRPr="00D301AD">
        <w:rPr>
          <w:spacing w:val="-8"/>
          <w:sz w:val="28"/>
          <w:szCs w:val="28"/>
        </w:rPr>
        <w:t xml:space="preserve"> </w:t>
      </w:r>
      <w:r w:rsidRPr="00D301AD">
        <w:rPr>
          <w:spacing w:val="-3"/>
          <w:sz w:val="28"/>
          <w:szCs w:val="28"/>
        </w:rPr>
        <w:t>t</w:t>
      </w:r>
      <w:r w:rsidRPr="00D301AD">
        <w:rPr>
          <w:sz w:val="28"/>
          <w:szCs w:val="28"/>
        </w:rPr>
        <w:t>he</w:t>
      </w:r>
      <w:r w:rsidRPr="00D301AD">
        <w:rPr>
          <w:spacing w:val="23"/>
          <w:sz w:val="28"/>
          <w:szCs w:val="28"/>
        </w:rPr>
        <w:t xml:space="preserve"> </w:t>
      </w:r>
      <w:r w:rsidRPr="00D301AD">
        <w:rPr>
          <w:spacing w:val="1"/>
          <w:sz w:val="28"/>
          <w:szCs w:val="28"/>
        </w:rPr>
        <w:t>e</w:t>
      </w:r>
      <w:r w:rsidRPr="00D301AD">
        <w:rPr>
          <w:spacing w:val="-1"/>
          <w:sz w:val="28"/>
          <w:szCs w:val="28"/>
        </w:rPr>
        <w:t>n</w:t>
      </w:r>
      <w:r w:rsidRPr="00D301AD">
        <w:rPr>
          <w:sz w:val="28"/>
          <w:szCs w:val="28"/>
        </w:rPr>
        <w:t>ti</w:t>
      </w:r>
      <w:r w:rsidRPr="00D301AD">
        <w:rPr>
          <w:spacing w:val="-2"/>
          <w:sz w:val="28"/>
          <w:szCs w:val="28"/>
        </w:rPr>
        <w:t>r</w:t>
      </w:r>
      <w:r w:rsidRPr="00D301AD">
        <w:rPr>
          <w:sz w:val="28"/>
          <w:szCs w:val="28"/>
        </w:rPr>
        <w:t>e</w:t>
      </w:r>
      <w:r w:rsidRPr="00D301AD">
        <w:rPr>
          <w:spacing w:val="32"/>
          <w:sz w:val="28"/>
          <w:szCs w:val="28"/>
        </w:rPr>
        <w:t xml:space="preserve"> </w:t>
      </w:r>
      <w:r w:rsidRPr="00D301AD">
        <w:rPr>
          <w:sz w:val="28"/>
          <w:szCs w:val="28"/>
        </w:rPr>
        <w:t>com</w:t>
      </w:r>
      <w:r w:rsidRPr="00D301AD">
        <w:rPr>
          <w:spacing w:val="-1"/>
          <w:sz w:val="28"/>
          <w:szCs w:val="28"/>
        </w:rPr>
        <w:t>m</w:t>
      </w:r>
      <w:r w:rsidRPr="00D301AD">
        <w:rPr>
          <w:sz w:val="28"/>
          <w:szCs w:val="28"/>
        </w:rPr>
        <w:t>u</w:t>
      </w:r>
      <w:r w:rsidRPr="00D301AD">
        <w:rPr>
          <w:spacing w:val="-3"/>
          <w:sz w:val="28"/>
          <w:szCs w:val="28"/>
        </w:rPr>
        <w:t>n</w:t>
      </w:r>
      <w:r w:rsidRPr="00D301AD">
        <w:rPr>
          <w:spacing w:val="1"/>
          <w:sz w:val="28"/>
          <w:szCs w:val="28"/>
        </w:rPr>
        <w:t>i</w:t>
      </w:r>
      <w:r w:rsidRPr="00D301AD">
        <w:rPr>
          <w:sz w:val="28"/>
          <w:szCs w:val="28"/>
        </w:rPr>
        <w:t>ty</w:t>
      </w:r>
      <w:r w:rsidRPr="00D301AD">
        <w:rPr>
          <w:spacing w:val="39"/>
          <w:sz w:val="28"/>
          <w:szCs w:val="28"/>
        </w:rPr>
        <w:t xml:space="preserve"> </w:t>
      </w:r>
      <w:r w:rsidRPr="00D301AD">
        <w:rPr>
          <w:spacing w:val="-1"/>
          <w:sz w:val="28"/>
          <w:szCs w:val="28"/>
        </w:rPr>
        <w:t>a</w:t>
      </w:r>
      <w:r w:rsidRPr="00D301AD">
        <w:rPr>
          <w:sz w:val="28"/>
          <w:szCs w:val="28"/>
        </w:rPr>
        <w:t>s</w:t>
      </w:r>
      <w:r w:rsidRPr="00D301AD">
        <w:rPr>
          <w:spacing w:val="9"/>
          <w:sz w:val="28"/>
          <w:szCs w:val="28"/>
        </w:rPr>
        <w:t xml:space="preserve"> </w:t>
      </w:r>
      <w:r w:rsidRPr="00D301AD">
        <w:rPr>
          <w:spacing w:val="1"/>
          <w:sz w:val="28"/>
          <w:szCs w:val="28"/>
        </w:rPr>
        <w:t>i</w:t>
      </w:r>
      <w:r w:rsidRPr="00D301AD">
        <w:rPr>
          <w:sz w:val="28"/>
          <w:szCs w:val="28"/>
        </w:rPr>
        <w:t>t</w:t>
      </w:r>
      <w:r w:rsidRPr="00D301AD">
        <w:rPr>
          <w:spacing w:val="-5"/>
          <w:sz w:val="28"/>
          <w:szCs w:val="28"/>
        </w:rPr>
        <w:t xml:space="preserve"> </w:t>
      </w:r>
      <w:r w:rsidRPr="00D301AD">
        <w:rPr>
          <w:spacing w:val="-2"/>
          <w:sz w:val="28"/>
          <w:szCs w:val="28"/>
        </w:rPr>
        <w:t>r</w:t>
      </w:r>
      <w:r w:rsidRPr="00D301AD">
        <w:rPr>
          <w:spacing w:val="1"/>
          <w:sz w:val="28"/>
          <w:szCs w:val="28"/>
        </w:rPr>
        <w:t>e</w:t>
      </w:r>
      <w:r w:rsidRPr="00D301AD">
        <w:rPr>
          <w:spacing w:val="-1"/>
          <w:sz w:val="28"/>
          <w:szCs w:val="28"/>
        </w:rPr>
        <w:t>a</w:t>
      </w:r>
      <w:r w:rsidRPr="00D301AD">
        <w:rPr>
          <w:sz w:val="28"/>
          <w:szCs w:val="28"/>
        </w:rPr>
        <w:t>ch</w:t>
      </w:r>
      <w:r w:rsidRPr="00D301AD">
        <w:rPr>
          <w:spacing w:val="-2"/>
          <w:sz w:val="28"/>
          <w:szCs w:val="28"/>
        </w:rPr>
        <w:t>e</w:t>
      </w:r>
      <w:r w:rsidRPr="00D301AD">
        <w:rPr>
          <w:sz w:val="28"/>
          <w:szCs w:val="28"/>
        </w:rPr>
        <w:t>s</w:t>
      </w:r>
      <w:r w:rsidRPr="00D301AD">
        <w:rPr>
          <w:spacing w:val="48"/>
          <w:sz w:val="28"/>
          <w:szCs w:val="28"/>
        </w:rPr>
        <w:t xml:space="preserve"> </w:t>
      </w:r>
      <w:r w:rsidRPr="00D301AD">
        <w:rPr>
          <w:w w:val="107"/>
          <w:sz w:val="28"/>
          <w:szCs w:val="28"/>
        </w:rPr>
        <w:t>con</w:t>
      </w:r>
      <w:r w:rsidRPr="00D301AD">
        <w:rPr>
          <w:spacing w:val="-2"/>
          <w:w w:val="107"/>
          <w:sz w:val="28"/>
          <w:szCs w:val="28"/>
        </w:rPr>
        <w:t>s</w:t>
      </w:r>
      <w:r w:rsidRPr="00D301AD">
        <w:rPr>
          <w:spacing w:val="1"/>
          <w:w w:val="112"/>
          <w:sz w:val="28"/>
          <w:szCs w:val="28"/>
        </w:rPr>
        <w:t>e</w:t>
      </w:r>
      <w:r w:rsidRPr="00D301AD">
        <w:rPr>
          <w:spacing w:val="-1"/>
          <w:w w:val="109"/>
          <w:sz w:val="28"/>
          <w:szCs w:val="28"/>
        </w:rPr>
        <w:t>n</w:t>
      </w:r>
      <w:r w:rsidRPr="00D301AD">
        <w:rPr>
          <w:spacing w:val="-1"/>
          <w:w w:val="108"/>
          <w:sz w:val="28"/>
          <w:szCs w:val="28"/>
        </w:rPr>
        <w:t>s</w:t>
      </w:r>
      <w:r w:rsidRPr="00D301AD">
        <w:rPr>
          <w:w w:val="108"/>
          <w:sz w:val="28"/>
          <w:szCs w:val="28"/>
        </w:rPr>
        <w:t>u</w:t>
      </w:r>
      <w:r w:rsidRPr="00D301AD">
        <w:rPr>
          <w:spacing w:val="1"/>
          <w:w w:val="108"/>
          <w:sz w:val="28"/>
          <w:szCs w:val="28"/>
        </w:rPr>
        <w:t>s</w:t>
      </w:r>
      <w:r w:rsidRPr="00D301AD">
        <w:rPr>
          <w:w w:val="99"/>
          <w:sz w:val="28"/>
          <w:szCs w:val="28"/>
        </w:rPr>
        <w:t>.</w:t>
      </w:r>
    </w:p>
    <w:p w:rsidR="00311CB4" w:rsidRPr="00D301AD" w:rsidRDefault="00311CB4">
      <w:pPr>
        <w:spacing w:before="19" w:line="260" w:lineRule="exact"/>
        <w:rPr>
          <w:sz w:val="28"/>
          <w:szCs w:val="28"/>
        </w:rPr>
      </w:pPr>
    </w:p>
    <w:p w:rsidR="00311CB4" w:rsidRPr="00D301AD" w:rsidRDefault="000A1969">
      <w:pPr>
        <w:ind w:left="120"/>
        <w:rPr>
          <w:sz w:val="28"/>
          <w:szCs w:val="28"/>
        </w:rPr>
      </w:pPr>
      <w:r w:rsidRPr="00D301AD">
        <w:rPr>
          <w:spacing w:val="-1"/>
          <w:w w:val="95"/>
          <w:sz w:val="28"/>
          <w:szCs w:val="28"/>
        </w:rPr>
        <w:t>W</w:t>
      </w:r>
      <w:r w:rsidRPr="00D301AD">
        <w:rPr>
          <w:spacing w:val="1"/>
          <w:w w:val="95"/>
          <w:sz w:val="28"/>
          <w:szCs w:val="28"/>
        </w:rPr>
        <w:t>i</w:t>
      </w:r>
      <w:r w:rsidRPr="00D301AD">
        <w:rPr>
          <w:w w:val="95"/>
          <w:sz w:val="28"/>
          <w:szCs w:val="28"/>
        </w:rPr>
        <w:t>th</w:t>
      </w:r>
      <w:r w:rsidRPr="00D301AD">
        <w:rPr>
          <w:spacing w:val="-7"/>
          <w:w w:val="95"/>
          <w:sz w:val="28"/>
          <w:szCs w:val="28"/>
        </w:rPr>
        <w:t xml:space="preserve"> </w:t>
      </w:r>
      <w:r w:rsidRPr="00D301AD">
        <w:rPr>
          <w:sz w:val="28"/>
          <w:szCs w:val="28"/>
        </w:rPr>
        <w:t>this</w:t>
      </w:r>
      <w:r w:rsidRPr="00D301AD">
        <w:rPr>
          <w:spacing w:val="9"/>
          <w:sz w:val="28"/>
          <w:szCs w:val="28"/>
        </w:rPr>
        <w:t xml:space="preserve"> </w:t>
      </w:r>
      <w:r w:rsidRPr="00D301AD">
        <w:rPr>
          <w:spacing w:val="1"/>
          <w:sz w:val="28"/>
          <w:szCs w:val="28"/>
        </w:rPr>
        <w:t>s</w:t>
      </w:r>
      <w:r w:rsidRPr="00D301AD">
        <w:rPr>
          <w:sz w:val="28"/>
          <w:szCs w:val="28"/>
        </w:rPr>
        <w:t>ub</w:t>
      </w:r>
      <w:r w:rsidRPr="00D301AD">
        <w:rPr>
          <w:spacing w:val="-3"/>
          <w:sz w:val="28"/>
          <w:szCs w:val="28"/>
        </w:rPr>
        <w:t>m</w:t>
      </w:r>
      <w:r w:rsidRPr="00D301AD">
        <w:rPr>
          <w:spacing w:val="1"/>
          <w:sz w:val="28"/>
          <w:szCs w:val="28"/>
        </w:rPr>
        <w:t>i</w:t>
      </w:r>
      <w:r w:rsidRPr="00D301AD">
        <w:rPr>
          <w:spacing w:val="-1"/>
          <w:sz w:val="28"/>
          <w:szCs w:val="28"/>
        </w:rPr>
        <w:t>s</w:t>
      </w:r>
      <w:r w:rsidRPr="00D301AD">
        <w:rPr>
          <w:spacing w:val="1"/>
          <w:sz w:val="28"/>
          <w:szCs w:val="28"/>
        </w:rPr>
        <w:t>si</w:t>
      </w:r>
      <w:r w:rsidRPr="00D301AD">
        <w:rPr>
          <w:sz w:val="28"/>
          <w:szCs w:val="28"/>
        </w:rPr>
        <w:t>o</w:t>
      </w:r>
      <w:r w:rsidRPr="00D301AD">
        <w:rPr>
          <w:spacing w:val="-3"/>
          <w:sz w:val="28"/>
          <w:szCs w:val="28"/>
        </w:rPr>
        <w:t>n</w:t>
      </w:r>
      <w:r w:rsidRPr="00D301AD">
        <w:rPr>
          <w:sz w:val="28"/>
          <w:szCs w:val="28"/>
        </w:rPr>
        <w:t>,</w:t>
      </w:r>
      <w:r w:rsidRPr="00D301AD">
        <w:rPr>
          <w:spacing w:val="46"/>
          <w:sz w:val="28"/>
          <w:szCs w:val="28"/>
        </w:rPr>
        <w:t xml:space="preserve"> </w:t>
      </w:r>
      <w:r w:rsidRPr="00D301AD">
        <w:rPr>
          <w:sz w:val="28"/>
          <w:szCs w:val="28"/>
        </w:rPr>
        <w:t>we</w:t>
      </w:r>
      <w:r w:rsidRPr="00D301AD">
        <w:rPr>
          <w:spacing w:val="-1"/>
          <w:sz w:val="28"/>
          <w:szCs w:val="28"/>
        </w:rPr>
        <w:t xml:space="preserve"> </w:t>
      </w:r>
      <w:r w:rsidRPr="00D301AD">
        <w:rPr>
          <w:spacing w:val="-3"/>
          <w:sz w:val="28"/>
          <w:szCs w:val="28"/>
        </w:rPr>
        <w:t>p</w:t>
      </w:r>
      <w:r w:rsidRPr="00D301AD">
        <w:rPr>
          <w:sz w:val="28"/>
          <w:szCs w:val="28"/>
        </w:rPr>
        <w:t>rov</w:t>
      </w:r>
      <w:r w:rsidRPr="00D301AD">
        <w:rPr>
          <w:spacing w:val="1"/>
          <w:sz w:val="28"/>
          <w:szCs w:val="28"/>
        </w:rPr>
        <w:t>i</w:t>
      </w:r>
      <w:r w:rsidRPr="00D301AD">
        <w:rPr>
          <w:spacing w:val="-3"/>
          <w:sz w:val="28"/>
          <w:szCs w:val="28"/>
        </w:rPr>
        <w:t>d</w:t>
      </w:r>
      <w:r w:rsidRPr="00D301AD">
        <w:rPr>
          <w:sz w:val="28"/>
          <w:szCs w:val="28"/>
        </w:rPr>
        <w:t>e</w:t>
      </w:r>
      <w:r w:rsidRPr="00D301AD">
        <w:rPr>
          <w:spacing w:val="21"/>
          <w:sz w:val="28"/>
          <w:szCs w:val="28"/>
        </w:rPr>
        <w:t xml:space="preserve"> </w:t>
      </w:r>
      <w:r w:rsidRPr="00D301AD">
        <w:rPr>
          <w:spacing w:val="1"/>
          <w:w w:val="108"/>
          <w:sz w:val="28"/>
          <w:szCs w:val="28"/>
        </w:rPr>
        <w:t>s</w:t>
      </w:r>
      <w:r w:rsidRPr="00D301AD">
        <w:rPr>
          <w:w w:val="108"/>
          <w:sz w:val="28"/>
          <w:szCs w:val="28"/>
        </w:rPr>
        <w:t>upp</w:t>
      </w:r>
      <w:r w:rsidRPr="00D301AD">
        <w:rPr>
          <w:spacing w:val="-4"/>
          <w:w w:val="108"/>
          <w:sz w:val="28"/>
          <w:szCs w:val="28"/>
        </w:rPr>
        <w:t>l</w:t>
      </w:r>
      <w:r w:rsidRPr="00D301AD">
        <w:rPr>
          <w:spacing w:val="1"/>
          <w:w w:val="108"/>
          <w:sz w:val="28"/>
          <w:szCs w:val="28"/>
        </w:rPr>
        <w:t>e</w:t>
      </w:r>
      <w:r w:rsidRPr="00D301AD">
        <w:rPr>
          <w:w w:val="108"/>
          <w:sz w:val="28"/>
          <w:szCs w:val="28"/>
        </w:rPr>
        <w:t>men</w:t>
      </w:r>
      <w:r w:rsidRPr="00D301AD">
        <w:rPr>
          <w:spacing w:val="-1"/>
          <w:w w:val="108"/>
          <w:sz w:val="28"/>
          <w:szCs w:val="28"/>
        </w:rPr>
        <w:t>ta</w:t>
      </w:r>
      <w:r w:rsidRPr="00D301AD">
        <w:rPr>
          <w:w w:val="108"/>
          <w:sz w:val="28"/>
          <w:szCs w:val="28"/>
        </w:rPr>
        <w:t>ry</w:t>
      </w:r>
      <w:r w:rsidRPr="00D301AD">
        <w:rPr>
          <w:spacing w:val="-15"/>
          <w:w w:val="108"/>
          <w:sz w:val="28"/>
          <w:szCs w:val="28"/>
        </w:rPr>
        <w:t xml:space="preserve"> </w:t>
      </w:r>
      <w:r w:rsidRPr="00D301AD">
        <w:rPr>
          <w:spacing w:val="-1"/>
          <w:sz w:val="28"/>
          <w:szCs w:val="28"/>
        </w:rPr>
        <w:t>an</w:t>
      </w:r>
      <w:r w:rsidRPr="00D301AD">
        <w:rPr>
          <w:sz w:val="28"/>
          <w:szCs w:val="28"/>
        </w:rPr>
        <w:t>d</w:t>
      </w:r>
      <w:r w:rsidRPr="00D301AD">
        <w:rPr>
          <w:spacing w:val="22"/>
          <w:sz w:val="28"/>
          <w:szCs w:val="28"/>
        </w:rPr>
        <w:t xml:space="preserve"> </w:t>
      </w:r>
      <w:r w:rsidRPr="00D301AD">
        <w:rPr>
          <w:sz w:val="28"/>
          <w:szCs w:val="28"/>
        </w:rPr>
        <w:t>f</w:t>
      </w:r>
      <w:r w:rsidRPr="00D301AD">
        <w:rPr>
          <w:spacing w:val="1"/>
          <w:sz w:val="28"/>
          <w:szCs w:val="28"/>
        </w:rPr>
        <w:t>i</w:t>
      </w:r>
      <w:r w:rsidRPr="00D301AD">
        <w:rPr>
          <w:spacing w:val="-1"/>
          <w:sz w:val="28"/>
          <w:szCs w:val="28"/>
        </w:rPr>
        <w:t>na</w:t>
      </w:r>
      <w:r w:rsidRPr="00D301AD">
        <w:rPr>
          <w:sz w:val="28"/>
          <w:szCs w:val="28"/>
        </w:rPr>
        <w:t>l</w:t>
      </w:r>
      <w:r w:rsidRPr="00D301AD">
        <w:rPr>
          <w:spacing w:val="-10"/>
          <w:sz w:val="28"/>
          <w:szCs w:val="28"/>
        </w:rPr>
        <w:t xml:space="preserve"> </w:t>
      </w:r>
      <w:r w:rsidRPr="00D301AD">
        <w:rPr>
          <w:w w:val="108"/>
          <w:sz w:val="28"/>
          <w:szCs w:val="28"/>
        </w:rPr>
        <w:t>com</w:t>
      </w:r>
      <w:r w:rsidRPr="00D301AD">
        <w:rPr>
          <w:spacing w:val="-1"/>
          <w:w w:val="108"/>
          <w:sz w:val="28"/>
          <w:szCs w:val="28"/>
        </w:rPr>
        <w:t>m</w:t>
      </w:r>
      <w:r w:rsidRPr="00D301AD">
        <w:rPr>
          <w:spacing w:val="1"/>
          <w:w w:val="108"/>
          <w:sz w:val="28"/>
          <w:szCs w:val="28"/>
        </w:rPr>
        <w:t>e</w:t>
      </w:r>
      <w:r w:rsidRPr="00D301AD">
        <w:rPr>
          <w:spacing w:val="-1"/>
          <w:w w:val="108"/>
          <w:sz w:val="28"/>
          <w:szCs w:val="28"/>
        </w:rPr>
        <w:t>n</w:t>
      </w:r>
      <w:r w:rsidRPr="00D301AD">
        <w:rPr>
          <w:w w:val="108"/>
          <w:sz w:val="28"/>
          <w:szCs w:val="28"/>
        </w:rPr>
        <w:t>ts</w:t>
      </w:r>
      <w:r w:rsidRPr="00D301AD">
        <w:rPr>
          <w:spacing w:val="-13"/>
          <w:w w:val="108"/>
          <w:sz w:val="28"/>
          <w:szCs w:val="28"/>
        </w:rPr>
        <w:t xml:space="preserve"> </w:t>
      </w:r>
      <w:r w:rsidRPr="00D301AD">
        <w:rPr>
          <w:sz w:val="28"/>
          <w:szCs w:val="28"/>
        </w:rPr>
        <w:t>to</w:t>
      </w:r>
      <w:r w:rsidRPr="00D301AD">
        <w:rPr>
          <w:spacing w:val="10"/>
          <w:sz w:val="28"/>
          <w:szCs w:val="28"/>
        </w:rPr>
        <w:t xml:space="preserve"> </w:t>
      </w:r>
      <w:r w:rsidRPr="00D301AD">
        <w:rPr>
          <w:sz w:val="28"/>
          <w:szCs w:val="28"/>
        </w:rPr>
        <w:t>the</w:t>
      </w:r>
      <w:r w:rsidRPr="00D301AD">
        <w:rPr>
          <w:spacing w:val="24"/>
          <w:sz w:val="28"/>
          <w:szCs w:val="28"/>
        </w:rPr>
        <w:t xml:space="preserve"> </w:t>
      </w:r>
      <w:r w:rsidRPr="00D301AD">
        <w:rPr>
          <w:spacing w:val="-2"/>
          <w:w w:val="86"/>
          <w:sz w:val="28"/>
          <w:szCs w:val="28"/>
        </w:rPr>
        <w:t>C</w:t>
      </w:r>
      <w:r w:rsidRPr="00D301AD">
        <w:rPr>
          <w:spacing w:val="-1"/>
          <w:w w:val="86"/>
          <w:sz w:val="28"/>
          <w:szCs w:val="28"/>
        </w:rPr>
        <w:t>C</w:t>
      </w:r>
      <w:r w:rsidRPr="00D301AD">
        <w:rPr>
          <w:spacing w:val="-1"/>
          <w:w w:val="83"/>
          <w:sz w:val="28"/>
          <w:szCs w:val="28"/>
        </w:rPr>
        <w:t>W</w:t>
      </w:r>
      <w:r w:rsidRPr="00D301AD">
        <w:rPr>
          <w:spacing w:val="5"/>
          <w:w w:val="85"/>
          <w:sz w:val="28"/>
          <w:szCs w:val="28"/>
        </w:rPr>
        <w:t>G</w:t>
      </w:r>
      <w:r w:rsidRPr="00D301AD">
        <w:rPr>
          <w:spacing w:val="2"/>
          <w:w w:val="93"/>
          <w:sz w:val="28"/>
          <w:szCs w:val="28"/>
        </w:rPr>
        <w:t>-</w:t>
      </w:r>
      <w:r w:rsidRPr="00D301AD">
        <w:rPr>
          <w:w w:val="75"/>
          <w:sz w:val="28"/>
          <w:szCs w:val="28"/>
        </w:rPr>
        <w:t>A</w:t>
      </w:r>
      <w:r w:rsidRPr="00D301AD">
        <w:rPr>
          <w:w w:val="103"/>
          <w:sz w:val="28"/>
          <w:szCs w:val="28"/>
        </w:rPr>
        <w:t>c</w:t>
      </w:r>
      <w:r w:rsidRPr="00D301AD">
        <w:rPr>
          <w:spacing w:val="-2"/>
          <w:w w:val="103"/>
          <w:sz w:val="28"/>
          <w:szCs w:val="28"/>
        </w:rPr>
        <w:t>c</w:t>
      </w:r>
      <w:r w:rsidRPr="00D301AD">
        <w:rPr>
          <w:w w:val="108"/>
          <w:sz w:val="28"/>
          <w:szCs w:val="28"/>
        </w:rPr>
        <w:t>ou</w:t>
      </w:r>
      <w:r w:rsidRPr="00D301AD">
        <w:rPr>
          <w:spacing w:val="-1"/>
          <w:w w:val="109"/>
          <w:sz w:val="28"/>
          <w:szCs w:val="28"/>
        </w:rPr>
        <w:t>n</w:t>
      </w:r>
      <w:r w:rsidRPr="00D301AD">
        <w:rPr>
          <w:w w:val="117"/>
          <w:sz w:val="28"/>
          <w:szCs w:val="28"/>
        </w:rPr>
        <w:t>t</w:t>
      </w:r>
      <w:r w:rsidRPr="00D301AD">
        <w:rPr>
          <w:spacing w:val="-1"/>
          <w:w w:val="117"/>
          <w:sz w:val="28"/>
          <w:szCs w:val="28"/>
        </w:rPr>
        <w:t>a</w:t>
      </w:r>
      <w:r w:rsidRPr="00D301AD">
        <w:rPr>
          <w:w w:val="103"/>
          <w:sz w:val="28"/>
          <w:szCs w:val="28"/>
        </w:rPr>
        <w:t>b</w:t>
      </w:r>
      <w:r w:rsidRPr="00D301AD">
        <w:rPr>
          <w:spacing w:val="1"/>
          <w:w w:val="103"/>
          <w:sz w:val="28"/>
          <w:szCs w:val="28"/>
        </w:rPr>
        <w:t>i</w:t>
      </w:r>
      <w:r w:rsidRPr="00D301AD">
        <w:rPr>
          <w:spacing w:val="-1"/>
          <w:w w:val="92"/>
          <w:sz w:val="28"/>
          <w:szCs w:val="28"/>
        </w:rPr>
        <w:t>l</w:t>
      </w:r>
      <w:r w:rsidRPr="00D301AD">
        <w:rPr>
          <w:spacing w:val="1"/>
          <w:w w:val="89"/>
          <w:sz w:val="28"/>
          <w:szCs w:val="28"/>
        </w:rPr>
        <w:t>i</w:t>
      </w:r>
      <w:r w:rsidRPr="00D301AD">
        <w:rPr>
          <w:spacing w:val="-3"/>
          <w:w w:val="122"/>
          <w:sz w:val="28"/>
          <w:szCs w:val="28"/>
        </w:rPr>
        <w:t>t</w:t>
      </w:r>
      <w:r w:rsidRPr="00D301AD">
        <w:rPr>
          <w:w w:val="93"/>
          <w:sz w:val="28"/>
          <w:szCs w:val="28"/>
        </w:rPr>
        <w:t>y</w:t>
      </w:r>
      <w:r w:rsidRPr="00D301AD">
        <w:rPr>
          <w:spacing w:val="-11"/>
          <w:sz w:val="28"/>
          <w:szCs w:val="28"/>
        </w:rPr>
        <w:t xml:space="preserve"> </w:t>
      </w:r>
      <w:r w:rsidRPr="00D301AD">
        <w:rPr>
          <w:w w:val="106"/>
          <w:sz w:val="28"/>
          <w:szCs w:val="28"/>
        </w:rPr>
        <w:t>2nd</w:t>
      </w:r>
    </w:p>
    <w:p w:rsidR="00311CB4" w:rsidRPr="00D301AD" w:rsidRDefault="000A1969">
      <w:pPr>
        <w:spacing w:before="23"/>
        <w:ind w:left="120"/>
        <w:rPr>
          <w:sz w:val="28"/>
          <w:szCs w:val="28"/>
        </w:rPr>
      </w:pPr>
      <w:r w:rsidRPr="00D301AD">
        <w:rPr>
          <w:spacing w:val="1"/>
          <w:sz w:val="28"/>
          <w:szCs w:val="28"/>
        </w:rPr>
        <w:t>D</w:t>
      </w:r>
      <w:r w:rsidRPr="00D301AD">
        <w:rPr>
          <w:sz w:val="28"/>
          <w:szCs w:val="28"/>
        </w:rPr>
        <w:t>r</w:t>
      </w:r>
      <w:r w:rsidRPr="00D301AD">
        <w:rPr>
          <w:spacing w:val="-1"/>
          <w:sz w:val="28"/>
          <w:szCs w:val="28"/>
        </w:rPr>
        <w:t>a</w:t>
      </w:r>
      <w:r w:rsidRPr="00D301AD">
        <w:rPr>
          <w:sz w:val="28"/>
          <w:szCs w:val="28"/>
        </w:rPr>
        <w:t>ft</w:t>
      </w:r>
      <w:r w:rsidRPr="00D301AD">
        <w:rPr>
          <w:spacing w:val="-15"/>
          <w:sz w:val="28"/>
          <w:szCs w:val="28"/>
        </w:rPr>
        <w:t xml:space="preserve"> </w:t>
      </w:r>
      <w:r w:rsidRPr="00D301AD">
        <w:rPr>
          <w:sz w:val="28"/>
          <w:szCs w:val="28"/>
        </w:rPr>
        <w:t>Pro</w:t>
      </w:r>
      <w:r w:rsidRPr="00D301AD">
        <w:rPr>
          <w:spacing w:val="-2"/>
          <w:sz w:val="28"/>
          <w:szCs w:val="28"/>
        </w:rPr>
        <w:t>p</w:t>
      </w:r>
      <w:r w:rsidRPr="00D301AD">
        <w:rPr>
          <w:sz w:val="28"/>
          <w:szCs w:val="28"/>
        </w:rPr>
        <w:t>o</w:t>
      </w:r>
      <w:r w:rsidRPr="00D301AD">
        <w:rPr>
          <w:spacing w:val="1"/>
          <w:sz w:val="28"/>
          <w:szCs w:val="28"/>
        </w:rPr>
        <w:t>s</w:t>
      </w:r>
      <w:r w:rsidRPr="00D301AD">
        <w:rPr>
          <w:spacing w:val="-1"/>
          <w:sz w:val="28"/>
          <w:szCs w:val="28"/>
        </w:rPr>
        <w:t>a</w:t>
      </w:r>
      <w:r w:rsidRPr="00D301AD">
        <w:rPr>
          <w:sz w:val="28"/>
          <w:szCs w:val="28"/>
        </w:rPr>
        <w:t>l</w:t>
      </w:r>
      <w:r w:rsidRPr="00D301AD">
        <w:rPr>
          <w:spacing w:val="36"/>
          <w:sz w:val="28"/>
          <w:szCs w:val="28"/>
        </w:rPr>
        <w:t xml:space="preserve"> </w:t>
      </w:r>
      <w:r w:rsidRPr="00D301AD">
        <w:rPr>
          <w:sz w:val="28"/>
          <w:szCs w:val="28"/>
        </w:rPr>
        <w:t>Pub</w:t>
      </w:r>
      <w:r w:rsidRPr="00D301AD">
        <w:rPr>
          <w:spacing w:val="-1"/>
          <w:sz w:val="28"/>
          <w:szCs w:val="28"/>
        </w:rPr>
        <w:t>l</w:t>
      </w:r>
      <w:r w:rsidRPr="00D301AD">
        <w:rPr>
          <w:spacing w:val="1"/>
          <w:sz w:val="28"/>
          <w:szCs w:val="28"/>
        </w:rPr>
        <w:t>i</w:t>
      </w:r>
      <w:r w:rsidRPr="00D301AD">
        <w:rPr>
          <w:sz w:val="28"/>
          <w:szCs w:val="28"/>
        </w:rPr>
        <w:t>c</w:t>
      </w:r>
      <w:r w:rsidRPr="00D301AD">
        <w:rPr>
          <w:spacing w:val="4"/>
          <w:sz w:val="28"/>
          <w:szCs w:val="28"/>
        </w:rPr>
        <w:t xml:space="preserve"> </w:t>
      </w:r>
      <w:r w:rsidRPr="00D301AD">
        <w:rPr>
          <w:spacing w:val="-1"/>
          <w:sz w:val="28"/>
          <w:szCs w:val="28"/>
        </w:rPr>
        <w:t>C</w:t>
      </w:r>
      <w:r w:rsidRPr="00D301AD">
        <w:rPr>
          <w:sz w:val="28"/>
          <w:szCs w:val="28"/>
        </w:rPr>
        <w:t>o</w:t>
      </w:r>
      <w:r w:rsidRPr="00D301AD">
        <w:rPr>
          <w:spacing w:val="-3"/>
          <w:sz w:val="28"/>
          <w:szCs w:val="28"/>
        </w:rPr>
        <w:t>m</w:t>
      </w:r>
      <w:r w:rsidRPr="00D301AD">
        <w:rPr>
          <w:sz w:val="28"/>
          <w:szCs w:val="28"/>
        </w:rPr>
        <w:t>ment</w:t>
      </w:r>
      <w:r w:rsidRPr="00D301AD">
        <w:rPr>
          <w:spacing w:val="35"/>
          <w:sz w:val="28"/>
          <w:szCs w:val="28"/>
        </w:rPr>
        <w:t xml:space="preserve"> </w:t>
      </w:r>
      <w:r w:rsidRPr="00D301AD">
        <w:rPr>
          <w:sz w:val="28"/>
          <w:szCs w:val="28"/>
        </w:rPr>
        <w:t>fo</w:t>
      </w:r>
      <w:r w:rsidRPr="00D301AD">
        <w:rPr>
          <w:spacing w:val="1"/>
          <w:sz w:val="28"/>
          <w:szCs w:val="28"/>
        </w:rPr>
        <w:t>r</w:t>
      </w:r>
      <w:r w:rsidRPr="00D301AD">
        <w:rPr>
          <w:sz w:val="28"/>
          <w:szCs w:val="28"/>
        </w:rPr>
        <w:t>um</w:t>
      </w:r>
      <w:r w:rsidRPr="00D301AD">
        <w:rPr>
          <w:spacing w:val="10"/>
          <w:sz w:val="28"/>
          <w:szCs w:val="28"/>
        </w:rPr>
        <w:t xml:space="preserve"> </w:t>
      </w:r>
      <w:r w:rsidRPr="00D301AD">
        <w:rPr>
          <w:spacing w:val="1"/>
          <w:w w:val="89"/>
          <w:sz w:val="28"/>
          <w:szCs w:val="28"/>
        </w:rPr>
        <w:t>i</w:t>
      </w:r>
      <w:r w:rsidRPr="00D301AD">
        <w:rPr>
          <w:spacing w:val="-1"/>
          <w:w w:val="109"/>
          <w:sz w:val="28"/>
          <w:szCs w:val="28"/>
        </w:rPr>
        <w:t>n</w:t>
      </w:r>
      <w:r w:rsidRPr="00D301AD">
        <w:rPr>
          <w:w w:val="99"/>
          <w:sz w:val="28"/>
          <w:szCs w:val="28"/>
        </w:rPr>
        <w:t>c</w:t>
      </w:r>
      <w:r w:rsidRPr="00D301AD">
        <w:rPr>
          <w:spacing w:val="-1"/>
          <w:w w:val="99"/>
          <w:sz w:val="28"/>
          <w:szCs w:val="28"/>
        </w:rPr>
        <w:t>l</w:t>
      </w:r>
      <w:r w:rsidRPr="00D301AD">
        <w:rPr>
          <w:w w:val="105"/>
          <w:sz w:val="28"/>
          <w:szCs w:val="28"/>
        </w:rPr>
        <w:t>udin</w:t>
      </w:r>
      <w:r w:rsidRPr="00D301AD">
        <w:rPr>
          <w:spacing w:val="-1"/>
          <w:w w:val="105"/>
          <w:sz w:val="28"/>
          <w:szCs w:val="28"/>
        </w:rPr>
        <w:t>g</w:t>
      </w:r>
      <w:r w:rsidRPr="00D301AD">
        <w:rPr>
          <w:w w:val="90"/>
          <w:sz w:val="28"/>
          <w:szCs w:val="28"/>
        </w:rPr>
        <w:t>:</w:t>
      </w:r>
    </w:p>
    <w:p w:rsidR="00311CB4" w:rsidRPr="00D301AD" w:rsidRDefault="000A1969">
      <w:pPr>
        <w:spacing w:before="12"/>
        <w:ind w:left="480"/>
        <w:rPr>
          <w:sz w:val="28"/>
          <w:szCs w:val="28"/>
        </w:rPr>
      </w:pPr>
      <w:r w:rsidRPr="00D301AD">
        <w:rPr>
          <w:rFonts w:eastAsia="Symbol"/>
          <w:sz w:val="28"/>
          <w:szCs w:val="28"/>
        </w:rPr>
        <w:t></w:t>
      </w:r>
      <w:r w:rsidRPr="00D301AD">
        <w:rPr>
          <w:sz w:val="28"/>
          <w:szCs w:val="28"/>
        </w:rPr>
        <w:t xml:space="preserve">   </w:t>
      </w:r>
      <w:r w:rsidRPr="00D301AD">
        <w:rPr>
          <w:spacing w:val="38"/>
          <w:sz w:val="28"/>
          <w:szCs w:val="28"/>
        </w:rPr>
        <w:t xml:space="preserve"> </w:t>
      </w:r>
      <w:r w:rsidRPr="00D301AD">
        <w:rPr>
          <w:spacing w:val="1"/>
          <w:sz w:val="28"/>
          <w:szCs w:val="28"/>
        </w:rPr>
        <w:t>C</w:t>
      </w:r>
      <w:r w:rsidRPr="00D301AD">
        <w:rPr>
          <w:sz w:val="28"/>
          <w:szCs w:val="28"/>
        </w:rPr>
        <w:t>om</w:t>
      </w:r>
      <w:r w:rsidRPr="00D301AD">
        <w:rPr>
          <w:spacing w:val="-3"/>
          <w:sz w:val="28"/>
          <w:szCs w:val="28"/>
        </w:rPr>
        <w:t>m</w:t>
      </w:r>
      <w:r w:rsidRPr="00D301AD">
        <w:rPr>
          <w:spacing w:val="1"/>
          <w:sz w:val="28"/>
          <w:szCs w:val="28"/>
        </w:rPr>
        <w:t>e</w:t>
      </w:r>
      <w:r w:rsidRPr="00D301AD">
        <w:rPr>
          <w:spacing w:val="-1"/>
          <w:sz w:val="28"/>
          <w:szCs w:val="28"/>
        </w:rPr>
        <w:t>n</w:t>
      </w:r>
      <w:r w:rsidRPr="00D301AD">
        <w:rPr>
          <w:sz w:val="28"/>
          <w:szCs w:val="28"/>
        </w:rPr>
        <w:t>ts</w:t>
      </w:r>
      <w:r w:rsidRPr="00D301AD">
        <w:rPr>
          <w:spacing w:val="42"/>
          <w:sz w:val="28"/>
          <w:szCs w:val="28"/>
        </w:rPr>
        <w:t xml:space="preserve"> </w:t>
      </w:r>
      <w:r w:rsidRPr="00D301AD">
        <w:rPr>
          <w:w w:val="95"/>
          <w:sz w:val="28"/>
          <w:szCs w:val="28"/>
        </w:rPr>
        <w:t>Ma</w:t>
      </w:r>
      <w:r w:rsidRPr="00D301AD">
        <w:rPr>
          <w:spacing w:val="-1"/>
          <w:w w:val="95"/>
          <w:sz w:val="28"/>
          <w:szCs w:val="28"/>
        </w:rPr>
        <w:t>t</w:t>
      </w:r>
      <w:r w:rsidRPr="00D301AD">
        <w:rPr>
          <w:w w:val="95"/>
          <w:sz w:val="28"/>
          <w:szCs w:val="28"/>
        </w:rPr>
        <w:t>r</w:t>
      </w:r>
      <w:r w:rsidRPr="00D301AD">
        <w:rPr>
          <w:spacing w:val="-1"/>
          <w:w w:val="95"/>
          <w:sz w:val="28"/>
          <w:szCs w:val="28"/>
        </w:rPr>
        <w:t>i</w:t>
      </w:r>
      <w:r w:rsidRPr="00D301AD">
        <w:rPr>
          <w:w w:val="95"/>
          <w:sz w:val="28"/>
          <w:szCs w:val="28"/>
        </w:rPr>
        <w:t>x</w:t>
      </w:r>
      <w:r w:rsidRPr="00D301AD">
        <w:rPr>
          <w:spacing w:val="-6"/>
          <w:w w:val="95"/>
          <w:sz w:val="28"/>
          <w:szCs w:val="28"/>
        </w:rPr>
        <w:t xml:space="preserve"> </w:t>
      </w:r>
      <w:r w:rsidRPr="00D301AD">
        <w:rPr>
          <w:spacing w:val="-1"/>
          <w:sz w:val="28"/>
          <w:szCs w:val="28"/>
        </w:rPr>
        <w:t>an</w:t>
      </w:r>
      <w:r w:rsidRPr="00D301AD">
        <w:rPr>
          <w:sz w:val="28"/>
          <w:szCs w:val="28"/>
        </w:rPr>
        <w:t>d</w:t>
      </w:r>
      <w:r w:rsidRPr="00D301AD">
        <w:rPr>
          <w:spacing w:val="24"/>
          <w:sz w:val="28"/>
          <w:szCs w:val="28"/>
        </w:rPr>
        <w:t xml:space="preserve"> </w:t>
      </w:r>
      <w:r w:rsidRPr="00D301AD">
        <w:rPr>
          <w:spacing w:val="1"/>
          <w:w w:val="89"/>
          <w:sz w:val="28"/>
          <w:szCs w:val="28"/>
        </w:rPr>
        <w:t>N</w:t>
      </w:r>
      <w:r w:rsidRPr="00D301AD">
        <w:rPr>
          <w:w w:val="113"/>
          <w:sz w:val="28"/>
          <w:szCs w:val="28"/>
        </w:rPr>
        <w:t>o</w:t>
      </w:r>
      <w:r w:rsidRPr="00D301AD">
        <w:rPr>
          <w:spacing w:val="-2"/>
          <w:w w:val="113"/>
          <w:sz w:val="28"/>
          <w:szCs w:val="28"/>
        </w:rPr>
        <w:t>t</w:t>
      </w:r>
      <w:r w:rsidRPr="00D301AD">
        <w:rPr>
          <w:spacing w:val="1"/>
          <w:w w:val="112"/>
          <w:sz w:val="28"/>
          <w:szCs w:val="28"/>
        </w:rPr>
        <w:t>e</w:t>
      </w:r>
      <w:r w:rsidRPr="00D301AD">
        <w:rPr>
          <w:w w:val="108"/>
          <w:sz w:val="28"/>
          <w:szCs w:val="28"/>
        </w:rPr>
        <w:t>s</w:t>
      </w:r>
    </w:p>
    <w:p w:rsidR="00311CB4" w:rsidRPr="00D301AD" w:rsidRDefault="000A1969">
      <w:pPr>
        <w:spacing w:before="11"/>
        <w:ind w:left="480"/>
        <w:rPr>
          <w:sz w:val="28"/>
          <w:szCs w:val="28"/>
        </w:rPr>
      </w:pPr>
      <w:r w:rsidRPr="00D301AD">
        <w:rPr>
          <w:rFonts w:eastAsia="Symbol"/>
          <w:sz w:val="28"/>
          <w:szCs w:val="28"/>
        </w:rPr>
        <w:t></w:t>
      </w:r>
      <w:r w:rsidRPr="00D301AD">
        <w:rPr>
          <w:sz w:val="28"/>
          <w:szCs w:val="28"/>
        </w:rPr>
        <w:t xml:space="preserve">   </w:t>
      </w:r>
      <w:r w:rsidRPr="00D301AD">
        <w:rPr>
          <w:spacing w:val="38"/>
          <w:sz w:val="28"/>
          <w:szCs w:val="28"/>
        </w:rPr>
        <w:t xml:space="preserve"> </w:t>
      </w:r>
      <w:r w:rsidRPr="00D301AD">
        <w:rPr>
          <w:w w:val="108"/>
          <w:sz w:val="28"/>
          <w:szCs w:val="28"/>
        </w:rPr>
        <w:t>Prop</w:t>
      </w:r>
      <w:r w:rsidRPr="00D301AD">
        <w:rPr>
          <w:spacing w:val="-2"/>
          <w:w w:val="108"/>
          <w:sz w:val="28"/>
          <w:szCs w:val="28"/>
        </w:rPr>
        <w:t>o</w:t>
      </w:r>
      <w:r w:rsidRPr="00D301AD">
        <w:rPr>
          <w:spacing w:val="1"/>
          <w:w w:val="108"/>
          <w:sz w:val="28"/>
          <w:szCs w:val="28"/>
        </w:rPr>
        <w:t>se</w:t>
      </w:r>
      <w:r w:rsidRPr="00D301AD">
        <w:rPr>
          <w:w w:val="108"/>
          <w:sz w:val="28"/>
          <w:szCs w:val="28"/>
        </w:rPr>
        <w:t>d</w:t>
      </w:r>
      <w:r w:rsidRPr="00D301AD">
        <w:rPr>
          <w:spacing w:val="-14"/>
          <w:w w:val="108"/>
          <w:sz w:val="28"/>
          <w:szCs w:val="28"/>
        </w:rPr>
        <w:t xml:space="preserve"> </w:t>
      </w:r>
      <w:r w:rsidRPr="00D301AD">
        <w:rPr>
          <w:sz w:val="28"/>
          <w:szCs w:val="28"/>
        </w:rPr>
        <w:t>Ap</w:t>
      </w:r>
      <w:r w:rsidRPr="00D301AD">
        <w:rPr>
          <w:spacing w:val="-3"/>
          <w:sz w:val="28"/>
          <w:szCs w:val="28"/>
        </w:rPr>
        <w:t>p</w:t>
      </w:r>
      <w:r w:rsidRPr="00D301AD">
        <w:rPr>
          <w:sz w:val="28"/>
          <w:szCs w:val="28"/>
        </w:rPr>
        <w:t>roach</w:t>
      </w:r>
      <w:r w:rsidRPr="00D301AD">
        <w:rPr>
          <w:spacing w:val="12"/>
          <w:sz w:val="28"/>
          <w:szCs w:val="28"/>
        </w:rPr>
        <w:t xml:space="preserve"> </w:t>
      </w:r>
      <w:r w:rsidRPr="00D301AD">
        <w:rPr>
          <w:sz w:val="28"/>
          <w:szCs w:val="28"/>
        </w:rPr>
        <w:t>for</w:t>
      </w:r>
      <w:r w:rsidRPr="00D301AD">
        <w:rPr>
          <w:spacing w:val="-10"/>
          <w:sz w:val="28"/>
          <w:szCs w:val="28"/>
        </w:rPr>
        <w:t xml:space="preserve"> </w:t>
      </w:r>
      <w:r w:rsidRPr="00D301AD">
        <w:rPr>
          <w:spacing w:val="2"/>
          <w:sz w:val="28"/>
          <w:szCs w:val="28"/>
        </w:rPr>
        <w:t>C</w:t>
      </w:r>
      <w:r w:rsidRPr="00D301AD">
        <w:rPr>
          <w:spacing w:val="-2"/>
          <w:sz w:val="28"/>
          <w:szCs w:val="28"/>
        </w:rPr>
        <w:t>o</w:t>
      </w:r>
      <w:r w:rsidRPr="00D301AD">
        <w:rPr>
          <w:sz w:val="28"/>
          <w:szCs w:val="28"/>
        </w:rPr>
        <w:t>m</w:t>
      </w:r>
      <w:r w:rsidRPr="00D301AD">
        <w:rPr>
          <w:spacing w:val="-1"/>
          <w:sz w:val="28"/>
          <w:szCs w:val="28"/>
        </w:rPr>
        <w:t>m</w:t>
      </w:r>
      <w:r w:rsidRPr="00D301AD">
        <w:rPr>
          <w:sz w:val="28"/>
          <w:szCs w:val="28"/>
        </w:rPr>
        <w:t>u</w:t>
      </w:r>
      <w:r w:rsidRPr="00D301AD">
        <w:rPr>
          <w:spacing w:val="-1"/>
          <w:sz w:val="28"/>
          <w:szCs w:val="28"/>
        </w:rPr>
        <w:t>n</w:t>
      </w:r>
      <w:r w:rsidRPr="00D301AD">
        <w:rPr>
          <w:spacing w:val="1"/>
          <w:sz w:val="28"/>
          <w:szCs w:val="28"/>
        </w:rPr>
        <w:t>i</w:t>
      </w:r>
      <w:r w:rsidRPr="00D301AD">
        <w:rPr>
          <w:sz w:val="28"/>
          <w:szCs w:val="28"/>
        </w:rPr>
        <w:t>ty</w:t>
      </w:r>
      <w:r w:rsidRPr="00D301AD">
        <w:rPr>
          <w:spacing w:val="18"/>
          <w:sz w:val="28"/>
          <w:szCs w:val="28"/>
        </w:rPr>
        <w:t xml:space="preserve"> </w:t>
      </w:r>
      <w:r w:rsidRPr="00D301AD">
        <w:rPr>
          <w:spacing w:val="-1"/>
          <w:w w:val="86"/>
          <w:sz w:val="28"/>
          <w:szCs w:val="28"/>
        </w:rPr>
        <w:t>E</w:t>
      </w:r>
      <w:r w:rsidRPr="00D301AD">
        <w:rPr>
          <w:spacing w:val="-1"/>
          <w:w w:val="109"/>
          <w:sz w:val="28"/>
          <w:szCs w:val="28"/>
        </w:rPr>
        <w:t>n</w:t>
      </w:r>
      <w:r w:rsidRPr="00D301AD">
        <w:rPr>
          <w:w w:val="101"/>
          <w:sz w:val="28"/>
          <w:szCs w:val="28"/>
        </w:rPr>
        <w:t>fo</w:t>
      </w:r>
      <w:r w:rsidRPr="00D301AD">
        <w:rPr>
          <w:spacing w:val="1"/>
          <w:w w:val="101"/>
          <w:sz w:val="28"/>
          <w:szCs w:val="28"/>
        </w:rPr>
        <w:t>r</w:t>
      </w:r>
      <w:r w:rsidRPr="00D301AD">
        <w:rPr>
          <w:w w:val="107"/>
          <w:sz w:val="28"/>
          <w:szCs w:val="28"/>
        </w:rPr>
        <w:t>c</w:t>
      </w:r>
      <w:r w:rsidRPr="00D301AD">
        <w:rPr>
          <w:spacing w:val="1"/>
          <w:w w:val="107"/>
          <w:sz w:val="28"/>
          <w:szCs w:val="28"/>
        </w:rPr>
        <w:t>e</w:t>
      </w:r>
      <w:r w:rsidRPr="00D301AD">
        <w:rPr>
          <w:spacing w:val="-1"/>
          <w:w w:val="114"/>
          <w:sz w:val="28"/>
          <w:szCs w:val="28"/>
        </w:rPr>
        <w:t>a</w:t>
      </w:r>
      <w:r w:rsidRPr="00D301AD">
        <w:rPr>
          <w:spacing w:val="-2"/>
          <w:w w:val="111"/>
          <w:sz w:val="28"/>
          <w:szCs w:val="28"/>
        </w:rPr>
        <w:t>b</w:t>
      </w:r>
      <w:r w:rsidRPr="00D301AD">
        <w:rPr>
          <w:spacing w:val="1"/>
          <w:w w:val="89"/>
          <w:sz w:val="28"/>
          <w:szCs w:val="28"/>
        </w:rPr>
        <w:t>i</w:t>
      </w:r>
      <w:r w:rsidRPr="00D301AD">
        <w:rPr>
          <w:spacing w:val="-1"/>
          <w:w w:val="92"/>
          <w:sz w:val="28"/>
          <w:szCs w:val="28"/>
        </w:rPr>
        <w:t>l</w:t>
      </w:r>
      <w:r w:rsidRPr="00D301AD">
        <w:rPr>
          <w:spacing w:val="1"/>
          <w:w w:val="89"/>
          <w:sz w:val="28"/>
          <w:szCs w:val="28"/>
        </w:rPr>
        <w:t>i</w:t>
      </w:r>
      <w:r w:rsidRPr="00D301AD">
        <w:rPr>
          <w:w w:val="103"/>
          <w:sz w:val="28"/>
          <w:szCs w:val="28"/>
        </w:rPr>
        <w:t>ty</w:t>
      </w:r>
    </w:p>
    <w:p w:rsidR="00311CB4" w:rsidRPr="00D301AD" w:rsidRDefault="000A1969">
      <w:pPr>
        <w:spacing w:before="13"/>
        <w:ind w:left="480"/>
        <w:rPr>
          <w:sz w:val="28"/>
          <w:szCs w:val="28"/>
        </w:rPr>
      </w:pPr>
      <w:r w:rsidRPr="00D301AD">
        <w:rPr>
          <w:rFonts w:eastAsia="Symbol"/>
          <w:sz w:val="28"/>
          <w:szCs w:val="28"/>
        </w:rPr>
        <w:t></w:t>
      </w:r>
      <w:r w:rsidRPr="00D301AD">
        <w:rPr>
          <w:sz w:val="28"/>
          <w:szCs w:val="28"/>
        </w:rPr>
        <w:t xml:space="preserve">   </w:t>
      </w:r>
      <w:r w:rsidRPr="00D301AD">
        <w:rPr>
          <w:spacing w:val="38"/>
          <w:sz w:val="28"/>
          <w:szCs w:val="28"/>
        </w:rPr>
        <w:t xml:space="preserve"> </w:t>
      </w:r>
      <w:r w:rsidRPr="00D301AD">
        <w:rPr>
          <w:spacing w:val="-1"/>
          <w:sz w:val="28"/>
          <w:szCs w:val="28"/>
        </w:rPr>
        <w:t>F</w:t>
      </w:r>
      <w:r w:rsidRPr="00D301AD">
        <w:rPr>
          <w:sz w:val="28"/>
          <w:szCs w:val="28"/>
        </w:rPr>
        <w:t>r</w:t>
      </w:r>
      <w:r w:rsidRPr="00D301AD">
        <w:rPr>
          <w:spacing w:val="1"/>
          <w:sz w:val="28"/>
          <w:szCs w:val="28"/>
        </w:rPr>
        <w:t>e</w:t>
      </w:r>
      <w:r w:rsidRPr="00D301AD">
        <w:rPr>
          <w:sz w:val="28"/>
          <w:szCs w:val="28"/>
        </w:rPr>
        <w:t>quent</w:t>
      </w:r>
      <w:r w:rsidRPr="00D301AD">
        <w:rPr>
          <w:spacing w:val="-2"/>
          <w:sz w:val="28"/>
          <w:szCs w:val="28"/>
        </w:rPr>
        <w:t>l</w:t>
      </w:r>
      <w:r w:rsidRPr="00D301AD">
        <w:rPr>
          <w:sz w:val="28"/>
          <w:szCs w:val="28"/>
        </w:rPr>
        <w:t>y</w:t>
      </w:r>
      <w:r w:rsidRPr="00D301AD">
        <w:rPr>
          <w:spacing w:val="32"/>
          <w:sz w:val="28"/>
          <w:szCs w:val="28"/>
        </w:rPr>
        <w:t xml:space="preserve"> </w:t>
      </w:r>
      <w:r w:rsidRPr="00D301AD">
        <w:rPr>
          <w:w w:val="97"/>
          <w:sz w:val="28"/>
          <w:szCs w:val="28"/>
        </w:rPr>
        <w:t>A</w:t>
      </w:r>
      <w:r w:rsidRPr="00D301AD">
        <w:rPr>
          <w:spacing w:val="-1"/>
          <w:w w:val="97"/>
          <w:sz w:val="28"/>
          <w:szCs w:val="28"/>
        </w:rPr>
        <w:t>s</w:t>
      </w:r>
      <w:r w:rsidRPr="00D301AD">
        <w:rPr>
          <w:spacing w:val="1"/>
          <w:w w:val="97"/>
          <w:sz w:val="28"/>
          <w:szCs w:val="28"/>
        </w:rPr>
        <w:t>k</w:t>
      </w:r>
      <w:r w:rsidRPr="00D301AD">
        <w:rPr>
          <w:spacing w:val="-2"/>
          <w:w w:val="97"/>
          <w:sz w:val="28"/>
          <w:szCs w:val="28"/>
        </w:rPr>
        <w:t>e</w:t>
      </w:r>
      <w:r w:rsidRPr="00D301AD">
        <w:rPr>
          <w:w w:val="97"/>
          <w:sz w:val="28"/>
          <w:szCs w:val="28"/>
        </w:rPr>
        <w:t>d</w:t>
      </w:r>
      <w:r w:rsidRPr="00D301AD">
        <w:rPr>
          <w:spacing w:val="-5"/>
          <w:w w:val="97"/>
          <w:sz w:val="28"/>
          <w:szCs w:val="28"/>
        </w:rPr>
        <w:t xml:space="preserve"> </w:t>
      </w:r>
      <w:r w:rsidRPr="00D301AD">
        <w:rPr>
          <w:sz w:val="28"/>
          <w:szCs w:val="28"/>
        </w:rPr>
        <w:t>Qu</w:t>
      </w:r>
      <w:r w:rsidRPr="00D301AD">
        <w:rPr>
          <w:spacing w:val="-2"/>
          <w:sz w:val="28"/>
          <w:szCs w:val="28"/>
        </w:rPr>
        <w:t>e</w:t>
      </w:r>
      <w:r w:rsidRPr="00D301AD">
        <w:rPr>
          <w:spacing w:val="1"/>
          <w:sz w:val="28"/>
          <w:szCs w:val="28"/>
        </w:rPr>
        <w:t>s</w:t>
      </w:r>
      <w:r w:rsidRPr="00D301AD">
        <w:rPr>
          <w:sz w:val="28"/>
          <w:szCs w:val="28"/>
        </w:rPr>
        <w:t>ti</w:t>
      </w:r>
      <w:r w:rsidRPr="00D301AD">
        <w:rPr>
          <w:spacing w:val="-1"/>
          <w:sz w:val="28"/>
          <w:szCs w:val="28"/>
        </w:rPr>
        <w:t>on</w:t>
      </w:r>
      <w:r w:rsidRPr="00D301AD">
        <w:rPr>
          <w:sz w:val="28"/>
          <w:szCs w:val="28"/>
        </w:rPr>
        <w:t>s</w:t>
      </w:r>
      <w:r w:rsidRPr="00D301AD">
        <w:rPr>
          <w:spacing w:val="36"/>
          <w:sz w:val="28"/>
          <w:szCs w:val="28"/>
        </w:rPr>
        <w:t xml:space="preserve"> </w:t>
      </w:r>
      <w:r w:rsidRPr="00D301AD">
        <w:rPr>
          <w:spacing w:val="-1"/>
          <w:sz w:val="28"/>
          <w:szCs w:val="28"/>
        </w:rPr>
        <w:t>R</w:t>
      </w:r>
      <w:r w:rsidRPr="00D301AD">
        <w:rPr>
          <w:spacing w:val="1"/>
          <w:sz w:val="28"/>
          <w:szCs w:val="28"/>
        </w:rPr>
        <w:t>e</w:t>
      </w:r>
      <w:r w:rsidRPr="00D301AD">
        <w:rPr>
          <w:spacing w:val="-1"/>
          <w:sz w:val="28"/>
          <w:szCs w:val="28"/>
        </w:rPr>
        <w:t>ga</w:t>
      </w:r>
      <w:r w:rsidRPr="00D301AD">
        <w:rPr>
          <w:sz w:val="28"/>
          <w:szCs w:val="28"/>
        </w:rPr>
        <w:t>rd</w:t>
      </w:r>
      <w:r w:rsidRPr="00D301AD">
        <w:rPr>
          <w:spacing w:val="1"/>
          <w:sz w:val="28"/>
          <w:szCs w:val="28"/>
        </w:rPr>
        <w:t>i</w:t>
      </w:r>
      <w:r w:rsidRPr="00D301AD">
        <w:rPr>
          <w:spacing w:val="-1"/>
          <w:sz w:val="28"/>
          <w:szCs w:val="28"/>
        </w:rPr>
        <w:t>n</w:t>
      </w:r>
      <w:r w:rsidRPr="00D301AD">
        <w:rPr>
          <w:sz w:val="28"/>
          <w:szCs w:val="28"/>
        </w:rPr>
        <w:t>g</w:t>
      </w:r>
      <w:r w:rsidRPr="00D301AD">
        <w:rPr>
          <w:spacing w:val="10"/>
          <w:sz w:val="28"/>
          <w:szCs w:val="28"/>
        </w:rPr>
        <w:t xml:space="preserve"> </w:t>
      </w:r>
      <w:r w:rsidRPr="00D301AD">
        <w:rPr>
          <w:sz w:val="28"/>
          <w:szCs w:val="28"/>
        </w:rPr>
        <w:t>Appro</w:t>
      </w:r>
      <w:r w:rsidRPr="00D301AD">
        <w:rPr>
          <w:spacing w:val="-1"/>
          <w:sz w:val="28"/>
          <w:szCs w:val="28"/>
        </w:rPr>
        <w:t>a</w:t>
      </w:r>
      <w:r w:rsidRPr="00D301AD">
        <w:rPr>
          <w:sz w:val="28"/>
          <w:szCs w:val="28"/>
        </w:rPr>
        <w:t>ch</w:t>
      </w:r>
      <w:r w:rsidRPr="00D301AD">
        <w:rPr>
          <w:spacing w:val="14"/>
          <w:sz w:val="28"/>
          <w:szCs w:val="28"/>
        </w:rPr>
        <w:t xml:space="preserve"> </w:t>
      </w:r>
      <w:r w:rsidRPr="00D301AD">
        <w:rPr>
          <w:sz w:val="28"/>
          <w:szCs w:val="28"/>
        </w:rPr>
        <w:t>f</w:t>
      </w:r>
      <w:r w:rsidRPr="00D301AD">
        <w:rPr>
          <w:spacing w:val="-2"/>
          <w:sz w:val="28"/>
          <w:szCs w:val="28"/>
        </w:rPr>
        <w:t>o</w:t>
      </w:r>
      <w:r w:rsidRPr="00D301AD">
        <w:rPr>
          <w:sz w:val="28"/>
          <w:szCs w:val="28"/>
        </w:rPr>
        <w:t>r</w:t>
      </w:r>
      <w:r w:rsidRPr="00D301AD">
        <w:rPr>
          <w:spacing w:val="-11"/>
          <w:sz w:val="28"/>
          <w:szCs w:val="28"/>
        </w:rPr>
        <w:t xml:space="preserve"> </w:t>
      </w:r>
      <w:r w:rsidRPr="00D301AD">
        <w:rPr>
          <w:spacing w:val="1"/>
          <w:sz w:val="28"/>
          <w:szCs w:val="28"/>
        </w:rPr>
        <w:t>C</w:t>
      </w:r>
      <w:r w:rsidRPr="00D301AD">
        <w:rPr>
          <w:sz w:val="28"/>
          <w:szCs w:val="28"/>
        </w:rPr>
        <w:t>om</w:t>
      </w:r>
      <w:r w:rsidRPr="00D301AD">
        <w:rPr>
          <w:spacing w:val="-1"/>
          <w:sz w:val="28"/>
          <w:szCs w:val="28"/>
        </w:rPr>
        <w:t>m</w:t>
      </w:r>
      <w:r w:rsidRPr="00D301AD">
        <w:rPr>
          <w:sz w:val="28"/>
          <w:szCs w:val="28"/>
        </w:rPr>
        <w:t>u</w:t>
      </w:r>
      <w:r w:rsidRPr="00D301AD">
        <w:rPr>
          <w:spacing w:val="-1"/>
          <w:sz w:val="28"/>
          <w:szCs w:val="28"/>
        </w:rPr>
        <w:t>n</w:t>
      </w:r>
      <w:r w:rsidRPr="00D301AD">
        <w:rPr>
          <w:spacing w:val="1"/>
          <w:sz w:val="28"/>
          <w:szCs w:val="28"/>
        </w:rPr>
        <w:t>i</w:t>
      </w:r>
      <w:r w:rsidRPr="00D301AD">
        <w:rPr>
          <w:sz w:val="28"/>
          <w:szCs w:val="28"/>
        </w:rPr>
        <w:t>ty</w:t>
      </w:r>
      <w:r w:rsidRPr="00D301AD">
        <w:rPr>
          <w:spacing w:val="17"/>
          <w:sz w:val="28"/>
          <w:szCs w:val="28"/>
        </w:rPr>
        <w:t xml:space="preserve"> </w:t>
      </w:r>
      <w:r w:rsidRPr="00D301AD">
        <w:rPr>
          <w:spacing w:val="-1"/>
          <w:w w:val="86"/>
          <w:sz w:val="28"/>
          <w:szCs w:val="28"/>
        </w:rPr>
        <w:t>E</w:t>
      </w:r>
      <w:r w:rsidRPr="00D301AD">
        <w:rPr>
          <w:spacing w:val="-1"/>
          <w:w w:val="109"/>
          <w:sz w:val="28"/>
          <w:szCs w:val="28"/>
        </w:rPr>
        <w:t>n</w:t>
      </w:r>
      <w:r w:rsidRPr="00D301AD">
        <w:rPr>
          <w:w w:val="101"/>
          <w:sz w:val="28"/>
          <w:szCs w:val="28"/>
        </w:rPr>
        <w:t>fo</w:t>
      </w:r>
      <w:r w:rsidRPr="00D301AD">
        <w:rPr>
          <w:spacing w:val="1"/>
          <w:w w:val="101"/>
          <w:sz w:val="28"/>
          <w:szCs w:val="28"/>
        </w:rPr>
        <w:t>r</w:t>
      </w:r>
      <w:r w:rsidRPr="00D301AD">
        <w:rPr>
          <w:spacing w:val="-2"/>
          <w:w w:val="103"/>
          <w:sz w:val="28"/>
          <w:szCs w:val="28"/>
        </w:rPr>
        <w:t>c</w:t>
      </w:r>
      <w:r w:rsidRPr="00D301AD">
        <w:rPr>
          <w:spacing w:val="1"/>
          <w:w w:val="112"/>
          <w:sz w:val="28"/>
          <w:szCs w:val="28"/>
        </w:rPr>
        <w:t>e</w:t>
      </w:r>
      <w:r w:rsidRPr="00D301AD">
        <w:rPr>
          <w:spacing w:val="-1"/>
          <w:w w:val="114"/>
          <w:sz w:val="28"/>
          <w:szCs w:val="28"/>
        </w:rPr>
        <w:t>a</w:t>
      </w:r>
      <w:r w:rsidRPr="00D301AD">
        <w:rPr>
          <w:spacing w:val="-2"/>
          <w:w w:val="111"/>
          <w:sz w:val="28"/>
          <w:szCs w:val="28"/>
        </w:rPr>
        <w:t>b</w:t>
      </w:r>
      <w:r w:rsidRPr="00D301AD">
        <w:rPr>
          <w:spacing w:val="1"/>
          <w:w w:val="89"/>
          <w:sz w:val="28"/>
          <w:szCs w:val="28"/>
        </w:rPr>
        <w:t>i</w:t>
      </w:r>
      <w:r w:rsidRPr="00D301AD">
        <w:rPr>
          <w:spacing w:val="-1"/>
          <w:w w:val="92"/>
          <w:sz w:val="28"/>
          <w:szCs w:val="28"/>
        </w:rPr>
        <w:t>l</w:t>
      </w:r>
      <w:r w:rsidRPr="00D301AD">
        <w:rPr>
          <w:spacing w:val="1"/>
          <w:w w:val="89"/>
          <w:sz w:val="28"/>
          <w:szCs w:val="28"/>
        </w:rPr>
        <w:t>i</w:t>
      </w:r>
      <w:r w:rsidRPr="00D301AD">
        <w:rPr>
          <w:w w:val="103"/>
          <w:sz w:val="28"/>
          <w:szCs w:val="28"/>
        </w:rPr>
        <w:t>ty</w:t>
      </w:r>
    </w:p>
    <w:p w:rsidR="00311CB4" w:rsidRPr="00D301AD" w:rsidRDefault="00311CB4">
      <w:pPr>
        <w:spacing w:before="19" w:line="280" w:lineRule="exact"/>
        <w:rPr>
          <w:sz w:val="28"/>
          <w:szCs w:val="28"/>
        </w:rPr>
      </w:pPr>
    </w:p>
    <w:p w:rsidR="004E4552" w:rsidRDefault="000A1969">
      <w:pPr>
        <w:spacing w:line="262" w:lineRule="auto"/>
        <w:ind w:left="120" w:right="196"/>
        <w:rPr>
          <w:b/>
          <w:color w:val="0070C0"/>
          <w:w w:val="109"/>
          <w:sz w:val="28"/>
          <w:szCs w:val="28"/>
        </w:rPr>
      </w:pPr>
      <w:r w:rsidRPr="00D301AD">
        <w:rPr>
          <w:w w:val="86"/>
          <w:sz w:val="28"/>
          <w:szCs w:val="28"/>
        </w:rPr>
        <w:t>As</w:t>
      </w:r>
      <w:r w:rsidRPr="00D301AD">
        <w:rPr>
          <w:spacing w:val="-3"/>
          <w:w w:val="86"/>
          <w:sz w:val="28"/>
          <w:szCs w:val="28"/>
        </w:rPr>
        <w:t xml:space="preserve"> </w:t>
      </w:r>
      <w:r w:rsidRPr="00D301AD">
        <w:rPr>
          <w:sz w:val="28"/>
          <w:szCs w:val="28"/>
        </w:rPr>
        <w:t>we</w:t>
      </w:r>
      <w:r w:rsidRPr="00D301AD">
        <w:rPr>
          <w:spacing w:val="-1"/>
          <w:sz w:val="28"/>
          <w:szCs w:val="28"/>
        </w:rPr>
        <w:t xml:space="preserve"> </w:t>
      </w:r>
      <w:r w:rsidRPr="00D301AD">
        <w:rPr>
          <w:sz w:val="28"/>
          <w:szCs w:val="28"/>
        </w:rPr>
        <w:t>h</w:t>
      </w:r>
      <w:r w:rsidRPr="00D301AD">
        <w:rPr>
          <w:spacing w:val="-1"/>
          <w:sz w:val="28"/>
          <w:szCs w:val="28"/>
        </w:rPr>
        <w:t>a</w:t>
      </w:r>
      <w:r w:rsidRPr="00D301AD">
        <w:rPr>
          <w:sz w:val="28"/>
          <w:szCs w:val="28"/>
        </w:rPr>
        <w:t>ve</w:t>
      </w:r>
      <w:r w:rsidRPr="00D301AD">
        <w:rPr>
          <w:spacing w:val="14"/>
          <w:sz w:val="28"/>
          <w:szCs w:val="28"/>
        </w:rPr>
        <w:t xml:space="preserve"> </w:t>
      </w:r>
      <w:r w:rsidRPr="00D301AD">
        <w:rPr>
          <w:spacing w:val="1"/>
          <w:w w:val="113"/>
          <w:sz w:val="28"/>
          <w:szCs w:val="28"/>
        </w:rPr>
        <w:t>s</w:t>
      </w:r>
      <w:r w:rsidRPr="00D301AD">
        <w:rPr>
          <w:w w:val="113"/>
          <w:sz w:val="28"/>
          <w:szCs w:val="28"/>
        </w:rPr>
        <w:t>t</w:t>
      </w:r>
      <w:r w:rsidRPr="00D301AD">
        <w:rPr>
          <w:spacing w:val="-1"/>
          <w:w w:val="113"/>
          <w:sz w:val="28"/>
          <w:szCs w:val="28"/>
        </w:rPr>
        <w:t>a</w:t>
      </w:r>
      <w:r w:rsidRPr="00D301AD">
        <w:rPr>
          <w:w w:val="113"/>
          <w:sz w:val="28"/>
          <w:szCs w:val="28"/>
        </w:rPr>
        <w:t>ted</w:t>
      </w:r>
      <w:r w:rsidRPr="00D301AD">
        <w:rPr>
          <w:spacing w:val="-13"/>
          <w:w w:val="113"/>
          <w:sz w:val="28"/>
          <w:szCs w:val="28"/>
        </w:rPr>
        <w:t xml:space="preserve"> </w:t>
      </w:r>
      <w:r w:rsidRPr="00D301AD">
        <w:rPr>
          <w:sz w:val="28"/>
          <w:szCs w:val="28"/>
        </w:rPr>
        <w:t>p</w:t>
      </w:r>
      <w:r w:rsidRPr="00D301AD">
        <w:rPr>
          <w:spacing w:val="-3"/>
          <w:sz w:val="28"/>
          <w:szCs w:val="28"/>
        </w:rPr>
        <w:t>r</w:t>
      </w:r>
      <w:r w:rsidRPr="00D301AD">
        <w:rPr>
          <w:spacing w:val="1"/>
          <w:sz w:val="28"/>
          <w:szCs w:val="28"/>
        </w:rPr>
        <w:t>e</w:t>
      </w:r>
      <w:r w:rsidRPr="00D301AD">
        <w:rPr>
          <w:sz w:val="28"/>
          <w:szCs w:val="28"/>
        </w:rPr>
        <w:t>v</w:t>
      </w:r>
      <w:r w:rsidRPr="00D301AD">
        <w:rPr>
          <w:spacing w:val="-1"/>
          <w:sz w:val="28"/>
          <w:szCs w:val="28"/>
        </w:rPr>
        <w:t>i</w:t>
      </w:r>
      <w:r w:rsidRPr="00D301AD">
        <w:rPr>
          <w:sz w:val="28"/>
          <w:szCs w:val="28"/>
        </w:rPr>
        <w:t>o</w:t>
      </w:r>
      <w:r w:rsidRPr="00D301AD">
        <w:rPr>
          <w:spacing w:val="-2"/>
          <w:sz w:val="28"/>
          <w:szCs w:val="28"/>
        </w:rPr>
        <w:t>u</w:t>
      </w:r>
      <w:r w:rsidRPr="00D301AD">
        <w:rPr>
          <w:spacing w:val="1"/>
          <w:sz w:val="28"/>
          <w:szCs w:val="28"/>
        </w:rPr>
        <w:t>s</w:t>
      </w:r>
      <w:r w:rsidRPr="00D301AD">
        <w:rPr>
          <w:spacing w:val="-1"/>
          <w:sz w:val="28"/>
          <w:szCs w:val="28"/>
        </w:rPr>
        <w:t>l</w:t>
      </w:r>
      <w:r w:rsidRPr="00D301AD">
        <w:rPr>
          <w:sz w:val="28"/>
          <w:szCs w:val="28"/>
        </w:rPr>
        <w:t>y,</w:t>
      </w:r>
      <w:r w:rsidRPr="00D301AD">
        <w:rPr>
          <w:spacing w:val="13"/>
          <w:sz w:val="28"/>
          <w:szCs w:val="28"/>
        </w:rPr>
        <w:t xml:space="preserve"> </w:t>
      </w:r>
      <w:r w:rsidRPr="00D301AD">
        <w:rPr>
          <w:spacing w:val="-1"/>
          <w:sz w:val="28"/>
          <w:szCs w:val="28"/>
        </w:rPr>
        <w:t>t</w:t>
      </w:r>
      <w:r w:rsidRPr="00D301AD">
        <w:rPr>
          <w:sz w:val="28"/>
          <w:szCs w:val="28"/>
        </w:rPr>
        <w:t>he</w:t>
      </w:r>
      <w:r w:rsidRPr="00D301AD">
        <w:rPr>
          <w:spacing w:val="23"/>
          <w:sz w:val="28"/>
          <w:szCs w:val="28"/>
        </w:rPr>
        <w:t xml:space="preserve"> </w:t>
      </w:r>
      <w:r w:rsidRPr="00D301AD">
        <w:rPr>
          <w:sz w:val="28"/>
          <w:szCs w:val="28"/>
        </w:rPr>
        <w:t>Bo</w:t>
      </w:r>
      <w:r w:rsidRPr="00D301AD">
        <w:rPr>
          <w:spacing w:val="-1"/>
          <w:sz w:val="28"/>
          <w:szCs w:val="28"/>
        </w:rPr>
        <w:t>a</w:t>
      </w:r>
      <w:r w:rsidRPr="00D301AD">
        <w:rPr>
          <w:sz w:val="28"/>
          <w:szCs w:val="28"/>
        </w:rPr>
        <w:t>rd</w:t>
      </w:r>
      <w:r w:rsidRPr="00D301AD">
        <w:rPr>
          <w:spacing w:val="9"/>
          <w:sz w:val="28"/>
          <w:szCs w:val="28"/>
        </w:rPr>
        <w:t xml:space="preserve"> </w:t>
      </w:r>
      <w:r w:rsidRPr="00D301AD">
        <w:rPr>
          <w:spacing w:val="1"/>
          <w:w w:val="110"/>
          <w:sz w:val="28"/>
          <w:szCs w:val="28"/>
        </w:rPr>
        <w:t>s</w:t>
      </w:r>
      <w:r w:rsidRPr="00D301AD">
        <w:rPr>
          <w:spacing w:val="-2"/>
          <w:w w:val="110"/>
          <w:sz w:val="28"/>
          <w:szCs w:val="28"/>
        </w:rPr>
        <w:t>u</w:t>
      </w:r>
      <w:r w:rsidRPr="00D301AD">
        <w:rPr>
          <w:w w:val="110"/>
          <w:sz w:val="28"/>
          <w:szCs w:val="28"/>
        </w:rPr>
        <w:t>ppor</w:t>
      </w:r>
      <w:r w:rsidRPr="00D301AD">
        <w:rPr>
          <w:spacing w:val="-2"/>
          <w:w w:val="110"/>
          <w:sz w:val="28"/>
          <w:szCs w:val="28"/>
        </w:rPr>
        <w:t>t</w:t>
      </w:r>
      <w:r w:rsidRPr="00D301AD">
        <w:rPr>
          <w:w w:val="110"/>
          <w:sz w:val="28"/>
          <w:szCs w:val="28"/>
        </w:rPr>
        <w:t>s</w:t>
      </w:r>
      <w:r w:rsidRPr="00D301AD">
        <w:rPr>
          <w:spacing w:val="-16"/>
          <w:w w:val="110"/>
          <w:sz w:val="28"/>
          <w:szCs w:val="28"/>
        </w:rPr>
        <w:t xml:space="preserve"> </w:t>
      </w:r>
      <w:r w:rsidRPr="00D301AD">
        <w:rPr>
          <w:sz w:val="28"/>
          <w:szCs w:val="28"/>
        </w:rPr>
        <w:t>t</w:t>
      </w:r>
      <w:r w:rsidRPr="00D301AD">
        <w:rPr>
          <w:spacing w:val="-3"/>
          <w:sz w:val="28"/>
          <w:szCs w:val="28"/>
        </w:rPr>
        <w:t>h</w:t>
      </w:r>
      <w:r w:rsidRPr="00D301AD">
        <w:rPr>
          <w:sz w:val="28"/>
          <w:szCs w:val="28"/>
        </w:rPr>
        <w:t>e</w:t>
      </w:r>
      <w:r w:rsidRPr="00D301AD">
        <w:rPr>
          <w:spacing w:val="23"/>
          <w:sz w:val="28"/>
          <w:szCs w:val="28"/>
        </w:rPr>
        <w:t xml:space="preserve"> </w:t>
      </w:r>
      <w:r w:rsidRPr="00D301AD">
        <w:rPr>
          <w:spacing w:val="1"/>
          <w:w w:val="106"/>
          <w:sz w:val="28"/>
          <w:szCs w:val="28"/>
        </w:rPr>
        <w:t>i</w:t>
      </w:r>
      <w:r w:rsidRPr="00D301AD">
        <w:rPr>
          <w:w w:val="106"/>
          <w:sz w:val="28"/>
          <w:szCs w:val="28"/>
        </w:rPr>
        <w:t>m</w:t>
      </w:r>
      <w:r w:rsidRPr="00D301AD">
        <w:rPr>
          <w:spacing w:val="-1"/>
          <w:w w:val="106"/>
          <w:sz w:val="28"/>
          <w:szCs w:val="28"/>
        </w:rPr>
        <w:t>p</w:t>
      </w:r>
      <w:r w:rsidRPr="00D301AD">
        <w:rPr>
          <w:w w:val="106"/>
          <w:sz w:val="28"/>
          <w:szCs w:val="28"/>
        </w:rPr>
        <w:t>ro</w:t>
      </w:r>
      <w:r w:rsidRPr="00D301AD">
        <w:rPr>
          <w:spacing w:val="-2"/>
          <w:w w:val="106"/>
          <w:sz w:val="28"/>
          <w:szCs w:val="28"/>
        </w:rPr>
        <w:t>v</w:t>
      </w:r>
      <w:r w:rsidRPr="00D301AD">
        <w:rPr>
          <w:spacing w:val="1"/>
          <w:w w:val="106"/>
          <w:sz w:val="28"/>
          <w:szCs w:val="28"/>
        </w:rPr>
        <w:t>e</w:t>
      </w:r>
      <w:r w:rsidRPr="00D301AD">
        <w:rPr>
          <w:spacing w:val="-3"/>
          <w:w w:val="106"/>
          <w:sz w:val="28"/>
          <w:szCs w:val="28"/>
        </w:rPr>
        <w:t>m</w:t>
      </w:r>
      <w:r w:rsidRPr="00D301AD">
        <w:rPr>
          <w:spacing w:val="1"/>
          <w:w w:val="106"/>
          <w:sz w:val="28"/>
          <w:szCs w:val="28"/>
        </w:rPr>
        <w:t>e</w:t>
      </w:r>
      <w:r w:rsidRPr="00D301AD">
        <w:rPr>
          <w:spacing w:val="-1"/>
          <w:w w:val="106"/>
          <w:sz w:val="28"/>
          <w:szCs w:val="28"/>
        </w:rPr>
        <w:t>n</w:t>
      </w:r>
      <w:r w:rsidRPr="00D301AD">
        <w:rPr>
          <w:w w:val="106"/>
          <w:sz w:val="28"/>
          <w:szCs w:val="28"/>
        </w:rPr>
        <w:t>ts</w:t>
      </w:r>
      <w:r w:rsidRPr="00D301AD">
        <w:rPr>
          <w:spacing w:val="-2"/>
          <w:w w:val="106"/>
          <w:sz w:val="28"/>
          <w:szCs w:val="28"/>
        </w:rPr>
        <w:t xml:space="preserve"> </w:t>
      </w:r>
      <w:r w:rsidRPr="00D301AD">
        <w:rPr>
          <w:sz w:val="28"/>
          <w:szCs w:val="28"/>
        </w:rPr>
        <w:t>for</w:t>
      </w:r>
      <w:r w:rsidRPr="00D301AD">
        <w:rPr>
          <w:spacing w:val="-8"/>
          <w:sz w:val="28"/>
          <w:szCs w:val="28"/>
        </w:rPr>
        <w:t xml:space="preserve"> </w:t>
      </w:r>
      <w:r w:rsidRPr="00D301AD">
        <w:rPr>
          <w:spacing w:val="-3"/>
          <w:w w:val="79"/>
          <w:sz w:val="28"/>
          <w:szCs w:val="28"/>
        </w:rPr>
        <w:t>I</w:t>
      </w:r>
      <w:r w:rsidRPr="00D301AD">
        <w:rPr>
          <w:spacing w:val="1"/>
          <w:w w:val="86"/>
          <w:sz w:val="28"/>
          <w:szCs w:val="28"/>
        </w:rPr>
        <w:t>C</w:t>
      </w:r>
      <w:r w:rsidRPr="00D301AD">
        <w:rPr>
          <w:w w:val="82"/>
          <w:sz w:val="28"/>
          <w:szCs w:val="28"/>
        </w:rPr>
        <w:t>A</w:t>
      </w:r>
      <w:r w:rsidRPr="00D301AD">
        <w:rPr>
          <w:spacing w:val="-1"/>
          <w:w w:val="82"/>
          <w:sz w:val="28"/>
          <w:szCs w:val="28"/>
        </w:rPr>
        <w:t>N</w:t>
      </w:r>
      <w:r w:rsidRPr="00D301AD">
        <w:rPr>
          <w:spacing w:val="-1"/>
          <w:w w:val="89"/>
          <w:sz w:val="28"/>
          <w:szCs w:val="28"/>
        </w:rPr>
        <w:t>N</w:t>
      </w:r>
      <w:r w:rsidRPr="00D301AD">
        <w:rPr>
          <w:w w:val="117"/>
          <w:sz w:val="28"/>
          <w:szCs w:val="28"/>
        </w:rPr>
        <w:t>'s</w:t>
      </w:r>
      <w:r w:rsidRPr="00D301AD">
        <w:rPr>
          <w:spacing w:val="-11"/>
          <w:sz w:val="28"/>
          <w:szCs w:val="28"/>
        </w:rPr>
        <w:t xml:space="preserve"> </w:t>
      </w:r>
      <w:r w:rsidRPr="00D301AD">
        <w:rPr>
          <w:spacing w:val="-1"/>
          <w:w w:val="114"/>
          <w:sz w:val="28"/>
          <w:szCs w:val="28"/>
        </w:rPr>
        <w:t>a</w:t>
      </w:r>
      <w:r w:rsidRPr="00D301AD">
        <w:rPr>
          <w:w w:val="109"/>
          <w:sz w:val="28"/>
          <w:szCs w:val="28"/>
        </w:rPr>
        <w:t>ccount</w:t>
      </w:r>
      <w:r w:rsidRPr="00D301AD">
        <w:rPr>
          <w:spacing w:val="-2"/>
          <w:w w:val="109"/>
          <w:sz w:val="28"/>
          <w:szCs w:val="28"/>
        </w:rPr>
        <w:t>a</w:t>
      </w:r>
      <w:r w:rsidRPr="00D301AD">
        <w:rPr>
          <w:w w:val="103"/>
          <w:sz w:val="28"/>
          <w:szCs w:val="28"/>
        </w:rPr>
        <w:t>b</w:t>
      </w:r>
      <w:r w:rsidRPr="00D301AD">
        <w:rPr>
          <w:spacing w:val="1"/>
          <w:w w:val="103"/>
          <w:sz w:val="28"/>
          <w:szCs w:val="28"/>
        </w:rPr>
        <w:t>i</w:t>
      </w:r>
      <w:r w:rsidRPr="00D301AD">
        <w:rPr>
          <w:spacing w:val="-4"/>
          <w:w w:val="92"/>
          <w:sz w:val="28"/>
          <w:szCs w:val="28"/>
        </w:rPr>
        <w:t>l</w:t>
      </w:r>
      <w:r w:rsidRPr="00D301AD">
        <w:rPr>
          <w:spacing w:val="1"/>
          <w:w w:val="89"/>
          <w:sz w:val="28"/>
          <w:szCs w:val="28"/>
        </w:rPr>
        <w:t>i</w:t>
      </w:r>
      <w:r w:rsidRPr="00D301AD">
        <w:rPr>
          <w:w w:val="103"/>
          <w:sz w:val="28"/>
          <w:szCs w:val="28"/>
        </w:rPr>
        <w:t xml:space="preserve">ty </w:t>
      </w:r>
      <w:r w:rsidRPr="00D301AD">
        <w:rPr>
          <w:w w:val="110"/>
          <w:sz w:val="28"/>
          <w:szCs w:val="28"/>
        </w:rPr>
        <w:t>cont</w:t>
      </w:r>
      <w:r w:rsidRPr="00D301AD">
        <w:rPr>
          <w:spacing w:val="-2"/>
          <w:w w:val="110"/>
          <w:sz w:val="28"/>
          <w:szCs w:val="28"/>
        </w:rPr>
        <w:t>a</w:t>
      </w:r>
      <w:r w:rsidRPr="00D301AD">
        <w:rPr>
          <w:spacing w:val="1"/>
          <w:w w:val="89"/>
          <w:sz w:val="28"/>
          <w:szCs w:val="28"/>
        </w:rPr>
        <w:t>i</w:t>
      </w:r>
      <w:r w:rsidRPr="00D301AD">
        <w:rPr>
          <w:spacing w:val="-1"/>
          <w:w w:val="109"/>
          <w:sz w:val="28"/>
          <w:szCs w:val="28"/>
        </w:rPr>
        <w:t>n</w:t>
      </w:r>
      <w:r w:rsidRPr="00D301AD">
        <w:rPr>
          <w:spacing w:val="1"/>
          <w:w w:val="112"/>
          <w:sz w:val="28"/>
          <w:szCs w:val="28"/>
        </w:rPr>
        <w:t>e</w:t>
      </w:r>
      <w:r w:rsidRPr="00D301AD">
        <w:rPr>
          <w:w w:val="111"/>
          <w:sz w:val="28"/>
          <w:szCs w:val="28"/>
        </w:rPr>
        <w:t>d</w:t>
      </w:r>
      <w:r w:rsidRPr="00D301AD">
        <w:rPr>
          <w:spacing w:val="-12"/>
          <w:sz w:val="28"/>
          <w:szCs w:val="28"/>
        </w:rPr>
        <w:t xml:space="preserve"> </w:t>
      </w:r>
      <w:r w:rsidRPr="00D301AD">
        <w:rPr>
          <w:spacing w:val="1"/>
          <w:sz w:val="28"/>
          <w:szCs w:val="28"/>
        </w:rPr>
        <w:t>i</w:t>
      </w:r>
      <w:r w:rsidRPr="00D301AD">
        <w:rPr>
          <w:sz w:val="28"/>
          <w:szCs w:val="28"/>
        </w:rPr>
        <w:t>n</w:t>
      </w:r>
      <w:r w:rsidRPr="00D301AD">
        <w:rPr>
          <w:spacing w:val="-10"/>
          <w:sz w:val="28"/>
          <w:szCs w:val="28"/>
        </w:rPr>
        <w:t xml:space="preserve"> </w:t>
      </w:r>
      <w:r w:rsidRPr="00D301AD">
        <w:rPr>
          <w:sz w:val="28"/>
          <w:szCs w:val="28"/>
        </w:rPr>
        <w:t>the</w:t>
      </w:r>
      <w:r w:rsidRPr="00D301AD">
        <w:rPr>
          <w:spacing w:val="21"/>
          <w:sz w:val="28"/>
          <w:szCs w:val="28"/>
        </w:rPr>
        <w:t xml:space="preserve"> </w:t>
      </w:r>
      <w:r w:rsidRPr="00D301AD">
        <w:rPr>
          <w:spacing w:val="1"/>
          <w:w w:val="86"/>
          <w:sz w:val="28"/>
          <w:szCs w:val="28"/>
        </w:rPr>
        <w:t>CC</w:t>
      </w:r>
      <w:r w:rsidRPr="00D301AD">
        <w:rPr>
          <w:spacing w:val="-3"/>
          <w:w w:val="83"/>
          <w:sz w:val="28"/>
          <w:szCs w:val="28"/>
        </w:rPr>
        <w:t>W</w:t>
      </w:r>
      <w:r w:rsidRPr="00D301AD">
        <w:rPr>
          <w:spacing w:val="2"/>
          <w:w w:val="85"/>
          <w:sz w:val="28"/>
          <w:szCs w:val="28"/>
        </w:rPr>
        <w:t>G</w:t>
      </w:r>
      <w:r w:rsidRPr="00D301AD">
        <w:rPr>
          <w:spacing w:val="1"/>
          <w:w w:val="93"/>
          <w:sz w:val="28"/>
          <w:szCs w:val="28"/>
        </w:rPr>
        <w:t>-</w:t>
      </w:r>
      <w:r w:rsidRPr="00D301AD">
        <w:rPr>
          <w:spacing w:val="-2"/>
          <w:w w:val="75"/>
          <w:sz w:val="28"/>
          <w:szCs w:val="28"/>
        </w:rPr>
        <w:t>A</w:t>
      </w:r>
      <w:r w:rsidRPr="00D301AD">
        <w:rPr>
          <w:spacing w:val="-2"/>
          <w:w w:val="103"/>
          <w:sz w:val="28"/>
          <w:szCs w:val="28"/>
        </w:rPr>
        <w:t>c</w:t>
      </w:r>
      <w:r w:rsidRPr="00D301AD">
        <w:rPr>
          <w:w w:val="109"/>
          <w:sz w:val="28"/>
          <w:szCs w:val="28"/>
        </w:rPr>
        <w:t>coun</w:t>
      </w:r>
      <w:r w:rsidRPr="00D301AD">
        <w:rPr>
          <w:spacing w:val="-1"/>
          <w:w w:val="109"/>
          <w:sz w:val="28"/>
          <w:szCs w:val="28"/>
        </w:rPr>
        <w:t>t</w:t>
      </w:r>
      <w:r w:rsidRPr="00D301AD">
        <w:rPr>
          <w:spacing w:val="-1"/>
          <w:w w:val="114"/>
          <w:sz w:val="28"/>
          <w:szCs w:val="28"/>
        </w:rPr>
        <w:t>a</w:t>
      </w:r>
      <w:r w:rsidRPr="00D301AD">
        <w:rPr>
          <w:w w:val="103"/>
          <w:sz w:val="28"/>
          <w:szCs w:val="28"/>
        </w:rPr>
        <w:t>b</w:t>
      </w:r>
      <w:r w:rsidRPr="00D301AD">
        <w:rPr>
          <w:spacing w:val="1"/>
          <w:w w:val="103"/>
          <w:sz w:val="28"/>
          <w:szCs w:val="28"/>
        </w:rPr>
        <w:t>i</w:t>
      </w:r>
      <w:r w:rsidRPr="00D301AD">
        <w:rPr>
          <w:spacing w:val="-1"/>
          <w:w w:val="92"/>
          <w:sz w:val="28"/>
          <w:szCs w:val="28"/>
        </w:rPr>
        <w:t>l</w:t>
      </w:r>
      <w:r w:rsidRPr="00D301AD">
        <w:rPr>
          <w:spacing w:val="1"/>
          <w:w w:val="89"/>
          <w:sz w:val="28"/>
          <w:szCs w:val="28"/>
        </w:rPr>
        <w:t>i</w:t>
      </w:r>
      <w:r w:rsidRPr="00D301AD">
        <w:rPr>
          <w:w w:val="103"/>
          <w:sz w:val="28"/>
          <w:szCs w:val="28"/>
        </w:rPr>
        <w:t>t</w:t>
      </w:r>
      <w:r w:rsidRPr="00D301AD">
        <w:rPr>
          <w:spacing w:val="-3"/>
          <w:w w:val="103"/>
          <w:sz w:val="28"/>
          <w:szCs w:val="28"/>
        </w:rPr>
        <w:t>y</w:t>
      </w:r>
      <w:r w:rsidRPr="00D301AD">
        <w:rPr>
          <w:w w:val="117"/>
          <w:sz w:val="28"/>
          <w:szCs w:val="28"/>
        </w:rPr>
        <w:t>'s</w:t>
      </w:r>
      <w:r w:rsidRPr="00D301AD">
        <w:rPr>
          <w:spacing w:val="-11"/>
          <w:sz w:val="28"/>
          <w:szCs w:val="28"/>
        </w:rPr>
        <w:t xml:space="preserve"> </w:t>
      </w:r>
      <w:r w:rsidRPr="00D301AD">
        <w:rPr>
          <w:sz w:val="28"/>
          <w:szCs w:val="28"/>
        </w:rPr>
        <w:t>2nd</w:t>
      </w:r>
      <w:r w:rsidRPr="00D301AD">
        <w:rPr>
          <w:spacing w:val="8"/>
          <w:sz w:val="28"/>
          <w:szCs w:val="28"/>
        </w:rPr>
        <w:t xml:space="preserve"> </w:t>
      </w:r>
      <w:r w:rsidRPr="00D301AD">
        <w:rPr>
          <w:spacing w:val="-1"/>
          <w:sz w:val="28"/>
          <w:szCs w:val="28"/>
        </w:rPr>
        <w:t>D</w:t>
      </w:r>
      <w:r w:rsidRPr="00D301AD">
        <w:rPr>
          <w:sz w:val="28"/>
          <w:szCs w:val="28"/>
        </w:rPr>
        <w:t>r</w:t>
      </w:r>
      <w:r w:rsidRPr="00D301AD">
        <w:rPr>
          <w:spacing w:val="-1"/>
          <w:sz w:val="28"/>
          <w:szCs w:val="28"/>
        </w:rPr>
        <w:t>a</w:t>
      </w:r>
      <w:r w:rsidRPr="00D301AD">
        <w:rPr>
          <w:sz w:val="28"/>
          <w:szCs w:val="28"/>
        </w:rPr>
        <w:t>ft</w:t>
      </w:r>
      <w:r w:rsidRPr="00D301AD">
        <w:rPr>
          <w:spacing w:val="-15"/>
          <w:sz w:val="28"/>
          <w:szCs w:val="28"/>
        </w:rPr>
        <w:t xml:space="preserve"> </w:t>
      </w:r>
      <w:r w:rsidRPr="00D301AD">
        <w:rPr>
          <w:sz w:val="28"/>
          <w:szCs w:val="28"/>
        </w:rPr>
        <w:t>P</w:t>
      </w:r>
      <w:r w:rsidRPr="00D301AD">
        <w:rPr>
          <w:spacing w:val="-2"/>
          <w:sz w:val="28"/>
          <w:szCs w:val="28"/>
        </w:rPr>
        <w:t>r</w:t>
      </w:r>
      <w:r w:rsidRPr="00D301AD">
        <w:rPr>
          <w:sz w:val="28"/>
          <w:szCs w:val="28"/>
        </w:rPr>
        <w:t>opo</w:t>
      </w:r>
      <w:r w:rsidRPr="00D301AD">
        <w:rPr>
          <w:spacing w:val="1"/>
          <w:sz w:val="28"/>
          <w:szCs w:val="28"/>
        </w:rPr>
        <w:t>s</w:t>
      </w:r>
      <w:r w:rsidRPr="00D301AD">
        <w:rPr>
          <w:spacing w:val="-1"/>
          <w:sz w:val="28"/>
          <w:szCs w:val="28"/>
        </w:rPr>
        <w:t>al</w:t>
      </w:r>
      <w:r w:rsidRPr="00D301AD">
        <w:rPr>
          <w:sz w:val="28"/>
          <w:szCs w:val="28"/>
        </w:rPr>
        <w:t>.</w:t>
      </w:r>
      <w:r w:rsidRPr="00D301AD">
        <w:rPr>
          <w:spacing w:val="39"/>
          <w:sz w:val="28"/>
          <w:szCs w:val="28"/>
        </w:rPr>
        <w:t xml:space="preserve"> </w:t>
      </w:r>
      <w:r w:rsidRPr="00D301AD">
        <w:rPr>
          <w:spacing w:val="-1"/>
          <w:w w:val="92"/>
          <w:sz w:val="28"/>
          <w:szCs w:val="28"/>
        </w:rPr>
        <w:t>W</w:t>
      </w:r>
      <w:r w:rsidRPr="00D301AD">
        <w:rPr>
          <w:w w:val="92"/>
          <w:sz w:val="28"/>
          <w:szCs w:val="28"/>
        </w:rPr>
        <w:t>e</w:t>
      </w:r>
      <w:r w:rsidRPr="00D301AD">
        <w:rPr>
          <w:spacing w:val="-6"/>
          <w:w w:val="92"/>
          <w:sz w:val="28"/>
          <w:szCs w:val="28"/>
        </w:rPr>
        <w:t xml:space="preserve"> </w:t>
      </w:r>
      <w:r w:rsidRPr="00D301AD">
        <w:rPr>
          <w:spacing w:val="1"/>
          <w:sz w:val="28"/>
          <w:szCs w:val="28"/>
        </w:rPr>
        <w:t>e</w:t>
      </w:r>
      <w:r w:rsidRPr="00D301AD">
        <w:rPr>
          <w:spacing w:val="-1"/>
          <w:sz w:val="28"/>
          <w:szCs w:val="28"/>
        </w:rPr>
        <w:t>n</w:t>
      </w:r>
      <w:r w:rsidRPr="00D301AD">
        <w:rPr>
          <w:spacing w:val="-3"/>
          <w:sz w:val="28"/>
          <w:szCs w:val="28"/>
        </w:rPr>
        <w:t>d</w:t>
      </w:r>
      <w:r w:rsidRPr="00D301AD">
        <w:rPr>
          <w:sz w:val="28"/>
          <w:szCs w:val="28"/>
        </w:rPr>
        <w:t>or</w:t>
      </w:r>
      <w:r w:rsidRPr="00D301AD">
        <w:rPr>
          <w:spacing w:val="-1"/>
          <w:sz w:val="28"/>
          <w:szCs w:val="28"/>
        </w:rPr>
        <w:t>s</w:t>
      </w:r>
      <w:r w:rsidRPr="00D301AD">
        <w:rPr>
          <w:sz w:val="28"/>
          <w:szCs w:val="28"/>
        </w:rPr>
        <w:t>e</w:t>
      </w:r>
      <w:r w:rsidRPr="00D301AD">
        <w:rPr>
          <w:spacing w:val="53"/>
          <w:sz w:val="28"/>
          <w:szCs w:val="28"/>
        </w:rPr>
        <w:t xml:space="preserve"> </w:t>
      </w:r>
      <w:r w:rsidRPr="00D301AD">
        <w:rPr>
          <w:sz w:val="28"/>
          <w:szCs w:val="28"/>
        </w:rPr>
        <w:t>the</w:t>
      </w:r>
      <w:r w:rsidRPr="00D301AD">
        <w:rPr>
          <w:spacing w:val="24"/>
          <w:sz w:val="28"/>
          <w:szCs w:val="28"/>
        </w:rPr>
        <w:t xml:space="preserve"> </w:t>
      </w:r>
      <w:r w:rsidRPr="00D301AD">
        <w:rPr>
          <w:spacing w:val="-1"/>
          <w:sz w:val="28"/>
          <w:szCs w:val="28"/>
        </w:rPr>
        <w:t>g</w:t>
      </w:r>
      <w:r w:rsidRPr="00D301AD">
        <w:rPr>
          <w:spacing w:val="-2"/>
          <w:sz w:val="28"/>
          <w:szCs w:val="28"/>
        </w:rPr>
        <w:t>o</w:t>
      </w:r>
      <w:r w:rsidRPr="00D301AD">
        <w:rPr>
          <w:spacing w:val="-1"/>
          <w:sz w:val="28"/>
          <w:szCs w:val="28"/>
        </w:rPr>
        <w:t>a</w:t>
      </w:r>
      <w:r w:rsidRPr="00D301AD">
        <w:rPr>
          <w:sz w:val="28"/>
          <w:szCs w:val="28"/>
        </w:rPr>
        <w:t>l</w:t>
      </w:r>
      <w:r w:rsidRPr="00D301AD">
        <w:rPr>
          <w:spacing w:val="6"/>
          <w:sz w:val="28"/>
          <w:szCs w:val="28"/>
        </w:rPr>
        <w:t xml:space="preserve"> </w:t>
      </w:r>
      <w:r w:rsidRPr="00D301AD">
        <w:rPr>
          <w:sz w:val="28"/>
          <w:szCs w:val="28"/>
        </w:rPr>
        <w:t>of</w:t>
      </w:r>
      <w:r w:rsidRPr="00D301AD">
        <w:rPr>
          <w:spacing w:val="-11"/>
          <w:sz w:val="28"/>
          <w:szCs w:val="28"/>
        </w:rPr>
        <w:t xml:space="preserve"> </w:t>
      </w:r>
      <w:r w:rsidRPr="00D301AD">
        <w:rPr>
          <w:sz w:val="28"/>
          <w:szCs w:val="28"/>
        </w:rPr>
        <w:t>enforc</w:t>
      </w:r>
      <w:r w:rsidRPr="00D301AD">
        <w:rPr>
          <w:spacing w:val="1"/>
          <w:sz w:val="28"/>
          <w:szCs w:val="28"/>
        </w:rPr>
        <w:t>e</w:t>
      </w:r>
      <w:r w:rsidRPr="00D301AD">
        <w:rPr>
          <w:spacing w:val="-1"/>
          <w:sz w:val="28"/>
          <w:szCs w:val="28"/>
        </w:rPr>
        <w:t>a</w:t>
      </w:r>
      <w:r w:rsidRPr="00D301AD">
        <w:rPr>
          <w:spacing w:val="-2"/>
          <w:sz w:val="28"/>
          <w:szCs w:val="28"/>
        </w:rPr>
        <w:t>b</w:t>
      </w:r>
      <w:r w:rsidRPr="00D301AD">
        <w:rPr>
          <w:spacing w:val="1"/>
          <w:sz w:val="28"/>
          <w:szCs w:val="28"/>
        </w:rPr>
        <w:t>i</w:t>
      </w:r>
      <w:r w:rsidRPr="00D301AD">
        <w:rPr>
          <w:spacing w:val="-1"/>
          <w:sz w:val="28"/>
          <w:szCs w:val="28"/>
        </w:rPr>
        <w:t>l</w:t>
      </w:r>
      <w:r w:rsidRPr="00D301AD">
        <w:rPr>
          <w:spacing w:val="1"/>
          <w:sz w:val="28"/>
          <w:szCs w:val="28"/>
        </w:rPr>
        <w:t>i</w:t>
      </w:r>
      <w:r w:rsidRPr="00D301AD">
        <w:rPr>
          <w:sz w:val="28"/>
          <w:szCs w:val="28"/>
        </w:rPr>
        <w:t>ty</w:t>
      </w:r>
      <w:r w:rsidRPr="00D301AD">
        <w:rPr>
          <w:spacing w:val="40"/>
          <w:sz w:val="28"/>
          <w:szCs w:val="28"/>
        </w:rPr>
        <w:t xml:space="preserve"> </w:t>
      </w:r>
      <w:r w:rsidRPr="00D301AD">
        <w:rPr>
          <w:sz w:val="28"/>
          <w:szCs w:val="28"/>
        </w:rPr>
        <w:t>of the</w:t>
      </w:r>
      <w:r w:rsidRPr="00D301AD">
        <w:rPr>
          <w:spacing w:val="-1"/>
          <w:sz w:val="28"/>
          <w:szCs w:val="28"/>
        </w:rPr>
        <w:t>s</w:t>
      </w:r>
      <w:r w:rsidRPr="00D301AD">
        <w:rPr>
          <w:sz w:val="28"/>
          <w:szCs w:val="28"/>
        </w:rPr>
        <w:t>e</w:t>
      </w:r>
      <w:r w:rsidRPr="00D301AD">
        <w:rPr>
          <w:spacing w:val="43"/>
          <w:sz w:val="28"/>
          <w:szCs w:val="28"/>
        </w:rPr>
        <w:t xml:space="preserve"> </w:t>
      </w:r>
      <w:r w:rsidRPr="00D301AD">
        <w:rPr>
          <w:spacing w:val="-1"/>
          <w:w w:val="105"/>
          <w:sz w:val="28"/>
          <w:szCs w:val="28"/>
        </w:rPr>
        <w:t>a</w:t>
      </w:r>
      <w:r w:rsidRPr="00D301AD">
        <w:rPr>
          <w:w w:val="105"/>
          <w:sz w:val="28"/>
          <w:szCs w:val="28"/>
        </w:rPr>
        <w:t>ccount</w:t>
      </w:r>
      <w:r w:rsidRPr="00D301AD">
        <w:rPr>
          <w:spacing w:val="-2"/>
          <w:w w:val="105"/>
          <w:sz w:val="28"/>
          <w:szCs w:val="28"/>
        </w:rPr>
        <w:t>ab</w:t>
      </w:r>
      <w:r w:rsidRPr="00D301AD">
        <w:rPr>
          <w:spacing w:val="1"/>
          <w:w w:val="105"/>
          <w:sz w:val="28"/>
          <w:szCs w:val="28"/>
        </w:rPr>
        <w:t>i</w:t>
      </w:r>
      <w:r w:rsidRPr="00D301AD">
        <w:rPr>
          <w:spacing w:val="-1"/>
          <w:w w:val="105"/>
          <w:sz w:val="28"/>
          <w:szCs w:val="28"/>
        </w:rPr>
        <w:t>l</w:t>
      </w:r>
      <w:r w:rsidRPr="00D301AD">
        <w:rPr>
          <w:spacing w:val="1"/>
          <w:w w:val="105"/>
          <w:sz w:val="28"/>
          <w:szCs w:val="28"/>
        </w:rPr>
        <w:t>i</w:t>
      </w:r>
      <w:r w:rsidRPr="00D301AD">
        <w:rPr>
          <w:w w:val="105"/>
          <w:sz w:val="28"/>
          <w:szCs w:val="28"/>
        </w:rPr>
        <w:t>ty</w:t>
      </w:r>
      <w:r w:rsidRPr="00D301AD">
        <w:rPr>
          <w:spacing w:val="-3"/>
          <w:w w:val="105"/>
          <w:sz w:val="28"/>
          <w:szCs w:val="28"/>
        </w:rPr>
        <w:t xml:space="preserve"> </w:t>
      </w:r>
      <w:r w:rsidRPr="00D301AD">
        <w:rPr>
          <w:w w:val="105"/>
          <w:sz w:val="28"/>
          <w:szCs w:val="28"/>
        </w:rPr>
        <w:t>mec</w:t>
      </w:r>
      <w:r w:rsidRPr="00D301AD">
        <w:rPr>
          <w:spacing w:val="-2"/>
          <w:w w:val="105"/>
          <w:sz w:val="28"/>
          <w:szCs w:val="28"/>
        </w:rPr>
        <w:t>h</w:t>
      </w:r>
      <w:r w:rsidRPr="00D301AD">
        <w:rPr>
          <w:spacing w:val="-1"/>
          <w:w w:val="105"/>
          <w:sz w:val="28"/>
          <w:szCs w:val="28"/>
        </w:rPr>
        <w:t>an</w:t>
      </w:r>
      <w:r w:rsidRPr="00D301AD">
        <w:rPr>
          <w:spacing w:val="1"/>
          <w:w w:val="105"/>
          <w:sz w:val="28"/>
          <w:szCs w:val="28"/>
        </w:rPr>
        <w:t>is</w:t>
      </w:r>
      <w:r w:rsidRPr="00D301AD">
        <w:rPr>
          <w:w w:val="105"/>
          <w:sz w:val="28"/>
          <w:szCs w:val="28"/>
        </w:rPr>
        <w:t>ms,</w:t>
      </w:r>
      <w:r w:rsidRPr="00D301AD">
        <w:rPr>
          <w:spacing w:val="5"/>
          <w:w w:val="105"/>
          <w:sz w:val="28"/>
          <w:szCs w:val="28"/>
        </w:rPr>
        <w:t xml:space="preserve"> </w:t>
      </w:r>
      <w:r w:rsidRPr="00D301AD">
        <w:rPr>
          <w:spacing w:val="-1"/>
          <w:sz w:val="28"/>
          <w:szCs w:val="28"/>
        </w:rPr>
        <w:t>an</w:t>
      </w:r>
      <w:r w:rsidRPr="00D301AD">
        <w:rPr>
          <w:sz w:val="28"/>
          <w:szCs w:val="28"/>
        </w:rPr>
        <w:t>d</w:t>
      </w:r>
      <w:r w:rsidRPr="00D301AD">
        <w:rPr>
          <w:spacing w:val="24"/>
          <w:sz w:val="28"/>
          <w:szCs w:val="28"/>
        </w:rPr>
        <w:t xml:space="preserve"> </w:t>
      </w:r>
      <w:r w:rsidRPr="00D301AD">
        <w:rPr>
          <w:sz w:val="28"/>
          <w:szCs w:val="28"/>
        </w:rPr>
        <w:t>we</w:t>
      </w:r>
      <w:r w:rsidRPr="00D301AD">
        <w:rPr>
          <w:spacing w:val="-1"/>
          <w:sz w:val="28"/>
          <w:szCs w:val="28"/>
        </w:rPr>
        <w:t xml:space="preserve"> </w:t>
      </w:r>
      <w:r w:rsidRPr="00D301AD">
        <w:rPr>
          <w:spacing w:val="-2"/>
          <w:sz w:val="28"/>
          <w:szCs w:val="28"/>
        </w:rPr>
        <w:t>b</w:t>
      </w:r>
      <w:r w:rsidRPr="00D301AD">
        <w:rPr>
          <w:spacing w:val="1"/>
          <w:sz w:val="28"/>
          <w:szCs w:val="28"/>
        </w:rPr>
        <w:t>e</w:t>
      </w:r>
      <w:r w:rsidRPr="00D301AD">
        <w:rPr>
          <w:spacing w:val="-1"/>
          <w:sz w:val="28"/>
          <w:szCs w:val="28"/>
        </w:rPr>
        <w:t>l</w:t>
      </w:r>
      <w:r w:rsidRPr="00D301AD">
        <w:rPr>
          <w:spacing w:val="1"/>
          <w:sz w:val="28"/>
          <w:szCs w:val="28"/>
        </w:rPr>
        <w:t>i</w:t>
      </w:r>
      <w:r w:rsidRPr="00D301AD">
        <w:rPr>
          <w:spacing w:val="-2"/>
          <w:sz w:val="28"/>
          <w:szCs w:val="28"/>
        </w:rPr>
        <w:t>e</w:t>
      </w:r>
      <w:r w:rsidRPr="00D301AD">
        <w:rPr>
          <w:sz w:val="28"/>
          <w:szCs w:val="28"/>
        </w:rPr>
        <w:t>ve</w:t>
      </w:r>
      <w:r w:rsidRPr="00D301AD">
        <w:rPr>
          <w:spacing w:val="17"/>
          <w:sz w:val="28"/>
          <w:szCs w:val="28"/>
        </w:rPr>
        <w:t xml:space="preserve"> </w:t>
      </w:r>
      <w:r w:rsidRPr="00D301AD">
        <w:rPr>
          <w:sz w:val="28"/>
          <w:szCs w:val="28"/>
        </w:rPr>
        <w:t>t</w:t>
      </w:r>
      <w:r w:rsidRPr="00D301AD">
        <w:rPr>
          <w:spacing w:val="-3"/>
          <w:sz w:val="28"/>
          <w:szCs w:val="28"/>
        </w:rPr>
        <w:t>h</w:t>
      </w:r>
      <w:r w:rsidRPr="00D301AD">
        <w:rPr>
          <w:spacing w:val="-1"/>
          <w:sz w:val="28"/>
          <w:szCs w:val="28"/>
        </w:rPr>
        <w:t>a</w:t>
      </w:r>
      <w:r w:rsidRPr="00D301AD">
        <w:rPr>
          <w:sz w:val="28"/>
          <w:szCs w:val="28"/>
        </w:rPr>
        <w:t>t</w:t>
      </w:r>
      <w:r w:rsidRPr="00D301AD">
        <w:rPr>
          <w:spacing w:val="37"/>
          <w:sz w:val="28"/>
          <w:szCs w:val="28"/>
        </w:rPr>
        <w:t xml:space="preserve"> </w:t>
      </w:r>
      <w:r w:rsidRPr="00D301AD">
        <w:rPr>
          <w:spacing w:val="1"/>
          <w:sz w:val="28"/>
          <w:szCs w:val="28"/>
        </w:rPr>
        <w:t>i</w:t>
      </w:r>
      <w:r w:rsidRPr="00D301AD">
        <w:rPr>
          <w:sz w:val="28"/>
          <w:szCs w:val="28"/>
        </w:rPr>
        <w:t>t</w:t>
      </w:r>
      <w:r w:rsidRPr="00D301AD">
        <w:rPr>
          <w:spacing w:val="-5"/>
          <w:sz w:val="28"/>
          <w:szCs w:val="28"/>
        </w:rPr>
        <w:t xml:space="preserve"> </w:t>
      </w:r>
      <w:r w:rsidRPr="00D301AD">
        <w:rPr>
          <w:spacing w:val="1"/>
          <w:sz w:val="28"/>
          <w:szCs w:val="28"/>
        </w:rPr>
        <w:t>i</w:t>
      </w:r>
      <w:r w:rsidRPr="00D301AD">
        <w:rPr>
          <w:sz w:val="28"/>
          <w:szCs w:val="28"/>
        </w:rPr>
        <w:t>s</w:t>
      </w:r>
      <w:r w:rsidRPr="00D301AD">
        <w:rPr>
          <w:spacing w:val="-11"/>
          <w:sz w:val="28"/>
          <w:szCs w:val="28"/>
        </w:rPr>
        <w:t xml:space="preserve"> </w:t>
      </w:r>
      <w:r w:rsidRPr="00D301AD">
        <w:rPr>
          <w:sz w:val="28"/>
          <w:szCs w:val="28"/>
        </w:rPr>
        <w:t>po</w:t>
      </w:r>
      <w:r w:rsidRPr="00D301AD">
        <w:rPr>
          <w:spacing w:val="-1"/>
          <w:sz w:val="28"/>
          <w:szCs w:val="28"/>
        </w:rPr>
        <w:t>s</w:t>
      </w:r>
      <w:r w:rsidRPr="00D301AD">
        <w:rPr>
          <w:spacing w:val="1"/>
          <w:sz w:val="28"/>
          <w:szCs w:val="28"/>
        </w:rPr>
        <w:t>s</w:t>
      </w:r>
      <w:r w:rsidRPr="00D301AD">
        <w:rPr>
          <w:spacing w:val="-2"/>
          <w:sz w:val="28"/>
          <w:szCs w:val="28"/>
        </w:rPr>
        <w:t>i</w:t>
      </w:r>
      <w:r w:rsidRPr="00D301AD">
        <w:rPr>
          <w:sz w:val="28"/>
          <w:szCs w:val="28"/>
        </w:rPr>
        <w:t>b</w:t>
      </w:r>
      <w:r w:rsidRPr="00D301AD">
        <w:rPr>
          <w:spacing w:val="-1"/>
          <w:sz w:val="28"/>
          <w:szCs w:val="28"/>
        </w:rPr>
        <w:t>l</w:t>
      </w:r>
      <w:r w:rsidRPr="00D301AD">
        <w:rPr>
          <w:sz w:val="28"/>
          <w:szCs w:val="28"/>
        </w:rPr>
        <w:t>e</w:t>
      </w:r>
      <w:r w:rsidRPr="00D301AD">
        <w:rPr>
          <w:spacing w:val="35"/>
          <w:sz w:val="28"/>
          <w:szCs w:val="28"/>
        </w:rPr>
        <w:t xml:space="preserve"> </w:t>
      </w:r>
      <w:r w:rsidRPr="00D301AD">
        <w:rPr>
          <w:sz w:val="28"/>
          <w:szCs w:val="28"/>
        </w:rPr>
        <w:t>to</w:t>
      </w:r>
      <w:r w:rsidRPr="00D301AD">
        <w:rPr>
          <w:spacing w:val="10"/>
          <w:sz w:val="28"/>
          <w:szCs w:val="28"/>
        </w:rPr>
        <w:t xml:space="preserve"> </w:t>
      </w:r>
      <w:r w:rsidRPr="00D301AD">
        <w:rPr>
          <w:spacing w:val="1"/>
          <w:w w:val="89"/>
          <w:sz w:val="28"/>
          <w:szCs w:val="28"/>
        </w:rPr>
        <w:t>i</w:t>
      </w:r>
      <w:r w:rsidRPr="00D301AD">
        <w:rPr>
          <w:w w:val="108"/>
          <w:sz w:val="28"/>
          <w:szCs w:val="28"/>
        </w:rPr>
        <w:t>m</w:t>
      </w:r>
      <w:r w:rsidRPr="00D301AD">
        <w:rPr>
          <w:spacing w:val="-1"/>
          <w:w w:val="108"/>
          <w:sz w:val="28"/>
          <w:szCs w:val="28"/>
        </w:rPr>
        <w:t>p</w:t>
      </w:r>
      <w:r w:rsidRPr="00D301AD">
        <w:rPr>
          <w:spacing w:val="-1"/>
          <w:w w:val="92"/>
          <w:sz w:val="28"/>
          <w:szCs w:val="28"/>
        </w:rPr>
        <w:t>l</w:t>
      </w:r>
      <w:r w:rsidRPr="00D301AD">
        <w:rPr>
          <w:spacing w:val="1"/>
          <w:w w:val="112"/>
          <w:sz w:val="28"/>
          <w:szCs w:val="28"/>
        </w:rPr>
        <w:t>e</w:t>
      </w:r>
      <w:r w:rsidRPr="00D301AD">
        <w:rPr>
          <w:spacing w:val="-3"/>
          <w:w w:val="107"/>
          <w:sz w:val="28"/>
          <w:szCs w:val="28"/>
        </w:rPr>
        <w:t>m</w:t>
      </w:r>
      <w:r w:rsidRPr="00D301AD">
        <w:rPr>
          <w:spacing w:val="-2"/>
          <w:w w:val="112"/>
          <w:sz w:val="28"/>
          <w:szCs w:val="28"/>
        </w:rPr>
        <w:t>e</w:t>
      </w:r>
      <w:r w:rsidRPr="00D301AD">
        <w:rPr>
          <w:spacing w:val="-1"/>
          <w:w w:val="109"/>
          <w:sz w:val="28"/>
          <w:szCs w:val="28"/>
        </w:rPr>
        <w:t>n</w:t>
      </w:r>
      <w:r w:rsidRPr="00D301AD">
        <w:rPr>
          <w:w w:val="122"/>
          <w:sz w:val="28"/>
          <w:szCs w:val="28"/>
        </w:rPr>
        <w:t>t</w:t>
      </w:r>
      <w:r w:rsidRPr="00D301AD">
        <w:rPr>
          <w:spacing w:val="-12"/>
          <w:sz w:val="28"/>
          <w:szCs w:val="28"/>
        </w:rPr>
        <w:t xml:space="preserve"> </w:t>
      </w:r>
      <w:r w:rsidRPr="00D301AD">
        <w:rPr>
          <w:sz w:val="28"/>
          <w:szCs w:val="28"/>
        </w:rPr>
        <w:t>the</w:t>
      </w:r>
      <w:r w:rsidRPr="00D301AD">
        <w:rPr>
          <w:spacing w:val="24"/>
          <w:sz w:val="28"/>
          <w:szCs w:val="28"/>
        </w:rPr>
        <w:t xml:space="preserve"> </w:t>
      </w:r>
      <w:r w:rsidRPr="004E4552">
        <w:rPr>
          <w:b/>
          <w:color w:val="0070C0"/>
          <w:sz w:val="28"/>
          <w:szCs w:val="28"/>
        </w:rPr>
        <w:t>k</w:t>
      </w:r>
      <w:r w:rsidRPr="004E4552">
        <w:rPr>
          <w:b/>
          <w:color w:val="0070C0"/>
          <w:spacing w:val="1"/>
          <w:sz w:val="28"/>
          <w:szCs w:val="28"/>
        </w:rPr>
        <w:t>e</w:t>
      </w:r>
      <w:r w:rsidRPr="004E4552">
        <w:rPr>
          <w:b/>
          <w:color w:val="0070C0"/>
          <w:sz w:val="28"/>
          <w:szCs w:val="28"/>
        </w:rPr>
        <w:t>y</w:t>
      </w:r>
      <w:r w:rsidRPr="004E4552">
        <w:rPr>
          <w:b/>
          <w:color w:val="0070C0"/>
          <w:spacing w:val="-9"/>
          <w:sz w:val="28"/>
          <w:szCs w:val="28"/>
        </w:rPr>
        <w:t xml:space="preserve"> </w:t>
      </w:r>
      <w:r w:rsidRPr="004E4552">
        <w:rPr>
          <w:b/>
          <w:color w:val="0070C0"/>
          <w:spacing w:val="1"/>
          <w:w w:val="109"/>
          <w:sz w:val="28"/>
          <w:szCs w:val="28"/>
        </w:rPr>
        <w:t>e</w:t>
      </w:r>
      <w:r w:rsidRPr="004E4552">
        <w:rPr>
          <w:b/>
          <w:color w:val="0070C0"/>
          <w:spacing w:val="-4"/>
          <w:w w:val="109"/>
          <w:sz w:val="28"/>
          <w:szCs w:val="28"/>
        </w:rPr>
        <w:t>l</w:t>
      </w:r>
      <w:r w:rsidRPr="004E4552">
        <w:rPr>
          <w:b/>
          <w:color w:val="0070C0"/>
          <w:spacing w:val="1"/>
          <w:w w:val="109"/>
          <w:sz w:val="28"/>
          <w:szCs w:val="28"/>
        </w:rPr>
        <w:t>e</w:t>
      </w:r>
      <w:r w:rsidRPr="004E4552">
        <w:rPr>
          <w:b/>
          <w:color w:val="0070C0"/>
          <w:w w:val="109"/>
          <w:sz w:val="28"/>
          <w:szCs w:val="28"/>
        </w:rPr>
        <w:t>men</w:t>
      </w:r>
      <w:r w:rsidRPr="004E4552">
        <w:rPr>
          <w:b/>
          <w:color w:val="0070C0"/>
          <w:spacing w:val="-3"/>
          <w:w w:val="109"/>
          <w:sz w:val="28"/>
          <w:szCs w:val="28"/>
        </w:rPr>
        <w:t>t</w:t>
      </w:r>
      <w:r w:rsidRPr="004E4552">
        <w:rPr>
          <w:b/>
          <w:color w:val="0070C0"/>
          <w:w w:val="109"/>
          <w:sz w:val="28"/>
          <w:szCs w:val="28"/>
        </w:rPr>
        <w:t>s</w:t>
      </w:r>
    </w:p>
    <w:p w:rsidR="004E4552" w:rsidRDefault="004E4552">
      <w:pPr>
        <w:spacing w:line="262" w:lineRule="auto"/>
        <w:ind w:left="120" w:right="196"/>
        <w:rPr>
          <w:b/>
          <w:color w:val="0070C0"/>
          <w:w w:val="109"/>
          <w:sz w:val="28"/>
          <w:szCs w:val="28"/>
        </w:rPr>
      </w:pPr>
      <w:r>
        <w:rPr>
          <w:b/>
          <w:color w:val="0070C0"/>
          <w:w w:val="109"/>
          <w:sz w:val="28"/>
          <w:szCs w:val="28"/>
        </w:rPr>
        <w:t xml:space="preserve">Comments </w:t>
      </w:r>
    </w:p>
    <w:p w:rsidR="00311CB4" w:rsidRPr="00D301AD" w:rsidRDefault="004E4552">
      <w:pPr>
        <w:spacing w:line="262" w:lineRule="auto"/>
        <w:ind w:left="120" w:right="196"/>
        <w:rPr>
          <w:sz w:val="28"/>
          <w:szCs w:val="28"/>
        </w:rPr>
      </w:pPr>
      <w:r>
        <w:rPr>
          <w:b/>
          <w:color w:val="0070C0"/>
          <w:w w:val="109"/>
          <w:sz w:val="28"/>
          <w:szCs w:val="28"/>
        </w:rPr>
        <w:t xml:space="preserve">Why only the key elements and </w:t>
      </w:r>
      <w:proofErr w:type="gramStart"/>
      <w:r>
        <w:rPr>
          <w:b/>
          <w:color w:val="0070C0"/>
          <w:w w:val="109"/>
          <w:sz w:val="28"/>
          <w:szCs w:val="28"/>
        </w:rPr>
        <w:t>not  all</w:t>
      </w:r>
      <w:proofErr w:type="gramEnd"/>
      <w:r>
        <w:rPr>
          <w:b/>
          <w:color w:val="0070C0"/>
          <w:w w:val="109"/>
          <w:sz w:val="28"/>
          <w:szCs w:val="28"/>
        </w:rPr>
        <w:t xml:space="preserve"> elements  </w:t>
      </w:r>
      <w:r w:rsidR="000A1969" w:rsidRPr="004E4552">
        <w:rPr>
          <w:color w:val="0070C0"/>
          <w:spacing w:val="-12"/>
          <w:w w:val="109"/>
          <w:sz w:val="28"/>
          <w:szCs w:val="28"/>
        </w:rPr>
        <w:t xml:space="preserve"> </w:t>
      </w:r>
      <w:r w:rsidR="000A1969" w:rsidRPr="00D301AD">
        <w:rPr>
          <w:sz w:val="28"/>
          <w:szCs w:val="28"/>
        </w:rPr>
        <w:t>of the</w:t>
      </w:r>
      <w:r w:rsidR="000A1969" w:rsidRPr="00D301AD">
        <w:rPr>
          <w:spacing w:val="23"/>
          <w:sz w:val="28"/>
          <w:szCs w:val="28"/>
        </w:rPr>
        <w:t xml:space="preserve"> </w:t>
      </w:r>
      <w:r w:rsidR="000A1969" w:rsidRPr="00D301AD">
        <w:rPr>
          <w:sz w:val="28"/>
          <w:szCs w:val="28"/>
        </w:rPr>
        <w:t>prop</w:t>
      </w:r>
      <w:r w:rsidR="000A1969" w:rsidRPr="00D301AD">
        <w:rPr>
          <w:spacing w:val="-2"/>
          <w:sz w:val="28"/>
          <w:szCs w:val="28"/>
        </w:rPr>
        <w:t>o</w:t>
      </w:r>
      <w:r w:rsidR="000A1969" w:rsidRPr="00D301AD">
        <w:rPr>
          <w:spacing w:val="1"/>
          <w:sz w:val="28"/>
          <w:szCs w:val="28"/>
        </w:rPr>
        <w:t>s</w:t>
      </w:r>
      <w:r w:rsidR="000A1969" w:rsidRPr="00D301AD">
        <w:rPr>
          <w:spacing w:val="-1"/>
          <w:sz w:val="28"/>
          <w:szCs w:val="28"/>
        </w:rPr>
        <w:t>al</w:t>
      </w:r>
      <w:r w:rsidR="000A1969" w:rsidRPr="00D301AD">
        <w:rPr>
          <w:sz w:val="28"/>
          <w:szCs w:val="28"/>
        </w:rPr>
        <w:t>.</w:t>
      </w:r>
      <w:r w:rsidR="000A1969" w:rsidRPr="00D301AD">
        <w:rPr>
          <w:spacing w:val="49"/>
          <w:sz w:val="28"/>
          <w:szCs w:val="28"/>
        </w:rPr>
        <w:t xml:space="preserve"> </w:t>
      </w:r>
      <w:r w:rsidR="000A1969" w:rsidRPr="00D301AD">
        <w:rPr>
          <w:spacing w:val="-1"/>
          <w:w w:val="92"/>
          <w:sz w:val="28"/>
          <w:szCs w:val="28"/>
        </w:rPr>
        <w:t>W</w:t>
      </w:r>
      <w:r w:rsidR="000A1969" w:rsidRPr="00D301AD">
        <w:rPr>
          <w:w w:val="92"/>
          <w:sz w:val="28"/>
          <w:szCs w:val="28"/>
        </w:rPr>
        <w:t>e</w:t>
      </w:r>
      <w:r w:rsidR="000A1969" w:rsidRPr="00D301AD">
        <w:rPr>
          <w:spacing w:val="-6"/>
          <w:w w:val="92"/>
          <w:sz w:val="28"/>
          <w:szCs w:val="28"/>
        </w:rPr>
        <w:t xml:space="preserve"> </w:t>
      </w:r>
      <w:r w:rsidR="000A1969" w:rsidRPr="00D301AD">
        <w:rPr>
          <w:sz w:val="28"/>
          <w:szCs w:val="28"/>
        </w:rPr>
        <w:t>w</w:t>
      </w:r>
      <w:r w:rsidR="000A1969" w:rsidRPr="00D301AD">
        <w:rPr>
          <w:spacing w:val="-1"/>
          <w:sz w:val="28"/>
          <w:szCs w:val="28"/>
        </w:rPr>
        <w:t>an</w:t>
      </w:r>
      <w:r w:rsidR="000A1969" w:rsidRPr="00D301AD">
        <w:rPr>
          <w:sz w:val="28"/>
          <w:szCs w:val="28"/>
        </w:rPr>
        <w:t>t</w:t>
      </w:r>
      <w:r w:rsidR="000A1969" w:rsidRPr="00D301AD">
        <w:rPr>
          <w:spacing w:val="24"/>
          <w:sz w:val="28"/>
          <w:szCs w:val="28"/>
        </w:rPr>
        <w:t xml:space="preserve"> </w:t>
      </w:r>
      <w:r w:rsidR="000A1969" w:rsidRPr="00D301AD">
        <w:rPr>
          <w:sz w:val="28"/>
          <w:szCs w:val="28"/>
        </w:rPr>
        <w:t>to</w:t>
      </w:r>
      <w:r w:rsidR="000A1969" w:rsidRPr="00D301AD">
        <w:rPr>
          <w:spacing w:val="10"/>
          <w:sz w:val="28"/>
          <w:szCs w:val="28"/>
        </w:rPr>
        <w:t xml:space="preserve"> </w:t>
      </w:r>
      <w:r w:rsidR="000A1969" w:rsidRPr="00D301AD">
        <w:rPr>
          <w:sz w:val="28"/>
          <w:szCs w:val="28"/>
        </w:rPr>
        <w:t>work</w:t>
      </w:r>
      <w:r w:rsidR="000A1969" w:rsidRPr="00D301AD">
        <w:rPr>
          <w:spacing w:val="-1"/>
          <w:sz w:val="28"/>
          <w:szCs w:val="28"/>
        </w:rPr>
        <w:t xml:space="preserve"> </w:t>
      </w:r>
      <w:r w:rsidR="000A1969" w:rsidRPr="00D301AD">
        <w:rPr>
          <w:w w:val="110"/>
          <w:sz w:val="28"/>
          <w:szCs w:val="28"/>
        </w:rPr>
        <w:t>to</w:t>
      </w:r>
      <w:r w:rsidR="000A1969" w:rsidRPr="00D301AD">
        <w:rPr>
          <w:spacing w:val="-3"/>
          <w:w w:val="110"/>
          <w:sz w:val="28"/>
          <w:szCs w:val="28"/>
        </w:rPr>
        <w:t>g</w:t>
      </w:r>
      <w:r w:rsidR="000A1969" w:rsidRPr="00D301AD">
        <w:rPr>
          <w:spacing w:val="1"/>
          <w:w w:val="110"/>
          <w:sz w:val="28"/>
          <w:szCs w:val="28"/>
        </w:rPr>
        <w:t>e</w:t>
      </w:r>
      <w:r w:rsidR="000A1969" w:rsidRPr="00D301AD">
        <w:rPr>
          <w:w w:val="110"/>
          <w:sz w:val="28"/>
          <w:szCs w:val="28"/>
        </w:rPr>
        <w:t>ther</w:t>
      </w:r>
      <w:r w:rsidR="000A1969" w:rsidRPr="00D301AD">
        <w:rPr>
          <w:spacing w:val="-17"/>
          <w:w w:val="110"/>
          <w:sz w:val="28"/>
          <w:szCs w:val="28"/>
        </w:rPr>
        <w:t xml:space="preserve"> </w:t>
      </w:r>
      <w:r w:rsidR="000A1969" w:rsidRPr="00D301AD">
        <w:rPr>
          <w:sz w:val="28"/>
          <w:szCs w:val="28"/>
        </w:rPr>
        <w:t>to</w:t>
      </w:r>
      <w:r w:rsidR="000A1969" w:rsidRPr="00D301AD">
        <w:rPr>
          <w:spacing w:val="10"/>
          <w:sz w:val="28"/>
          <w:szCs w:val="28"/>
        </w:rPr>
        <w:t xml:space="preserve"> </w:t>
      </w:r>
      <w:r w:rsidR="000A1969" w:rsidRPr="00D301AD">
        <w:rPr>
          <w:spacing w:val="-1"/>
          <w:sz w:val="28"/>
          <w:szCs w:val="28"/>
        </w:rPr>
        <w:t>a</w:t>
      </w:r>
      <w:r w:rsidR="000A1969" w:rsidRPr="00D301AD">
        <w:rPr>
          <w:sz w:val="28"/>
          <w:szCs w:val="28"/>
        </w:rPr>
        <w:t>c</w:t>
      </w:r>
      <w:r w:rsidR="000A1969" w:rsidRPr="00D301AD">
        <w:rPr>
          <w:spacing w:val="-2"/>
          <w:sz w:val="28"/>
          <w:szCs w:val="28"/>
        </w:rPr>
        <w:t>h</w:t>
      </w:r>
      <w:r w:rsidR="000A1969" w:rsidRPr="00D301AD">
        <w:rPr>
          <w:spacing w:val="1"/>
          <w:sz w:val="28"/>
          <w:szCs w:val="28"/>
        </w:rPr>
        <w:t>ie</w:t>
      </w:r>
      <w:r w:rsidR="000A1969" w:rsidRPr="00D301AD">
        <w:rPr>
          <w:spacing w:val="-2"/>
          <w:sz w:val="28"/>
          <w:szCs w:val="28"/>
        </w:rPr>
        <w:t>v</w:t>
      </w:r>
      <w:r w:rsidR="000A1969" w:rsidRPr="00D301AD">
        <w:rPr>
          <w:sz w:val="28"/>
          <w:szCs w:val="28"/>
        </w:rPr>
        <w:t>e</w:t>
      </w:r>
      <w:r w:rsidR="000A1969" w:rsidRPr="00D301AD">
        <w:rPr>
          <w:spacing w:val="24"/>
          <w:sz w:val="28"/>
          <w:szCs w:val="28"/>
        </w:rPr>
        <w:t xml:space="preserve"> </w:t>
      </w:r>
      <w:r w:rsidR="000A1969" w:rsidRPr="00D301AD">
        <w:rPr>
          <w:spacing w:val="-3"/>
          <w:sz w:val="28"/>
          <w:szCs w:val="28"/>
        </w:rPr>
        <w:t>t</w:t>
      </w:r>
      <w:r w:rsidR="000A1969" w:rsidRPr="00D301AD">
        <w:rPr>
          <w:sz w:val="28"/>
          <w:szCs w:val="28"/>
        </w:rPr>
        <w:t>he</w:t>
      </w:r>
      <w:r w:rsidR="000A1969" w:rsidRPr="00D301AD">
        <w:rPr>
          <w:spacing w:val="23"/>
          <w:sz w:val="28"/>
          <w:szCs w:val="28"/>
        </w:rPr>
        <w:t xml:space="preserve"> </w:t>
      </w:r>
      <w:r w:rsidR="000A1969" w:rsidRPr="00D301AD">
        <w:rPr>
          <w:spacing w:val="1"/>
          <w:w w:val="109"/>
          <w:sz w:val="28"/>
          <w:szCs w:val="28"/>
        </w:rPr>
        <w:t>e</w:t>
      </w:r>
      <w:r w:rsidR="000A1969" w:rsidRPr="00D301AD">
        <w:rPr>
          <w:spacing w:val="-1"/>
          <w:w w:val="109"/>
          <w:sz w:val="28"/>
          <w:szCs w:val="28"/>
        </w:rPr>
        <w:t>l</w:t>
      </w:r>
      <w:r w:rsidR="000A1969" w:rsidRPr="00D301AD">
        <w:rPr>
          <w:spacing w:val="1"/>
          <w:w w:val="109"/>
          <w:sz w:val="28"/>
          <w:szCs w:val="28"/>
        </w:rPr>
        <w:t>e</w:t>
      </w:r>
      <w:r w:rsidR="000A1969" w:rsidRPr="00D301AD">
        <w:rPr>
          <w:spacing w:val="-3"/>
          <w:w w:val="109"/>
          <w:sz w:val="28"/>
          <w:szCs w:val="28"/>
        </w:rPr>
        <w:t>m</w:t>
      </w:r>
      <w:r w:rsidR="000A1969" w:rsidRPr="00D301AD">
        <w:rPr>
          <w:spacing w:val="1"/>
          <w:w w:val="109"/>
          <w:sz w:val="28"/>
          <w:szCs w:val="28"/>
        </w:rPr>
        <w:t>e</w:t>
      </w:r>
      <w:r w:rsidR="000A1969" w:rsidRPr="00D301AD">
        <w:rPr>
          <w:spacing w:val="-1"/>
          <w:w w:val="109"/>
          <w:sz w:val="28"/>
          <w:szCs w:val="28"/>
        </w:rPr>
        <w:t>n</w:t>
      </w:r>
      <w:r w:rsidR="000A1969" w:rsidRPr="00D301AD">
        <w:rPr>
          <w:w w:val="109"/>
          <w:sz w:val="28"/>
          <w:szCs w:val="28"/>
        </w:rPr>
        <w:t>ts</w:t>
      </w:r>
      <w:r w:rsidR="000A1969" w:rsidRPr="00D301AD">
        <w:rPr>
          <w:spacing w:val="-13"/>
          <w:w w:val="109"/>
          <w:sz w:val="28"/>
          <w:szCs w:val="28"/>
        </w:rPr>
        <w:t xml:space="preserve"> </w:t>
      </w:r>
      <w:r w:rsidR="000A1969" w:rsidRPr="00D301AD">
        <w:rPr>
          <w:sz w:val="28"/>
          <w:szCs w:val="28"/>
        </w:rPr>
        <w:t>of</w:t>
      </w:r>
      <w:r w:rsidR="000A1969" w:rsidRPr="00D301AD">
        <w:rPr>
          <w:spacing w:val="-11"/>
          <w:sz w:val="28"/>
          <w:szCs w:val="28"/>
        </w:rPr>
        <w:t xml:space="preserve"> </w:t>
      </w:r>
      <w:r w:rsidR="000A1969" w:rsidRPr="00D301AD">
        <w:rPr>
          <w:sz w:val="28"/>
          <w:szCs w:val="28"/>
        </w:rPr>
        <w:t>t</w:t>
      </w:r>
      <w:r w:rsidR="000A1969" w:rsidRPr="00D301AD">
        <w:rPr>
          <w:spacing w:val="-3"/>
          <w:sz w:val="28"/>
          <w:szCs w:val="28"/>
        </w:rPr>
        <w:t>h</w:t>
      </w:r>
      <w:r w:rsidR="000A1969" w:rsidRPr="00D301AD">
        <w:rPr>
          <w:sz w:val="28"/>
          <w:szCs w:val="28"/>
        </w:rPr>
        <w:t>e</w:t>
      </w:r>
      <w:r w:rsidR="000A1969" w:rsidRPr="00D301AD">
        <w:rPr>
          <w:spacing w:val="23"/>
          <w:sz w:val="28"/>
          <w:szCs w:val="28"/>
        </w:rPr>
        <w:t xml:space="preserve"> </w:t>
      </w:r>
      <w:r w:rsidR="000A1969" w:rsidRPr="00D301AD">
        <w:rPr>
          <w:sz w:val="28"/>
          <w:szCs w:val="28"/>
        </w:rPr>
        <w:t>prop</w:t>
      </w:r>
      <w:r w:rsidR="000A1969" w:rsidRPr="00D301AD">
        <w:rPr>
          <w:spacing w:val="-2"/>
          <w:sz w:val="28"/>
          <w:szCs w:val="28"/>
        </w:rPr>
        <w:t>o</w:t>
      </w:r>
      <w:r w:rsidR="000A1969" w:rsidRPr="00D301AD">
        <w:rPr>
          <w:spacing w:val="-1"/>
          <w:sz w:val="28"/>
          <w:szCs w:val="28"/>
        </w:rPr>
        <w:t>sa</w:t>
      </w:r>
      <w:r w:rsidR="000A1969" w:rsidRPr="00D301AD">
        <w:rPr>
          <w:sz w:val="28"/>
          <w:szCs w:val="28"/>
        </w:rPr>
        <w:t>l</w:t>
      </w:r>
      <w:r w:rsidR="000A1969" w:rsidRPr="00D301AD">
        <w:rPr>
          <w:spacing w:val="49"/>
          <w:sz w:val="28"/>
          <w:szCs w:val="28"/>
        </w:rPr>
        <w:t xml:space="preserve"> </w:t>
      </w:r>
      <w:r w:rsidR="000A1969" w:rsidRPr="00D301AD">
        <w:rPr>
          <w:sz w:val="28"/>
          <w:szCs w:val="28"/>
        </w:rPr>
        <w:t>within</w:t>
      </w:r>
      <w:r w:rsidR="000A1969" w:rsidRPr="00D301AD">
        <w:rPr>
          <w:spacing w:val="7"/>
          <w:sz w:val="28"/>
          <w:szCs w:val="28"/>
        </w:rPr>
        <w:t xml:space="preserve"> </w:t>
      </w:r>
      <w:r w:rsidR="000A1969" w:rsidRPr="00D301AD">
        <w:rPr>
          <w:w w:val="113"/>
          <w:sz w:val="28"/>
          <w:szCs w:val="28"/>
        </w:rPr>
        <w:t xml:space="preserve">the </w:t>
      </w:r>
      <w:r w:rsidR="000A1969" w:rsidRPr="00D301AD">
        <w:rPr>
          <w:w w:val="106"/>
          <w:sz w:val="28"/>
          <w:szCs w:val="28"/>
        </w:rPr>
        <w:t>com</w:t>
      </w:r>
      <w:r w:rsidR="000A1969" w:rsidRPr="00D301AD">
        <w:rPr>
          <w:spacing w:val="-1"/>
          <w:w w:val="106"/>
          <w:sz w:val="28"/>
          <w:szCs w:val="28"/>
        </w:rPr>
        <w:t>m</w:t>
      </w:r>
      <w:r w:rsidR="000A1969" w:rsidRPr="00D301AD">
        <w:rPr>
          <w:w w:val="106"/>
          <w:sz w:val="28"/>
          <w:szCs w:val="28"/>
        </w:rPr>
        <w:t>u</w:t>
      </w:r>
      <w:r w:rsidR="000A1969" w:rsidRPr="00D301AD">
        <w:rPr>
          <w:spacing w:val="-1"/>
          <w:w w:val="106"/>
          <w:sz w:val="28"/>
          <w:szCs w:val="28"/>
        </w:rPr>
        <w:t>n</w:t>
      </w:r>
      <w:r w:rsidR="000A1969" w:rsidRPr="00D301AD">
        <w:rPr>
          <w:spacing w:val="1"/>
          <w:w w:val="106"/>
          <w:sz w:val="28"/>
          <w:szCs w:val="28"/>
        </w:rPr>
        <w:t>i</w:t>
      </w:r>
      <w:r w:rsidR="000A1969" w:rsidRPr="00D301AD">
        <w:rPr>
          <w:w w:val="106"/>
          <w:sz w:val="28"/>
          <w:szCs w:val="28"/>
        </w:rPr>
        <w:t>ty</w:t>
      </w:r>
      <w:r w:rsidR="000A1969" w:rsidRPr="00D301AD">
        <w:rPr>
          <w:spacing w:val="-2"/>
          <w:w w:val="106"/>
          <w:sz w:val="28"/>
          <w:szCs w:val="28"/>
        </w:rPr>
        <w:t>'</w:t>
      </w:r>
      <w:r w:rsidR="000A1969" w:rsidRPr="00D301AD">
        <w:rPr>
          <w:w w:val="106"/>
          <w:sz w:val="28"/>
          <w:szCs w:val="28"/>
        </w:rPr>
        <w:t>s</w:t>
      </w:r>
      <w:r w:rsidR="000A1969" w:rsidRPr="00D301AD">
        <w:rPr>
          <w:spacing w:val="-8"/>
          <w:w w:val="106"/>
          <w:sz w:val="28"/>
          <w:szCs w:val="28"/>
        </w:rPr>
        <w:t xml:space="preserve"> </w:t>
      </w:r>
      <w:r w:rsidR="000A1969" w:rsidRPr="00D301AD">
        <w:rPr>
          <w:sz w:val="28"/>
          <w:szCs w:val="28"/>
        </w:rPr>
        <w:t>ti</w:t>
      </w:r>
      <w:r w:rsidR="000A1969" w:rsidRPr="00D301AD">
        <w:rPr>
          <w:spacing w:val="-2"/>
          <w:sz w:val="28"/>
          <w:szCs w:val="28"/>
        </w:rPr>
        <w:t>m</w:t>
      </w:r>
      <w:r w:rsidR="000A1969" w:rsidRPr="00D301AD">
        <w:rPr>
          <w:spacing w:val="1"/>
          <w:sz w:val="28"/>
          <w:szCs w:val="28"/>
        </w:rPr>
        <w:t>e</w:t>
      </w:r>
      <w:r w:rsidR="000A1969" w:rsidRPr="00D301AD">
        <w:rPr>
          <w:spacing w:val="-1"/>
          <w:sz w:val="28"/>
          <w:szCs w:val="28"/>
        </w:rPr>
        <w:t>l</w:t>
      </w:r>
      <w:r w:rsidR="000A1969" w:rsidRPr="00D301AD">
        <w:rPr>
          <w:spacing w:val="1"/>
          <w:sz w:val="28"/>
          <w:szCs w:val="28"/>
        </w:rPr>
        <w:t>i</w:t>
      </w:r>
      <w:r w:rsidR="000A1969" w:rsidRPr="00D301AD">
        <w:rPr>
          <w:spacing w:val="-1"/>
          <w:sz w:val="28"/>
          <w:szCs w:val="28"/>
        </w:rPr>
        <w:t>n</w:t>
      </w:r>
      <w:r w:rsidR="000A1969" w:rsidRPr="00D301AD">
        <w:rPr>
          <w:sz w:val="28"/>
          <w:szCs w:val="28"/>
        </w:rPr>
        <w:t>e</w:t>
      </w:r>
      <w:r w:rsidR="000A1969" w:rsidRPr="00D301AD">
        <w:rPr>
          <w:spacing w:val="28"/>
          <w:sz w:val="28"/>
          <w:szCs w:val="28"/>
        </w:rPr>
        <w:t xml:space="preserve"> </w:t>
      </w:r>
      <w:r w:rsidR="000A1969" w:rsidRPr="00D301AD">
        <w:rPr>
          <w:sz w:val="28"/>
          <w:szCs w:val="28"/>
        </w:rPr>
        <w:t>whi</w:t>
      </w:r>
      <w:r w:rsidR="000A1969" w:rsidRPr="00D301AD">
        <w:rPr>
          <w:spacing w:val="-3"/>
          <w:sz w:val="28"/>
          <w:szCs w:val="28"/>
        </w:rPr>
        <w:t>l</w:t>
      </w:r>
      <w:r w:rsidR="000A1969" w:rsidRPr="00D301AD">
        <w:rPr>
          <w:sz w:val="28"/>
          <w:szCs w:val="28"/>
        </w:rPr>
        <w:t>e</w:t>
      </w:r>
      <w:r w:rsidR="000A1969" w:rsidRPr="00D301AD">
        <w:rPr>
          <w:spacing w:val="-3"/>
          <w:sz w:val="28"/>
          <w:szCs w:val="28"/>
        </w:rPr>
        <w:t xml:space="preserve"> </w:t>
      </w:r>
      <w:r w:rsidR="000A1969" w:rsidRPr="00D301AD">
        <w:rPr>
          <w:sz w:val="28"/>
          <w:szCs w:val="28"/>
        </w:rPr>
        <w:t>me</w:t>
      </w:r>
      <w:r w:rsidR="000A1969" w:rsidRPr="00D301AD">
        <w:rPr>
          <w:spacing w:val="1"/>
          <w:sz w:val="28"/>
          <w:szCs w:val="28"/>
        </w:rPr>
        <w:t>e</w:t>
      </w:r>
      <w:r w:rsidR="000A1969" w:rsidRPr="00D301AD">
        <w:rPr>
          <w:spacing w:val="-3"/>
          <w:sz w:val="28"/>
          <w:szCs w:val="28"/>
        </w:rPr>
        <w:t>t</w:t>
      </w:r>
      <w:r w:rsidR="000A1969" w:rsidRPr="00D301AD">
        <w:rPr>
          <w:spacing w:val="1"/>
          <w:sz w:val="28"/>
          <w:szCs w:val="28"/>
        </w:rPr>
        <w:t>i</w:t>
      </w:r>
      <w:r w:rsidR="000A1969" w:rsidRPr="00D301AD">
        <w:rPr>
          <w:spacing w:val="-1"/>
          <w:sz w:val="28"/>
          <w:szCs w:val="28"/>
        </w:rPr>
        <w:t>n</w:t>
      </w:r>
      <w:r w:rsidR="000A1969" w:rsidRPr="00D301AD">
        <w:rPr>
          <w:sz w:val="28"/>
          <w:szCs w:val="28"/>
        </w:rPr>
        <w:t>g</w:t>
      </w:r>
      <w:r w:rsidR="000A1969" w:rsidRPr="00D301AD">
        <w:rPr>
          <w:spacing w:val="38"/>
          <w:sz w:val="28"/>
          <w:szCs w:val="28"/>
        </w:rPr>
        <w:t xml:space="preserve"> </w:t>
      </w:r>
      <w:r w:rsidR="000A1969" w:rsidRPr="00D301AD">
        <w:rPr>
          <w:sz w:val="28"/>
          <w:szCs w:val="28"/>
        </w:rPr>
        <w:t>the</w:t>
      </w:r>
      <w:r w:rsidR="000A1969" w:rsidRPr="00D301AD">
        <w:rPr>
          <w:spacing w:val="24"/>
          <w:sz w:val="28"/>
          <w:szCs w:val="28"/>
        </w:rPr>
        <w:t xml:space="preserve"> </w:t>
      </w:r>
      <w:r w:rsidR="000A1969" w:rsidRPr="00D301AD">
        <w:rPr>
          <w:w w:val="82"/>
          <w:sz w:val="28"/>
          <w:szCs w:val="28"/>
        </w:rPr>
        <w:t>N</w:t>
      </w:r>
      <w:r w:rsidR="000A1969" w:rsidRPr="00D301AD">
        <w:rPr>
          <w:spacing w:val="-1"/>
          <w:w w:val="82"/>
          <w:sz w:val="28"/>
          <w:szCs w:val="28"/>
        </w:rPr>
        <w:t>T</w:t>
      </w:r>
      <w:r w:rsidR="000A1969" w:rsidRPr="00D301AD">
        <w:rPr>
          <w:w w:val="82"/>
          <w:sz w:val="28"/>
          <w:szCs w:val="28"/>
        </w:rPr>
        <w:t>IA</w:t>
      </w:r>
      <w:r w:rsidR="000A1969" w:rsidRPr="00D301AD">
        <w:rPr>
          <w:spacing w:val="3"/>
          <w:w w:val="82"/>
          <w:sz w:val="28"/>
          <w:szCs w:val="28"/>
        </w:rPr>
        <w:t xml:space="preserve"> </w:t>
      </w:r>
      <w:r w:rsidR="000A1969" w:rsidRPr="00D301AD">
        <w:rPr>
          <w:w w:val="109"/>
          <w:sz w:val="28"/>
          <w:szCs w:val="28"/>
        </w:rPr>
        <w:t>r</w:t>
      </w:r>
      <w:r w:rsidR="000A1969" w:rsidRPr="00D301AD">
        <w:rPr>
          <w:spacing w:val="1"/>
          <w:w w:val="109"/>
          <w:sz w:val="28"/>
          <w:szCs w:val="28"/>
        </w:rPr>
        <w:t>e</w:t>
      </w:r>
      <w:r w:rsidR="000A1969" w:rsidRPr="00D301AD">
        <w:rPr>
          <w:spacing w:val="-3"/>
          <w:w w:val="111"/>
          <w:sz w:val="28"/>
          <w:szCs w:val="28"/>
        </w:rPr>
        <w:t>q</w:t>
      </w:r>
      <w:r w:rsidR="000A1969" w:rsidRPr="00D301AD">
        <w:rPr>
          <w:w w:val="102"/>
          <w:sz w:val="28"/>
          <w:szCs w:val="28"/>
        </w:rPr>
        <w:t>ui</w:t>
      </w:r>
      <w:r w:rsidR="000A1969" w:rsidRPr="00D301AD">
        <w:rPr>
          <w:spacing w:val="-2"/>
          <w:w w:val="104"/>
          <w:sz w:val="28"/>
          <w:szCs w:val="28"/>
        </w:rPr>
        <w:t>r</w:t>
      </w:r>
      <w:r w:rsidR="000A1969" w:rsidRPr="00D301AD">
        <w:rPr>
          <w:spacing w:val="-2"/>
          <w:w w:val="112"/>
          <w:sz w:val="28"/>
          <w:szCs w:val="28"/>
        </w:rPr>
        <w:t>e</w:t>
      </w:r>
      <w:r w:rsidR="000A1969" w:rsidRPr="00D301AD">
        <w:rPr>
          <w:w w:val="111"/>
          <w:sz w:val="28"/>
          <w:szCs w:val="28"/>
        </w:rPr>
        <w:t>men</w:t>
      </w:r>
      <w:r w:rsidR="000A1969" w:rsidRPr="00D301AD">
        <w:rPr>
          <w:spacing w:val="-1"/>
          <w:w w:val="111"/>
          <w:sz w:val="28"/>
          <w:szCs w:val="28"/>
        </w:rPr>
        <w:t>t</w:t>
      </w:r>
      <w:r w:rsidR="000A1969" w:rsidRPr="00D301AD">
        <w:rPr>
          <w:spacing w:val="1"/>
          <w:w w:val="108"/>
          <w:sz w:val="28"/>
          <w:szCs w:val="28"/>
        </w:rPr>
        <w:t>s</w:t>
      </w:r>
      <w:r w:rsidR="000A1969" w:rsidRPr="00D301AD">
        <w:rPr>
          <w:w w:val="99"/>
          <w:sz w:val="28"/>
          <w:szCs w:val="28"/>
        </w:rPr>
        <w:t>.</w:t>
      </w:r>
    </w:p>
    <w:p w:rsidR="00311CB4" w:rsidRPr="00D301AD" w:rsidRDefault="00311CB4">
      <w:pPr>
        <w:spacing w:before="16" w:line="260" w:lineRule="exact"/>
        <w:rPr>
          <w:sz w:val="28"/>
          <w:szCs w:val="28"/>
        </w:rPr>
      </w:pPr>
    </w:p>
    <w:p w:rsidR="00311CB4" w:rsidRPr="00D301AD" w:rsidRDefault="000A1969">
      <w:pPr>
        <w:spacing w:line="262" w:lineRule="auto"/>
        <w:ind w:left="120" w:right="226"/>
        <w:rPr>
          <w:sz w:val="28"/>
          <w:szCs w:val="28"/>
        </w:rPr>
      </w:pPr>
      <w:r w:rsidRPr="00D301AD">
        <w:rPr>
          <w:spacing w:val="-1"/>
          <w:w w:val="92"/>
          <w:sz w:val="28"/>
          <w:szCs w:val="28"/>
        </w:rPr>
        <w:t>W</w:t>
      </w:r>
      <w:r w:rsidRPr="00D301AD">
        <w:rPr>
          <w:w w:val="92"/>
          <w:sz w:val="28"/>
          <w:szCs w:val="28"/>
        </w:rPr>
        <w:t>e</w:t>
      </w:r>
      <w:r w:rsidRPr="00D301AD">
        <w:rPr>
          <w:spacing w:val="-6"/>
          <w:w w:val="92"/>
          <w:sz w:val="28"/>
          <w:szCs w:val="28"/>
        </w:rPr>
        <w:t xml:space="preserve"> </w:t>
      </w:r>
      <w:r w:rsidRPr="00D301AD">
        <w:rPr>
          <w:spacing w:val="-1"/>
          <w:sz w:val="28"/>
          <w:szCs w:val="28"/>
        </w:rPr>
        <w:t>al</w:t>
      </w:r>
      <w:r w:rsidRPr="00D301AD">
        <w:rPr>
          <w:spacing w:val="1"/>
          <w:sz w:val="28"/>
          <w:szCs w:val="28"/>
        </w:rPr>
        <w:t>s</w:t>
      </w:r>
      <w:r w:rsidRPr="00D301AD">
        <w:rPr>
          <w:sz w:val="28"/>
          <w:szCs w:val="28"/>
        </w:rPr>
        <w:t>o</w:t>
      </w:r>
      <w:r w:rsidRPr="00D301AD">
        <w:rPr>
          <w:spacing w:val="13"/>
          <w:sz w:val="28"/>
          <w:szCs w:val="28"/>
        </w:rPr>
        <w:t xml:space="preserve"> </w:t>
      </w:r>
      <w:r w:rsidRPr="00D301AD">
        <w:rPr>
          <w:spacing w:val="-2"/>
          <w:sz w:val="28"/>
          <w:szCs w:val="28"/>
        </w:rPr>
        <w:t>a</w:t>
      </w:r>
      <w:r w:rsidRPr="00D301AD">
        <w:rPr>
          <w:spacing w:val="-1"/>
          <w:sz w:val="28"/>
          <w:szCs w:val="28"/>
        </w:rPr>
        <w:t>g</w:t>
      </w:r>
      <w:r w:rsidRPr="00D301AD">
        <w:rPr>
          <w:sz w:val="28"/>
          <w:szCs w:val="28"/>
        </w:rPr>
        <w:t>r</w:t>
      </w:r>
      <w:r w:rsidRPr="00D301AD">
        <w:rPr>
          <w:spacing w:val="1"/>
          <w:sz w:val="28"/>
          <w:szCs w:val="28"/>
        </w:rPr>
        <w:t>e</w:t>
      </w:r>
      <w:r w:rsidRPr="00D301AD">
        <w:rPr>
          <w:sz w:val="28"/>
          <w:szCs w:val="28"/>
        </w:rPr>
        <w:t>e</w:t>
      </w:r>
      <w:r w:rsidRPr="00D301AD">
        <w:rPr>
          <w:spacing w:val="31"/>
          <w:sz w:val="28"/>
          <w:szCs w:val="28"/>
        </w:rPr>
        <w:t xml:space="preserve"> </w:t>
      </w:r>
      <w:r w:rsidRPr="00D301AD">
        <w:rPr>
          <w:sz w:val="28"/>
          <w:szCs w:val="28"/>
        </w:rPr>
        <w:t>with</w:t>
      </w:r>
      <w:r w:rsidRPr="00D301AD">
        <w:rPr>
          <w:spacing w:val="1"/>
          <w:sz w:val="28"/>
          <w:szCs w:val="28"/>
        </w:rPr>
        <w:t xml:space="preserve"> </w:t>
      </w:r>
      <w:r w:rsidRPr="00D301AD">
        <w:rPr>
          <w:sz w:val="28"/>
          <w:szCs w:val="28"/>
        </w:rPr>
        <w:t>t</w:t>
      </w:r>
      <w:r w:rsidRPr="00D301AD">
        <w:rPr>
          <w:spacing w:val="-3"/>
          <w:sz w:val="28"/>
          <w:szCs w:val="28"/>
        </w:rPr>
        <w:t>h</w:t>
      </w:r>
      <w:r w:rsidRPr="00D301AD">
        <w:rPr>
          <w:sz w:val="28"/>
          <w:szCs w:val="28"/>
        </w:rPr>
        <w:t>e</w:t>
      </w:r>
      <w:r w:rsidRPr="00D301AD">
        <w:rPr>
          <w:spacing w:val="23"/>
          <w:sz w:val="28"/>
          <w:szCs w:val="28"/>
        </w:rPr>
        <w:t xml:space="preserve"> </w:t>
      </w:r>
      <w:r w:rsidRPr="00D301AD">
        <w:rPr>
          <w:spacing w:val="-1"/>
          <w:w w:val="86"/>
          <w:sz w:val="28"/>
          <w:szCs w:val="28"/>
        </w:rPr>
        <w:t>CC</w:t>
      </w:r>
      <w:r w:rsidRPr="00D301AD">
        <w:rPr>
          <w:spacing w:val="-1"/>
          <w:w w:val="83"/>
          <w:sz w:val="28"/>
          <w:szCs w:val="28"/>
        </w:rPr>
        <w:t>W</w:t>
      </w:r>
      <w:r w:rsidRPr="00D301AD">
        <w:rPr>
          <w:spacing w:val="2"/>
          <w:w w:val="85"/>
          <w:sz w:val="28"/>
          <w:szCs w:val="28"/>
        </w:rPr>
        <w:t>G</w:t>
      </w:r>
      <w:r w:rsidRPr="00D301AD">
        <w:rPr>
          <w:spacing w:val="1"/>
          <w:w w:val="93"/>
          <w:sz w:val="28"/>
          <w:szCs w:val="28"/>
        </w:rPr>
        <w:t>-</w:t>
      </w:r>
      <w:r w:rsidRPr="00D301AD">
        <w:rPr>
          <w:w w:val="90"/>
          <w:sz w:val="28"/>
          <w:szCs w:val="28"/>
        </w:rPr>
        <w:t>Ac</w:t>
      </w:r>
      <w:r w:rsidRPr="00D301AD">
        <w:rPr>
          <w:spacing w:val="-2"/>
          <w:w w:val="90"/>
          <w:sz w:val="28"/>
          <w:szCs w:val="28"/>
        </w:rPr>
        <w:t>c</w:t>
      </w:r>
      <w:r w:rsidRPr="00D301AD">
        <w:rPr>
          <w:w w:val="111"/>
          <w:sz w:val="28"/>
          <w:szCs w:val="28"/>
        </w:rPr>
        <w:t>oun</w:t>
      </w:r>
      <w:r w:rsidRPr="00D301AD">
        <w:rPr>
          <w:spacing w:val="-1"/>
          <w:w w:val="111"/>
          <w:sz w:val="28"/>
          <w:szCs w:val="28"/>
        </w:rPr>
        <w:t>t</w:t>
      </w:r>
      <w:r w:rsidRPr="00D301AD">
        <w:rPr>
          <w:spacing w:val="-1"/>
          <w:w w:val="114"/>
          <w:sz w:val="28"/>
          <w:szCs w:val="28"/>
        </w:rPr>
        <w:t>a</w:t>
      </w:r>
      <w:r w:rsidRPr="00D301AD">
        <w:rPr>
          <w:w w:val="103"/>
          <w:sz w:val="28"/>
          <w:szCs w:val="28"/>
        </w:rPr>
        <w:t>b</w:t>
      </w:r>
      <w:r w:rsidRPr="00D301AD">
        <w:rPr>
          <w:spacing w:val="1"/>
          <w:w w:val="103"/>
          <w:sz w:val="28"/>
          <w:szCs w:val="28"/>
        </w:rPr>
        <w:t>i</w:t>
      </w:r>
      <w:r w:rsidRPr="00D301AD">
        <w:rPr>
          <w:spacing w:val="-1"/>
          <w:w w:val="92"/>
          <w:sz w:val="28"/>
          <w:szCs w:val="28"/>
        </w:rPr>
        <w:t>l</w:t>
      </w:r>
      <w:r w:rsidRPr="00D301AD">
        <w:rPr>
          <w:spacing w:val="1"/>
          <w:w w:val="89"/>
          <w:sz w:val="28"/>
          <w:szCs w:val="28"/>
        </w:rPr>
        <w:t>i</w:t>
      </w:r>
      <w:r w:rsidRPr="00D301AD">
        <w:rPr>
          <w:spacing w:val="-3"/>
          <w:w w:val="122"/>
          <w:sz w:val="28"/>
          <w:szCs w:val="28"/>
        </w:rPr>
        <w:t>t</w:t>
      </w:r>
      <w:r w:rsidRPr="00D301AD">
        <w:rPr>
          <w:w w:val="93"/>
          <w:sz w:val="28"/>
          <w:szCs w:val="28"/>
        </w:rPr>
        <w:t>y</w:t>
      </w:r>
      <w:r w:rsidRPr="00D301AD">
        <w:rPr>
          <w:spacing w:val="-12"/>
          <w:sz w:val="28"/>
          <w:szCs w:val="28"/>
        </w:rPr>
        <w:t xml:space="preserve"> </w:t>
      </w:r>
      <w:r w:rsidRPr="00D301AD">
        <w:rPr>
          <w:sz w:val="28"/>
          <w:szCs w:val="28"/>
        </w:rPr>
        <w:t>th</w:t>
      </w:r>
      <w:r w:rsidRPr="00D301AD">
        <w:rPr>
          <w:spacing w:val="-1"/>
          <w:sz w:val="28"/>
          <w:szCs w:val="28"/>
        </w:rPr>
        <w:t>a</w:t>
      </w:r>
      <w:r w:rsidRPr="00D301AD">
        <w:rPr>
          <w:sz w:val="28"/>
          <w:szCs w:val="28"/>
        </w:rPr>
        <w:t>t</w:t>
      </w:r>
      <w:r w:rsidRPr="00D301AD">
        <w:rPr>
          <w:spacing w:val="40"/>
          <w:sz w:val="28"/>
          <w:szCs w:val="28"/>
        </w:rPr>
        <w:t xml:space="preserve"> </w:t>
      </w:r>
      <w:r w:rsidRPr="00D301AD">
        <w:rPr>
          <w:spacing w:val="1"/>
          <w:sz w:val="28"/>
          <w:szCs w:val="28"/>
        </w:rPr>
        <w:t>i</w:t>
      </w:r>
      <w:r w:rsidRPr="00D301AD">
        <w:rPr>
          <w:sz w:val="28"/>
          <w:szCs w:val="28"/>
        </w:rPr>
        <w:t>t</w:t>
      </w:r>
      <w:r w:rsidRPr="00D301AD">
        <w:rPr>
          <w:spacing w:val="-5"/>
          <w:sz w:val="28"/>
          <w:szCs w:val="28"/>
        </w:rPr>
        <w:t xml:space="preserve"> </w:t>
      </w:r>
      <w:r w:rsidRPr="00D301AD">
        <w:rPr>
          <w:spacing w:val="1"/>
          <w:sz w:val="28"/>
          <w:szCs w:val="28"/>
        </w:rPr>
        <w:t>i</w:t>
      </w:r>
      <w:r w:rsidRPr="00D301AD">
        <w:rPr>
          <w:sz w:val="28"/>
          <w:szCs w:val="28"/>
        </w:rPr>
        <w:t>s</w:t>
      </w:r>
      <w:r w:rsidRPr="00D301AD">
        <w:rPr>
          <w:spacing w:val="-11"/>
          <w:sz w:val="28"/>
          <w:szCs w:val="28"/>
        </w:rPr>
        <w:t xml:space="preserve"> </w:t>
      </w:r>
      <w:r w:rsidRPr="00D301AD">
        <w:rPr>
          <w:spacing w:val="1"/>
          <w:w w:val="89"/>
          <w:sz w:val="28"/>
          <w:szCs w:val="28"/>
        </w:rPr>
        <w:t>i</w:t>
      </w:r>
      <w:r w:rsidRPr="00D301AD">
        <w:rPr>
          <w:w w:val="108"/>
          <w:sz w:val="28"/>
          <w:szCs w:val="28"/>
        </w:rPr>
        <w:t>m</w:t>
      </w:r>
      <w:r w:rsidRPr="00D301AD">
        <w:rPr>
          <w:spacing w:val="-1"/>
          <w:w w:val="108"/>
          <w:sz w:val="28"/>
          <w:szCs w:val="28"/>
        </w:rPr>
        <w:t>p</w:t>
      </w:r>
      <w:r w:rsidRPr="00D301AD">
        <w:rPr>
          <w:w w:val="111"/>
          <w:sz w:val="28"/>
          <w:szCs w:val="28"/>
        </w:rPr>
        <w:t>orta</w:t>
      </w:r>
      <w:r w:rsidRPr="00D301AD">
        <w:rPr>
          <w:spacing w:val="-1"/>
          <w:w w:val="111"/>
          <w:sz w:val="28"/>
          <w:szCs w:val="28"/>
        </w:rPr>
        <w:t>n</w:t>
      </w:r>
      <w:r w:rsidRPr="00D301AD">
        <w:rPr>
          <w:w w:val="111"/>
          <w:sz w:val="28"/>
          <w:szCs w:val="28"/>
        </w:rPr>
        <w:t>t,</w:t>
      </w:r>
      <w:r w:rsidRPr="00D301AD">
        <w:rPr>
          <w:spacing w:val="-12"/>
          <w:sz w:val="28"/>
          <w:szCs w:val="28"/>
        </w:rPr>
        <w:t xml:space="preserve"> </w:t>
      </w:r>
      <w:r w:rsidRPr="00D301AD">
        <w:rPr>
          <w:spacing w:val="1"/>
          <w:sz w:val="28"/>
          <w:szCs w:val="28"/>
        </w:rPr>
        <w:t>i</w:t>
      </w:r>
      <w:r w:rsidRPr="00D301AD">
        <w:rPr>
          <w:sz w:val="28"/>
          <w:szCs w:val="28"/>
        </w:rPr>
        <w:t>n</w:t>
      </w:r>
      <w:r w:rsidRPr="00D301AD">
        <w:rPr>
          <w:spacing w:val="-10"/>
          <w:sz w:val="28"/>
          <w:szCs w:val="28"/>
        </w:rPr>
        <w:t xml:space="preserve"> </w:t>
      </w:r>
      <w:r w:rsidRPr="00D301AD">
        <w:rPr>
          <w:spacing w:val="-1"/>
          <w:sz w:val="28"/>
          <w:szCs w:val="28"/>
        </w:rPr>
        <w:t>l</w:t>
      </w:r>
      <w:r w:rsidRPr="00D301AD">
        <w:rPr>
          <w:spacing w:val="1"/>
          <w:sz w:val="28"/>
          <w:szCs w:val="28"/>
        </w:rPr>
        <w:t>i</w:t>
      </w:r>
      <w:r w:rsidRPr="00D301AD">
        <w:rPr>
          <w:spacing w:val="-1"/>
          <w:sz w:val="28"/>
          <w:szCs w:val="28"/>
        </w:rPr>
        <w:t>g</w:t>
      </w:r>
      <w:r w:rsidRPr="00D301AD">
        <w:rPr>
          <w:sz w:val="28"/>
          <w:szCs w:val="28"/>
        </w:rPr>
        <w:t>ht of</w:t>
      </w:r>
      <w:r w:rsidRPr="00D301AD">
        <w:rPr>
          <w:spacing w:val="-11"/>
          <w:sz w:val="28"/>
          <w:szCs w:val="28"/>
        </w:rPr>
        <w:t xml:space="preserve"> </w:t>
      </w:r>
      <w:r w:rsidRPr="00D301AD">
        <w:rPr>
          <w:sz w:val="28"/>
          <w:szCs w:val="28"/>
        </w:rPr>
        <w:t>the</w:t>
      </w:r>
      <w:r w:rsidRPr="00D301AD">
        <w:rPr>
          <w:spacing w:val="21"/>
          <w:sz w:val="28"/>
          <w:szCs w:val="28"/>
        </w:rPr>
        <w:t xml:space="preserve"> </w:t>
      </w:r>
      <w:r w:rsidRPr="00D301AD">
        <w:rPr>
          <w:sz w:val="28"/>
          <w:szCs w:val="28"/>
        </w:rPr>
        <w:t>ch</w:t>
      </w:r>
      <w:r w:rsidRPr="00D301AD">
        <w:rPr>
          <w:spacing w:val="-1"/>
          <w:sz w:val="28"/>
          <w:szCs w:val="28"/>
        </w:rPr>
        <w:t>ang</w:t>
      </w:r>
      <w:r w:rsidRPr="00D301AD">
        <w:rPr>
          <w:spacing w:val="1"/>
          <w:sz w:val="28"/>
          <w:szCs w:val="28"/>
        </w:rPr>
        <w:t>i</w:t>
      </w:r>
      <w:r w:rsidRPr="00D301AD">
        <w:rPr>
          <w:spacing w:val="-1"/>
          <w:sz w:val="28"/>
          <w:szCs w:val="28"/>
        </w:rPr>
        <w:t>n</w:t>
      </w:r>
      <w:r w:rsidRPr="00D301AD">
        <w:rPr>
          <w:sz w:val="28"/>
          <w:szCs w:val="28"/>
        </w:rPr>
        <w:t>g</w:t>
      </w:r>
      <w:r w:rsidRPr="00D301AD">
        <w:rPr>
          <w:spacing w:val="27"/>
          <w:sz w:val="28"/>
          <w:szCs w:val="28"/>
        </w:rPr>
        <w:t xml:space="preserve"> </w:t>
      </w:r>
      <w:r w:rsidRPr="00D301AD">
        <w:rPr>
          <w:w w:val="102"/>
          <w:sz w:val="28"/>
          <w:szCs w:val="28"/>
        </w:rPr>
        <w:t>hi</w:t>
      </w:r>
      <w:r w:rsidRPr="00D301AD">
        <w:rPr>
          <w:spacing w:val="1"/>
          <w:w w:val="108"/>
          <w:sz w:val="28"/>
          <w:szCs w:val="28"/>
        </w:rPr>
        <w:t>s</w:t>
      </w:r>
      <w:r w:rsidRPr="00D301AD">
        <w:rPr>
          <w:w w:val="110"/>
          <w:sz w:val="28"/>
          <w:szCs w:val="28"/>
        </w:rPr>
        <w:t>to</w:t>
      </w:r>
      <w:r w:rsidRPr="00D301AD">
        <w:rPr>
          <w:spacing w:val="-2"/>
          <w:w w:val="110"/>
          <w:sz w:val="28"/>
          <w:szCs w:val="28"/>
        </w:rPr>
        <w:t>r</w:t>
      </w:r>
      <w:r w:rsidRPr="00D301AD">
        <w:rPr>
          <w:spacing w:val="1"/>
          <w:w w:val="89"/>
          <w:sz w:val="28"/>
          <w:szCs w:val="28"/>
        </w:rPr>
        <w:t>i</w:t>
      </w:r>
      <w:r w:rsidRPr="00D301AD">
        <w:rPr>
          <w:w w:val="108"/>
          <w:sz w:val="28"/>
          <w:szCs w:val="28"/>
        </w:rPr>
        <w:t>c</w:t>
      </w:r>
      <w:r w:rsidRPr="00D301AD">
        <w:rPr>
          <w:spacing w:val="-1"/>
          <w:w w:val="108"/>
          <w:sz w:val="28"/>
          <w:szCs w:val="28"/>
        </w:rPr>
        <w:t>a</w:t>
      </w:r>
      <w:r w:rsidRPr="00D301AD">
        <w:rPr>
          <w:w w:val="92"/>
          <w:sz w:val="28"/>
          <w:szCs w:val="28"/>
        </w:rPr>
        <w:t xml:space="preserve">l </w:t>
      </w:r>
      <w:r w:rsidRPr="00D301AD">
        <w:rPr>
          <w:w w:val="106"/>
          <w:sz w:val="28"/>
          <w:szCs w:val="28"/>
        </w:rPr>
        <w:t>r</w:t>
      </w:r>
      <w:r w:rsidRPr="00D301AD">
        <w:rPr>
          <w:spacing w:val="1"/>
          <w:w w:val="106"/>
          <w:sz w:val="28"/>
          <w:szCs w:val="28"/>
        </w:rPr>
        <w:t>e</w:t>
      </w:r>
      <w:r w:rsidRPr="00D301AD">
        <w:rPr>
          <w:spacing w:val="-1"/>
          <w:w w:val="106"/>
          <w:sz w:val="28"/>
          <w:szCs w:val="28"/>
        </w:rPr>
        <w:t>la</w:t>
      </w:r>
      <w:r w:rsidRPr="00D301AD">
        <w:rPr>
          <w:w w:val="106"/>
          <w:sz w:val="28"/>
          <w:szCs w:val="28"/>
        </w:rPr>
        <w:t>ti</w:t>
      </w:r>
      <w:r w:rsidRPr="00D301AD">
        <w:rPr>
          <w:spacing w:val="1"/>
          <w:w w:val="106"/>
          <w:sz w:val="28"/>
          <w:szCs w:val="28"/>
        </w:rPr>
        <w:t>o</w:t>
      </w:r>
      <w:r w:rsidRPr="00D301AD">
        <w:rPr>
          <w:spacing w:val="-1"/>
          <w:w w:val="106"/>
          <w:sz w:val="28"/>
          <w:szCs w:val="28"/>
        </w:rPr>
        <w:t>n</w:t>
      </w:r>
      <w:r w:rsidRPr="00D301AD">
        <w:rPr>
          <w:spacing w:val="1"/>
          <w:w w:val="106"/>
          <w:sz w:val="28"/>
          <w:szCs w:val="28"/>
        </w:rPr>
        <w:t>s</w:t>
      </w:r>
      <w:r w:rsidRPr="00D301AD">
        <w:rPr>
          <w:spacing w:val="-2"/>
          <w:w w:val="106"/>
          <w:sz w:val="28"/>
          <w:szCs w:val="28"/>
        </w:rPr>
        <w:t>h</w:t>
      </w:r>
      <w:r w:rsidRPr="00D301AD">
        <w:rPr>
          <w:spacing w:val="1"/>
          <w:w w:val="106"/>
          <w:sz w:val="28"/>
          <w:szCs w:val="28"/>
        </w:rPr>
        <w:t>i</w:t>
      </w:r>
      <w:r w:rsidRPr="00D301AD">
        <w:rPr>
          <w:w w:val="106"/>
          <w:sz w:val="28"/>
          <w:szCs w:val="28"/>
        </w:rPr>
        <w:t>p</w:t>
      </w:r>
      <w:r w:rsidRPr="00D301AD">
        <w:rPr>
          <w:spacing w:val="-5"/>
          <w:w w:val="106"/>
          <w:sz w:val="28"/>
          <w:szCs w:val="28"/>
        </w:rPr>
        <w:t xml:space="preserve"> </w:t>
      </w:r>
      <w:r w:rsidRPr="00D301AD">
        <w:rPr>
          <w:sz w:val="28"/>
          <w:szCs w:val="28"/>
        </w:rPr>
        <w:t>wi</w:t>
      </w:r>
      <w:r w:rsidRPr="00D301AD">
        <w:rPr>
          <w:spacing w:val="-3"/>
          <w:sz w:val="28"/>
          <w:szCs w:val="28"/>
        </w:rPr>
        <w:t>t</w:t>
      </w:r>
      <w:r w:rsidRPr="00D301AD">
        <w:rPr>
          <w:sz w:val="28"/>
          <w:szCs w:val="28"/>
        </w:rPr>
        <w:t>h</w:t>
      </w:r>
      <w:r w:rsidRPr="00D301AD">
        <w:rPr>
          <w:spacing w:val="3"/>
          <w:sz w:val="28"/>
          <w:szCs w:val="28"/>
        </w:rPr>
        <w:t xml:space="preserve"> </w:t>
      </w:r>
      <w:r w:rsidRPr="00D301AD">
        <w:rPr>
          <w:sz w:val="28"/>
          <w:szCs w:val="28"/>
        </w:rPr>
        <w:t>the</w:t>
      </w:r>
      <w:r w:rsidRPr="00D301AD">
        <w:rPr>
          <w:spacing w:val="24"/>
          <w:sz w:val="28"/>
          <w:szCs w:val="28"/>
        </w:rPr>
        <w:t xml:space="preserve"> </w:t>
      </w:r>
      <w:r w:rsidRPr="00D301AD">
        <w:rPr>
          <w:spacing w:val="-1"/>
          <w:sz w:val="28"/>
          <w:szCs w:val="28"/>
        </w:rPr>
        <w:t>Un</w:t>
      </w:r>
      <w:r w:rsidRPr="00D301AD">
        <w:rPr>
          <w:spacing w:val="1"/>
          <w:sz w:val="28"/>
          <w:szCs w:val="28"/>
        </w:rPr>
        <w:t>i</w:t>
      </w:r>
      <w:r w:rsidRPr="00D301AD">
        <w:rPr>
          <w:sz w:val="28"/>
          <w:szCs w:val="28"/>
        </w:rPr>
        <w:t>t</w:t>
      </w:r>
      <w:r w:rsidRPr="00D301AD">
        <w:rPr>
          <w:spacing w:val="-2"/>
          <w:sz w:val="28"/>
          <w:szCs w:val="28"/>
        </w:rPr>
        <w:t>e</w:t>
      </w:r>
      <w:r w:rsidRPr="00D301AD">
        <w:rPr>
          <w:sz w:val="28"/>
          <w:szCs w:val="28"/>
        </w:rPr>
        <w:t>d</w:t>
      </w:r>
      <w:r w:rsidRPr="00D301AD">
        <w:rPr>
          <w:spacing w:val="11"/>
          <w:sz w:val="28"/>
          <w:szCs w:val="28"/>
        </w:rPr>
        <w:t xml:space="preserve"> </w:t>
      </w:r>
      <w:r w:rsidRPr="00D301AD">
        <w:rPr>
          <w:sz w:val="28"/>
          <w:szCs w:val="28"/>
        </w:rPr>
        <w:t>St</w:t>
      </w:r>
      <w:r w:rsidRPr="00D301AD">
        <w:rPr>
          <w:spacing w:val="-1"/>
          <w:sz w:val="28"/>
          <w:szCs w:val="28"/>
        </w:rPr>
        <w:t>a</w:t>
      </w:r>
      <w:r w:rsidRPr="00D301AD">
        <w:rPr>
          <w:sz w:val="28"/>
          <w:szCs w:val="28"/>
        </w:rPr>
        <w:t>te</w:t>
      </w:r>
      <w:r w:rsidRPr="00D301AD">
        <w:rPr>
          <w:spacing w:val="2"/>
          <w:sz w:val="28"/>
          <w:szCs w:val="28"/>
        </w:rPr>
        <w:t>s</w:t>
      </w:r>
      <w:r w:rsidRPr="00D301AD">
        <w:rPr>
          <w:sz w:val="28"/>
          <w:szCs w:val="28"/>
        </w:rPr>
        <w:t>,</w:t>
      </w:r>
      <w:r w:rsidRPr="00D301AD">
        <w:rPr>
          <w:spacing w:val="42"/>
          <w:sz w:val="28"/>
          <w:szCs w:val="28"/>
        </w:rPr>
        <w:t xml:space="preserve"> </w:t>
      </w:r>
      <w:r w:rsidRPr="00D301AD">
        <w:rPr>
          <w:sz w:val="28"/>
          <w:szCs w:val="28"/>
        </w:rPr>
        <w:t>th</w:t>
      </w:r>
      <w:r w:rsidRPr="00D301AD">
        <w:rPr>
          <w:spacing w:val="-1"/>
          <w:sz w:val="28"/>
          <w:szCs w:val="28"/>
        </w:rPr>
        <w:t>a</w:t>
      </w:r>
      <w:r w:rsidRPr="00D301AD">
        <w:rPr>
          <w:sz w:val="28"/>
          <w:szCs w:val="28"/>
        </w:rPr>
        <w:t>t</w:t>
      </w:r>
      <w:r w:rsidRPr="00D301AD">
        <w:rPr>
          <w:spacing w:val="39"/>
          <w:sz w:val="28"/>
          <w:szCs w:val="28"/>
        </w:rPr>
        <w:t xml:space="preserve"> </w:t>
      </w:r>
      <w:r w:rsidRPr="00D301AD">
        <w:rPr>
          <w:sz w:val="28"/>
          <w:szCs w:val="28"/>
        </w:rPr>
        <w:t>the</w:t>
      </w:r>
      <w:r w:rsidRPr="00D301AD">
        <w:rPr>
          <w:spacing w:val="-2"/>
          <w:sz w:val="28"/>
          <w:szCs w:val="28"/>
        </w:rPr>
        <w:t>r</w:t>
      </w:r>
      <w:r w:rsidRPr="00D301AD">
        <w:rPr>
          <w:sz w:val="28"/>
          <w:szCs w:val="28"/>
        </w:rPr>
        <w:t>e</w:t>
      </w:r>
      <w:r w:rsidRPr="00D301AD">
        <w:rPr>
          <w:spacing w:val="38"/>
          <w:sz w:val="28"/>
          <w:szCs w:val="28"/>
        </w:rPr>
        <w:t xml:space="preserve"> </w:t>
      </w:r>
      <w:r w:rsidRPr="00D301AD">
        <w:rPr>
          <w:spacing w:val="-1"/>
          <w:sz w:val="28"/>
          <w:szCs w:val="28"/>
        </w:rPr>
        <w:t>a</w:t>
      </w:r>
      <w:r w:rsidRPr="00D301AD">
        <w:rPr>
          <w:sz w:val="28"/>
          <w:szCs w:val="28"/>
        </w:rPr>
        <w:t>re</w:t>
      </w:r>
      <w:r w:rsidRPr="00D301AD">
        <w:rPr>
          <w:spacing w:val="18"/>
          <w:sz w:val="28"/>
          <w:szCs w:val="28"/>
        </w:rPr>
        <w:t xml:space="preserve"> </w:t>
      </w:r>
      <w:r w:rsidRPr="00D301AD">
        <w:rPr>
          <w:w w:val="109"/>
          <w:sz w:val="28"/>
          <w:szCs w:val="28"/>
        </w:rPr>
        <w:t>m</w:t>
      </w:r>
      <w:r w:rsidRPr="00D301AD">
        <w:rPr>
          <w:spacing w:val="-2"/>
          <w:w w:val="109"/>
          <w:sz w:val="28"/>
          <w:szCs w:val="28"/>
        </w:rPr>
        <w:t>e</w:t>
      </w:r>
      <w:r w:rsidRPr="00D301AD">
        <w:rPr>
          <w:w w:val="108"/>
          <w:sz w:val="28"/>
          <w:szCs w:val="28"/>
        </w:rPr>
        <w:t>ch</w:t>
      </w:r>
      <w:r w:rsidRPr="00D301AD">
        <w:rPr>
          <w:spacing w:val="-1"/>
          <w:w w:val="108"/>
          <w:sz w:val="28"/>
          <w:szCs w:val="28"/>
        </w:rPr>
        <w:t>a</w:t>
      </w:r>
      <w:r w:rsidRPr="00D301AD">
        <w:rPr>
          <w:spacing w:val="-1"/>
          <w:w w:val="109"/>
          <w:sz w:val="28"/>
          <w:szCs w:val="28"/>
        </w:rPr>
        <w:t>n</w:t>
      </w:r>
      <w:r w:rsidRPr="00D301AD">
        <w:rPr>
          <w:spacing w:val="1"/>
          <w:w w:val="89"/>
          <w:sz w:val="28"/>
          <w:szCs w:val="28"/>
        </w:rPr>
        <w:t>i</w:t>
      </w:r>
      <w:r w:rsidRPr="00D301AD">
        <w:rPr>
          <w:spacing w:val="1"/>
          <w:w w:val="108"/>
          <w:sz w:val="28"/>
          <w:szCs w:val="28"/>
        </w:rPr>
        <w:t>s</w:t>
      </w:r>
      <w:r w:rsidRPr="00D301AD">
        <w:rPr>
          <w:spacing w:val="-3"/>
          <w:w w:val="107"/>
          <w:sz w:val="28"/>
          <w:szCs w:val="28"/>
        </w:rPr>
        <w:t>m</w:t>
      </w:r>
      <w:r w:rsidRPr="00D301AD">
        <w:rPr>
          <w:w w:val="108"/>
          <w:sz w:val="28"/>
          <w:szCs w:val="28"/>
        </w:rPr>
        <w:t>s</w:t>
      </w:r>
      <w:r w:rsidRPr="00D301AD">
        <w:rPr>
          <w:spacing w:val="-11"/>
          <w:sz w:val="28"/>
          <w:szCs w:val="28"/>
        </w:rPr>
        <w:t xml:space="preserve"> </w:t>
      </w:r>
      <w:r w:rsidRPr="00D301AD">
        <w:rPr>
          <w:spacing w:val="1"/>
          <w:sz w:val="28"/>
          <w:szCs w:val="28"/>
        </w:rPr>
        <w:t>i</w:t>
      </w:r>
      <w:r w:rsidRPr="00D301AD">
        <w:rPr>
          <w:sz w:val="28"/>
          <w:szCs w:val="28"/>
        </w:rPr>
        <w:t>n</w:t>
      </w:r>
      <w:r w:rsidRPr="00D301AD">
        <w:rPr>
          <w:spacing w:val="-10"/>
          <w:sz w:val="28"/>
          <w:szCs w:val="28"/>
        </w:rPr>
        <w:t xml:space="preserve"> </w:t>
      </w:r>
      <w:r w:rsidRPr="00D301AD">
        <w:rPr>
          <w:sz w:val="28"/>
          <w:szCs w:val="28"/>
        </w:rPr>
        <w:t>p</w:t>
      </w:r>
      <w:r w:rsidRPr="00D301AD">
        <w:rPr>
          <w:spacing w:val="-1"/>
          <w:sz w:val="28"/>
          <w:szCs w:val="28"/>
        </w:rPr>
        <w:t>la</w:t>
      </w:r>
      <w:r w:rsidRPr="00D301AD">
        <w:rPr>
          <w:sz w:val="28"/>
          <w:szCs w:val="28"/>
        </w:rPr>
        <w:t>ce</w:t>
      </w:r>
      <w:r w:rsidRPr="00D301AD">
        <w:rPr>
          <w:spacing w:val="23"/>
          <w:sz w:val="28"/>
          <w:szCs w:val="28"/>
        </w:rPr>
        <w:t xml:space="preserve"> </w:t>
      </w:r>
      <w:r w:rsidRPr="00D301AD">
        <w:rPr>
          <w:sz w:val="28"/>
          <w:szCs w:val="28"/>
        </w:rPr>
        <w:t>to</w:t>
      </w:r>
      <w:r w:rsidRPr="00D301AD">
        <w:rPr>
          <w:spacing w:val="10"/>
          <w:sz w:val="28"/>
          <w:szCs w:val="28"/>
        </w:rPr>
        <w:t xml:space="preserve"> </w:t>
      </w:r>
      <w:r w:rsidRPr="00D301AD">
        <w:rPr>
          <w:spacing w:val="1"/>
          <w:sz w:val="28"/>
          <w:szCs w:val="28"/>
        </w:rPr>
        <w:t>e</w:t>
      </w:r>
      <w:r w:rsidRPr="00D301AD">
        <w:rPr>
          <w:spacing w:val="-1"/>
          <w:sz w:val="28"/>
          <w:szCs w:val="28"/>
        </w:rPr>
        <w:t>n</w:t>
      </w:r>
      <w:r w:rsidRPr="00D301AD">
        <w:rPr>
          <w:spacing w:val="1"/>
          <w:sz w:val="28"/>
          <w:szCs w:val="28"/>
        </w:rPr>
        <w:t>s</w:t>
      </w:r>
      <w:r w:rsidRPr="00D301AD">
        <w:rPr>
          <w:sz w:val="28"/>
          <w:szCs w:val="28"/>
        </w:rPr>
        <w:t>u</w:t>
      </w:r>
      <w:r w:rsidRPr="00D301AD">
        <w:rPr>
          <w:spacing w:val="-2"/>
          <w:sz w:val="28"/>
          <w:szCs w:val="28"/>
        </w:rPr>
        <w:t>r</w:t>
      </w:r>
      <w:r w:rsidRPr="00D301AD">
        <w:rPr>
          <w:sz w:val="28"/>
          <w:szCs w:val="28"/>
        </w:rPr>
        <w:t>e</w:t>
      </w:r>
      <w:r w:rsidRPr="00D301AD">
        <w:rPr>
          <w:spacing w:val="42"/>
          <w:sz w:val="28"/>
          <w:szCs w:val="28"/>
        </w:rPr>
        <w:t xml:space="preserve"> </w:t>
      </w:r>
      <w:r w:rsidRPr="00D301AD">
        <w:rPr>
          <w:spacing w:val="-1"/>
          <w:w w:val="106"/>
          <w:sz w:val="28"/>
          <w:szCs w:val="28"/>
        </w:rPr>
        <w:t>a</w:t>
      </w:r>
      <w:r w:rsidRPr="00D301AD">
        <w:rPr>
          <w:w w:val="106"/>
          <w:sz w:val="28"/>
          <w:szCs w:val="28"/>
        </w:rPr>
        <w:t>ccount</w:t>
      </w:r>
      <w:r w:rsidRPr="00D301AD">
        <w:rPr>
          <w:spacing w:val="-2"/>
          <w:w w:val="106"/>
          <w:sz w:val="28"/>
          <w:szCs w:val="28"/>
        </w:rPr>
        <w:t>a</w:t>
      </w:r>
      <w:r w:rsidRPr="00D301AD">
        <w:rPr>
          <w:w w:val="106"/>
          <w:sz w:val="28"/>
          <w:szCs w:val="28"/>
        </w:rPr>
        <w:t>b</w:t>
      </w:r>
      <w:r w:rsidRPr="00D301AD">
        <w:rPr>
          <w:spacing w:val="1"/>
          <w:w w:val="106"/>
          <w:sz w:val="28"/>
          <w:szCs w:val="28"/>
        </w:rPr>
        <w:t>i</w:t>
      </w:r>
      <w:r w:rsidRPr="00D301AD">
        <w:rPr>
          <w:spacing w:val="-1"/>
          <w:w w:val="106"/>
          <w:sz w:val="28"/>
          <w:szCs w:val="28"/>
        </w:rPr>
        <w:t>l</w:t>
      </w:r>
      <w:r w:rsidRPr="00D301AD">
        <w:rPr>
          <w:spacing w:val="1"/>
          <w:w w:val="106"/>
          <w:sz w:val="28"/>
          <w:szCs w:val="28"/>
        </w:rPr>
        <w:t>i</w:t>
      </w:r>
      <w:r w:rsidRPr="00D301AD">
        <w:rPr>
          <w:spacing w:val="-3"/>
          <w:w w:val="106"/>
          <w:sz w:val="28"/>
          <w:szCs w:val="28"/>
        </w:rPr>
        <w:t>t</w:t>
      </w:r>
      <w:r w:rsidRPr="00D301AD">
        <w:rPr>
          <w:w w:val="106"/>
          <w:sz w:val="28"/>
          <w:szCs w:val="28"/>
        </w:rPr>
        <w:t>y</w:t>
      </w:r>
      <w:r w:rsidRPr="00D301AD">
        <w:rPr>
          <w:spacing w:val="-15"/>
          <w:w w:val="106"/>
          <w:sz w:val="28"/>
          <w:szCs w:val="28"/>
        </w:rPr>
        <w:t xml:space="preserve"> </w:t>
      </w:r>
      <w:r w:rsidRPr="00D301AD">
        <w:rPr>
          <w:w w:val="96"/>
          <w:sz w:val="28"/>
          <w:szCs w:val="28"/>
        </w:rPr>
        <w:t>wi</w:t>
      </w:r>
      <w:r w:rsidRPr="00D301AD">
        <w:rPr>
          <w:w w:val="113"/>
          <w:sz w:val="28"/>
          <w:szCs w:val="28"/>
        </w:rPr>
        <w:t xml:space="preserve">th </w:t>
      </w:r>
      <w:r w:rsidRPr="00D301AD">
        <w:rPr>
          <w:spacing w:val="-1"/>
          <w:w w:val="109"/>
          <w:sz w:val="28"/>
          <w:szCs w:val="28"/>
        </w:rPr>
        <w:t>a</w:t>
      </w:r>
      <w:r w:rsidRPr="00D301AD">
        <w:rPr>
          <w:w w:val="109"/>
          <w:sz w:val="28"/>
          <w:szCs w:val="28"/>
        </w:rPr>
        <w:t>ppropr</w:t>
      </w:r>
      <w:r w:rsidRPr="00D301AD">
        <w:rPr>
          <w:spacing w:val="1"/>
          <w:w w:val="109"/>
          <w:sz w:val="28"/>
          <w:szCs w:val="28"/>
        </w:rPr>
        <w:t>i</w:t>
      </w:r>
      <w:r w:rsidRPr="00D301AD">
        <w:rPr>
          <w:spacing w:val="-1"/>
          <w:w w:val="109"/>
          <w:sz w:val="28"/>
          <w:szCs w:val="28"/>
        </w:rPr>
        <w:t>a</w:t>
      </w:r>
      <w:r w:rsidRPr="00D301AD">
        <w:rPr>
          <w:spacing w:val="-3"/>
          <w:w w:val="109"/>
          <w:sz w:val="28"/>
          <w:szCs w:val="28"/>
        </w:rPr>
        <w:t>t</w:t>
      </w:r>
      <w:r w:rsidRPr="00D301AD">
        <w:rPr>
          <w:w w:val="109"/>
          <w:sz w:val="28"/>
          <w:szCs w:val="28"/>
        </w:rPr>
        <w:t>e</w:t>
      </w:r>
      <w:r w:rsidRPr="00D301AD">
        <w:rPr>
          <w:spacing w:val="-8"/>
          <w:w w:val="109"/>
          <w:sz w:val="28"/>
          <w:szCs w:val="28"/>
        </w:rPr>
        <w:t xml:space="preserve"> </w:t>
      </w:r>
      <w:r w:rsidRPr="00D301AD">
        <w:rPr>
          <w:sz w:val="28"/>
          <w:szCs w:val="28"/>
        </w:rPr>
        <w:t>ch</w:t>
      </w:r>
      <w:r w:rsidRPr="00D301AD">
        <w:rPr>
          <w:spacing w:val="1"/>
          <w:sz w:val="28"/>
          <w:szCs w:val="28"/>
        </w:rPr>
        <w:t>e</w:t>
      </w:r>
      <w:r w:rsidRPr="00D301AD">
        <w:rPr>
          <w:spacing w:val="-2"/>
          <w:sz w:val="28"/>
          <w:szCs w:val="28"/>
        </w:rPr>
        <w:t>c</w:t>
      </w:r>
      <w:r w:rsidRPr="00D301AD">
        <w:rPr>
          <w:spacing w:val="-1"/>
          <w:sz w:val="28"/>
          <w:szCs w:val="28"/>
        </w:rPr>
        <w:t>k</w:t>
      </w:r>
      <w:r w:rsidRPr="00D301AD">
        <w:rPr>
          <w:sz w:val="28"/>
          <w:szCs w:val="28"/>
        </w:rPr>
        <w:t>s</w:t>
      </w:r>
      <w:r w:rsidRPr="00D301AD">
        <w:rPr>
          <w:spacing w:val="22"/>
          <w:sz w:val="28"/>
          <w:szCs w:val="28"/>
        </w:rPr>
        <w:t xml:space="preserve"> </w:t>
      </w:r>
      <w:r w:rsidRPr="00D301AD">
        <w:rPr>
          <w:spacing w:val="-1"/>
          <w:sz w:val="28"/>
          <w:szCs w:val="28"/>
        </w:rPr>
        <w:t>an</w:t>
      </w:r>
      <w:r w:rsidRPr="00D301AD">
        <w:rPr>
          <w:sz w:val="28"/>
          <w:szCs w:val="28"/>
        </w:rPr>
        <w:t>d</w:t>
      </w:r>
      <w:r w:rsidRPr="00D301AD">
        <w:rPr>
          <w:spacing w:val="24"/>
          <w:sz w:val="28"/>
          <w:szCs w:val="28"/>
        </w:rPr>
        <w:t xml:space="preserve"> </w:t>
      </w:r>
      <w:r w:rsidRPr="00D301AD">
        <w:rPr>
          <w:sz w:val="28"/>
          <w:szCs w:val="28"/>
        </w:rPr>
        <w:t>ba</w:t>
      </w:r>
      <w:r w:rsidRPr="00D301AD">
        <w:rPr>
          <w:spacing w:val="-2"/>
          <w:sz w:val="28"/>
          <w:szCs w:val="28"/>
        </w:rPr>
        <w:t>l</w:t>
      </w:r>
      <w:r w:rsidRPr="00D301AD">
        <w:rPr>
          <w:spacing w:val="-1"/>
          <w:sz w:val="28"/>
          <w:szCs w:val="28"/>
        </w:rPr>
        <w:t>an</w:t>
      </w:r>
      <w:r w:rsidRPr="00D301AD">
        <w:rPr>
          <w:sz w:val="28"/>
          <w:szCs w:val="28"/>
        </w:rPr>
        <w:t>c</w:t>
      </w:r>
      <w:r w:rsidRPr="00D301AD">
        <w:rPr>
          <w:spacing w:val="1"/>
          <w:sz w:val="28"/>
          <w:szCs w:val="28"/>
        </w:rPr>
        <w:t>e</w:t>
      </w:r>
      <w:r w:rsidRPr="00D301AD">
        <w:rPr>
          <w:sz w:val="28"/>
          <w:szCs w:val="28"/>
        </w:rPr>
        <w:t>s</w:t>
      </w:r>
      <w:r w:rsidRPr="00D301AD">
        <w:rPr>
          <w:spacing w:val="52"/>
          <w:sz w:val="28"/>
          <w:szCs w:val="28"/>
        </w:rPr>
        <w:t xml:space="preserve"> </w:t>
      </w:r>
      <w:r w:rsidRPr="00D301AD">
        <w:rPr>
          <w:sz w:val="28"/>
          <w:szCs w:val="28"/>
        </w:rPr>
        <w:t>for</w:t>
      </w:r>
      <w:r w:rsidRPr="00D301AD">
        <w:rPr>
          <w:spacing w:val="-8"/>
          <w:sz w:val="28"/>
          <w:szCs w:val="28"/>
        </w:rPr>
        <w:t xml:space="preserve"> </w:t>
      </w:r>
      <w:r w:rsidRPr="00D301AD">
        <w:rPr>
          <w:sz w:val="28"/>
          <w:szCs w:val="28"/>
        </w:rPr>
        <w:t>the</w:t>
      </w:r>
      <w:r w:rsidRPr="00D301AD">
        <w:rPr>
          <w:spacing w:val="24"/>
          <w:sz w:val="28"/>
          <w:szCs w:val="28"/>
        </w:rPr>
        <w:t xml:space="preserve"> </w:t>
      </w:r>
      <w:r w:rsidRPr="00D301AD">
        <w:rPr>
          <w:spacing w:val="-2"/>
          <w:sz w:val="28"/>
          <w:szCs w:val="28"/>
        </w:rPr>
        <w:t>o</w:t>
      </w:r>
      <w:r w:rsidRPr="00D301AD">
        <w:rPr>
          <w:sz w:val="28"/>
          <w:szCs w:val="28"/>
        </w:rPr>
        <w:t>r</w:t>
      </w:r>
      <w:r w:rsidRPr="00D301AD">
        <w:rPr>
          <w:spacing w:val="-1"/>
          <w:sz w:val="28"/>
          <w:szCs w:val="28"/>
        </w:rPr>
        <w:t>gan</w:t>
      </w:r>
      <w:r w:rsidRPr="00D301AD">
        <w:rPr>
          <w:spacing w:val="1"/>
          <w:sz w:val="28"/>
          <w:szCs w:val="28"/>
        </w:rPr>
        <w:t>i</w:t>
      </w:r>
      <w:r w:rsidRPr="00D301AD">
        <w:rPr>
          <w:sz w:val="28"/>
          <w:szCs w:val="28"/>
        </w:rPr>
        <w:t>z</w:t>
      </w:r>
      <w:r w:rsidRPr="00D301AD">
        <w:rPr>
          <w:spacing w:val="-1"/>
          <w:sz w:val="28"/>
          <w:szCs w:val="28"/>
        </w:rPr>
        <w:t>a</w:t>
      </w:r>
      <w:r w:rsidRPr="00D301AD">
        <w:rPr>
          <w:sz w:val="28"/>
          <w:szCs w:val="28"/>
        </w:rPr>
        <w:t>ti</w:t>
      </w:r>
      <w:r w:rsidRPr="00D301AD">
        <w:rPr>
          <w:spacing w:val="1"/>
          <w:sz w:val="28"/>
          <w:szCs w:val="28"/>
        </w:rPr>
        <w:t>o</w:t>
      </w:r>
      <w:r w:rsidRPr="00D301AD">
        <w:rPr>
          <w:spacing w:val="-3"/>
          <w:sz w:val="28"/>
          <w:szCs w:val="28"/>
        </w:rPr>
        <w:t>n</w:t>
      </w:r>
      <w:r w:rsidRPr="00D301AD">
        <w:rPr>
          <w:sz w:val="28"/>
          <w:szCs w:val="28"/>
        </w:rPr>
        <w:t xml:space="preserve">. </w:t>
      </w:r>
      <w:r w:rsidRPr="00D301AD">
        <w:rPr>
          <w:spacing w:val="1"/>
          <w:sz w:val="28"/>
          <w:szCs w:val="28"/>
        </w:rPr>
        <w:t xml:space="preserve"> </w:t>
      </w:r>
      <w:r w:rsidRPr="00D301AD">
        <w:rPr>
          <w:spacing w:val="-1"/>
          <w:w w:val="92"/>
          <w:sz w:val="28"/>
          <w:szCs w:val="28"/>
        </w:rPr>
        <w:t>W</w:t>
      </w:r>
      <w:r w:rsidRPr="00D301AD">
        <w:rPr>
          <w:w w:val="92"/>
          <w:sz w:val="28"/>
          <w:szCs w:val="28"/>
        </w:rPr>
        <w:t>e</w:t>
      </w:r>
      <w:r w:rsidRPr="00D301AD">
        <w:rPr>
          <w:spacing w:val="-6"/>
          <w:w w:val="92"/>
          <w:sz w:val="28"/>
          <w:szCs w:val="28"/>
        </w:rPr>
        <w:t xml:space="preserve"> </w:t>
      </w:r>
      <w:r w:rsidRPr="00D301AD">
        <w:rPr>
          <w:spacing w:val="-1"/>
          <w:sz w:val="28"/>
          <w:szCs w:val="28"/>
        </w:rPr>
        <w:t>al</w:t>
      </w:r>
      <w:r w:rsidRPr="00D301AD">
        <w:rPr>
          <w:spacing w:val="1"/>
          <w:sz w:val="28"/>
          <w:szCs w:val="28"/>
        </w:rPr>
        <w:t>s</w:t>
      </w:r>
      <w:r w:rsidRPr="00D301AD">
        <w:rPr>
          <w:sz w:val="28"/>
          <w:szCs w:val="28"/>
        </w:rPr>
        <w:t>o</w:t>
      </w:r>
      <w:r w:rsidRPr="00D301AD">
        <w:rPr>
          <w:spacing w:val="13"/>
          <w:sz w:val="28"/>
          <w:szCs w:val="28"/>
        </w:rPr>
        <w:t xml:space="preserve"> </w:t>
      </w:r>
      <w:r w:rsidRPr="00D301AD">
        <w:rPr>
          <w:sz w:val="28"/>
          <w:szCs w:val="28"/>
        </w:rPr>
        <w:t>rec</w:t>
      </w:r>
      <w:r w:rsidRPr="00D301AD">
        <w:rPr>
          <w:spacing w:val="1"/>
          <w:sz w:val="28"/>
          <w:szCs w:val="28"/>
        </w:rPr>
        <w:t>o</w:t>
      </w:r>
      <w:r w:rsidRPr="00D301AD">
        <w:rPr>
          <w:spacing w:val="-1"/>
          <w:sz w:val="28"/>
          <w:szCs w:val="28"/>
        </w:rPr>
        <w:t>gn</w:t>
      </w:r>
      <w:r w:rsidRPr="00D301AD">
        <w:rPr>
          <w:spacing w:val="1"/>
          <w:sz w:val="28"/>
          <w:szCs w:val="28"/>
        </w:rPr>
        <w:t>i</w:t>
      </w:r>
      <w:r w:rsidRPr="00D301AD">
        <w:rPr>
          <w:spacing w:val="-3"/>
          <w:sz w:val="28"/>
          <w:szCs w:val="28"/>
        </w:rPr>
        <w:t>z</w:t>
      </w:r>
      <w:r w:rsidRPr="00D301AD">
        <w:rPr>
          <w:sz w:val="28"/>
          <w:szCs w:val="28"/>
        </w:rPr>
        <w:t>e</w:t>
      </w:r>
      <w:r w:rsidRPr="00D301AD">
        <w:rPr>
          <w:spacing w:val="28"/>
          <w:sz w:val="28"/>
          <w:szCs w:val="28"/>
        </w:rPr>
        <w:t xml:space="preserve"> </w:t>
      </w:r>
      <w:r w:rsidRPr="00D301AD">
        <w:rPr>
          <w:sz w:val="28"/>
          <w:szCs w:val="28"/>
        </w:rPr>
        <w:t>th</w:t>
      </w:r>
      <w:r w:rsidRPr="00D301AD">
        <w:rPr>
          <w:spacing w:val="-1"/>
          <w:sz w:val="28"/>
          <w:szCs w:val="28"/>
        </w:rPr>
        <w:t>a</w:t>
      </w:r>
      <w:r w:rsidRPr="00D301AD">
        <w:rPr>
          <w:sz w:val="28"/>
          <w:szCs w:val="28"/>
        </w:rPr>
        <w:t>t</w:t>
      </w:r>
      <w:r w:rsidRPr="00D301AD">
        <w:rPr>
          <w:spacing w:val="39"/>
          <w:sz w:val="28"/>
          <w:szCs w:val="28"/>
        </w:rPr>
        <w:t xml:space="preserve"> </w:t>
      </w:r>
      <w:r w:rsidRPr="00D301AD">
        <w:rPr>
          <w:sz w:val="28"/>
          <w:szCs w:val="28"/>
        </w:rPr>
        <w:t>th</w:t>
      </w:r>
      <w:r w:rsidRPr="00D301AD">
        <w:rPr>
          <w:spacing w:val="-2"/>
          <w:sz w:val="28"/>
          <w:szCs w:val="28"/>
        </w:rPr>
        <w:t>i</w:t>
      </w:r>
      <w:r w:rsidRPr="00D301AD">
        <w:rPr>
          <w:sz w:val="28"/>
          <w:szCs w:val="28"/>
        </w:rPr>
        <w:t>s</w:t>
      </w:r>
      <w:r w:rsidRPr="00D301AD">
        <w:rPr>
          <w:spacing w:val="12"/>
          <w:sz w:val="28"/>
          <w:szCs w:val="28"/>
        </w:rPr>
        <w:t xml:space="preserve"> </w:t>
      </w:r>
      <w:r w:rsidRPr="00D301AD">
        <w:rPr>
          <w:sz w:val="28"/>
          <w:szCs w:val="28"/>
        </w:rPr>
        <w:t>pro</w:t>
      </w:r>
      <w:r w:rsidRPr="00D301AD">
        <w:rPr>
          <w:spacing w:val="-2"/>
          <w:sz w:val="28"/>
          <w:szCs w:val="28"/>
        </w:rPr>
        <w:t>c</w:t>
      </w:r>
      <w:r w:rsidRPr="00D301AD">
        <w:rPr>
          <w:spacing w:val="1"/>
          <w:sz w:val="28"/>
          <w:szCs w:val="28"/>
        </w:rPr>
        <w:t>e</w:t>
      </w:r>
      <w:r w:rsidRPr="00D301AD">
        <w:rPr>
          <w:spacing w:val="-1"/>
          <w:sz w:val="28"/>
          <w:szCs w:val="28"/>
        </w:rPr>
        <w:t>s</w:t>
      </w:r>
      <w:r w:rsidRPr="00D301AD">
        <w:rPr>
          <w:sz w:val="28"/>
          <w:szCs w:val="28"/>
        </w:rPr>
        <w:t>s</w:t>
      </w:r>
      <w:r w:rsidRPr="00D301AD">
        <w:rPr>
          <w:spacing w:val="44"/>
          <w:sz w:val="28"/>
          <w:szCs w:val="28"/>
        </w:rPr>
        <w:t xml:space="preserve"> </w:t>
      </w:r>
      <w:r w:rsidRPr="00D301AD">
        <w:rPr>
          <w:sz w:val="28"/>
          <w:szCs w:val="28"/>
        </w:rPr>
        <w:t>h</w:t>
      </w:r>
      <w:r w:rsidRPr="00D301AD">
        <w:rPr>
          <w:spacing w:val="-1"/>
          <w:sz w:val="28"/>
          <w:szCs w:val="28"/>
        </w:rPr>
        <w:t>a</w:t>
      </w:r>
      <w:r w:rsidRPr="00D301AD">
        <w:rPr>
          <w:sz w:val="28"/>
          <w:szCs w:val="28"/>
        </w:rPr>
        <w:t>s</w:t>
      </w:r>
      <w:r w:rsidRPr="00D301AD">
        <w:rPr>
          <w:spacing w:val="19"/>
          <w:sz w:val="28"/>
          <w:szCs w:val="28"/>
        </w:rPr>
        <w:t xml:space="preserve"> </w:t>
      </w:r>
      <w:r w:rsidRPr="00D301AD">
        <w:rPr>
          <w:spacing w:val="-1"/>
          <w:w w:val="114"/>
          <w:sz w:val="28"/>
          <w:szCs w:val="28"/>
        </w:rPr>
        <w:t>a</w:t>
      </w:r>
      <w:r w:rsidRPr="00D301AD">
        <w:rPr>
          <w:w w:val="109"/>
          <w:sz w:val="28"/>
          <w:szCs w:val="28"/>
        </w:rPr>
        <w:t xml:space="preserve">n </w:t>
      </w:r>
      <w:r w:rsidRPr="00D301AD">
        <w:rPr>
          <w:spacing w:val="1"/>
          <w:sz w:val="28"/>
          <w:szCs w:val="28"/>
        </w:rPr>
        <w:t>i</w:t>
      </w:r>
      <w:r w:rsidRPr="00D301AD">
        <w:rPr>
          <w:sz w:val="28"/>
          <w:szCs w:val="28"/>
        </w:rPr>
        <w:t>m</w:t>
      </w:r>
      <w:r w:rsidRPr="00D301AD">
        <w:rPr>
          <w:spacing w:val="-1"/>
          <w:sz w:val="28"/>
          <w:szCs w:val="28"/>
        </w:rPr>
        <w:t>pa</w:t>
      </w:r>
      <w:r w:rsidRPr="00D301AD">
        <w:rPr>
          <w:sz w:val="28"/>
          <w:szCs w:val="28"/>
        </w:rPr>
        <w:t>ct</w:t>
      </w:r>
      <w:r w:rsidRPr="00D301AD">
        <w:rPr>
          <w:spacing w:val="33"/>
          <w:sz w:val="28"/>
          <w:szCs w:val="28"/>
        </w:rPr>
        <w:t xml:space="preserve"> </w:t>
      </w:r>
      <w:r w:rsidRPr="00D301AD">
        <w:rPr>
          <w:sz w:val="28"/>
          <w:szCs w:val="28"/>
        </w:rPr>
        <w:t>on</w:t>
      </w:r>
      <w:r w:rsidRPr="00D301AD">
        <w:rPr>
          <w:spacing w:val="8"/>
          <w:sz w:val="28"/>
          <w:szCs w:val="28"/>
        </w:rPr>
        <w:t xml:space="preserve"> </w:t>
      </w:r>
      <w:r w:rsidRPr="00D301AD">
        <w:rPr>
          <w:sz w:val="28"/>
          <w:szCs w:val="28"/>
        </w:rPr>
        <w:t>the</w:t>
      </w:r>
      <w:r w:rsidRPr="00D301AD">
        <w:rPr>
          <w:spacing w:val="24"/>
          <w:sz w:val="28"/>
          <w:szCs w:val="28"/>
        </w:rPr>
        <w:t xml:space="preserve"> </w:t>
      </w:r>
      <w:r w:rsidRPr="00D301AD">
        <w:rPr>
          <w:sz w:val="28"/>
          <w:szCs w:val="28"/>
        </w:rPr>
        <w:t>w</w:t>
      </w:r>
      <w:r w:rsidRPr="00D301AD">
        <w:rPr>
          <w:spacing w:val="-1"/>
          <w:sz w:val="28"/>
          <w:szCs w:val="28"/>
        </w:rPr>
        <w:t>h</w:t>
      </w:r>
      <w:r w:rsidRPr="00D301AD">
        <w:rPr>
          <w:sz w:val="28"/>
          <w:szCs w:val="28"/>
        </w:rPr>
        <w:t>o</w:t>
      </w:r>
      <w:r w:rsidRPr="00D301AD">
        <w:rPr>
          <w:spacing w:val="-1"/>
          <w:sz w:val="28"/>
          <w:szCs w:val="28"/>
        </w:rPr>
        <w:t>l</w:t>
      </w:r>
      <w:r w:rsidRPr="00D301AD">
        <w:rPr>
          <w:sz w:val="28"/>
          <w:szCs w:val="28"/>
        </w:rPr>
        <w:t>e</w:t>
      </w:r>
      <w:r w:rsidRPr="00D301AD">
        <w:rPr>
          <w:spacing w:val="12"/>
          <w:sz w:val="28"/>
          <w:szCs w:val="28"/>
        </w:rPr>
        <w:t xml:space="preserve"> </w:t>
      </w:r>
      <w:r w:rsidRPr="00D301AD">
        <w:rPr>
          <w:spacing w:val="-1"/>
          <w:sz w:val="28"/>
          <w:szCs w:val="28"/>
        </w:rPr>
        <w:t>gl</w:t>
      </w:r>
      <w:r w:rsidRPr="00D301AD">
        <w:rPr>
          <w:sz w:val="28"/>
          <w:szCs w:val="28"/>
        </w:rPr>
        <w:t>ob</w:t>
      </w:r>
      <w:r w:rsidRPr="00D301AD">
        <w:rPr>
          <w:spacing w:val="-3"/>
          <w:sz w:val="28"/>
          <w:szCs w:val="28"/>
        </w:rPr>
        <w:t>a</w:t>
      </w:r>
      <w:r w:rsidRPr="00D301AD">
        <w:rPr>
          <w:sz w:val="28"/>
          <w:szCs w:val="28"/>
        </w:rPr>
        <w:t>l</w:t>
      </w:r>
      <w:r w:rsidRPr="00D301AD">
        <w:rPr>
          <w:spacing w:val="13"/>
          <w:sz w:val="28"/>
          <w:szCs w:val="28"/>
        </w:rPr>
        <w:t xml:space="preserve"> </w:t>
      </w:r>
      <w:r w:rsidRPr="00D301AD">
        <w:rPr>
          <w:sz w:val="28"/>
          <w:szCs w:val="28"/>
        </w:rPr>
        <w:t>com</w:t>
      </w:r>
      <w:r w:rsidRPr="00D301AD">
        <w:rPr>
          <w:spacing w:val="-1"/>
          <w:sz w:val="28"/>
          <w:szCs w:val="28"/>
        </w:rPr>
        <w:t>m</w:t>
      </w:r>
      <w:r w:rsidRPr="00D301AD">
        <w:rPr>
          <w:sz w:val="28"/>
          <w:szCs w:val="28"/>
        </w:rPr>
        <w:t>u</w:t>
      </w:r>
      <w:r w:rsidRPr="00D301AD">
        <w:rPr>
          <w:spacing w:val="-1"/>
          <w:sz w:val="28"/>
          <w:szCs w:val="28"/>
        </w:rPr>
        <w:t>n</w:t>
      </w:r>
      <w:r w:rsidRPr="00D301AD">
        <w:rPr>
          <w:spacing w:val="1"/>
          <w:sz w:val="28"/>
          <w:szCs w:val="28"/>
        </w:rPr>
        <w:t>i</w:t>
      </w:r>
      <w:r w:rsidRPr="00D301AD">
        <w:rPr>
          <w:sz w:val="28"/>
          <w:szCs w:val="28"/>
        </w:rPr>
        <w:t>ty</w:t>
      </w:r>
      <w:r w:rsidRPr="00D301AD">
        <w:rPr>
          <w:spacing w:val="39"/>
          <w:sz w:val="28"/>
          <w:szCs w:val="28"/>
        </w:rPr>
        <w:t xml:space="preserve"> </w:t>
      </w:r>
      <w:r w:rsidRPr="00D301AD">
        <w:rPr>
          <w:spacing w:val="-1"/>
          <w:sz w:val="28"/>
          <w:szCs w:val="28"/>
        </w:rPr>
        <w:t>an</w:t>
      </w:r>
      <w:r w:rsidRPr="00D301AD">
        <w:rPr>
          <w:sz w:val="28"/>
          <w:szCs w:val="28"/>
        </w:rPr>
        <w:t>d</w:t>
      </w:r>
      <w:r w:rsidRPr="00D301AD">
        <w:rPr>
          <w:spacing w:val="24"/>
          <w:sz w:val="28"/>
          <w:szCs w:val="28"/>
        </w:rPr>
        <w:t xml:space="preserve"> </w:t>
      </w:r>
      <w:r w:rsidRPr="00D301AD">
        <w:rPr>
          <w:sz w:val="28"/>
          <w:szCs w:val="28"/>
        </w:rPr>
        <w:t>u</w:t>
      </w:r>
      <w:r w:rsidRPr="00D301AD">
        <w:rPr>
          <w:spacing w:val="-1"/>
          <w:sz w:val="28"/>
          <w:szCs w:val="28"/>
        </w:rPr>
        <w:t>n</w:t>
      </w:r>
      <w:r w:rsidRPr="00D301AD">
        <w:rPr>
          <w:spacing w:val="1"/>
          <w:sz w:val="28"/>
          <w:szCs w:val="28"/>
        </w:rPr>
        <w:t>i</w:t>
      </w:r>
      <w:r w:rsidRPr="00D301AD">
        <w:rPr>
          <w:sz w:val="28"/>
          <w:szCs w:val="28"/>
        </w:rPr>
        <w:t>que</w:t>
      </w:r>
      <w:r w:rsidRPr="00D301AD">
        <w:rPr>
          <w:spacing w:val="34"/>
          <w:sz w:val="28"/>
          <w:szCs w:val="28"/>
        </w:rPr>
        <w:t xml:space="preserve"> </w:t>
      </w:r>
      <w:r w:rsidRPr="00D301AD">
        <w:rPr>
          <w:spacing w:val="-2"/>
          <w:sz w:val="28"/>
          <w:szCs w:val="28"/>
        </w:rPr>
        <w:t>i</w:t>
      </w:r>
      <w:r w:rsidRPr="00D301AD">
        <w:rPr>
          <w:sz w:val="28"/>
          <w:szCs w:val="28"/>
        </w:rPr>
        <w:t>de</w:t>
      </w:r>
      <w:r w:rsidRPr="00D301AD">
        <w:rPr>
          <w:spacing w:val="-1"/>
          <w:sz w:val="28"/>
          <w:szCs w:val="28"/>
        </w:rPr>
        <w:t>n</w:t>
      </w:r>
      <w:r w:rsidRPr="00D301AD">
        <w:rPr>
          <w:sz w:val="28"/>
          <w:szCs w:val="28"/>
        </w:rPr>
        <w:t>ti</w:t>
      </w:r>
      <w:r w:rsidRPr="00D301AD">
        <w:rPr>
          <w:spacing w:val="-1"/>
          <w:sz w:val="28"/>
          <w:szCs w:val="28"/>
        </w:rPr>
        <w:t>f</w:t>
      </w:r>
      <w:r w:rsidRPr="00D301AD">
        <w:rPr>
          <w:spacing w:val="1"/>
          <w:sz w:val="28"/>
          <w:szCs w:val="28"/>
        </w:rPr>
        <w:t>ie</w:t>
      </w:r>
      <w:r w:rsidRPr="00D301AD">
        <w:rPr>
          <w:sz w:val="28"/>
          <w:szCs w:val="28"/>
        </w:rPr>
        <w:t>r</w:t>
      </w:r>
      <w:r w:rsidRPr="00D301AD">
        <w:rPr>
          <w:spacing w:val="18"/>
          <w:sz w:val="28"/>
          <w:szCs w:val="28"/>
        </w:rPr>
        <w:t xml:space="preserve"> </w:t>
      </w:r>
      <w:r w:rsidRPr="00D301AD">
        <w:rPr>
          <w:spacing w:val="1"/>
          <w:w w:val="112"/>
          <w:sz w:val="28"/>
          <w:szCs w:val="28"/>
        </w:rPr>
        <w:t>e</w:t>
      </w:r>
      <w:r w:rsidRPr="00D301AD">
        <w:rPr>
          <w:w w:val="106"/>
          <w:sz w:val="28"/>
          <w:szCs w:val="28"/>
        </w:rPr>
        <w:t>c</w:t>
      </w:r>
      <w:r w:rsidRPr="00D301AD">
        <w:rPr>
          <w:spacing w:val="-2"/>
          <w:w w:val="106"/>
          <w:sz w:val="28"/>
          <w:szCs w:val="28"/>
        </w:rPr>
        <w:t>o</w:t>
      </w:r>
      <w:r w:rsidRPr="00D301AD">
        <w:rPr>
          <w:spacing w:val="1"/>
          <w:w w:val="108"/>
          <w:sz w:val="28"/>
          <w:szCs w:val="28"/>
        </w:rPr>
        <w:t>s</w:t>
      </w:r>
      <w:r w:rsidRPr="00D301AD">
        <w:rPr>
          <w:sz w:val="28"/>
          <w:szCs w:val="28"/>
        </w:rPr>
        <w:t>y</w:t>
      </w:r>
      <w:r w:rsidRPr="00D301AD">
        <w:rPr>
          <w:spacing w:val="1"/>
          <w:sz w:val="28"/>
          <w:szCs w:val="28"/>
        </w:rPr>
        <w:t>s</w:t>
      </w:r>
      <w:r w:rsidRPr="00D301AD">
        <w:rPr>
          <w:spacing w:val="-3"/>
          <w:w w:val="122"/>
          <w:sz w:val="28"/>
          <w:szCs w:val="28"/>
        </w:rPr>
        <w:t>t</w:t>
      </w:r>
      <w:r w:rsidRPr="00D301AD">
        <w:rPr>
          <w:spacing w:val="1"/>
          <w:w w:val="112"/>
          <w:sz w:val="28"/>
          <w:szCs w:val="28"/>
        </w:rPr>
        <w:t>e</w:t>
      </w:r>
      <w:r w:rsidRPr="00D301AD">
        <w:rPr>
          <w:w w:val="105"/>
          <w:sz w:val="28"/>
          <w:szCs w:val="28"/>
        </w:rPr>
        <w:t>m.</w:t>
      </w:r>
    </w:p>
    <w:p w:rsidR="00311CB4" w:rsidRPr="00D301AD" w:rsidRDefault="00311CB4">
      <w:pPr>
        <w:spacing w:before="16" w:line="260" w:lineRule="exact"/>
        <w:rPr>
          <w:sz w:val="28"/>
          <w:szCs w:val="28"/>
        </w:rPr>
      </w:pPr>
    </w:p>
    <w:p w:rsidR="00311CB4" w:rsidRPr="00D301AD" w:rsidRDefault="000A1969">
      <w:pPr>
        <w:ind w:left="120"/>
        <w:rPr>
          <w:sz w:val="28"/>
          <w:szCs w:val="28"/>
        </w:rPr>
      </w:pPr>
      <w:r w:rsidRPr="00D301AD">
        <w:rPr>
          <w:b/>
          <w:sz w:val="28"/>
          <w:szCs w:val="28"/>
        </w:rPr>
        <w:t>Sp</w:t>
      </w:r>
      <w:r w:rsidRPr="00D301AD">
        <w:rPr>
          <w:b/>
          <w:spacing w:val="1"/>
          <w:sz w:val="28"/>
          <w:szCs w:val="28"/>
        </w:rPr>
        <w:t>e</w:t>
      </w:r>
      <w:r w:rsidRPr="00D301AD">
        <w:rPr>
          <w:b/>
          <w:sz w:val="28"/>
          <w:szCs w:val="28"/>
        </w:rPr>
        <w:t>c</w:t>
      </w:r>
      <w:r w:rsidRPr="00D301AD">
        <w:rPr>
          <w:b/>
          <w:spacing w:val="-1"/>
          <w:sz w:val="28"/>
          <w:szCs w:val="28"/>
        </w:rPr>
        <w:t>ifi</w:t>
      </w:r>
      <w:r w:rsidRPr="00D301AD">
        <w:rPr>
          <w:b/>
          <w:sz w:val="28"/>
          <w:szCs w:val="28"/>
        </w:rPr>
        <w:t>c</w:t>
      </w:r>
      <w:r w:rsidRPr="00D301AD">
        <w:rPr>
          <w:b/>
          <w:spacing w:val="-1"/>
          <w:sz w:val="28"/>
          <w:szCs w:val="28"/>
        </w:rPr>
        <w:t>all</w:t>
      </w:r>
      <w:r w:rsidRPr="00D301AD">
        <w:rPr>
          <w:b/>
          <w:sz w:val="28"/>
          <w:szCs w:val="28"/>
        </w:rPr>
        <w:t>y,</w:t>
      </w:r>
      <w:r w:rsidRPr="00D301AD">
        <w:rPr>
          <w:b/>
          <w:spacing w:val="44"/>
          <w:sz w:val="28"/>
          <w:szCs w:val="28"/>
        </w:rPr>
        <w:t xml:space="preserve"> </w:t>
      </w:r>
      <w:r w:rsidRPr="00D301AD">
        <w:rPr>
          <w:b/>
          <w:sz w:val="28"/>
          <w:szCs w:val="28"/>
        </w:rPr>
        <w:t>the</w:t>
      </w:r>
      <w:r w:rsidRPr="00D301AD">
        <w:rPr>
          <w:b/>
          <w:spacing w:val="18"/>
          <w:sz w:val="28"/>
          <w:szCs w:val="28"/>
        </w:rPr>
        <w:t xml:space="preserve"> </w:t>
      </w:r>
      <w:r w:rsidRPr="00D301AD">
        <w:rPr>
          <w:b/>
          <w:spacing w:val="-2"/>
          <w:sz w:val="28"/>
          <w:szCs w:val="28"/>
        </w:rPr>
        <w:t>B</w:t>
      </w:r>
      <w:r w:rsidRPr="00D301AD">
        <w:rPr>
          <w:b/>
          <w:sz w:val="28"/>
          <w:szCs w:val="28"/>
        </w:rPr>
        <w:t>o</w:t>
      </w:r>
      <w:r w:rsidRPr="00D301AD">
        <w:rPr>
          <w:b/>
          <w:spacing w:val="-1"/>
          <w:sz w:val="28"/>
          <w:szCs w:val="28"/>
        </w:rPr>
        <w:t>a</w:t>
      </w:r>
      <w:r w:rsidRPr="00D301AD">
        <w:rPr>
          <w:b/>
          <w:spacing w:val="1"/>
          <w:sz w:val="28"/>
          <w:szCs w:val="28"/>
        </w:rPr>
        <w:t>r</w:t>
      </w:r>
      <w:r w:rsidRPr="00D301AD">
        <w:rPr>
          <w:b/>
          <w:sz w:val="28"/>
          <w:szCs w:val="28"/>
        </w:rPr>
        <w:t>d</w:t>
      </w:r>
      <w:r w:rsidRPr="00D301AD">
        <w:rPr>
          <w:b/>
          <w:spacing w:val="-13"/>
          <w:sz w:val="28"/>
          <w:szCs w:val="28"/>
        </w:rPr>
        <w:t xml:space="preserve"> </w:t>
      </w:r>
      <w:r w:rsidRPr="00D301AD">
        <w:rPr>
          <w:b/>
          <w:spacing w:val="-2"/>
          <w:w w:val="108"/>
          <w:sz w:val="28"/>
          <w:szCs w:val="28"/>
        </w:rPr>
        <w:t>e</w:t>
      </w:r>
      <w:r w:rsidRPr="00D301AD">
        <w:rPr>
          <w:b/>
          <w:spacing w:val="1"/>
          <w:w w:val="108"/>
          <w:sz w:val="28"/>
          <w:szCs w:val="28"/>
        </w:rPr>
        <w:t>n</w:t>
      </w:r>
      <w:r w:rsidRPr="00D301AD">
        <w:rPr>
          <w:b/>
          <w:w w:val="108"/>
          <w:sz w:val="28"/>
          <w:szCs w:val="28"/>
        </w:rPr>
        <w:t>d</w:t>
      </w:r>
      <w:r w:rsidRPr="00D301AD">
        <w:rPr>
          <w:b/>
          <w:spacing w:val="-3"/>
          <w:w w:val="108"/>
          <w:sz w:val="28"/>
          <w:szCs w:val="28"/>
        </w:rPr>
        <w:t>o</w:t>
      </w:r>
      <w:r w:rsidRPr="00D301AD">
        <w:rPr>
          <w:b/>
          <w:spacing w:val="1"/>
          <w:w w:val="108"/>
          <w:sz w:val="28"/>
          <w:szCs w:val="28"/>
        </w:rPr>
        <w:t>r</w:t>
      </w:r>
      <w:r w:rsidRPr="00D301AD">
        <w:rPr>
          <w:b/>
          <w:spacing w:val="-2"/>
          <w:w w:val="108"/>
          <w:sz w:val="28"/>
          <w:szCs w:val="28"/>
        </w:rPr>
        <w:t>s</w:t>
      </w:r>
      <w:r w:rsidRPr="00D301AD">
        <w:rPr>
          <w:b/>
          <w:spacing w:val="1"/>
          <w:w w:val="108"/>
          <w:sz w:val="28"/>
          <w:szCs w:val="28"/>
        </w:rPr>
        <w:t>e</w:t>
      </w:r>
      <w:r w:rsidRPr="00D301AD">
        <w:rPr>
          <w:b/>
          <w:w w:val="108"/>
          <w:sz w:val="28"/>
          <w:szCs w:val="28"/>
        </w:rPr>
        <w:t>s</w:t>
      </w:r>
      <w:r w:rsidRPr="00D301AD">
        <w:rPr>
          <w:b/>
          <w:spacing w:val="-12"/>
          <w:w w:val="108"/>
          <w:sz w:val="28"/>
          <w:szCs w:val="28"/>
        </w:rPr>
        <w:t xml:space="preserve"> </w:t>
      </w:r>
      <w:r w:rsidRPr="00D301AD">
        <w:rPr>
          <w:b/>
          <w:spacing w:val="1"/>
          <w:w w:val="108"/>
          <w:sz w:val="28"/>
          <w:szCs w:val="28"/>
        </w:rPr>
        <w:t>e</w:t>
      </w:r>
      <w:r w:rsidRPr="00D301AD">
        <w:rPr>
          <w:b/>
          <w:spacing w:val="-1"/>
          <w:w w:val="108"/>
          <w:sz w:val="28"/>
          <w:szCs w:val="28"/>
        </w:rPr>
        <w:t>l</w:t>
      </w:r>
      <w:r w:rsidRPr="00D301AD">
        <w:rPr>
          <w:b/>
          <w:spacing w:val="-2"/>
          <w:w w:val="108"/>
          <w:sz w:val="28"/>
          <w:szCs w:val="28"/>
        </w:rPr>
        <w:t>e</w:t>
      </w:r>
      <w:r w:rsidRPr="00D301AD">
        <w:rPr>
          <w:b/>
          <w:w w:val="108"/>
          <w:sz w:val="28"/>
          <w:szCs w:val="28"/>
        </w:rPr>
        <w:t>m</w:t>
      </w:r>
      <w:r w:rsidRPr="00D301AD">
        <w:rPr>
          <w:b/>
          <w:spacing w:val="-1"/>
          <w:w w:val="108"/>
          <w:sz w:val="28"/>
          <w:szCs w:val="28"/>
        </w:rPr>
        <w:t>e</w:t>
      </w:r>
      <w:r w:rsidRPr="00D301AD">
        <w:rPr>
          <w:b/>
          <w:spacing w:val="1"/>
          <w:w w:val="108"/>
          <w:sz w:val="28"/>
          <w:szCs w:val="28"/>
        </w:rPr>
        <w:t>n</w:t>
      </w:r>
      <w:r w:rsidRPr="00D301AD">
        <w:rPr>
          <w:b/>
          <w:w w:val="108"/>
          <w:sz w:val="28"/>
          <w:szCs w:val="28"/>
        </w:rPr>
        <w:t>ts</w:t>
      </w:r>
      <w:r w:rsidRPr="00D301AD">
        <w:rPr>
          <w:b/>
          <w:spacing w:val="2"/>
          <w:w w:val="108"/>
          <w:sz w:val="28"/>
          <w:szCs w:val="28"/>
        </w:rPr>
        <w:t xml:space="preserve"> </w:t>
      </w:r>
      <w:r w:rsidRPr="00D301AD">
        <w:rPr>
          <w:b/>
          <w:sz w:val="28"/>
          <w:szCs w:val="28"/>
        </w:rPr>
        <w:t>of the</w:t>
      </w:r>
      <w:r w:rsidRPr="00D301AD">
        <w:rPr>
          <w:b/>
          <w:spacing w:val="16"/>
          <w:sz w:val="28"/>
          <w:szCs w:val="28"/>
        </w:rPr>
        <w:t xml:space="preserve"> </w:t>
      </w:r>
      <w:r w:rsidRPr="00D301AD">
        <w:rPr>
          <w:b/>
          <w:spacing w:val="1"/>
          <w:sz w:val="28"/>
          <w:szCs w:val="28"/>
        </w:rPr>
        <w:t>2</w:t>
      </w:r>
      <w:r w:rsidRPr="00D301AD">
        <w:rPr>
          <w:b/>
          <w:spacing w:val="-2"/>
          <w:sz w:val="28"/>
          <w:szCs w:val="28"/>
        </w:rPr>
        <w:t>n</w:t>
      </w:r>
      <w:r w:rsidRPr="00D301AD">
        <w:rPr>
          <w:b/>
          <w:sz w:val="28"/>
          <w:szCs w:val="28"/>
        </w:rPr>
        <w:t>d</w:t>
      </w:r>
      <w:r w:rsidRPr="00D301AD">
        <w:rPr>
          <w:b/>
          <w:spacing w:val="2"/>
          <w:sz w:val="28"/>
          <w:szCs w:val="28"/>
        </w:rPr>
        <w:t xml:space="preserve"> </w:t>
      </w:r>
      <w:r w:rsidRPr="00D301AD">
        <w:rPr>
          <w:b/>
          <w:spacing w:val="-1"/>
          <w:w w:val="97"/>
          <w:sz w:val="28"/>
          <w:szCs w:val="28"/>
        </w:rPr>
        <w:t>D</w:t>
      </w:r>
      <w:r w:rsidRPr="00D301AD">
        <w:rPr>
          <w:b/>
          <w:spacing w:val="1"/>
          <w:w w:val="97"/>
          <w:sz w:val="28"/>
          <w:szCs w:val="28"/>
        </w:rPr>
        <w:t>r</w:t>
      </w:r>
      <w:r w:rsidRPr="00D301AD">
        <w:rPr>
          <w:b/>
          <w:spacing w:val="-1"/>
          <w:w w:val="97"/>
          <w:sz w:val="28"/>
          <w:szCs w:val="28"/>
        </w:rPr>
        <w:t>af</w:t>
      </w:r>
      <w:r w:rsidRPr="00D301AD">
        <w:rPr>
          <w:b/>
          <w:w w:val="97"/>
          <w:sz w:val="28"/>
          <w:szCs w:val="28"/>
        </w:rPr>
        <w:t>t</w:t>
      </w:r>
      <w:r w:rsidRPr="00D301AD">
        <w:rPr>
          <w:b/>
          <w:spacing w:val="-6"/>
          <w:w w:val="97"/>
          <w:sz w:val="28"/>
          <w:szCs w:val="28"/>
        </w:rPr>
        <w:t xml:space="preserve"> </w:t>
      </w:r>
      <w:r w:rsidRPr="00D301AD">
        <w:rPr>
          <w:b/>
          <w:sz w:val="28"/>
          <w:szCs w:val="28"/>
        </w:rPr>
        <w:t>P</w:t>
      </w:r>
      <w:r w:rsidRPr="00D301AD">
        <w:rPr>
          <w:b/>
          <w:spacing w:val="1"/>
          <w:sz w:val="28"/>
          <w:szCs w:val="28"/>
        </w:rPr>
        <w:t>r</w:t>
      </w:r>
      <w:r w:rsidRPr="00D301AD">
        <w:rPr>
          <w:b/>
          <w:sz w:val="28"/>
          <w:szCs w:val="28"/>
        </w:rPr>
        <w:t>op</w:t>
      </w:r>
      <w:r w:rsidRPr="00D301AD">
        <w:rPr>
          <w:b/>
          <w:spacing w:val="-2"/>
          <w:sz w:val="28"/>
          <w:szCs w:val="28"/>
        </w:rPr>
        <w:t>o</w:t>
      </w:r>
      <w:r w:rsidRPr="00D301AD">
        <w:rPr>
          <w:b/>
          <w:sz w:val="28"/>
          <w:szCs w:val="28"/>
        </w:rPr>
        <w:t>sal</w:t>
      </w:r>
      <w:r w:rsidRPr="00D301AD">
        <w:rPr>
          <w:b/>
          <w:spacing w:val="22"/>
          <w:sz w:val="28"/>
          <w:szCs w:val="28"/>
        </w:rPr>
        <w:t xml:space="preserve"> </w:t>
      </w:r>
      <w:r w:rsidRPr="00D301AD">
        <w:rPr>
          <w:b/>
          <w:spacing w:val="-1"/>
          <w:sz w:val="28"/>
          <w:szCs w:val="28"/>
        </w:rPr>
        <w:t>i</w:t>
      </w:r>
      <w:r w:rsidRPr="00D301AD">
        <w:rPr>
          <w:b/>
          <w:spacing w:val="1"/>
          <w:w w:val="103"/>
          <w:sz w:val="28"/>
          <w:szCs w:val="28"/>
        </w:rPr>
        <w:t>n</w:t>
      </w:r>
      <w:r w:rsidRPr="00D301AD">
        <w:rPr>
          <w:b/>
          <w:w w:val="104"/>
          <w:sz w:val="28"/>
          <w:szCs w:val="28"/>
        </w:rPr>
        <w:t>c</w:t>
      </w:r>
      <w:r w:rsidRPr="00D301AD">
        <w:rPr>
          <w:b/>
          <w:spacing w:val="-1"/>
          <w:w w:val="104"/>
          <w:sz w:val="28"/>
          <w:szCs w:val="28"/>
        </w:rPr>
        <w:t>l</w:t>
      </w:r>
      <w:r w:rsidRPr="00D301AD">
        <w:rPr>
          <w:b/>
          <w:w w:val="102"/>
          <w:sz w:val="28"/>
          <w:szCs w:val="28"/>
        </w:rPr>
        <w:t>ud</w:t>
      </w:r>
      <w:r w:rsidRPr="00D301AD">
        <w:rPr>
          <w:b/>
          <w:spacing w:val="-1"/>
          <w:w w:val="102"/>
          <w:sz w:val="28"/>
          <w:szCs w:val="28"/>
        </w:rPr>
        <w:t>i</w:t>
      </w:r>
      <w:r w:rsidRPr="00D301AD">
        <w:rPr>
          <w:b/>
          <w:spacing w:val="1"/>
          <w:w w:val="103"/>
          <w:sz w:val="28"/>
          <w:szCs w:val="28"/>
        </w:rPr>
        <w:t>n</w:t>
      </w:r>
      <w:r w:rsidRPr="00D301AD">
        <w:rPr>
          <w:b/>
          <w:sz w:val="28"/>
          <w:szCs w:val="28"/>
        </w:rPr>
        <w:t>g:</w:t>
      </w:r>
    </w:p>
    <w:p w:rsidR="00311CB4" w:rsidRPr="00D301AD" w:rsidRDefault="000A1969">
      <w:pPr>
        <w:spacing w:before="15"/>
        <w:ind w:left="480"/>
        <w:rPr>
          <w:sz w:val="28"/>
          <w:szCs w:val="28"/>
        </w:rPr>
      </w:pPr>
      <w:r w:rsidRPr="00D301AD">
        <w:rPr>
          <w:rFonts w:eastAsia="Symbol"/>
          <w:sz w:val="28"/>
          <w:szCs w:val="28"/>
        </w:rPr>
        <w:t></w:t>
      </w:r>
      <w:r w:rsidRPr="00D301AD">
        <w:rPr>
          <w:sz w:val="28"/>
          <w:szCs w:val="28"/>
        </w:rPr>
        <w:t xml:space="preserve">   </w:t>
      </w:r>
      <w:r w:rsidRPr="00D301AD">
        <w:rPr>
          <w:spacing w:val="38"/>
          <w:sz w:val="28"/>
          <w:szCs w:val="28"/>
        </w:rPr>
        <w:t xml:space="preserve"> </w:t>
      </w:r>
      <w:r w:rsidRPr="00D301AD">
        <w:rPr>
          <w:spacing w:val="1"/>
          <w:sz w:val="28"/>
          <w:szCs w:val="28"/>
        </w:rPr>
        <w:t>De</w:t>
      </w:r>
      <w:r w:rsidRPr="00D301AD">
        <w:rPr>
          <w:spacing w:val="-2"/>
          <w:sz w:val="28"/>
          <w:szCs w:val="28"/>
        </w:rPr>
        <w:t>v</w:t>
      </w:r>
      <w:r w:rsidRPr="00D301AD">
        <w:rPr>
          <w:spacing w:val="1"/>
          <w:sz w:val="28"/>
          <w:szCs w:val="28"/>
        </w:rPr>
        <w:t>e</w:t>
      </w:r>
      <w:r w:rsidRPr="00D301AD">
        <w:rPr>
          <w:spacing w:val="-1"/>
          <w:sz w:val="28"/>
          <w:szCs w:val="28"/>
        </w:rPr>
        <w:t>l</w:t>
      </w:r>
      <w:r w:rsidRPr="00D301AD">
        <w:rPr>
          <w:sz w:val="28"/>
          <w:szCs w:val="28"/>
        </w:rPr>
        <w:t>op</w:t>
      </w:r>
      <w:r w:rsidRPr="00D301AD">
        <w:rPr>
          <w:spacing w:val="1"/>
          <w:sz w:val="28"/>
          <w:szCs w:val="28"/>
        </w:rPr>
        <w:t>i</w:t>
      </w:r>
      <w:r w:rsidRPr="00D301AD">
        <w:rPr>
          <w:spacing w:val="-1"/>
          <w:sz w:val="28"/>
          <w:szCs w:val="28"/>
        </w:rPr>
        <w:t>n</w:t>
      </w:r>
      <w:r w:rsidRPr="00D301AD">
        <w:rPr>
          <w:sz w:val="28"/>
          <w:szCs w:val="28"/>
        </w:rPr>
        <w:t>g</w:t>
      </w:r>
      <w:r w:rsidRPr="00D301AD">
        <w:rPr>
          <w:spacing w:val="-1"/>
          <w:sz w:val="28"/>
          <w:szCs w:val="28"/>
        </w:rPr>
        <w:t xml:space="preserve"> </w:t>
      </w:r>
      <w:r w:rsidRPr="00D301AD">
        <w:rPr>
          <w:spacing w:val="-1"/>
          <w:w w:val="89"/>
          <w:sz w:val="28"/>
          <w:szCs w:val="28"/>
        </w:rPr>
        <w:t>F</w:t>
      </w:r>
      <w:r w:rsidRPr="00D301AD">
        <w:rPr>
          <w:w w:val="109"/>
          <w:sz w:val="28"/>
          <w:szCs w:val="28"/>
        </w:rPr>
        <w:t>u</w:t>
      </w:r>
      <w:r w:rsidRPr="00D301AD">
        <w:rPr>
          <w:spacing w:val="-1"/>
          <w:w w:val="109"/>
          <w:sz w:val="28"/>
          <w:szCs w:val="28"/>
        </w:rPr>
        <w:t>n</w:t>
      </w:r>
      <w:r w:rsidRPr="00D301AD">
        <w:rPr>
          <w:w w:val="112"/>
          <w:sz w:val="28"/>
          <w:szCs w:val="28"/>
        </w:rPr>
        <w:t>d</w:t>
      </w:r>
      <w:r w:rsidRPr="00D301AD">
        <w:rPr>
          <w:spacing w:val="-1"/>
          <w:w w:val="112"/>
          <w:sz w:val="28"/>
          <w:szCs w:val="28"/>
        </w:rPr>
        <w:t>a</w:t>
      </w:r>
      <w:r w:rsidRPr="00D301AD">
        <w:rPr>
          <w:w w:val="111"/>
          <w:sz w:val="28"/>
          <w:szCs w:val="28"/>
        </w:rPr>
        <w:t>men</w:t>
      </w:r>
      <w:r w:rsidRPr="00D301AD">
        <w:rPr>
          <w:spacing w:val="-1"/>
          <w:w w:val="111"/>
          <w:sz w:val="28"/>
          <w:szCs w:val="28"/>
        </w:rPr>
        <w:t>t</w:t>
      </w:r>
      <w:r w:rsidRPr="00D301AD">
        <w:rPr>
          <w:spacing w:val="-1"/>
          <w:w w:val="114"/>
          <w:sz w:val="28"/>
          <w:szCs w:val="28"/>
        </w:rPr>
        <w:t>a</w:t>
      </w:r>
      <w:r w:rsidRPr="00D301AD">
        <w:rPr>
          <w:w w:val="92"/>
          <w:sz w:val="28"/>
          <w:szCs w:val="28"/>
        </w:rPr>
        <w:t>l</w:t>
      </w:r>
      <w:r w:rsidRPr="00D301AD">
        <w:rPr>
          <w:spacing w:val="-13"/>
          <w:sz w:val="28"/>
          <w:szCs w:val="28"/>
        </w:rPr>
        <w:t xml:space="preserve"> </w:t>
      </w:r>
      <w:r w:rsidRPr="00D301AD">
        <w:rPr>
          <w:sz w:val="28"/>
          <w:szCs w:val="28"/>
        </w:rPr>
        <w:t>By</w:t>
      </w:r>
      <w:r w:rsidRPr="00D301AD">
        <w:rPr>
          <w:spacing w:val="-1"/>
          <w:sz w:val="28"/>
          <w:szCs w:val="28"/>
        </w:rPr>
        <w:t>la</w:t>
      </w:r>
      <w:r w:rsidRPr="00D301AD">
        <w:rPr>
          <w:sz w:val="28"/>
          <w:szCs w:val="28"/>
        </w:rPr>
        <w:t>ws</w:t>
      </w:r>
      <w:r w:rsidRPr="00D301AD">
        <w:rPr>
          <w:spacing w:val="-21"/>
          <w:sz w:val="28"/>
          <w:szCs w:val="28"/>
        </w:rPr>
        <w:t xml:space="preserve"> </w:t>
      </w:r>
      <w:r w:rsidRPr="00D301AD">
        <w:rPr>
          <w:sz w:val="28"/>
          <w:szCs w:val="28"/>
        </w:rPr>
        <w:t>th</w:t>
      </w:r>
      <w:r w:rsidRPr="00D301AD">
        <w:rPr>
          <w:spacing w:val="-1"/>
          <w:sz w:val="28"/>
          <w:szCs w:val="28"/>
        </w:rPr>
        <w:t>a</w:t>
      </w:r>
      <w:r w:rsidRPr="00D301AD">
        <w:rPr>
          <w:sz w:val="28"/>
          <w:szCs w:val="28"/>
        </w:rPr>
        <w:t>t</w:t>
      </w:r>
      <w:r w:rsidRPr="00D301AD">
        <w:rPr>
          <w:spacing w:val="39"/>
          <w:sz w:val="28"/>
          <w:szCs w:val="28"/>
        </w:rPr>
        <w:t xml:space="preserve"> </w:t>
      </w:r>
      <w:r w:rsidRPr="00D301AD">
        <w:rPr>
          <w:sz w:val="28"/>
          <w:szCs w:val="28"/>
        </w:rPr>
        <w:t>ho</w:t>
      </w:r>
      <w:r w:rsidRPr="00D301AD">
        <w:rPr>
          <w:spacing w:val="-1"/>
          <w:sz w:val="28"/>
          <w:szCs w:val="28"/>
        </w:rPr>
        <w:t>l</w:t>
      </w:r>
      <w:r w:rsidRPr="00D301AD">
        <w:rPr>
          <w:sz w:val="28"/>
          <w:szCs w:val="28"/>
        </w:rPr>
        <w:t>d</w:t>
      </w:r>
      <w:r w:rsidRPr="00D301AD">
        <w:rPr>
          <w:spacing w:val="14"/>
          <w:sz w:val="28"/>
          <w:szCs w:val="28"/>
        </w:rPr>
        <w:t xml:space="preserve"> </w:t>
      </w:r>
      <w:r w:rsidRPr="00D301AD">
        <w:rPr>
          <w:spacing w:val="1"/>
          <w:sz w:val="28"/>
          <w:szCs w:val="28"/>
        </w:rPr>
        <w:t>s</w:t>
      </w:r>
      <w:r w:rsidRPr="00D301AD">
        <w:rPr>
          <w:sz w:val="28"/>
          <w:szCs w:val="28"/>
        </w:rPr>
        <w:t>pe</w:t>
      </w:r>
      <w:r w:rsidRPr="00D301AD">
        <w:rPr>
          <w:spacing w:val="-2"/>
          <w:sz w:val="28"/>
          <w:szCs w:val="28"/>
        </w:rPr>
        <w:t>c</w:t>
      </w:r>
      <w:r w:rsidRPr="00D301AD">
        <w:rPr>
          <w:spacing w:val="1"/>
          <w:sz w:val="28"/>
          <w:szCs w:val="28"/>
        </w:rPr>
        <w:t>i</w:t>
      </w:r>
      <w:r w:rsidRPr="00D301AD">
        <w:rPr>
          <w:spacing w:val="-1"/>
          <w:sz w:val="28"/>
          <w:szCs w:val="28"/>
        </w:rPr>
        <w:t>a</w:t>
      </w:r>
      <w:r w:rsidRPr="00D301AD">
        <w:rPr>
          <w:sz w:val="28"/>
          <w:szCs w:val="28"/>
        </w:rPr>
        <w:t>l</w:t>
      </w:r>
      <w:r w:rsidRPr="00D301AD">
        <w:rPr>
          <w:spacing w:val="22"/>
          <w:sz w:val="28"/>
          <w:szCs w:val="28"/>
        </w:rPr>
        <w:t xml:space="preserve"> </w:t>
      </w:r>
      <w:r w:rsidRPr="00D301AD">
        <w:rPr>
          <w:w w:val="111"/>
          <w:sz w:val="28"/>
          <w:szCs w:val="28"/>
        </w:rPr>
        <w:t>prot</w:t>
      </w:r>
      <w:r w:rsidRPr="00D301AD">
        <w:rPr>
          <w:spacing w:val="1"/>
          <w:w w:val="111"/>
          <w:sz w:val="28"/>
          <w:szCs w:val="28"/>
        </w:rPr>
        <w:t>e</w:t>
      </w:r>
      <w:r w:rsidRPr="00D301AD">
        <w:rPr>
          <w:w w:val="110"/>
          <w:sz w:val="28"/>
          <w:szCs w:val="28"/>
        </w:rPr>
        <w:t>c</w:t>
      </w:r>
      <w:r w:rsidRPr="00D301AD">
        <w:rPr>
          <w:spacing w:val="-2"/>
          <w:w w:val="110"/>
          <w:sz w:val="28"/>
          <w:szCs w:val="28"/>
        </w:rPr>
        <w:t>t</w:t>
      </w:r>
      <w:r w:rsidRPr="00D301AD">
        <w:rPr>
          <w:spacing w:val="1"/>
          <w:w w:val="89"/>
          <w:sz w:val="28"/>
          <w:szCs w:val="28"/>
        </w:rPr>
        <w:t>i</w:t>
      </w:r>
      <w:r w:rsidRPr="00D301AD">
        <w:rPr>
          <w:w w:val="108"/>
          <w:sz w:val="28"/>
          <w:szCs w:val="28"/>
        </w:rPr>
        <w:t>on</w:t>
      </w:r>
      <w:r w:rsidRPr="00D301AD">
        <w:rPr>
          <w:spacing w:val="1"/>
          <w:w w:val="108"/>
          <w:sz w:val="28"/>
          <w:szCs w:val="28"/>
        </w:rPr>
        <w:t>s</w:t>
      </w:r>
      <w:r w:rsidRPr="00D301AD">
        <w:rPr>
          <w:w w:val="90"/>
          <w:sz w:val="28"/>
          <w:szCs w:val="28"/>
        </w:rPr>
        <w:t>;</w:t>
      </w:r>
    </w:p>
    <w:p w:rsidR="00311CB4" w:rsidRPr="00D301AD" w:rsidRDefault="000A1969">
      <w:pPr>
        <w:spacing w:before="11"/>
        <w:ind w:left="480"/>
        <w:rPr>
          <w:sz w:val="28"/>
          <w:szCs w:val="28"/>
        </w:rPr>
      </w:pPr>
      <w:r w:rsidRPr="00D301AD">
        <w:rPr>
          <w:rFonts w:eastAsia="Symbol"/>
          <w:sz w:val="28"/>
          <w:szCs w:val="28"/>
        </w:rPr>
        <w:t></w:t>
      </w:r>
      <w:r w:rsidRPr="00D301AD">
        <w:rPr>
          <w:sz w:val="28"/>
          <w:szCs w:val="28"/>
        </w:rPr>
        <w:t xml:space="preserve">   </w:t>
      </w:r>
      <w:r w:rsidRPr="00D301AD">
        <w:rPr>
          <w:spacing w:val="38"/>
          <w:sz w:val="28"/>
          <w:szCs w:val="28"/>
        </w:rPr>
        <w:t xml:space="preserve"> </w:t>
      </w:r>
      <w:r w:rsidRPr="00D301AD">
        <w:rPr>
          <w:sz w:val="28"/>
          <w:szCs w:val="28"/>
        </w:rPr>
        <w:t>Spec</w:t>
      </w:r>
      <w:r w:rsidRPr="00D301AD">
        <w:rPr>
          <w:spacing w:val="-1"/>
          <w:sz w:val="28"/>
          <w:szCs w:val="28"/>
        </w:rPr>
        <w:t>i</w:t>
      </w:r>
      <w:r w:rsidRPr="00D301AD">
        <w:rPr>
          <w:sz w:val="28"/>
          <w:szCs w:val="28"/>
        </w:rPr>
        <w:t>f</w:t>
      </w:r>
      <w:r w:rsidRPr="00D301AD">
        <w:rPr>
          <w:spacing w:val="1"/>
          <w:sz w:val="28"/>
          <w:szCs w:val="28"/>
        </w:rPr>
        <w:t>i</w:t>
      </w:r>
      <w:r w:rsidRPr="00D301AD">
        <w:rPr>
          <w:sz w:val="28"/>
          <w:szCs w:val="28"/>
        </w:rPr>
        <w:t>c</w:t>
      </w:r>
      <w:r w:rsidRPr="00D301AD">
        <w:rPr>
          <w:spacing w:val="-12"/>
          <w:sz w:val="28"/>
          <w:szCs w:val="28"/>
        </w:rPr>
        <w:t xml:space="preserve"> </w:t>
      </w:r>
      <w:r w:rsidRPr="00D301AD">
        <w:rPr>
          <w:spacing w:val="-2"/>
          <w:w w:val="108"/>
          <w:sz w:val="28"/>
          <w:szCs w:val="28"/>
        </w:rPr>
        <w:t>r</w:t>
      </w:r>
      <w:r w:rsidRPr="00D301AD">
        <w:rPr>
          <w:spacing w:val="1"/>
          <w:w w:val="108"/>
          <w:sz w:val="28"/>
          <w:szCs w:val="28"/>
        </w:rPr>
        <w:t>e</w:t>
      </w:r>
      <w:r w:rsidRPr="00D301AD">
        <w:rPr>
          <w:w w:val="108"/>
          <w:sz w:val="28"/>
          <w:szCs w:val="28"/>
        </w:rPr>
        <w:t>qu</w:t>
      </w:r>
      <w:r w:rsidRPr="00D301AD">
        <w:rPr>
          <w:spacing w:val="-2"/>
          <w:w w:val="108"/>
          <w:sz w:val="28"/>
          <w:szCs w:val="28"/>
        </w:rPr>
        <w:t>i</w:t>
      </w:r>
      <w:r w:rsidRPr="00D301AD">
        <w:rPr>
          <w:w w:val="108"/>
          <w:sz w:val="28"/>
          <w:szCs w:val="28"/>
        </w:rPr>
        <w:t>r</w:t>
      </w:r>
      <w:r w:rsidRPr="00D301AD">
        <w:rPr>
          <w:spacing w:val="1"/>
          <w:w w:val="108"/>
          <w:sz w:val="28"/>
          <w:szCs w:val="28"/>
        </w:rPr>
        <w:t>e</w:t>
      </w:r>
      <w:r w:rsidRPr="00D301AD">
        <w:rPr>
          <w:spacing w:val="-3"/>
          <w:w w:val="108"/>
          <w:sz w:val="28"/>
          <w:szCs w:val="28"/>
        </w:rPr>
        <w:t>m</w:t>
      </w:r>
      <w:r w:rsidRPr="00D301AD">
        <w:rPr>
          <w:spacing w:val="1"/>
          <w:w w:val="108"/>
          <w:sz w:val="28"/>
          <w:szCs w:val="28"/>
        </w:rPr>
        <w:t>e</w:t>
      </w:r>
      <w:r w:rsidRPr="00D301AD">
        <w:rPr>
          <w:spacing w:val="-1"/>
          <w:w w:val="108"/>
          <w:sz w:val="28"/>
          <w:szCs w:val="28"/>
        </w:rPr>
        <w:t>n</w:t>
      </w:r>
      <w:r w:rsidRPr="00D301AD">
        <w:rPr>
          <w:w w:val="108"/>
          <w:sz w:val="28"/>
          <w:szCs w:val="28"/>
        </w:rPr>
        <w:t>ts</w:t>
      </w:r>
      <w:r w:rsidRPr="00D301AD">
        <w:rPr>
          <w:spacing w:val="-9"/>
          <w:w w:val="108"/>
          <w:sz w:val="28"/>
          <w:szCs w:val="28"/>
        </w:rPr>
        <w:t xml:space="preserve"> </w:t>
      </w:r>
      <w:r w:rsidRPr="00D301AD">
        <w:rPr>
          <w:sz w:val="28"/>
          <w:szCs w:val="28"/>
        </w:rPr>
        <w:t>for</w:t>
      </w:r>
      <w:r w:rsidRPr="00D301AD">
        <w:rPr>
          <w:spacing w:val="-10"/>
          <w:sz w:val="28"/>
          <w:szCs w:val="28"/>
        </w:rPr>
        <w:t xml:space="preserve"> </w:t>
      </w:r>
      <w:r w:rsidRPr="00D301AD">
        <w:rPr>
          <w:spacing w:val="1"/>
          <w:sz w:val="28"/>
          <w:szCs w:val="28"/>
        </w:rPr>
        <w:t>e</w:t>
      </w:r>
      <w:r w:rsidRPr="00D301AD">
        <w:rPr>
          <w:sz w:val="28"/>
          <w:szCs w:val="28"/>
        </w:rPr>
        <w:t>m</w:t>
      </w:r>
      <w:r w:rsidRPr="00D301AD">
        <w:rPr>
          <w:spacing w:val="-1"/>
          <w:sz w:val="28"/>
          <w:szCs w:val="28"/>
        </w:rPr>
        <w:t>p</w:t>
      </w:r>
      <w:r w:rsidRPr="00D301AD">
        <w:rPr>
          <w:sz w:val="28"/>
          <w:szCs w:val="28"/>
        </w:rPr>
        <w:t>o</w:t>
      </w:r>
      <w:r w:rsidRPr="00D301AD">
        <w:rPr>
          <w:spacing w:val="-2"/>
          <w:sz w:val="28"/>
          <w:szCs w:val="28"/>
        </w:rPr>
        <w:t>w</w:t>
      </w:r>
      <w:r w:rsidRPr="00D301AD">
        <w:rPr>
          <w:spacing w:val="1"/>
          <w:sz w:val="28"/>
          <w:szCs w:val="28"/>
        </w:rPr>
        <w:t>e</w:t>
      </w:r>
      <w:r w:rsidRPr="00D301AD">
        <w:rPr>
          <w:sz w:val="28"/>
          <w:szCs w:val="28"/>
        </w:rPr>
        <w:t>r</w:t>
      </w:r>
      <w:r w:rsidRPr="00D301AD">
        <w:rPr>
          <w:spacing w:val="1"/>
          <w:sz w:val="28"/>
          <w:szCs w:val="28"/>
        </w:rPr>
        <w:t>i</w:t>
      </w:r>
      <w:r w:rsidRPr="00D301AD">
        <w:rPr>
          <w:spacing w:val="-1"/>
          <w:sz w:val="28"/>
          <w:szCs w:val="28"/>
        </w:rPr>
        <w:t>n</w:t>
      </w:r>
      <w:r w:rsidRPr="00D301AD">
        <w:rPr>
          <w:sz w:val="28"/>
          <w:szCs w:val="28"/>
        </w:rPr>
        <w:t>g</w:t>
      </w:r>
      <w:r w:rsidRPr="00D301AD">
        <w:rPr>
          <w:spacing w:val="48"/>
          <w:sz w:val="28"/>
          <w:szCs w:val="28"/>
        </w:rPr>
        <w:t xml:space="preserve"> </w:t>
      </w:r>
      <w:r w:rsidRPr="00D301AD">
        <w:rPr>
          <w:sz w:val="28"/>
          <w:szCs w:val="28"/>
        </w:rPr>
        <w:t>the</w:t>
      </w:r>
      <w:r w:rsidRPr="00D301AD">
        <w:rPr>
          <w:spacing w:val="27"/>
          <w:sz w:val="28"/>
          <w:szCs w:val="28"/>
        </w:rPr>
        <w:t xml:space="preserve"> </w:t>
      </w:r>
      <w:r w:rsidRPr="00D301AD">
        <w:rPr>
          <w:sz w:val="28"/>
          <w:szCs w:val="28"/>
        </w:rPr>
        <w:t>com</w:t>
      </w:r>
      <w:r w:rsidRPr="00D301AD">
        <w:rPr>
          <w:spacing w:val="-3"/>
          <w:sz w:val="28"/>
          <w:szCs w:val="28"/>
        </w:rPr>
        <w:t>m</w:t>
      </w:r>
      <w:r w:rsidRPr="00D301AD">
        <w:rPr>
          <w:sz w:val="28"/>
          <w:szCs w:val="28"/>
        </w:rPr>
        <w:t>u</w:t>
      </w:r>
      <w:r w:rsidRPr="00D301AD">
        <w:rPr>
          <w:spacing w:val="-1"/>
          <w:sz w:val="28"/>
          <w:szCs w:val="28"/>
        </w:rPr>
        <w:t>n</w:t>
      </w:r>
      <w:r w:rsidRPr="00D301AD">
        <w:rPr>
          <w:spacing w:val="-2"/>
          <w:sz w:val="28"/>
          <w:szCs w:val="28"/>
        </w:rPr>
        <w:t>i</w:t>
      </w:r>
      <w:r w:rsidRPr="00D301AD">
        <w:rPr>
          <w:sz w:val="28"/>
          <w:szCs w:val="28"/>
        </w:rPr>
        <w:t>ty</w:t>
      </w:r>
      <w:r w:rsidRPr="00D301AD">
        <w:rPr>
          <w:spacing w:val="39"/>
          <w:sz w:val="28"/>
          <w:szCs w:val="28"/>
        </w:rPr>
        <w:t xml:space="preserve"> </w:t>
      </w:r>
      <w:r w:rsidRPr="00D301AD">
        <w:rPr>
          <w:spacing w:val="1"/>
          <w:sz w:val="28"/>
          <w:szCs w:val="28"/>
        </w:rPr>
        <w:t>i</w:t>
      </w:r>
      <w:r w:rsidRPr="00D301AD">
        <w:rPr>
          <w:spacing w:val="-1"/>
          <w:sz w:val="28"/>
          <w:szCs w:val="28"/>
        </w:rPr>
        <w:t>n</w:t>
      </w:r>
      <w:r w:rsidRPr="00D301AD">
        <w:rPr>
          <w:sz w:val="28"/>
          <w:szCs w:val="28"/>
        </w:rPr>
        <w:t>to</w:t>
      </w:r>
      <w:r w:rsidRPr="00D301AD">
        <w:rPr>
          <w:spacing w:val="13"/>
          <w:sz w:val="28"/>
          <w:szCs w:val="28"/>
        </w:rPr>
        <w:t xml:space="preserve"> </w:t>
      </w:r>
      <w:r w:rsidRPr="00D301AD">
        <w:rPr>
          <w:sz w:val="28"/>
          <w:szCs w:val="28"/>
        </w:rPr>
        <w:t>the</w:t>
      </w:r>
      <w:r w:rsidRPr="00D301AD">
        <w:rPr>
          <w:spacing w:val="24"/>
          <w:sz w:val="28"/>
          <w:szCs w:val="28"/>
        </w:rPr>
        <w:t xml:space="preserve"> </w:t>
      </w:r>
      <w:r w:rsidR="002A4837">
        <w:rPr>
          <w:spacing w:val="24"/>
          <w:sz w:val="28"/>
          <w:szCs w:val="28"/>
        </w:rPr>
        <w:t>(</w:t>
      </w:r>
      <w:r w:rsidR="004E4552" w:rsidRPr="004E4552">
        <w:rPr>
          <w:color w:val="0070C0"/>
          <w:spacing w:val="24"/>
          <w:sz w:val="28"/>
          <w:szCs w:val="28"/>
        </w:rPr>
        <w:t>Standard</w:t>
      </w:r>
      <w:r w:rsidR="002A4837">
        <w:rPr>
          <w:color w:val="0070C0"/>
          <w:spacing w:val="24"/>
          <w:sz w:val="28"/>
          <w:szCs w:val="28"/>
        </w:rPr>
        <w:t>)</w:t>
      </w:r>
      <w:r w:rsidR="004E4552" w:rsidRPr="004E4552">
        <w:rPr>
          <w:color w:val="0070C0"/>
          <w:spacing w:val="24"/>
          <w:sz w:val="28"/>
          <w:szCs w:val="28"/>
        </w:rPr>
        <w:t xml:space="preserve"> </w:t>
      </w:r>
      <w:r w:rsidRPr="00D301AD">
        <w:rPr>
          <w:sz w:val="28"/>
          <w:szCs w:val="28"/>
        </w:rPr>
        <w:t>By</w:t>
      </w:r>
      <w:r w:rsidRPr="00D301AD">
        <w:rPr>
          <w:spacing w:val="-2"/>
          <w:sz w:val="28"/>
          <w:szCs w:val="28"/>
        </w:rPr>
        <w:t>l</w:t>
      </w:r>
      <w:r w:rsidRPr="00D301AD">
        <w:rPr>
          <w:spacing w:val="-1"/>
          <w:sz w:val="28"/>
          <w:szCs w:val="28"/>
        </w:rPr>
        <w:t>a</w:t>
      </w:r>
      <w:r w:rsidRPr="00D301AD">
        <w:rPr>
          <w:sz w:val="28"/>
          <w:szCs w:val="28"/>
        </w:rPr>
        <w:t>ws</w:t>
      </w:r>
      <w:r w:rsidRPr="00D301AD">
        <w:rPr>
          <w:spacing w:val="-21"/>
          <w:sz w:val="28"/>
          <w:szCs w:val="28"/>
        </w:rPr>
        <w:t xml:space="preserve"> </w:t>
      </w:r>
      <w:r w:rsidRPr="00D301AD">
        <w:rPr>
          <w:spacing w:val="-1"/>
          <w:w w:val="109"/>
          <w:sz w:val="28"/>
          <w:szCs w:val="28"/>
        </w:rPr>
        <w:t>a</w:t>
      </w:r>
      <w:r w:rsidRPr="00D301AD">
        <w:rPr>
          <w:w w:val="109"/>
          <w:sz w:val="28"/>
          <w:szCs w:val="28"/>
        </w:rPr>
        <w:t>dopt</w:t>
      </w:r>
      <w:r w:rsidRPr="00D301AD">
        <w:rPr>
          <w:spacing w:val="-2"/>
          <w:w w:val="109"/>
          <w:sz w:val="28"/>
          <w:szCs w:val="28"/>
        </w:rPr>
        <w:t>io</w:t>
      </w:r>
      <w:r w:rsidRPr="00D301AD">
        <w:rPr>
          <w:w w:val="109"/>
          <w:sz w:val="28"/>
          <w:szCs w:val="28"/>
        </w:rPr>
        <w:t>n</w:t>
      </w:r>
      <w:r w:rsidRPr="00D301AD">
        <w:rPr>
          <w:spacing w:val="-14"/>
          <w:w w:val="109"/>
          <w:sz w:val="28"/>
          <w:szCs w:val="28"/>
        </w:rPr>
        <w:t xml:space="preserve"> </w:t>
      </w:r>
      <w:r w:rsidRPr="00D301AD">
        <w:rPr>
          <w:w w:val="108"/>
          <w:sz w:val="28"/>
          <w:szCs w:val="28"/>
        </w:rPr>
        <w:t>proc</w:t>
      </w:r>
      <w:r w:rsidRPr="00D301AD">
        <w:rPr>
          <w:spacing w:val="1"/>
          <w:w w:val="108"/>
          <w:sz w:val="28"/>
          <w:szCs w:val="28"/>
        </w:rPr>
        <w:t>e</w:t>
      </w:r>
      <w:r w:rsidRPr="00D301AD">
        <w:rPr>
          <w:spacing w:val="-1"/>
          <w:w w:val="108"/>
          <w:sz w:val="28"/>
          <w:szCs w:val="28"/>
        </w:rPr>
        <w:t>s</w:t>
      </w:r>
      <w:r w:rsidRPr="00D301AD">
        <w:rPr>
          <w:spacing w:val="3"/>
          <w:w w:val="108"/>
          <w:sz w:val="28"/>
          <w:szCs w:val="28"/>
        </w:rPr>
        <w:t>s</w:t>
      </w:r>
      <w:r w:rsidRPr="00D301AD">
        <w:rPr>
          <w:w w:val="90"/>
          <w:sz w:val="28"/>
          <w:szCs w:val="28"/>
        </w:rPr>
        <w:t>;</w:t>
      </w:r>
    </w:p>
    <w:p w:rsidR="00311CB4" w:rsidRDefault="000A1969">
      <w:pPr>
        <w:spacing w:before="11"/>
        <w:ind w:left="480"/>
        <w:rPr>
          <w:color w:val="FF0000"/>
          <w:sz w:val="28"/>
          <w:szCs w:val="28"/>
        </w:rPr>
      </w:pPr>
      <w:r w:rsidRPr="00D301AD">
        <w:rPr>
          <w:rFonts w:eastAsia="Symbol"/>
          <w:sz w:val="28"/>
          <w:szCs w:val="28"/>
        </w:rPr>
        <w:t></w:t>
      </w:r>
      <w:r w:rsidRPr="00D301AD">
        <w:rPr>
          <w:sz w:val="28"/>
          <w:szCs w:val="28"/>
        </w:rPr>
        <w:t xml:space="preserve">   </w:t>
      </w:r>
      <w:r w:rsidRPr="00D301AD">
        <w:rPr>
          <w:spacing w:val="38"/>
          <w:sz w:val="28"/>
          <w:szCs w:val="28"/>
        </w:rPr>
        <w:t xml:space="preserve"> </w:t>
      </w:r>
      <w:r w:rsidRPr="009C02F5">
        <w:rPr>
          <w:color w:val="FF0000"/>
          <w:spacing w:val="-1"/>
          <w:w w:val="86"/>
          <w:sz w:val="28"/>
          <w:szCs w:val="28"/>
        </w:rPr>
        <w:t>E</w:t>
      </w:r>
      <w:r w:rsidRPr="009C02F5">
        <w:rPr>
          <w:color w:val="FF0000"/>
          <w:spacing w:val="-1"/>
          <w:w w:val="109"/>
          <w:sz w:val="28"/>
          <w:szCs w:val="28"/>
        </w:rPr>
        <w:t>n</w:t>
      </w:r>
      <w:r w:rsidRPr="009C02F5">
        <w:rPr>
          <w:color w:val="FF0000"/>
          <w:w w:val="111"/>
          <w:sz w:val="28"/>
          <w:szCs w:val="28"/>
        </w:rPr>
        <w:t>h</w:t>
      </w:r>
      <w:r w:rsidRPr="009C02F5">
        <w:rPr>
          <w:color w:val="FF0000"/>
          <w:spacing w:val="-1"/>
          <w:w w:val="111"/>
          <w:sz w:val="28"/>
          <w:szCs w:val="28"/>
        </w:rPr>
        <w:t>a</w:t>
      </w:r>
      <w:r w:rsidRPr="009C02F5">
        <w:rPr>
          <w:color w:val="FF0000"/>
          <w:spacing w:val="-1"/>
          <w:w w:val="109"/>
          <w:sz w:val="28"/>
          <w:szCs w:val="28"/>
        </w:rPr>
        <w:t>n</w:t>
      </w:r>
      <w:r w:rsidRPr="009C02F5">
        <w:rPr>
          <w:color w:val="FF0000"/>
          <w:w w:val="107"/>
          <w:sz w:val="28"/>
          <w:szCs w:val="28"/>
        </w:rPr>
        <w:t>c</w:t>
      </w:r>
      <w:r w:rsidRPr="009C02F5">
        <w:rPr>
          <w:color w:val="FF0000"/>
          <w:spacing w:val="1"/>
          <w:w w:val="107"/>
          <w:sz w:val="28"/>
          <w:szCs w:val="28"/>
        </w:rPr>
        <w:t>e</w:t>
      </w:r>
      <w:r w:rsidRPr="009C02F5">
        <w:rPr>
          <w:color w:val="FF0000"/>
          <w:w w:val="111"/>
          <w:sz w:val="28"/>
          <w:szCs w:val="28"/>
        </w:rPr>
        <w:t>men</w:t>
      </w:r>
      <w:r w:rsidRPr="009C02F5">
        <w:rPr>
          <w:color w:val="FF0000"/>
          <w:spacing w:val="-1"/>
          <w:w w:val="111"/>
          <w:sz w:val="28"/>
          <w:szCs w:val="28"/>
        </w:rPr>
        <w:t>t</w:t>
      </w:r>
      <w:r w:rsidRPr="009C02F5">
        <w:rPr>
          <w:color w:val="FF0000"/>
          <w:w w:val="108"/>
          <w:sz w:val="28"/>
          <w:szCs w:val="28"/>
        </w:rPr>
        <w:t>s</w:t>
      </w:r>
      <w:r w:rsidRPr="009C02F5">
        <w:rPr>
          <w:color w:val="FF0000"/>
          <w:spacing w:val="-11"/>
          <w:sz w:val="28"/>
          <w:szCs w:val="28"/>
        </w:rPr>
        <w:t xml:space="preserve"> </w:t>
      </w:r>
      <w:r w:rsidRPr="009C02F5">
        <w:rPr>
          <w:color w:val="FF0000"/>
          <w:sz w:val="28"/>
          <w:szCs w:val="28"/>
        </w:rPr>
        <w:t>to</w:t>
      </w:r>
      <w:r w:rsidRPr="009C02F5">
        <w:rPr>
          <w:color w:val="FF0000"/>
          <w:spacing w:val="10"/>
          <w:sz w:val="28"/>
          <w:szCs w:val="28"/>
        </w:rPr>
        <w:t xml:space="preserve"> </w:t>
      </w:r>
      <w:r w:rsidRPr="009C02F5">
        <w:rPr>
          <w:color w:val="FF0000"/>
          <w:sz w:val="28"/>
          <w:szCs w:val="28"/>
        </w:rPr>
        <w:t>the</w:t>
      </w:r>
      <w:r w:rsidRPr="009C02F5">
        <w:rPr>
          <w:color w:val="FF0000"/>
          <w:spacing w:val="24"/>
          <w:sz w:val="28"/>
          <w:szCs w:val="28"/>
        </w:rPr>
        <w:t xml:space="preserve"> </w:t>
      </w:r>
      <w:r w:rsidRPr="009C02F5">
        <w:rPr>
          <w:color w:val="FF0000"/>
          <w:spacing w:val="-1"/>
          <w:w w:val="79"/>
          <w:sz w:val="28"/>
          <w:szCs w:val="28"/>
        </w:rPr>
        <w:t>I</w:t>
      </w:r>
      <w:r w:rsidRPr="009C02F5">
        <w:rPr>
          <w:color w:val="FF0000"/>
          <w:spacing w:val="-1"/>
          <w:w w:val="109"/>
          <w:sz w:val="28"/>
          <w:szCs w:val="28"/>
        </w:rPr>
        <w:t>n</w:t>
      </w:r>
      <w:r w:rsidRPr="009C02F5">
        <w:rPr>
          <w:color w:val="FF0000"/>
          <w:w w:val="111"/>
          <w:sz w:val="28"/>
          <w:szCs w:val="28"/>
        </w:rPr>
        <w:t>d</w:t>
      </w:r>
      <w:r w:rsidRPr="009C02F5">
        <w:rPr>
          <w:color w:val="FF0000"/>
          <w:spacing w:val="-2"/>
          <w:w w:val="111"/>
          <w:sz w:val="28"/>
          <w:szCs w:val="28"/>
        </w:rPr>
        <w:t>e</w:t>
      </w:r>
      <w:r w:rsidRPr="009C02F5">
        <w:rPr>
          <w:color w:val="FF0000"/>
          <w:w w:val="111"/>
          <w:sz w:val="28"/>
          <w:szCs w:val="28"/>
        </w:rPr>
        <w:t>pe</w:t>
      </w:r>
      <w:r w:rsidRPr="009C02F5">
        <w:rPr>
          <w:color w:val="FF0000"/>
          <w:spacing w:val="-1"/>
          <w:w w:val="109"/>
          <w:sz w:val="28"/>
          <w:szCs w:val="28"/>
        </w:rPr>
        <w:t>n</w:t>
      </w:r>
      <w:r w:rsidRPr="009C02F5">
        <w:rPr>
          <w:color w:val="FF0000"/>
          <w:w w:val="111"/>
          <w:sz w:val="28"/>
          <w:szCs w:val="28"/>
        </w:rPr>
        <w:t>de</w:t>
      </w:r>
      <w:r w:rsidRPr="009C02F5">
        <w:rPr>
          <w:color w:val="FF0000"/>
          <w:spacing w:val="-1"/>
          <w:w w:val="109"/>
          <w:sz w:val="28"/>
          <w:szCs w:val="28"/>
        </w:rPr>
        <w:t>n</w:t>
      </w:r>
      <w:r w:rsidRPr="009C02F5">
        <w:rPr>
          <w:color w:val="FF0000"/>
          <w:w w:val="122"/>
          <w:sz w:val="28"/>
          <w:szCs w:val="28"/>
        </w:rPr>
        <w:t>t</w:t>
      </w:r>
      <w:r w:rsidRPr="009C02F5">
        <w:rPr>
          <w:color w:val="FF0000"/>
          <w:spacing w:val="-12"/>
          <w:sz w:val="28"/>
          <w:szCs w:val="28"/>
        </w:rPr>
        <w:t xml:space="preserve"> </w:t>
      </w:r>
      <w:r w:rsidRPr="009C02F5">
        <w:rPr>
          <w:color w:val="FF0000"/>
          <w:spacing w:val="-1"/>
          <w:w w:val="97"/>
          <w:sz w:val="28"/>
          <w:szCs w:val="28"/>
        </w:rPr>
        <w:t>R</w:t>
      </w:r>
      <w:r w:rsidRPr="009C02F5">
        <w:rPr>
          <w:color w:val="FF0000"/>
          <w:spacing w:val="1"/>
          <w:w w:val="97"/>
          <w:sz w:val="28"/>
          <w:szCs w:val="28"/>
        </w:rPr>
        <w:t>e</w:t>
      </w:r>
      <w:r w:rsidRPr="009C02F5">
        <w:rPr>
          <w:color w:val="FF0000"/>
          <w:spacing w:val="-2"/>
          <w:w w:val="97"/>
          <w:sz w:val="28"/>
          <w:szCs w:val="28"/>
        </w:rPr>
        <w:t>v</w:t>
      </w:r>
      <w:r w:rsidRPr="009C02F5">
        <w:rPr>
          <w:color w:val="FF0000"/>
          <w:spacing w:val="1"/>
          <w:w w:val="97"/>
          <w:sz w:val="28"/>
          <w:szCs w:val="28"/>
        </w:rPr>
        <w:t>ie</w:t>
      </w:r>
      <w:r w:rsidRPr="009C02F5">
        <w:rPr>
          <w:color w:val="FF0000"/>
          <w:w w:val="97"/>
          <w:sz w:val="28"/>
          <w:szCs w:val="28"/>
        </w:rPr>
        <w:t>w</w:t>
      </w:r>
      <w:r w:rsidRPr="009C02F5">
        <w:rPr>
          <w:color w:val="FF0000"/>
          <w:spacing w:val="-5"/>
          <w:w w:val="97"/>
          <w:sz w:val="28"/>
          <w:szCs w:val="28"/>
        </w:rPr>
        <w:t xml:space="preserve"> </w:t>
      </w:r>
      <w:r w:rsidRPr="009C02F5">
        <w:rPr>
          <w:color w:val="FF0000"/>
          <w:sz w:val="28"/>
          <w:szCs w:val="28"/>
        </w:rPr>
        <w:t>P</w:t>
      </w:r>
      <w:r w:rsidRPr="009C02F5">
        <w:rPr>
          <w:color w:val="FF0000"/>
          <w:spacing w:val="-2"/>
          <w:sz w:val="28"/>
          <w:szCs w:val="28"/>
        </w:rPr>
        <w:t>r</w:t>
      </w:r>
      <w:r w:rsidRPr="009C02F5">
        <w:rPr>
          <w:color w:val="FF0000"/>
          <w:sz w:val="28"/>
          <w:szCs w:val="28"/>
        </w:rPr>
        <w:t>oc</w:t>
      </w:r>
      <w:r w:rsidRPr="009C02F5">
        <w:rPr>
          <w:color w:val="FF0000"/>
          <w:spacing w:val="-1"/>
          <w:sz w:val="28"/>
          <w:szCs w:val="28"/>
        </w:rPr>
        <w:t>es</w:t>
      </w:r>
      <w:r w:rsidRPr="009C02F5">
        <w:rPr>
          <w:color w:val="FF0000"/>
          <w:sz w:val="28"/>
          <w:szCs w:val="28"/>
        </w:rPr>
        <w:t>s</w:t>
      </w:r>
      <w:r w:rsidRPr="009C02F5">
        <w:rPr>
          <w:color w:val="FF0000"/>
          <w:spacing w:val="33"/>
          <w:sz w:val="28"/>
          <w:szCs w:val="28"/>
        </w:rPr>
        <w:t xml:space="preserve"> </w:t>
      </w:r>
      <w:r w:rsidRPr="009C02F5">
        <w:rPr>
          <w:color w:val="FF0000"/>
          <w:sz w:val="28"/>
          <w:szCs w:val="28"/>
        </w:rPr>
        <w:t>(I</w:t>
      </w:r>
      <w:r w:rsidRPr="009C02F5">
        <w:rPr>
          <w:color w:val="FF0000"/>
          <w:spacing w:val="-1"/>
          <w:sz w:val="28"/>
          <w:szCs w:val="28"/>
        </w:rPr>
        <w:t>R</w:t>
      </w:r>
      <w:r w:rsidRPr="009C02F5">
        <w:rPr>
          <w:color w:val="FF0000"/>
          <w:sz w:val="28"/>
          <w:szCs w:val="28"/>
        </w:rPr>
        <w:t>P</w:t>
      </w:r>
      <w:r w:rsidRPr="009C02F5">
        <w:rPr>
          <w:color w:val="FF0000"/>
          <w:spacing w:val="3"/>
          <w:sz w:val="28"/>
          <w:szCs w:val="28"/>
        </w:rPr>
        <w:t>)</w:t>
      </w:r>
      <w:r w:rsidRPr="009C02F5">
        <w:rPr>
          <w:color w:val="FF0000"/>
          <w:sz w:val="28"/>
          <w:szCs w:val="28"/>
        </w:rPr>
        <w:t>;</w:t>
      </w:r>
    </w:p>
    <w:p w:rsidR="004E4552" w:rsidRDefault="004E4552">
      <w:pPr>
        <w:spacing w:before="11"/>
        <w:ind w:left="480"/>
        <w:rPr>
          <w:b/>
          <w:color w:val="0070C0"/>
          <w:sz w:val="28"/>
          <w:szCs w:val="28"/>
        </w:rPr>
      </w:pPr>
      <w:r w:rsidRPr="004E4552">
        <w:rPr>
          <w:b/>
          <w:color w:val="0070C0"/>
          <w:sz w:val="28"/>
          <w:szCs w:val="28"/>
        </w:rPr>
        <w:t>Comments</w:t>
      </w:r>
    </w:p>
    <w:p w:rsidR="004E4552" w:rsidRPr="004E4552" w:rsidRDefault="004E4552">
      <w:pPr>
        <w:spacing w:before="11"/>
        <w:ind w:left="480"/>
        <w:rPr>
          <w:b/>
          <w:color w:val="0070C0"/>
          <w:sz w:val="28"/>
          <w:szCs w:val="28"/>
        </w:rPr>
      </w:pPr>
      <w:r>
        <w:rPr>
          <w:b/>
          <w:color w:val="0070C0"/>
          <w:sz w:val="28"/>
          <w:szCs w:val="28"/>
        </w:rPr>
        <w:lastRenderedPageBreak/>
        <w:t>See description in the Matrix</w:t>
      </w:r>
    </w:p>
    <w:p w:rsidR="00311CB4" w:rsidRPr="00D301AD" w:rsidRDefault="000A1969">
      <w:pPr>
        <w:spacing w:before="11"/>
        <w:ind w:left="480"/>
        <w:rPr>
          <w:sz w:val="28"/>
          <w:szCs w:val="28"/>
        </w:rPr>
      </w:pPr>
      <w:r w:rsidRPr="00D301AD">
        <w:rPr>
          <w:rFonts w:eastAsia="Symbol"/>
          <w:sz w:val="28"/>
          <w:szCs w:val="28"/>
        </w:rPr>
        <w:t></w:t>
      </w:r>
      <w:r w:rsidRPr="00D301AD">
        <w:rPr>
          <w:sz w:val="28"/>
          <w:szCs w:val="28"/>
        </w:rPr>
        <w:t xml:space="preserve">   </w:t>
      </w:r>
      <w:r w:rsidRPr="00D301AD">
        <w:rPr>
          <w:spacing w:val="38"/>
          <w:sz w:val="28"/>
          <w:szCs w:val="28"/>
        </w:rPr>
        <w:t xml:space="preserve"> </w:t>
      </w:r>
      <w:r w:rsidRPr="00D301AD">
        <w:rPr>
          <w:sz w:val="28"/>
          <w:szCs w:val="28"/>
        </w:rPr>
        <w:t>Bo</w:t>
      </w:r>
      <w:r w:rsidRPr="00D301AD">
        <w:rPr>
          <w:spacing w:val="-1"/>
          <w:sz w:val="28"/>
          <w:szCs w:val="28"/>
        </w:rPr>
        <w:t>a</w:t>
      </w:r>
      <w:r w:rsidRPr="00D301AD">
        <w:rPr>
          <w:sz w:val="28"/>
          <w:szCs w:val="28"/>
        </w:rPr>
        <w:t>rd</w:t>
      </w:r>
      <w:r w:rsidRPr="00D301AD">
        <w:rPr>
          <w:spacing w:val="6"/>
          <w:sz w:val="28"/>
          <w:szCs w:val="28"/>
        </w:rPr>
        <w:t xml:space="preserve"> </w:t>
      </w:r>
      <w:r w:rsidRPr="00D301AD">
        <w:rPr>
          <w:spacing w:val="-1"/>
          <w:sz w:val="28"/>
          <w:szCs w:val="28"/>
        </w:rPr>
        <w:t>an</w:t>
      </w:r>
      <w:r w:rsidRPr="00D301AD">
        <w:rPr>
          <w:sz w:val="28"/>
          <w:szCs w:val="28"/>
        </w:rPr>
        <w:t>d</w:t>
      </w:r>
      <w:r w:rsidRPr="00D301AD">
        <w:rPr>
          <w:spacing w:val="24"/>
          <w:sz w:val="28"/>
          <w:szCs w:val="28"/>
        </w:rPr>
        <w:t xml:space="preserve"> </w:t>
      </w:r>
      <w:r w:rsidRPr="00D301AD">
        <w:rPr>
          <w:spacing w:val="1"/>
          <w:sz w:val="28"/>
          <w:szCs w:val="28"/>
        </w:rPr>
        <w:t>Di</w:t>
      </w:r>
      <w:r w:rsidRPr="00D301AD">
        <w:rPr>
          <w:sz w:val="28"/>
          <w:szCs w:val="28"/>
        </w:rPr>
        <w:t>r</w:t>
      </w:r>
      <w:r w:rsidRPr="00D301AD">
        <w:rPr>
          <w:spacing w:val="-1"/>
          <w:sz w:val="28"/>
          <w:szCs w:val="28"/>
        </w:rPr>
        <w:t>e</w:t>
      </w:r>
      <w:r w:rsidRPr="00D301AD">
        <w:rPr>
          <w:sz w:val="28"/>
          <w:szCs w:val="28"/>
        </w:rPr>
        <w:t>ctor</w:t>
      </w:r>
      <w:r w:rsidRPr="00D301AD">
        <w:rPr>
          <w:spacing w:val="1"/>
          <w:sz w:val="28"/>
          <w:szCs w:val="28"/>
        </w:rPr>
        <w:t xml:space="preserve"> </w:t>
      </w:r>
      <w:r w:rsidR="009C02F5" w:rsidRPr="00D301AD">
        <w:rPr>
          <w:spacing w:val="-3"/>
          <w:w w:val="104"/>
          <w:sz w:val="28"/>
          <w:szCs w:val="28"/>
        </w:rPr>
        <w:t>Removal</w:t>
      </w:r>
      <w:r w:rsidRPr="00D301AD">
        <w:rPr>
          <w:w w:val="90"/>
          <w:sz w:val="28"/>
          <w:szCs w:val="28"/>
        </w:rPr>
        <w:t>;</w:t>
      </w:r>
    </w:p>
    <w:p w:rsidR="00311CB4" w:rsidRPr="00D301AD" w:rsidRDefault="000A1969">
      <w:pPr>
        <w:spacing w:before="11"/>
        <w:ind w:left="480"/>
        <w:rPr>
          <w:sz w:val="28"/>
          <w:szCs w:val="28"/>
        </w:rPr>
      </w:pPr>
      <w:r w:rsidRPr="00D301AD">
        <w:rPr>
          <w:rFonts w:eastAsia="Symbol"/>
          <w:sz w:val="28"/>
          <w:szCs w:val="28"/>
        </w:rPr>
        <w:t></w:t>
      </w:r>
      <w:r w:rsidRPr="00D301AD">
        <w:rPr>
          <w:sz w:val="28"/>
          <w:szCs w:val="28"/>
        </w:rPr>
        <w:t xml:space="preserve">   </w:t>
      </w:r>
      <w:r w:rsidRPr="00D301AD">
        <w:rPr>
          <w:spacing w:val="38"/>
          <w:sz w:val="28"/>
          <w:szCs w:val="28"/>
        </w:rPr>
        <w:t xml:space="preserve"> </w:t>
      </w:r>
      <w:r w:rsidRPr="00D301AD">
        <w:rPr>
          <w:w w:val="83"/>
          <w:sz w:val="28"/>
          <w:szCs w:val="28"/>
        </w:rPr>
        <w:t>ICA</w:t>
      </w:r>
      <w:r w:rsidRPr="00D301AD">
        <w:rPr>
          <w:spacing w:val="-1"/>
          <w:w w:val="83"/>
          <w:sz w:val="28"/>
          <w:szCs w:val="28"/>
        </w:rPr>
        <w:t>N</w:t>
      </w:r>
      <w:r w:rsidRPr="00D301AD">
        <w:rPr>
          <w:spacing w:val="1"/>
          <w:w w:val="89"/>
          <w:sz w:val="28"/>
          <w:szCs w:val="28"/>
        </w:rPr>
        <w:t>N</w:t>
      </w:r>
      <w:r w:rsidRPr="00D301AD">
        <w:rPr>
          <w:spacing w:val="-2"/>
          <w:w w:val="75"/>
          <w:sz w:val="28"/>
          <w:szCs w:val="28"/>
        </w:rPr>
        <w:t>’</w:t>
      </w:r>
      <w:r w:rsidRPr="00D301AD">
        <w:rPr>
          <w:w w:val="108"/>
          <w:sz w:val="28"/>
          <w:szCs w:val="28"/>
        </w:rPr>
        <w:t>s</w:t>
      </w:r>
      <w:r w:rsidRPr="00D301AD">
        <w:rPr>
          <w:spacing w:val="-11"/>
          <w:sz w:val="28"/>
          <w:szCs w:val="28"/>
        </w:rPr>
        <w:t xml:space="preserve"> </w:t>
      </w:r>
      <w:r w:rsidRPr="00D301AD">
        <w:rPr>
          <w:sz w:val="28"/>
          <w:szCs w:val="28"/>
        </w:rPr>
        <w:t>m</w:t>
      </w:r>
      <w:r w:rsidRPr="00D301AD">
        <w:rPr>
          <w:spacing w:val="-2"/>
          <w:sz w:val="28"/>
          <w:szCs w:val="28"/>
        </w:rPr>
        <w:t>i</w:t>
      </w:r>
      <w:r w:rsidRPr="00D301AD">
        <w:rPr>
          <w:spacing w:val="1"/>
          <w:sz w:val="28"/>
          <w:szCs w:val="28"/>
        </w:rPr>
        <w:t>s</w:t>
      </w:r>
      <w:r w:rsidRPr="00D301AD">
        <w:rPr>
          <w:spacing w:val="-1"/>
          <w:sz w:val="28"/>
          <w:szCs w:val="28"/>
        </w:rPr>
        <w:t>s</w:t>
      </w:r>
      <w:r w:rsidRPr="00D301AD">
        <w:rPr>
          <w:spacing w:val="1"/>
          <w:sz w:val="28"/>
          <w:szCs w:val="28"/>
        </w:rPr>
        <w:t>i</w:t>
      </w:r>
      <w:r w:rsidRPr="00D301AD">
        <w:rPr>
          <w:sz w:val="28"/>
          <w:szCs w:val="28"/>
        </w:rPr>
        <w:t>on</w:t>
      </w:r>
      <w:r w:rsidRPr="00D301AD">
        <w:rPr>
          <w:spacing w:val="19"/>
          <w:sz w:val="28"/>
          <w:szCs w:val="28"/>
        </w:rPr>
        <w:t xml:space="preserve"> </w:t>
      </w:r>
      <w:r w:rsidRPr="00D301AD">
        <w:rPr>
          <w:spacing w:val="-1"/>
          <w:sz w:val="28"/>
          <w:szCs w:val="28"/>
        </w:rPr>
        <w:t>an</w:t>
      </w:r>
      <w:r w:rsidRPr="00D301AD">
        <w:rPr>
          <w:sz w:val="28"/>
          <w:szCs w:val="28"/>
        </w:rPr>
        <w:t>d</w:t>
      </w:r>
      <w:r w:rsidRPr="00D301AD">
        <w:rPr>
          <w:spacing w:val="24"/>
          <w:sz w:val="28"/>
          <w:szCs w:val="28"/>
        </w:rPr>
        <w:t xml:space="preserve"> </w:t>
      </w:r>
      <w:r w:rsidRPr="00D301AD">
        <w:rPr>
          <w:sz w:val="28"/>
          <w:szCs w:val="28"/>
        </w:rPr>
        <w:t>core</w:t>
      </w:r>
      <w:r w:rsidRPr="00D301AD">
        <w:rPr>
          <w:spacing w:val="13"/>
          <w:sz w:val="28"/>
          <w:szCs w:val="28"/>
        </w:rPr>
        <w:t xml:space="preserve"> </w:t>
      </w:r>
      <w:r w:rsidRPr="00D301AD">
        <w:rPr>
          <w:w w:val="103"/>
          <w:sz w:val="28"/>
          <w:szCs w:val="28"/>
        </w:rPr>
        <w:t>v</w:t>
      </w:r>
      <w:r w:rsidRPr="00D301AD">
        <w:rPr>
          <w:spacing w:val="-1"/>
          <w:w w:val="103"/>
          <w:sz w:val="28"/>
          <w:szCs w:val="28"/>
        </w:rPr>
        <w:t>a</w:t>
      </w:r>
      <w:r w:rsidRPr="00D301AD">
        <w:rPr>
          <w:spacing w:val="-1"/>
          <w:w w:val="92"/>
          <w:sz w:val="28"/>
          <w:szCs w:val="28"/>
        </w:rPr>
        <w:t>l</w:t>
      </w:r>
      <w:r w:rsidRPr="00D301AD">
        <w:rPr>
          <w:w w:val="110"/>
          <w:sz w:val="28"/>
          <w:szCs w:val="28"/>
        </w:rPr>
        <w:t>ue</w:t>
      </w:r>
      <w:r w:rsidRPr="00D301AD">
        <w:rPr>
          <w:spacing w:val="1"/>
          <w:w w:val="108"/>
          <w:sz w:val="28"/>
          <w:szCs w:val="28"/>
        </w:rPr>
        <w:t>s</w:t>
      </w:r>
      <w:r w:rsidRPr="00D301AD">
        <w:rPr>
          <w:w w:val="90"/>
          <w:sz w:val="28"/>
          <w:szCs w:val="28"/>
        </w:rPr>
        <w:t>;</w:t>
      </w:r>
    </w:p>
    <w:p w:rsidR="004E4552" w:rsidRDefault="000A1969">
      <w:pPr>
        <w:spacing w:before="13"/>
        <w:ind w:left="480"/>
        <w:rPr>
          <w:w w:val="90"/>
          <w:sz w:val="28"/>
          <w:szCs w:val="28"/>
        </w:rPr>
      </w:pPr>
      <w:r w:rsidRPr="00D301AD">
        <w:rPr>
          <w:rFonts w:eastAsia="Symbol"/>
          <w:sz w:val="28"/>
          <w:szCs w:val="28"/>
        </w:rPr>
        <w:t></w:t>
      </w:r>
      <w:r w:rsidRPr="00D301AD">
        <w:rPr>
          <w:sz w:val="28"/>
          <w:szCs w:val="28"/>
        </w:rPr>
        <w:t xml:space="preserve">   </w:t>
      </w:r>
      <w:r w:rsidRPr="00D301AD">
        <w:rPr>
          <w:spacing w:val="38"/>
          <w:sz w:val="28"/>
          <w:szCs w:val="28"/>
        </w:rPr>
        <w:t xml:space="preserve"> </w:t>
      </w:r>
      <w:r w:rsidR="009C02F5" w:rsidRPr="00D301AD">
        <w:rPr>
          <w:spacing w:val="-1"/>
          <w:sz w:val="28"/>
          <w:szCs w:val="28"/>
        </w:rPr>
        <w:t>empowering</w:t>
      </w:r>
      <w:r w:rsidRPr="00D301AD">
        <w:rPr>
          <w:spacing w:val="16"/>
          <w:sz w:val="28"/>
          <w:szCs w:val="28"/>
        </w:rPr>
        <w:t xml:space="preserve"> </w:t>
      </w:r>
      <w:r w:rsidRPr="00D301AD">
        <w:rPr>
          <w:sz w:val="28"/>
          <w:szCs w:val="28"/>
        </w:rPr>
        <w:t>the</w:t>
      </w:r>
      <w:r w:rsidRPr="00D301AD">
        <w:rPr>
          <w:spacing w:val="24"/>
          <w:sz w:val="28"/>
          <w:szCs w:val="28"/>
        </w:rPr>
        <w:t xml:space="preserve"> </w:t>
      </w:r>
      <w:r w:rsidRPr="00D301AD">
        <w:rPr>
          <w:spacing w:val="-3"/>
          <w:sz w:val="28"/>
          <w:szCs w:val="28"/>
        </w:rPr>
        <w:t>c</w:t>
      </w:r>
      <w:r w:rsidRPr="00D301AD">
        <w:rPr>
          <w:sz w:val="28"/>
          <w:szCs w:val="28"/>
        </w:rPr>
        <w:t>om</w:t>
      </w:r>
      <w:r w:rsidRPr="00D301AD">
        <w:rPr>
          <w:spacing w:val="-1"/>
          <w:sz w:val="28"/>
          <w:szCs w:val="28"/>
        </w:rPr>
        <w:t>m</w:t>
      </w:r>
      <w:r w:rsidRPr="00D301AD">
        <w:rPr>
          <w:sz w:val="28"/>
          <w:szCs w:val="28"/>
        </w:rPr>
        <w:t>u</w:t>
      </w:r>
      <w:r w:rsidRPr="00D301AD">
        <w:rPr>
          <w:spacing w:val="-1"/>
          <w:sz w:val="28"/>
          <w:szCs w:val="28"/>
        </w:rPr>
        <w:t>n</w:t>
      </w:r>
      <w:r w:rsidRPr="00D301AD">
        <w:rPr>
          <w:spacing w:val="-2"/>
          <w:sz w:val="28"/>
          <w:szCs w:val="28"/>
        </w:rPr>
        <w:t>i</w:t>
      </w:r>
      <w:r w:rsidRPr="00D301AD">
        <w:rPr>
          <w:sz w:val="28"/>
          <w:szCs w:val="28"/>
        </w:rPr>
        <w:t>ty</w:t>
      </w:r>
      <w:r w:rsidRPr="00D301AD">
        <w:rPr>
          <w:spacing w:val="41"/>
          <w:sz w:val="28"/>
          <w:szCs w:val="28"/>
        </w:rPr>
        <w:t xml:space="preserve"> </w:t>
      </w:r>
      <w:r w:rsidRPr="009C02F5">
        <w:rPr>
          <w:color w:val="FF0000"/>
          <w:spacing w:val="1"/>
          <w:sz w:val="28"/>
          <w:szCs w:val="28"/>
        </w:rPr>
        <w:t>i</w:t>
      </w:r>
      <w:r w:rsidRPr="009C02F5">
        <w:rPr>
          <w:color w:val="FF0000"/>
          <w:sz w:val="28"/>
          <w:szCs w:val="28"/>
        </w:rPr>
        <w:t>n</w:t>
      </w:r>
      <w:r w:rsidRPr="009C02F5">
        <w:rPr>
          <w:color w:val="FF0000"/>
          <w:spacing w:val="-10"/>
          <w:sz w:val="28"/>
          <w:szCs w:val="28"/>
        </w:rPr>
        <w:t xml:space="preserve"> </w:t>
      </w:r>
      <w:r w:rsidRPr="009C02F5">
        <w:rPr>
          <w:color w:val="FF0000"/>
          <w:sz w:val="28"/>
          <w:szCs w:val="28"/>
        </w:rPr>
        <w:t>the</w:t>
      </w:r>
      <w:r w:rsidRPr="009C02F5">
        <w:rPr>
          <w:color w:val="FF0000"/>
          <w:spacing w:val="24"/>
          <w:sz w:val="28"/>
          <w:szCs w:val="28"/>
        </w:rPr>
        <w:t xml:space="preserve"> </w:t>
      </w:r>
      <w:r w:rsidRPr="009C02F5">
        <w:rPr>
          <w:color w:val="FF0000"/>
          <w:sz w:val="28"/>
          <w:szCs w:val="28"/>
        </w:rPr>
        <w:t>bud</w:t>
      </w:r>
      <w:r w:rsidRPr="009C02F5">
        <w:rPr>
          <w:color w:val="FF0000"/>
          <w:spacing w:val="-1"/>
          <w:sz w:val="28"/>
          <w:szCs w:val="28"/>
        </w:rPr>
        <w:t>g</w:t>
      </w:r>
      <w:r w:rsidRPr="009C02F5">
        <w:rPr>
          <w:color w:val="FF0000"/>
          <w:spacing w:val="1"/>
          <w:sz w:val="28"/>
          <w:szCs w:val="28"/>
        </w:rPr>
        <w:t>e</w:t>
      </w:r>
      <w:r w:rsidRPr="009C02F5">
        <w:rPr>
          <w:color w:val="FF0000"/>
          <w:sz w:val="28"/>
          <w:szCs w:val="28"/>
        </w:rPr>
        <w:t>t</w:t>
      </w:r>
      <w:r w:rsidRPr="00D301AD">
        <w:rPr>
          <w:sz w:val="28"/>
          <w:szCs w:val="28"/>
        </w:rPr>
        <w:t>,</w:t>
      </w:r>
      <w:r w:rsidRPr="00D301AD">
        <w:rPr>
          <w:spacing w:val="48"/>
          <w:sz w:val="28"/>
          <w:szCs w:val="28"/>
        </w:rPr>
        <w:t xml:space="preserve"> </w:t>
      </w:r>
      <w:r w:rsidRPr="00D301AD">
        <w:rPr>
          <w:w w:val="108"/>
          <w:sz w:val="28"/>
          <w:szCs w:val="28"/>
        </w:rPr>
        <w:t>o</w:t>
      </w:r>
      <w:r w:rsidRPr="00D301AD">
        <w:rPr>
          <w:spacing w:val="-2"/>
          <w:w w:val="108"/>
          <w:sz w:val="28"/>
          <w:szCs w:val="28"/>
        </w:rPr>
        <w:t>p</w:t>
      </w:r>
      <w:r w:rsidRPr="00D301AD">
        <w:rPr>
          <w:spacing w:val="1"/>
          <w:w w:val="108"/>
          <w:sz w:val="28"/>
          <w:szCs w:val="28"/>
        </w:rPr>
        <w:t>e</w:t>
      </w:r>
      <w:r w:rsidRPr="00D301AD">
        <w:rPr>
          <w:w w:val="108"/>
          <w:sz w:val="28"/>
          <w:szCs w:val="28"/>
        </w:rPr>
        <w:t>r</w:t>
      </w:r>
      <w:r w:rsidRPr="00D301AD">
        <w:rPr>
          <w:spacing w:val="-1"/>
          <w:w w:val="108"/>
          <w:sz w:val="28"/>
          <w:szCs w:val="28"/>
        </w:rPr>
        <w:t>a</w:t>
      </w:r>
      <w:r w:rsidRPr="00D301AD">
        <w:rPr>
          <w:w w:val="108"/>
          <w:sz w:val="28"/>
          <w:szCs w:val="28"/>
        </w:rPr>
        <w:t>t</w:t>
      </w:r>
      <w:r w:rsidRPr="00D301AD">
        <w:rPr>
          <w:spacing w:val="-2"/>
          <w:w w:val="108"/>
          <w:sz w:val="28"/>
          <w:szCs w:val="28"/>
        </w:rPr>
        <w:t>i</w:t>
      </w:r>
      <w:r w:rsidRPr="00D301AD">
        <w:rPr>
          <w:w w:val="108"/>
          <w:sz w:val="28"/>
          <w:szCs w:val="28"/>
        </w:rPr>
        <w:t>o</w:t>
      </w:r>
      <w:r w:rsidRPr="00D301AD">
        <w:rPr>
          <w:spacing w:val="-3"/>
          <w:w w:val="108"/>
          <w:sz w:val="28"/>
          <w:szCs w:val="28"/>
        </w:rPr>
        <w:t>n</w:t>
      </w:r>
      <w:r w:rsidRPr="00D301AD">
        <w:rPr>
          <w:spacing w:val="-1"/>
          <w:w w:val="108"/>
          <w:sz w:val="28"/>
          <w:szCs w:val="28"/>
        </w:rPr>
        <w:t>a</w:t>
      </w:r>
      <w:r w:rsidRPr="00D301AD">
        <w:rPr>
          <w:w w:val="108"/>
          <w:sz w:val="28"/>
          <w:szCs w:val="28"/>
        </w:rPr>
        <w:t>l</w:t>
      </w:r>
      <w:r w:rsidRPr="00D301AD">
        <w:rPr>
          <w:spacing w:val="-10"/>
          <w:w w:val="108"/>
          <w:sz w:val="28"/>
          <w:szCs w:val="28"/>
        </w:rPr>
        <w:t xml:space="preserve"> </w:t>
      </w:r>
      <w:r w:rsidRPr="00D301AD">
        <w:rPr>
          <w:spacing w:val="-1"/>
          <w:sz w:val="28"/>
          <w:szCs w:val="28"/>
        </w:rPr>
        <w:t>a</w:t>
      </w:r>
      <w:r w:rsidRPr="00D301AD">
        <w:rPr>
          <w:spacing w:val="1"/>
          <w:sz w:val="28"/>
          <w:szCs w:val="28"/>
        </w:rPr>
        <w:t>n</w:t>
      </w:r>
      <w:r w:rsidRPr="00D301AD">
        <w:rPr>
          <w:sz w:val="28"/>
          <w:szCs w:val="28"/>
        </w:rPr>
        <w:t>d</w:t>
      </w:r>
      <w:r w:rsidRPr="00D301AD">
        <w:rPr>
          <w:spacing w:val="24"/>
          <w:sz w:val="28"/>
          <w:szCs w:val="28"/>
        </w:rPr>
        <w:t xml:space="preserve"> </w:t>
      </w:r>
      <w:r w:rsidRPr="00D301AD">
        <w:rPr>
          <w:spacing w:val="1"/>
          <w:sz w:val="28"/>
          <w:szCs w:val="28"/>
        </w:rPr>
        <w:t>s</w:t>
      </w:r>
      <w:r w:rsidRPr="00D301AD">
        <w:rPr>
          <w:sz w:val="28"/>
          <w:szCs w:val="28"/>
        </w:rPr>
        <w:t>tr</w:t>
      </w:r>
      <w:r w:rsidRPr="00D301AD">
        <w:rPr>
          <w:spacing w:val="-1"/>
          <w:sz w:val="28"/>
          <w:szCs w:val="28"/>
        </w:rPr>
        <w:t>a</w:t>
      </w:r>
      <w:r w:rsidRPr="00D301AD">
        <w:rPr>
          <w:sz w:val="28"/>
          <w:szCs w:val="28"/>
        </w:rPr>
        <w:t>tegic</w:t>
      </w:r>
      <w:r w:rsidRPr="00D301AD">
        <w:rPr>
          <w:spacing w:val="47"/>
          <w:sz w:val="28"/>
          <w:szCs w:val="28"/>
        </w:rPr>
        <w:t xml:space="preserve"> </w:t>
      </w:r>
      <w:r w:rsidRPr="00D301AD">
        <w:rPr>
          <w:sz w:val="28"/>
          <w:szCs w:val="28"/>
        </w:rPr>
        <w:t>p</w:t>
      </w:r>
      <w:r w:rsidRPr="00D301AD">
        <w:rPr>
          <w:spacing w:val="-1"/>
          <w:sz w:val="28"/>
          <w:szCs w:val="28"/>
        </w:rPr>
        <w:t>lann</w:t>
      </w:r>
      <w:r w:rsidRPr="00D301AD">
        <w:rPr>
          <w:spacing w:val="1"/>
          <w:sz w:val="28"/>
          <w:szCs w:val="28"/>
        </w:rPr>
        <w:t>i</w:t>
      </w:r>
      <w:r w:rsidRPr="00D301AD">
        <w:rPr>
          <w:spacing w:val="-1"/>
          <w:sz w:val="28"/>
          <w:szCs w:val="28"/>
        </w:rPr>
        <w:t>n</w:t>
      </w:r>
      <w:r w:rsidRPr="00D301AD">
        <w:rPr>
          <w:sz w:val="28"/>
          <w:szCs w:val="28"/>
        </w:rPr>
        <w:t>g</w:t>
      </w:r>
      <w:r w:rsidRPr="00D301AD">
        <w:rPr>
          <w:spacing w:val="32"/>
          <w:sz w:val="28"/>
          <w:szCs w:val="28"/>
        </w:rPr>
        <w:t xml:space="preserve"> </w:t>
      </w:r>
      <w:r w:rsidRPr="00D301AD">
        <w:rPr>
          <w:spacing w:val="2"/>
          <w:w w:val="111"/>
          <w:sz w:val="28"/>
          <w:szCs w:val="28"/>
        </w:rPr>
        <w:t>p</w:t>
      </w:r>
      <w:r w:rsidRPr="00D301AD">
        <w:rPr>
          <w:w w:val="107"/>
          <w:sz w:val="28"/>
          <w:szCs w:val="28"/>
        </w:rPr>
        <w:t>roc</w:t>
      </w:r>
      <w:r w:rsidRPr="00D301AD">
        <w:rPr>
          <w:spacing w:val="-1"/>
          <w:w w:val="107"/>
          <w:sz w:val="28"/>
          <w:szCs w:val="28"/>
        </w:rPr>
        <w:t>e</w:t>
      </w:r>
      <w:r w:rsidRPr="00D301AD">
        <w:rPr>
          <w:spacing w:val="1"/>
          <w:w w:val="108"/>
          <w:sz w:val="28"/>
          <w:szCs w:val="28"/>
        </w:rPr>
        <w:t>s</w:t>
      </w:r>
      <w:r w:rsidRPr="00D301AD">
        <w:rPr>
          <w:spacing w:val="-1"/>
          <w:w w:val="108"/>
          <w:sz w:val="28"/>
          <w:szCs w:val="28"/>
        </w:rPr>
        <w:t>s</w:t>
      </w:r>
      <w:r w:rsidRPr="00D301AD">
        <w:rPr>
          <w:spacing w:val="-2"/>
          <w:w w:val="112"/>
          <w:sz w:val="28"/>
          <w:szCs w:val="28"/>
        </w:rPr>
        <w:t>e</w:t>
      </w:r>
      <w:r w:rsidRPr="00D301AD">
        <w:rPr>
          <w:spacing w:val="1"/>
          <w:w w:val="108"/>
          <w:sz w:val="28"/>
          <w:szCs w:val="28"/>
        </w:rPr>
        <w:t>s</w:t>
      </w:r>
      <w:r w:rsidRPr="00D301AD">
        <w:rPr>
          <w:w w:val="90"/>
          <w:sz w:val="28"/>
          <w:szCs w:val="28"/>
        </w:rPr>
        <w:t>;</w:t>
      </w:r>
    </w:p>
    <w:p w:rsidR="002A4837" w:rsidRDefault="002A4837">
      <w:pPr>
        <w:spacing w:before="13"/>
        <w:ind w:left="480"/>
        <w:rPr>
          <w:b/>
          <w:color w:val="0070C0"/>
          <w:w w:val="90"/>
          <w:sz w:val="28"/>
          <w:szCs w:val="28"/>
        </w:rPr>
      </w:pPr>
      <w:r w:rsidRPr="002A4837">
        <w:rPr>
          <w:color w:val="0070C0"/>
          <w:w w:val="90"/>
          <w:sz w:val="28"/>
          <w:szCs w:val="28"/>
        </w:rPr>
        <w:t>(Comments</w:t>
      </w:r>
      <w:r w:rsidR="004E4552" w:rsidRPr="004E4552">
        <w:rPr>
          <w:b/>
          <w:color w:val="0070C0"/>
          <w:w w:val="90"/>
          <w:sz w:val="28"/>
          <w:szCs w:val="28"/>
        </w:rPr>
        <w:t xml:space="preserve">; </w:t>
      </w:r>
    </w:p>
    <w:p w:rsidR="00311CB4" w:rsidRPr="004E4552" w:rsidRDefault="004E4552">
      <w:pPr>
        <w:spacing w:before="13"/>
        <w:ind w:left="480"/>
        <w:rPr>
          <w:b/>
          <w:color w:val="0070C0"/>
          <w:sz w:val="28"/>
          <w:szCs w:val="28"/>
        </w:rPr>
      </w:pPr>
      <w:r w:rsidRPr="004E4552">
        <w:rPr>
          <w:b/>
          <w:color w:val="0070C0"/>
          <w:w w:val="90"/>
          <w:sz w:val="28"/>
          <w:szCs w:val="28"/>
        </w:rPr>
        <w:t xml:space="preserve">There is some inconsistencies in the matrix to </w:t>
      </w:r>
      <w:r w:rsidR="002A4837" w:rsidRPr="004E4552">
        <w:rPr>
          <w:b/>
          <w:color w:val="0070C0"/>
          <w:w w:val="90"/>
          <w:sz w:val="28"/>
          <w:szCs w:val="28"/>
        </w:rPr>
        <w:t>implement</w:t>
      </w:r>
      <w:r w:rsidRPr="004E4552">
        <w:rPr>
          <w:b/>
          <w:color w:val="0070C0"/>
          <w:w w:val="90"/>
          <w:sz w:val="28"/>
          <w:szCs w:val="28"/>
        </w:rPr>
        <w:t xml:space="preserve"> this </w:t>
      </w:r>
      <w:proofErr w:type="gramStart"/>
      <w:r w:rsidR="002A4837" w:rsidRPr="004E4552">
        <w:rPr>
          <w:b/>
          <w:color w:val="0070C0"/>
          <w:w w:val="90"/>
          <w:sz w:val="28"/>
          <w:szCs w:val="28"/>
        </w:rPr>
        <w:t>element</w:t>
      </w:r>
      <w:r w:rsidRPr="004E4552">
        <w:rPr>
          <w:b/>
          <w:color w:val="0070C0"/>
          <w:w w:val="90"/>
          <w:sz w:val="28"/>
          <w:szCs w:val="28"/>
        </w:rPr>
        <w:t xml:space="preserve"> )</w:t>
      </w:r>
      <w:proofErr w:type="gramEnd"/>
      <w:r w:rsidRPr="004E4552">
        <w:rPr>
          <w:b/>
          <w:color w:val="0070C0"/>
          <w:w w:val="90"/>
          <w:sz w:val="28"/>
          <w:szCs w:val="28"/>
        </w:rPr>
        <w:t xml:space="preserve">  </w:t>
      </w:r>
    </w:p>
    <w:p w:rsidR="00311CB4" w:rsidRPr="00D301AD" w:rsidRDefault="000A1969">
      <w:pPr>
        <w:spacing w:before="11"/>
        <w:ind w:left="480"/>
        <w:rPr>
          <w:sz w:val="28"/>
          <w:szCs w:val="28"/>
        </w:rPr>
      </w:pPr>
      <w:r w:rsidRPr="00D301AD">
        <w:rPr>
          <w:rFonts w:eastAsia="Symbol"/>
          <w:sz w:val="28"/>
          <w:szCs w:val="28"/>
        </w:rPr>
        <w:t></w:t>
      </w:r>
      <w:r w:rsidRPr="00D301AD">
        <w:rPr>
          <w:sz w:val="28"/>
          <w:szCs w:val="28"/>
        </w:rPr>
        <w:t xml:space="preserve">   </w:t>
      </w:r>
      <w:r w:rsidRPr="00D301AD">
        <w:rPr>
          <w:spacing w:val="38"/>
          <w:sz w:val="28"/>
          <w:szCs w:val="28"/>
        </w:rPr>
        <w:t xml:space="preserve"> </w:t>
      </w:r>
      <w:proofErr w:type="gramStart"/>
      <w:r w:rsidRPr="00D301AD">
        <w:rPr>
          <w:spacing w:val="-1"/>
          <w:sz w:val="28"/>
          <w:szCs w:val="28"/>
        </w:rPr>
        <w:t>T</w:t>
      </w:r>
      <w:r w:rsidRPr="00D301AD">
        <w:rPr>
          <w:sz w:val="28"/>
          <w:szCs w:val="28"/>
        </w:rPr>
        <w:t>he</w:t>
      </w:r>
      <w:proofErr w:type="gramEnd"/>
      <w:r w:rsidRPr="00D301AD">
        <w:rPr>
          <w:spacing w:val="-6"/>
          <w:sz w:val="28"/>
          <w:szCs w:val="28"/>
        </w:rPr>
        <w:t xml:space="preserve"> </w:t>
      </w:r>
      <w:r w:rsidRPr="00D301AD">
        <w:rPr>
          <w:spacing w:val="1"/>
          <w:w w:val="106"/>
          <w:sz w:val="28"/>
          <w:szCs w:val="28"/>
        </w:rPr>
        <w:t>i</w:t>
      </w:r>
      <w:r w:rsidRPr="00D301AD">
        <w:rPr>
          <w:spacing w:val="-1"/>
          <w:w w:val="106"/>
          <w:sz w:val="28"/>
          <w:szCs w:val="28"/>
        </w:rPr>
        <w:t>n</w:t>
      </w:r>
      <w:r w:rsidRPr="00D301AD">
        <w:rPr>
          <w:w w:val="106"/>
          <w:sz w:val="28"/>
          <w:szCs w:val="28"/>
        </w:rPr>
        <w:t>cor</w:t>
      </w:r>
      <w:r w:rsidRPr="00D301AD">
        <w:rPr>
          <w:spacing w:val="-2"/>
          <w:w w:val="106"/>
          <w:sz w:val="28"/>
          <w:szCs w:val="28"/>
        </w:rPr>
        <w:t>p</w:t>
      </w:r>
      <w:r w:rsidRPr="00D301AD">
        <w:rPr>
          <w:spacing w:val="1"/>
          <w:w w:val="106"/>
          <w:sz w:val="28"/>
          <w:szCs w:val="28"/>
        </w:rPr>
        <w:t>o</w:t>
      </w:r>
      <w:r w:rsidRPr="00D301AD">
        <w:rPr>
          <w:w w:val="106"/>
          <w:sz w:val="28"/>
          <w:szCs w:val="28"/>
        </w:rPr>
        <w:t>r</w:t>
      </w:r>
      <w:r w:rsidRPr="00D301AD">
        <w:rPr>
          <w:spacing w:val="-1"/>
          <w:w w:val="106"/>
          <w:sz w:val="28"/>
          <w:szCs w:val="28"/>
        </w:rPr>
        <w:t>a</w:t>
      </w:r>
      <w:r w:rsidRPr="00D301AD">
        <w:rPr>
          <w:w w:val="106"/>
          <w:sz w:val="28"/>
          <w:szCs w:val="28"/>
        </w:rPr>
        <w:t>ti</w:t>
      </w:r>
      <w:r w:rsidRPr="00D301AD">
        <w:rPr>
          <w:spacing w:val="1"/>
          <w:w w:val="106"/>
          <w:sz w:val="28"/>
          <w:szCs w:val="28"/>
        </w:rPr>
        <w:t>o</w:t>
      </w:r>
      <w:r w:rsidRPr="00D301AD">
        <w:rPr>
          <w:w w:val="106"/>
          <w:sz w:val="28"/>
          <w:szCs w:val="28"/>
        </w:rPr>
        <w:t>n</w:t>
      </w:r>
      <w:r w:rsidRPr="00D301AD">
        <w:rPr>
          <w:spacing w:val="-5"/>
          <w:w w:val="106"/>
          <w:sz w:val="28"/>
          <w:szCs w:val="28"/>
        </w:rPr>
        <w:t xml:space="preserve"> </w:t>
      </w:r>
      <w:r w:rsidRPr="00D301AD">
        <w:rPr>
          <w:sz w:val="28"/>
          <w:szCs w:val="28"/>
        </w:rPr>
        <w:t>of</w:t>
      </w:r>
      <w:r w:rsidRPr="00D301AD">
        <w:rPr>
          <w:spacing w:val="-11"/>
          <w:sz w:val="28"/>
          <w:szCs w:val="28"/>
        </w:rPr>
        <w:t xml:space="preserve"> </w:t>
      </w:r>
      <w:r w:rsidRPr="00D301AD">
        <w:rPr>
          <w:sz w:val="28"/>
          <w:szCs w:val="28"/>
        </w:rPr>
        <w:t>t</w:t>
      </w:r>
      <w:r w:rsidRPr="00D301AD">
        <w:rPr>
          <w:spacing w:val="-3"/>
          <w:sz w:val="28"/>
          <w:szCs w:val="28"/>
        </w:rPr>
        <w:t>h</w:t>
      </w:r>
      <w:r w:rsidRPr="00D301AD">
        <w:rPr>
          <w:sz w:val="28"/>
          <w:szCs w:val="28"/>
        </w:rPr>
        <w:t>e</w:t>
      </w:r>
      <w:r w:rsidRPr="00D301AD">
        <w:rPr>
          <w:spacing w:val="23"/>
          <w:sz w:val="28"/>
          <w:szCs w:val="28"/>
        </w:rPr>
        <w:t xml:space="preserve"> </w:t>
      </w:r>
      <w:r w:rsidRPr="00D301AD">
        <w:rPr>
          <w:spacing w:val="-2"/>
          <w:w w:val="75"/>
          <w:sz w:val="28"/>
          <w:szCs w:val="28"/>
        </w:rPr>
        <w:t>A</w:t>
      </w:r>
      <w:r w:rsidRPr="00D301AD">
        <w:rPr>
          <w:w w:val="88"/>
          <w:sz w:val="28"/>
          <w:szCs w:val="28"/>
        </w:rPr>
        <w:t>ff</w:t>
      </w:r>
      <w:r w:rsidRPr="00D301AD">
        <w:rPr>
          <w:spacing w:val="1"/>
          <w:w w:val="88"/>
          <w:sz w:val="28"/>
          <w:szCs w:val="28"/>
        </w:rPr>
        <w:t>i</w:t>
      </w:r>
      <w:r w:rsidRPr="00D301AD">
        <w:rPr>
          <w:w w:val="108"/>
          <w:sz w:val="28"/>
          <w:szCs w:val="28"/>
        </w:rPr>
        <w:t>rm</w:t>
      </w:r>
      <w:r w:rsidRPr="00D301AD">
        <w:rPr>
          <w:spacing w:val="-1"/>
          <w:w w:val="108"/>
          <w:sz w:val="28"/>
          <w:szCs w:val="28"/>
        </w:rPr>
        <w:t>a</w:t>
      </w:r>
      <w:r w:rsidRPr="00D301AD">
        <w:rPr>
          <w:w w:val="105"/>
          <w:sz w:val="28"/>
          <w:szCs w:val="28"/>
        </w:rPr>
        <w:t>t</w:t>
      </w:r>
      <w:r w:rsidRPr="00D301AD">
        <w:rPr>
          <w:spacing w:val="-2"/>
          <w:w w:val="105"/>
          <w:sz w:val="28"/>
          <w:szCs w:val="28"/>
        </w:rPr>
        <w:t>i</w:t>
      </w:r>
      <w:r w:rsidRPr="00D301AD">
        <w:rPr>
          <w:w w:val="109"/>
          <w:sz w:val="28"/>
          <w:szCs w:val="28"/>
        </w:rPr>
        <w:t>on</w:t>
      </w:r>
      <w:r w:rsidRPr="00D301AD">
        <w:rPr>
          <w:spacing w:val="-12"/>
          <w:sz w:val="28"/>
          <w:szCs w:val="28"/>
        </w:rPr>
        <w:t xml:space="preserve"> </w:t>
      </w:r>
      <w:r w:rsidRPr="00D301AD">
        <w:rPr>
          <w:sz w:val="28"/>
          <w:szCs w:val="28"/>
        </w:rPr>
        <w:t>of</w:t>
      </w:r>
      <w:r w:rsidRPr="00D301AD">
        <w:rPr>
          <w:spacing w:val="-11"/>
          <w:sz w:val="28"/>
          <w:szCs w:val="28"/>
        </w:rPr>
        <w:t xml:space="preserve"> </w:t>
      </w:r>
      <w:r w:rsidRPr="00D301AD">
        <w:rPr>
          <w:spacing w:val="1"/>
          <w:w w:val="86"/>
          <w:sz w:val="28"/>
          <w:szCs w:val="28"/>
        </w:rPr>
        <w:t>C</w:t>
      </w:r>
      <w:r w:rsidRPr="00D301AD">
        <w:rPr>
          <w:w w:val="107"/>
          <w:sz w:val="28"/>
          <w:szCs w:val="28"/>
        </w:rPr>
        <w:t>om</w:t>
      </w:r>
      <w:r w:rsidRPr="00D301AD">
        <w:rPr>
          <w:spacing w:val="-3"/>
          <w:w w:val="107"/>
          <w:sz w:val="28"/>
          <w:szCs w:val="28"/>
        </w:rPr>
        <w:t>m</w:t>
      </w:r>
      <w:r w:rsidRPr="00D301AD">
        <w:rPr>
          <w:spacing w:val="1"/>
          <w:w w:val="89"/>
          <w:sz w:val="28"/>
          <w:szCs w:val="28"/>
        </w:rPr>
        <w:t>i</w:t>
      </w:r>
      <w:r w:rsidRPr="00D301AD">
        <w:rPr>
          <w:w w:val="111"/>
          <w:sz w:val="28"/>
          <w:szCs w:val="28"/>
        </w:rPr>
        <w:t>t</w:t>
      </w:r>
      <w:r w:rsidRPr="00D301AD">
        <w:rPr>
          <w:spacing w:val="-1"/>
          <w:w w:val="111"/>
          <w:sz w:val="28"/>
          <w:szCs w:val="28"/>
        </w:rPr>
        <w:t>m</w:t>
      </w:r>
      <w:r w:rsidRPr="00D301AD">
        <w:rPr>
          <w:spacing w:val="1"/>
          <w:w w:val="112"/>
          <w:sz w:val="28"/>
          <w:szCs w:val="28"/>
        </w:rPr>
        <w:t>e</w:t>
      </w:r>
      <w:r w:rsidRPr="00D301AD">
        <w:rPr>
          <w:spacing w:val="-1"/>
          <w:w w:val="109"/>
          <w:sz w:val="28"/>
          <w:szCs w:val="28"/>
        </w:rPr>
        <w:t>n</w:t>
      </w:r>
      <w:r w:rsidRPr="00D301AD">
        <w:rPr>
          <w:spacing w:val="-3"/>
          <w:w w:val="122"/>
          <w:sz w:val="28"/>
          <w:szCs w:val="28"/>
        </w:rPr>
        <w:t>t</w:t>
      </w:r>
      <w:r w:rsidRPr="00D301AD">
        <w:rPr>
          <w:w w:val="108"/>
          <w:sz w:val="28"/>
          <w:szCs w:val="28"/>
        </w:rPr>
        <w:t>s</w:t>
      </w:r>
      <w:r w:rsidRPr="00D301AD">
        <w:rPr>
          <w:spacing w:val="-11"/>
          <w:sz w:val="28"/>
          <w:szCs w:val="28"/>
        </w:rPr>
        <w:t xml:space="preserve"> </w:t>
      </w:r>
      <w:r w:rsidRPr="00D301AD">
        <w:rPr>
          <w:spacing w:val="-1"/>
          <w:sz w:val="28"/>
          <w:szCs w:val="28"/>
        </w:rPr>
        <w:t>R</w:t>
      </w:r>
      <w:r w:rsidRPr="00D301AD">
        <w:rPr>
          <w:spacing w:val="1"/>
          <w:sz w:val="28"/>
          <w:szCs w:val="28"/>
        </w:rPr>
        <w:t>e</w:t>
      </w:r>
      <w:r w:rsidRPr="00D301AD">
        <w:rPr>
          <w:sz w:val="28"/>
          <w:szCs w:val="28"/>
        </w:rPr>
        <w:t>v</w:t>
      </w:r>
      <w:r w:rsidRPr="00D301AD">
        <w:rPr>
          <w:spacing w:val="-1"/>
          <w:sz w:val="28"/>
          <w:szCs w:val="28"/>
        </w:rPr>
        <w:t>i</w:t>
      </w:r>
      <w:r w:rsidRPr="00D301AD">
        <w:rPr>
          <w:spacing w:val="1"/>
          <w:sz w:val="28"/>
          <w:szCs w:val="28"/>
        </w:rPr>
        <w:t>e</w:t>
      </w:r>
      <w:r w:rsidRPr="00D301AD">
        <w:rPr>
          <w:spacing w:val="-2"/>
          <w:sz w:val="28"/>
          <w:szCs w:val="28"/>
        </w:rPr>
        <w:t>w</w:t>
      </w:r>
      <w:r w:rsidRPr="00D301AD">
        <w:rPr>
          <w:sz w:val="28"/>
          <w:szCs w:val="28"/>
        </w:rPr>
        <w:t>s</w:t>
      </w:r>
      <w:r w:rsidRPr="00D301AD">
        <w:rPr>
          <w:spacing w:val="-18"/>
          <w:sz w:val="28"/>
          <w:szCs w:val="28"/>
        </w:rPr>
        <w:t xml:space="preserve"> </w:t>
      </w:r>
      <w:r w:rsidRPr="00D301AD">
        <w:rPr>
          <w:spacing w:val="1"/>
          <w:sz w:val="28"/>
          <w:szCs w:val="28"/>
        </w:rPr>
        <w:t>i</w:t>
      </w:r>
      <w:r w:rsidRPr="00D301AD">
        <w:rPr>
          <w:spacing w:val="-1"/>
          <w:sz w:val="28"/>
          <w:szCs w:val="28"/>
        </w:rPr>
        <w:t>n</w:t>
      </w:r>
      <w:r w:rsidRPr="00D301AD">
        <w:rPr>
          <w:sz w:val="28"/>
          <w:szCs w:val="28"/>
        </w:rPr>
        <w:t>to</w:t>
      </w:r>
      <w:r w:rsidRPr="00D301AD">
        <w:rPr>
          <w:spacing w:val="13"/>
          <w:sz w:val="28"/>
          <w:szCs w:val="28"/>
        </w:rPr>
        <w:t xml:space="preserve"> </w:t>
      </w:r>
      <w:r w:rsidRPr="00D301AD">
        <w:rPr>
          <w:sz w:val="28"/>
          <w:szCs w:val="28"/>
        </w:rPr>
        <w:t>the</w:t>
      </w:r>
      <w:r w:rsidRPr="00D301AD">
        <w:rPr>
          <w:spacing w:val="24"/>
          <w:sz w:val="28"/>
          <w:szCs w:val="28"/>
        </w:rPr>
        <w:t xml:space="preserve"> </w:t>
      </w:r>
      <w:r w:rsidRPr="00D301AD">
        <w:rPr>
          <w:spacing w:val="-1"/>
          <w:w w:val="84"/>
          <w:sz w:val="28"/>
          <w:szCs w:val="28"/>
        </w:rPr>
        <w:t>IC</w:t>
      </w:r>
      <w:r w:rsidRPr="00D301AD">
        <w:rPr>
          <w:w w:val="84"/>
          <w:sz w:val="28"/>
          <w:szCs w:val="28"/>
        </w:rPr>
        <w:t>A</w:t>
      </w:r>
      <w:r w:rsidRPr="00D301AD">
        <w:rPr>
          <w:spacing w:val="-1"/>
          <w:w w:val="84"/>
          <w:sz w:val="28"/>
          <w:szCs w:val="28"/>
        </w:rPr>
        <w:t>N</w:t>
      </w:r>
      <w:r w:rsidRPr="00D301AD">
        <w:rPr>
          <w:w w:val="84"/>
          <w:sz w:val="28"/>
          <w:szCs w:val="28"/>
        </w:rPr>
        <w:t>N</w:t>
      </w:r>
      <w:r w:rsidRPr="00D301AD">
        <w:rPr>
          <w:spacing w:val="-2"/>
          <w:w w:val="84"/>
          <w:sz w:val="28"/>
          <w:szCs w:val="28"/>
        </w:rPr>
        <w:t xml:space="preserve"> </w:t>
      </w:r>
      <w:r w:rsidRPr="00D301AD">
        <w:rPr>
          <w:spacing w:val="-3"/>
          <w:w w:val="97"/>
          <w:sz w:val="28"/>
          <w:szCs w:val="28"/>
        </w:rPr>
        <w:t>B</w:t>
      </w:r>
      <w:r w:rsidRPr="00D301AD">
        <w:rPr>
          <w:w w:val="97"/>
          <w:sz w:val="28"/>
          <w:szCs w:val="28"/>
        </w:rPr>
        <w:t>y</w:t>
      </w:r>
      <w:r w:rsidRPr="00D301AD">
        <w:rPr>
          <w:spacing w:val="-1"/>
          <w:w w:val="97"/>
          <w:sz w:val="28"/>
          <w:szCs w:val="28"/>
        </w:rPr>
        <w:t>la</w:t>
      </w:r>
      <w:r w:rsidRPr="00D301AD">
        <w:rPr>
          <w:w w:val="97"/>
          <w:sz w:val="28"/>
          <w:szCs w:val="28"/>
        </w:rPr>
        <w:t>w</w:t>
      </w:r>
      <w:r w:rsidRPr="00D301AD">
        <w:rPr>
          <w:spacing w:val="1"/>
          <w:w w:val="97"/>
          <w:sz w:val="28"/>
          <w:szCs w:val="28"/>
        </w:rPr>
        <w:t>s</w:t>
      </w:r>
      <w:r w:rsidRPr="00D301AD">
        <w:rPr>
          <w:w w:val="97"/>
          <w:sz w:val="28"/>
          <w:szCs w:val="28"/>
        </w:rPr>
        <w:t>;</w:t>
      </w:r>
      <w:r w:rsidRPr="00D301AD">
        <w:rPr>
          <w:spacing w:val="-6"/>
          <w:w w:val="97"/>
          <w:sz w:val="28"/>
          <w:szCs w:val="28"/>
        </w:rPr>
        <w:t xml:space="preserve"> </w:t>
      </w:r>
      <w:r w:rsidRPr="00D301AD">
        <w:rPr>
          <w:spacing w:val="-1"/>
          <w:w w:val="114"/>
          <w:sz w:val="28"/>
          <w:szCs w:val="28"/>
        </w:rPr>
        <w:t>a</w:t>
      </w:r>
      <w:r w:rsidRPr="00D301AD">
        <w:rPr>
          <w:spacing w:val="-1"/>
          <w:w w:val="109"/>
          <w:sz w:val="28"/>
          <w:szCs w:val="28"/>
        </w:rPr>
        <w:t>n</w:t>
      </w:r>
      <w:r w:rsidRPr="00D301AD">
        <w:rPr>
          <w:w w:val="111"/>
          <w:sz w:val="28"/>
          <w:szCs w:val="28"/>
        </w:rPr>
        <w:t>d</w:t>
      </w:r>
    </w:p>
    <w:p w:rsidR="00311CB4" w:rsidRPr="00D301AD" w:rsidRDefault="000A1969">
      <w:pPr>
        <w:spacing w:before="11"/>
        <w:ind w:left="480"/>
        <w:rPr>
          <w:sz w:val="28"/>
          <w:szCs w:val="28"/>
        </w:rPr>
      </w:pPr>
      <w:r w:rsidRPr="00D301AD">
        <w:rPr>
          <w:rFonts w:eastAsia="Symbol"/>
          <w:sz w:val="28"/>
          <w:szCs w:val="28"/>
        </w:rPr>
        <w:t></w:t>
      </w:r>
      <w:r w:rsidRPr="00D301AD">
        <w:rPr>
          <w:sz w:val="28"/>
          <w:szCs w:val="28"/>
        </w:rPr>
        <w:t xml:space="preserve">   </w:t>
      </w:r>
      <w:r w:rsidRPr="00D301AD">
        <w:rPr>
          <w:spacing w:val="38"/>
          <w:sz w:val="28"/>
          <w:szCs w:val="28"/>
        </w:rPr>
        <w:t xml:space="preserve"> </w:t>
      </w:r>
      <w:r w:rsidRPr="00D301AD">
        <w:rPr>
          <w:spacing w:val="-1"/>
          <w:sz w:val="28"/>
          <w:szCs w:val="28"/>
        </w:rPr>
        <w:t>En</w:t>
      </w:r>
      <w:r w:rsidRPr="00D301AD">
        <w:rPr>
          <w:spacing w:val="1"/>
          <w:sz w:val="28"/>
          <w:szCs w:val="28"/>
        </w:rPr>
        <w:t>s</w:t>
      </w:r>
      <w:r w:rsidRPr="00D301AD">
        <w:rPr>
          <w:sz w:val="28"/>
          <w:szCs w:val="28"/>
        </w:rPr>
        <w:t>hr</w:t>
      </w:r>
      <w:r w:rsidRPr="00D301AD">
        <w:rPr>
          <w:spacing w:val="1"/>
          <w:sz w:val="28"/>
          <w:szCs w:val="28"/>
        </w:rPr>
        <w:t>i</w:t>
      </w:r>
      <w:r w:rsidRPr="00D301AD">
        <w:rPr>
          <w:spacing w:val="-1"/>
          <w:sz w:val="28"/>
          <w:szCs w:val="28"/>
        </w:rPr>
        <w:t>n</w:t>
      </w:r>
      <w:r w:rsidRPr="00D301AD">
        <w:rPr>
          <w:spacing w:val="1"/>
          <w:sz w:val="28"/>
          <w:szCs w:val="28"/>
        </w:rPr>
        <w:t>i</w:t>
      </w:r>
      <w:r w:rsidRPr="00D301AD">
        <w:rPr>
          <w:spacing w:val="-1"/>
          <w:sz w:val="28"/>
          <w:szCs w:val="28"/>
        </w:rPr>
        <w:t>n</w:t>
      </w:r>
      <w:r w:rsidRPr="00D301AD">
        <w:rPr>
          <w:sz w:val="28"/>
          <w:szCs w:val="28"/>
        </w:rPr>
        <w:t>g</w:t>
      </w:r>
      <w:r w:rsidRPr="00D301AD">
        <w:rPr>
          <w:spacing w:val="4"/>
          <w:sz w:val="28"/>
          <w:szCs w:val="28"/>
        </w:rPr>
        <w:t xml:space="preserve"> </w:t>
      </w:r>
      <w:r w:rsidRPr="00D301AD">
        <w:rPr>
          <w:spacing w:val="1"/>
          <w:sz w:val="28"/>
          <w:szCs w:val="28"/>
        </w:rPr>
        <w:t>i</w:t>
      </w:r>
      <w:r w:rsidRPr="00D301AD">
        <w:rPr>
          <w:sz w:val="28"/>
          <w:szCs w:val="28"/>
        </w:rPr>
        <w:t>n</w:t>
      </w:r>
      <w:r w:rsidRPr="00D301AD">
        <w:rPr>
          <w:spacing w:val="-10"/>
          <w:sz w:val="28"/>
          <w:szCs w:val="28"/>
        </w:rPr>
        <w:t xml:space="preserve"> </w:t>
      </w:r>
      <w:r w:rsidRPr="00D301AD">
        <w:rPr>
          <w:sz w:val="28"/>
          <w:szCs w:val="28"/>
        </w:rPr>
        <w:t>the</w:t>
      </w:r>
      <w:r w:rsidR="002A4837">
        <w:rPr>
          <w:sz w:val="28"/>
          <w:szCs w:val="28"/>
        </w:rPr>
        <w:t xml:space="preserve"> </w:t>
      </w:r>
      <w:proofErr w:type="gramStart"/>
      <w:r w:rsidR="002A4837" w:rsidRPr="002A4837">
        <w:rPr>
          <w:b/>
          <w:color w:val="0070C0"/>
          <w:sz w:val="28"/>
          <w:szCs w:val="28"/>
        </w:rPr>
        <w:t>Fundamental</w:t>
      </w:r>
      <w:r w:rsidR="002A4837">
        <w:rPr>
          <w:b/>
          <w:color w:val="0070C0"/>
          <w:sz w:val="28"/>
          <w:szCs w:val="28"/>
        </w:rPr>
        <w:t>(</w:t>
      </w:r>
      <w:proofErr w:type="gramEnd"/>
      <w:r w:rsidR="002A4837">
        <w:rPr>
          <w:b/>
          <w:color w:val="0070C0"/>
          <w:sz w:val="28"/>
          <w:szCs w:val="28"/>
        </w:rPr>
        <w:t xml:space="preserve"> emphasis is added)</w:t>
      </w:r>
      <w:r w:rsidR="002A4837">
        <w:rPr>
          <w:sz w:val="28"/>
          <w:szCs w:val="28"/>
        </w:rPr>
        <w:t xml:space="preserve"> </w:t>
      </w:r>
      <w:r w:rsidR="002A4837" w:rsidRPr="00D301AD">
        <w:rPr>
          <w:spacing w:val="24"/>
          <w:sz w:val="28"/>
          <w:szCs w:val="28"/>
        </w:rPr>
        <w:t>Bylaws</w:t>
      </w:r>
      <w:r w:rsidRPr="00D301AD">
        <w:rPr>
          <w:spacing w:val="-22"/>
          <w:sz w:val="28"/>
          <w:szCs w:val="28"/>
        </w:rPr>
        <w:t xml:space="preserve"> </w:t>
      </w:r>
      <w:r w:rsidRPr="00D301AD">
        <w:rPr>
          <w:spacing w:val="-3"/>
          <w:sz w:val="28"/>
          <w:szCs w:val="28"/>
        </w:rPr>
        <w:t>t</w:t>
      </w:r>
      <w:r w:rsidRPr="00D301AD">
        <w:rPr>
          <w:sz w:val="28"/>
          <w:szCs w:val="28"/>
        </w:rPr>
        <w:t>he</w:t>
      </w:r>
      <w:r w:rsidRPr="00D301AD">
        <w:rPr>
          <w:spacing w:val="23"/>
          <w:sz w:val="28"/>
          <w:szCs w:val="28"/>
        </w:rPr>
        <w:t xml:space="preserve"> </w:t>
      </w:r>
      <w:r w:rsidRPr="00D301AD">
        <w:rPr>
          <w:sz w:val="28"/>
          <w:szCs w:val="28"/>
        </w:rPr>
        <w:t>com</w:t>
      </w:r>
      <w:r w:rsidRPr="00D301AD">
        <w:rPr>
          <w:spacing w:val="-1"/>
          <w:sz w:val="28"/>
          <w:szCs w:val="28"/>
        </w:rPr>
        <w:t>m</w:t>
      </w:r>
      <w:r w:rsidRPr="00D301AD">
        <w:rPr>
          <w:sz w:val="28"/>
          <w:szCs w:val="28"/>
        </w:rPr>
        <w:t>u</w:t>
      </w:r>
      <w:r w:rsidRPr="00D301AD">
        <w:rPr>
          <w:spacing w:val="-1"/>
          <w:sz w:val="28"/>
          <w:szCs w:val="28"/>
        </w:rPr>
        <w:t>n</w:t>
      </w:r>
      <w:r w:rsidRPr="00D301AD">
        <w:rPr>
          <w:spacing w:val="1"/>
          <w:sz w:val="28"/>
          <w:szCs w:val="28"/>
        </w:rPr>
        <w:t>i</w:t>
      </w:r>
      <w:r w:rsidRPr="00D301AD">
        <w:rPr>
          <w:sz w:val="28"/>
          <w:szCs w:val="28"/>
        </w:rPr>
        <w:t>ty</w:t>
      </w:r>
      <w:r w:rsidRPr="00D301AD">
        <w:rPr>
          <w:spacing w:val="39"/>
          <w:sz w:val="28"/>
          <w:szCs w:val="28"/>
        </w:rPr>
        <w:t xml:space="preserve"> </w:t>
      </w:r>
      <w:r w:rsidRPr="00D301AD">
        <w:rPr>
          <w:spacing w:val="-1"/>
          <w:sz w:val="28"/>
          <w:szCs w:val="28"/>
        </w:rPr>
        <w:t>a</w:t>
      </w:r>
      <w:r w:rsidRPr="00D301AD">
        <w:rPr>
          <w:spacing w:val="-2"/>
          <w:sz w:val="28"/>
          <w:szCs w:val="28"/>
        </w:rPr>
        <w:t>b</w:t>
      </w:r>
      <w:r w:rsidRPr="00D301AD">
        <w:rPr>
          <w:spacing w:val="1"/>
          <w:sz w:val="28"/>
          <w:szCs w:val="28"/>
        </w:rPr>
        <w:t>i</w:t>
      </w:r>
      <w:r w:rsidRPr="00D301AD">
        <w:rPr>
          <w:spacing w:val="-1"/>
          <w:sz w:val="28"/>
          <w:szCs w:val="28"/>
        </w:rPr>
        <w:t>l</w:t>
      </w:r>
      <w:r w:rsidRPr="00D301AD">
        <w:rPr>
          <w:spacing w:val="1"/>
          <w:sz w:val="28"/>
          <w:szCs w:val="28"/>
        </w:rPr>
        <w:t>i</w:t>
      </w:r>
      <w:r w:rsidRPr="00D301AD">
        <w:rPr>
          <w:sz w:val="28"/>
          <w:szCs w:val="28"/>
        </w:rPr>
        <w:t>ty</w:t>
      </w:r>
      <w:r w:rsidRPr="00D301AD">
        <w:rPr>
          <w:spacing w:val="1"/>
          <w:sz w:val="28"/>
          <w:szCs w:val="28"/>
        </w:rPr>
        <w:t xml:space="preserve"> </w:t>
      </w:r>
      <w:r w:rsidRPr="00D301AD">
        <w:rPr>
          <w:sz w:val="28"/>
          <w:szCs w:val="28"/>
        </w:rPr>
        <w:t>to</w:t>
      </w:r>
      <w:r w:rsidRPr="00D301AD">
        <w:rPr>
          <w:spacing w:val="10"/>
          <w:sz w:val="28"/>
          <w:szCs w:val="28"/>
        </w:rPr>
        <w:t xml:space="preserve"> </w:t>
      </w:r>
      <w:r w:rsidRPr="00D301AD">
        <w:rPr>
          <w:spacing w:val="-2"/>
          <w:sz w:val="28"/>
          <w:szCs w:val="28"/>
        </w:rPr>
        <w:t>e</w:t>
      </w:r>
      <w:r w:rsidRPr="00D301AD">
        <w:rPr>
          <w:spacing w:val="-1"/>
          <w:sz w:val="28"/>
          <w:szCs w:val="28"/>
        </w:rPr>
        <w:t>n</w:t>
      </w:r>
      <w:r w:rsidRPr="00D301AD">
        <w:rPr>
          <w:sz w:val="28"/>
          <w:szCs w:val="28"/>
        </w:rPr>
        <w:t>fo</w:t>
      </w:r>
      <w:r w:rsidRPr="00D301AD">
        <w:rPr>
          <w:spacing w:val="1"/>
          <w:sz w:val="28"/>
          <w:szCs w:val="28"/>
        </w:rPr>
        <w:t>r</w:t>
      </w:r>
      <w:r w:rsidRPr="00D301AD">
        <w:rPr>
          <w:sz w:val="28"/>
          <w:szCs w:val="28"/>
        </w:rPr>
        <w:t>ce</w:t>
      </w:r>
      <w:r w:rsidRPr="00D301AD">
        <w:rPr>
          <w:spacing w:val="27"/>
          <w:sz w:val="28"/>
          <w:szCs w:val="28"/>
        </w:rPr>
        <w:t xml:space="preserve"> </w:t>
      </w:r>
      <w:r w:rsidRPr="00D301AD">
        <w:rPr>
          <w:sz w:val="28"/>
          <w:szCs w:val="28"/>
        </w:rPr>
        <w:t>t</w:t>
      </w:r>
      <w:r w:rsidRPr="00D301AD">
        <w:rPr>
          <w:spacing w:val="-3"/>
          <w:sz w:val="28"/>
          <w:szCs w:val="28"/>
        </w:rPr>
        <w:t>h</w:t>
      </w:r>
      <w:r w:rsidRPr="00D301AD">
        <w:rPr>
          <w:sz w:val="28"/>
          <w:szCs w:val="28"/>
        </w:rPr>
        <w:t>e</w:t>
      </w:r>
      <w:r w:rsidRPr="00D301AD">
        <w:rPr>
          <w:spacing w:val="23"/>
          <w:sz w:val="28"/>
          <w:szCs w:val="28"/>
        </w:rPr>
        <w:t xml:space="preserve"> </w:t>
      </w:r>
      <w:r w:rsidRPr="00D301AD">
        <w:rPr>
          <w:spacing w:val="-1"/>
          <w:w w:val="106"/>
          <w:sz w:val="28"/>
          <w:szCs w:val="28"/>
        </w:rPr>
        <w:t>a</w:t>
      </w:r>
      <w:r w:rsidRPr="00D301AD">
        <w:rPr>
          <w:w w:val="106"/>
          <w:sz w:val="28"/>
          <w:szCs w:val="28"/>
        </w:rPr>
        <w:t>ccount</w:t>
      </w:r>
      <w:r w:rsidRPr="00D301AD">
        <w:rPr>
          <w:spacing w:val="-2"/>
          <w:w w:val="106"/>
          <w:sz w:val="28"/>
          <w:szCs w:val="28"/>
        </w:rPr>
        <w:t>a</w:t>
      </w:r>
      <w:r w:rsidRPr="00D301AD">
        <w:rPr>
          <w:w w:val="106"/>
          <w:sz w:val="28"/>
          <w:szCs w:val="28"/>
        </w:rPr>
        <w:t>b</w:t>
      </w:r>
      <w:r w:rsidRPr="00D301AD">
        <w:rPr>
          <w:spacing w:val="1"/>
          <w:w w:val="106"/>
          <w:sz w:val="28"/>
          <w:szCs w:val="28"/>
        </w:rPr>
        <w:t>i</w:t>
      </w:r>
      <w:r w:rsidRPr="00D301AD">
        <w:rPr>
          <w:spacing w:val="-1"/>
          <w:w w:val="106"/>
          <w:sz w:val="28"/>
          <w:szCs w:val="28"/>
        </w:rPr>
        <w:t>l</w:t>
      </w:r>
      <w:r w:rsidRPr="00D301AD">
        <w:rPr>
          <w:spacing w:val="1"/>
          <w:w w:val="106"/>
          <w:sz w:val="28"/>
          <w:szCs w:val="28"/>
        </w:rPr>
        <w:t>i</w:t>
      </w:r>
      <w:r w:rsidRPr="00D301AD">
        <w:rPr>
          <w:spacing w:val="-3"/>
          <w:w w:val="106"/>
          <w:sz w:val="28"/>
          <w:szCs w:val="28"/>
        </w:rPr>
        <w:t>t</w:t>
      </w:r>
      <w:r w:rsidRPr="00D301AD">
        <w:rPr>
          <w:w w:val="106"/>
          <w:sz w:val="28"/>
          <w:szCs w:val="28"/>
        </w:rPr>
        <w:t>y</w:t>
      </w:r>
      <w:r w:rsidRPr="00D301AD">
        <w:rPr>
          <w:spacing w:val="-15"/>
          <w:w w:val="106"/>
          <w:sz w:val="28"/>
          <w:szCs w:val="28"/>
        </w:rPr>
        <w:t xml:space="preserve"> </w:t>
      </w:r>
      <w:r w:rsidRPr="00D301AD">
        <w:rPr>
          <w:w w:val="109"/>
          <w:sz w:val="28"/>
          <w:szCs w:val="28"/>
        </w:rPr>
        <w:t>mecha</w:t>
      </w:r>
      <w:r w:rsidRPr="00D301AD">
        <w:rPr>
          <w:spacing w:val="-1"/>
          <w:w w:val="109"/>
          <w:sz w:val="28"/>
          <w:szCs w:val="28"/>
        </w:rPr>
        <w:t>n</w:t>
      </w:r>
      <w:r w:rsidRPr="00D301AD">
        <w:rPr>
          <w:spacing w:val="-2"/>
          <w:w w:val="89"/>
          <w:sz w:val="28"/>
          <w:szCs w:val="28"/>
        </w:rPr>
        <w:t>i</w:t>
      </w:r>
      <w:r w:rsidRPr="00D301AD">
        <w:rPr>
          <w:spacing w:val="1"/>
          <w:w w:val="108"/>
          <w:sz w:val="28"/>
          <w:szCs w:val="28"/>
        </w:rPr>
        <w:t>s</w:t>
      </w:r>
      <w:r w:rsidRPr="00D301AD">
        <w:rPr>
          <w:w w:val="106"/>
          <w:sz w:val="28"/>
          <w:szCs w:val="28"/>
        </w:rPr>
        <w:t>ms.</w:t>
      </w:r>
    </w:p>
    <w:p w:rsidR="00311CB4" w:rsidRPr="00D301AD" w:rsidRDefault="00311CB4">
      <w:pPr>
        <w:spacing w:before="18" w:line="280" w:lineRule="exact"/>
        <w:rPr>
          <w:sz w:val="28"/>
          <w:szCs w:val="28"/>
        </w:rPr>
      </w:pPr>
    </w:p>
    <w:p w:rsidR="00311CB4" w:rsidRPr="00D301AD" w:rsidRDefault="000A1969">
      <w:pPr>
        <w:spacing w:line="263" w:lineRule="auto"/>
        <w:ind w:left="120" w:right="494"/>
        <w:jc w:val="both"/>
        <w:rPr>
          <w:sz w:val="28"/>
          <w:szCs w:val="28"/>
        </w:rPr>
      </w:pPr>
      <w:r w:rsidRPr="00D301AD">
        <w:rPr>
          <w:spacing w:val="-1"/>
          <w:w w:val="92"/>
          <w:sz w:val="28"/>
          <w:szCs w:val="28"/>
        </w:rPr>
        <w:t>W</w:t>
      </w:r>
      <w:r w:rsidRPr="00D301AD">
        <w:rPr>
          <w:w w:val="92"/>
          <w:sz w:val="28"/>
          <w:szCs w:val="28"/>
        </w:rPr>
        <w:t>e</w:t>
      </w:r>
      <w:r w:rsidRPr="00D301AD">
        <w:rPr>
          <w:spacing w:val="-6"/>
          <w:w w:val="92"/>
          <w:sz w:val="28"/>
          <w:szCs w:val="28"/>
        </w:rPr>
        <w:t xml:space="preserve"> </w:t>
      </w:r>
      <w:r w:rsidRPr="00D301AD">
        <w:rPr>
          <w:spacing w:val="-1"/>
          <w:sz w:val="28"/>
          <w:szCs w:val="28"/>
        </w:rPr>
        <w:t>n</w:t>
      </w:r>
      <w:r w:rsidRPr="00D301AD">
        <w:rPr>
          <w:sz w:val="28"/>
          <w:szCs w:val="28"/>
        </w:rPr>
        <w:t>ote</w:t>
      </w:r>
      <w:r w:rsidRPr="00D301AD">
        <w:rPr>
          <w:spacing w:val="34"/>
          <w:sz w:val="28"/>
          <w:szCs w:val="28"/>
        </w:rPr>
        <w:t xml:space="preserve"> </w:t>
      </w:r>
      <w:r w:rsidRPr="00D301AD">
        <w:rPr>
          <w:sz w:val="28"/>
          <w:szCs w:val="28"/>
        </w:rPr>
        <w:t>the</w:t>
      </w:r>
      <w:r w:rsidRPr="00D301AD">
        <w:rPr>
          <w:spacing w:val="21"/>
          <w:sz w:val="28"/>
          <w:szCs w:val="28"/>
        </w:rPr>
        <w:t xml:space="preserve"> </w:t>
      </w:r>
      <w:r w:rsidRPr="00D301AD">
        <w:rPr>
          <w:spacing w:val="1"/>
          <w:w w:val="86"/>
          <w:sz w:val="28"/>
          <w:szCs w:val="28"/>
        </w:rPr>
        <w:t>CC</w:t>
      </w:r>
      <w:r w:rsidRPr="00D301AD">
        <w:rPr>
          <w:spacing w:val="-3"/>
          <w:w w:val="83"/>
          <w:sz w:val="28"/>
          <w:szCs w:val="28"/>
        </w:rPr>
        <w:t>W</w:t>
      </w:r>
      <w:r w:rsidRPr="00D301AD">
        <w:rPr>
          <w:w w:val="82"/>
          <w:sz w:val="28"/>
          <w:szCs w:val="28"/>
        </w:rPr>
        <w:t>G</w:t>
      </w:r>
      <w:r w:rsidRPr="00D301AD">
        <w:rPr>
          <w:spacing w:val="1"/>
          <w:w w:val="82"/>
          <w:sz w:val="28"/>
          <w:szCs w:val="28"/>
        </w:rPr>
        <w:t>’</w:t>
      </w:r>
      <w:r w:rsidRPr="00D301AD">
        <w:rPr>
          <w:w w:val="108"/>
          <w:sz w:val="28"/>
          <w:szCs w:val="28"/>
        </w:rPr>
        <w:t>s</w:t>
      </w:r>
      <w:r w:rsidRPr="00D301AD">
        <w:rPr>
          <w:spacing w:val="-10"/>
          <w:sz w:val="28"/>
          <w:szCs w:val="28"/>
        </w:rPr>
        <w:t xml:space="preserve"> </w:t>
      </w:r>
      <w:r w:rsidRPr="00D301AD">
        <w:rPr>
          <w:sz w:val="28"/>
          <w:szCs w:val="28"/>
        </w:rPr>
        <w:t>2nd</w:t>
      </w:r>
      <w:r w:rsidRPr="00D301AD">
        <w:rPr>
          <w:spacing w:val="6"/>
          <w:sz w:val="28"/>
          <w:szCs w:val="28"/>
        </w:rPr>
        <w:t xml:space="preserve"> </w:t>
      </w:r>
      <w:r w:rsidRPr="00D301AD">
        <w:rPr>
          <w:spacing w:val="-1"/>
          <w:sz w:val="28"/>
          <w:szCs w:val="28"/>
        </w:rPr>
        <w:t>D</w:t>
      </w:r>
      <w:r w:rsidRPr="00D301AD">
        <w:rPr>
          <w:sz w:val="28"/>
          <w:szCs w:val="28"/>
        </w:rPr>
        <w:t>r</w:t>
      </w:r>
      <w:r w:rsidRPr="00D301AD">
        <w:rPr>
          <w:spacing w:val="-1"/>
          <w:sz w:val="28"/>
          <w:szCs w:val="28"/>
        </w:rPr>
        <w:t>a</w:t>
      </w:r>
      <w:r w:rsidRPr="00D301AD">
        <w:rPr>
          <w:sz w:val="28"/>
          <w:szCs w:val="28"/>
        </w:rPr>
        <w:t>ft</w:t>
      </w:r>
      <w:r w:rsidRPr="00D301AD">
        <w:rPr>
          <w:spacing w:val="-15"/>
          <w:sz w:val="28"/>
          <w:szCs w:val="28"/>
        </w:rPr>
        <w:t xml:space="preserve"> </w:t>
      </w:r>
      <w:r w:rsidRPr="00D301AD">
        <w:rPr>
          <w:sz w:val="28"/>
          <w:szCs w:val="28"/>
        </w:rPr>
        <w:t>Prop</w:t>
      </w:r>
      <w:r w:rsidRPr="00D301AD">
        <w:rPr>
          <w:spacing w:val="-2"/>
          <w:sz w:val="28"/>
          <w:szCs w:val="28"/>
        </w:rPr>
        <w:t>o</w:t>
      </w:r>
      <w:r w:rsidRPr="00D301AD">
        <w:rPr>
          <w:spacing w:val="1"/>
          <w:sz w:val="28"/>
          <w:szCs w:val="28"/>
        </w:rPr>
        <w:t>s</w:t>
      </w:r>
      <w:r w:rsidRPr="00D301AD">
        <w:rPr>
          <w:spacing w:val="-1"/>
          <w:sz w:val="28"/>
          <w:szCs w:val="28"/>
        </w:rPr>
        <w:t>a</w:t>
      </w:r>
      <w:r w:rsidRPr="00D301AD">
        <w:rPr>
          <w:sz w:val="28"/>
          <w:szCs w:val="28"/>
        </w:rPr>
        <w:t>l</w:t>
      </w:r>
      <w:r w:rsidRPr="00D301AD">
        <w:rPr>
          <w:spacing w:val="40"/>
          <w:sz w:val="28"/>
          <w:szCs w:val="28"/>
        </w:rPr>
        <w:t xml:space="preserve"> </w:t>
      </w:r>
      <w:r w:rsidRPr="00D301AD">
        <w:rPr>
          <w:w w:val="107"/>
          <w:sz w:val="28"/>
          <w:szCs w:val="28"/>
        </w:rPr>
        <w:t>r</w:t>
      </w:r>
      <w:r w:rsidRPr="00D301AD">
        <w:rPr>
          <w:spacing w:val="1"/>
          <w:w w:val="107"/>
          <w:sz w:val="28"/>
          <w:szCs w:val="28"/>
        </w:rPr>
        <w:t>e</w:t>
      </w:r>
      <w:r w:rsidRPr="00D301AD">
        <w:rPr>
          <w:w w:val="107"/>
          <w:sz w:val="28"/>
          <w:szCs w:val="28"/>
        </w:rPr>
        <w:t>com</w:t>
      </w:r>
      <w:r w:rsidRPr="00D301AD">
        <w:rPr>
          <w:spacing w:val="-1"/>
          <w:w w:val="107"/>
          <w:sz w:val="28"/>
          <w:szCs w:val="28"/>
        </w:rPr>
        <w:t>m</w:t>
      </w:r>
      <w:r w:rsidRPr="00D301AD">
        <w:rPr>
          <w:spacing w:val="1"/>
          <w:w w:val="107"/>
          <w:sz w:val="28"/>
          <w:szCs w:val="28"/>
        </w:rPr>
        <w:t>e</w:t>
      </w:r>
      <w:r w:rsidRPr="00D301AD">
        <w:rPr>
          <w:spacing w:val="-1"/>
          <w:w w:val="107"/>
          <w:sz w:val="28"/>
          <w:szCs w:val="28"/>
        </w:rPr>
        <w:t>n</w:t>
      </w:r>
      <w:r w:rsidRPr="00D301AD">
        <w:rPr>
          <w:spacing w:val="-3"/>
          <w:w w:val="107"/>
          <w:sz w:val="28"/>
          <w:szCs w:val="28"/>
        </w:rPr>
        <w:t>d</w:t>
      </w:r>
      <w:r w:rsidRPr="00D301AD">
        <w:rPr>
          <w:w w:val="107"/>
          <w:sz w:val="28"/>
          <w:szCs w:val="28"/>
        </w:rPr>
        <w:t>s</w:t>
      </w:r>
      <w:r w:rsidRPr="00D301AD">
        <w:rPr>
          <w:spacing w:val="-5"/>
          <w:w w:val="107"/>
          <w:sz w:val="28"/>
          <w:szCs w:val="28"/>
        </w:rPr>
        <w:t xml:space="preserve"> </w:t>
      </w:r>
      <w:r w:rsidRPr="00D301AD">
        <w:rPr>
          <w:sz w:val="28"/>
          <w:szCs w:val="28"/>
        </w:rPr>
        <w:t>ch</w:t>
      </w:r>
      <w:r w:rsidRPr="00D301AD">
        <w:rPr>
          <w:spacing w:val="-1"/>
          <w:sz w:val="28"/>
          <w:szCs w:val="28"/>
        </w:rPr>
        <w:t>ang</w:t>
      </w:r>
      <w:r w:rsidRPr="00D301AD">
        <w:rPr>
          <w:spacing w:val="1"/>
          <w:sz w:val="28"/>
          <w:szCs w:val="28"/>
        </w:rPr>
        <w:t>i</w:t>
      </w:r>
      <w:r w:rsidRPr="00D301AD">
        <w:rPr>
          <w:spacing w:val="-1"/>
          <w:sz w:val="28"/>
          <w:szCs w:val="28"/>
        </w:rPr>
        <w:t>n</w:t>
      </w:r>
      <w:r w:rsidRPr="00D301AD">
        <w:rPr>
          <w:sz w:val="28"/>
          <w:szCs w:val="28"/>
        </w:rPr>
        <w:t>g</w:t>
      </w:r>
      <w:r w:rsidRPr="00D301AD">
        <w:rPr>
          <w:spacing w:val="27"/>
          <w:sz w:val="28"/>
          <w:szCs w:val="28"/>
        </w:rPr>
        <w:t xml:space="preserve"> </w:t>
      </w:r>
      <w:r w:rsidRPr="00D301AD">
        <w:rPr>
          <w:w w:val="83"/>
          <w:sz w:val="28"/>
          <w:szCs w:val="28"/>
        </w:rPr>
        <w:t>ICA</w:t>
      </w:r>
      <w:r w:rsidRPr="00D301AD">
        <w:rPr>
          <w:spacing w:val="2"/>
          <w:w w:val="83"/>
          <w:sz w:val="28"/>
          <w:szCs w:val="28"/>
        </w:rPr>
        <w:t>N</w:t>
      </w:r>
      <w:r w:rsidRPr="00D301AD">
        <w:rPr>
          <w:spacing w:val="1"/>
          <w:w w:val="89"/>
          <w:sz w:val="28"/>
          <w:szCs w:val="28"/>
        </w:rPr>
        <w:t>N</w:t>
      </w:r>
      <w:r w:rsidRPr="00D301AD">
        <w:rPr>
          <w:spacing w:val="-2"/>
          <w:w w:val="75"/>
          <w:sz w:val="28"/>
          <w:szCs w:val="28"/>
        </w:rPr>
        <w:t>’</w:t>
      </w:r>
      <w:r w:rsidRPr="00D301AD">
        <w:rPr>
          <w:w w:val="108"/>
          <w:sz w:val="28"/>
          <w:szCs w:val="28"/>
        </w:rPr>
        <w:t>s</w:t>
      </w:r>
      <w:r w:rsidRPr="00D301AD">
        <w:rPr>
          <w:spacing w:val="-11"/>
          <w:sz w:val="28"/>
          <w:szCs w:val="28"/>
        </w:rPr>
        <w:t xml:space="preserve"> </w:t>
      </w:r>
      <w:r w:rsidRPr="00D301AD">
        <w:rPr>
          <w:spacing w:val="-1"/>
          <w:sz w:val="28"/>
          <w:szCs w:val="28"/>
        </w:rPr>
        <w:t>g</w:t>
      </w:r>
      <w:r w:rsidRPr="00D301AD">
        <w:rPr>
          <w:sz w:val="28"/>
          <w:szCs w:val="28"/>
        </w:rPr>
        <w:t>o</w:t>
      </w:r>
      <w:r w:rsidRPr="00D301AD">
        <w:rPr>
          <w:spacing w:val="-2"/>
          <w:sz w:val="28"/>
          <w:szCs w:val="28"/>
        </w:rPr>
        <w:t>v</w:t>
      </w:r>
      <w:r w:rsidRPr="00D301AD">
        <w:rPr>
          <w:spacing w:val="1"/>
          <w:sz w:val="28"/>
          <w:szCs w:val="28"/>
        </w:rPr>
        <w:t>e</w:t>
      </w:r>
      <w:r w:rsidRPr="00D301AD">
        <w:rPr>
          <w:sz w:val="28"/>
          <w:szCs w:val="28"/>
        </w:rPr>
        <w:t>r</w:t>
      </w:r>
      <w:r w:rsidRPr="00D301AD">
        <w:rPr>
          <w:spacing w:val="-3"/>
          <w:sz w:val="28"/>
          <w:szCs w:val="28"/>
        </w:rPr>
        <w:t>n</w:t>
      </w:r>
      <w:r w:rsidRPr="00D301AD">
        <w:rPr>
          <w:spacing w:val="-1"/>
          <w:sz w:val="28"/>
          <w:szCs w:val="28"/>
        </w:rPr>
        <w:t>an</w:t>
      </w:r>
      <w:r w:rsidRPr="00D301AD">
        <w:rPr>
          <w:sz w:val="28"/>
          <w:szCs w:val="28"/>
        </w:rPr>
        <w:t>ce</w:t>
      </w:r>
      <w:r w:rsidRPr="00D301AD">
        <w:rPr>
          <w:spacing w:val="54"/>
          <w:sz w:val="28"/>
          <w:szCs w:val="28"/>
        </w:rPr>
        <w:t xml:space="preserve"> </w:t>
      </w:r>
      <w:r w:rsidRPr="00D301AD">
        <w:rPr>
          <w:spacing w:val="1"/>
          <w:w w:val="109"/>
          <w:sz w:val="28"/>
          <w:szCs w:val="28"/>
        </w:rPr>
        <w:t>s</w:t>
      </w:r>
      <w:r w:rsidRPr="00D301AD">
        <w:rPr>
          <w:w w:val="109"/>
          <w:sz w:val="28"/>
          <w:szCs w:val="28"/>
        </w:rPr>
        <w:t>truct</w:t>
      </w:r>
      <w:r w:rsidRPr="00D301AD">
        <w:rPr>
          <w:spacing w:val="-3"/>
          <w:w w:val="109"/>
          <w:sz w:val="28"/>
          <w:szCs w:val="28"/>
        </w:rPr>
        <w:t>u</w:t>
      </w:r>
      <w:r w:rsidRPr="00D301AD">
        <w:rPr>
          <w:w w:val="109"/>
          <w:sz w:val="28"/>
          <w:szCs w:val="28"/>
        </w:rPr>
        <w:t>re</w:t>
      </w:r>
      <w:r w:rsidRPr="00D301AD">
        <w:rPr>
          <w:spacing w:val="-11"/>
          <w:w w:val="109"/>
          <w:sz w:val="28"/>
          <w:szCs w:val="28"/>
        </w:rPr>
        <w:t xml:space="preserve"> </w:t>
      </w:r>
      <w:r w:rsidRPr="00D301AD">
        <w:rPr>
          <w:sz w:val="28"/>
          <w:szCs w:val="28"/>
        </w:rPr>
        <w:t>to</w:t>
      </w:r>
      <w:r w:rsidRPr="00D301AD">
        <w:rPr>
          <w:spacing w:val="13"/>
          <w:sz w:val="28"/>
          <w:szCs w:val="28"/>
        </w:rPr>
        <w:t xml:space="preserve"> </w:t>
      </w:r>
      <w:r w:rsidRPr="00D301AD">
        <w:rPr>
          <w:w w:val="114"/>
          <w:sz w:val="28"/>
          <w:szCs w:val="28"/>
        </w:rPr>
        <w:t xml:space="preserve">a </w:t>
      </w:r>
      <w:r w:rsidRPr="00D301AD">
        <w:rPr>
          <w:sz w:val="28"/>
          <w:szCs w:val="28"/>
        </w:rPr>
        <w:t>So</w:t>
      </w:r>
      <w:r w:rsidRPr="00D301AD">
        <w:rPr>
          <w:spacing w:val="-1"/>
          <w:sz w:val="28"/>
          <w:szCs w:val="28"/>
        </w:rPr>
        <w:t>l</w:t>
      </w:r>
      <w:r w:rsidRPr="00D301AD">
        <w:rPr>
          <w:sz w:val="28"/>
          <w:szCs w:val="28"/>
        </w:rPr>
        <w:t>e</w:t>
      </w:r>
      <w:r w:rsidRPr="00D301AD">
        <w:rPr>
          <w:spacing w:val="1"/>
          <w:sz w:val="28"/>
          <w:szCs w:val="28"/>
        </w:rPr>
        <w:t xml:space="preserve"> </w:t>
      </w:r>
      <w:r w:rsidRPr="00D301AD">
        <w:rPr>
          <w:sz w:val="28"/>
          <w:szCs w:val="28"/>
        </w:rPr>
        <w:t>M</w:t>
      </w:r>
      <w:r w:rsidRPr="00D301AD">
        <w:rPr>
          <w:spacing w:val="1"/>
          <w:sz w:val="28"/>
          <w:szCs w:val="28"/>
        </w:rPr>
        <w:t>e</w:t>
      </w:r>
      <w:r w:rsidRPr="00D301AD">
        <w:rPr>
          <w:sz w:val="28"/>
          <w:szCs w:val="28"/>
        </w:rPr>
        <w:t>m</w:t>
      </w:r>
      <w:r w:rsidRPr="00D301AD">
        <w:rPr>
          <w:spacing w:val="-3"/>
          <w:sz w:val="28"/>
          <w:szCs w:val="28"/>
        </w:rPr>
        <w:t>b</w:t>
      </w:r>
      <w:r w:rsidRPr="00D301AD">
        <w:rPr>
          <w:spacing w:val="1"/>
          <w:sz w:val="28"/>
          <w:szCs w:val="28"/>
        </w:rPr>
        <w:t>e</w:t>
      </w:r>
      <w:r w:rsidRPr="00D301AD">
        <w:rPr>
          <w:spacing w:val="-2"/>
          <w:sz w:val="28"/>
          <w:szCs w:val="28"/>
        </w:rPr>
        <w:t>r</w:t>
      </w:r>
      <w:r w:rsidRPr="00D301AD">
        <w:rPr>
          <w:spacing w:val="1"/>
          <w:sz w:val="28"/>
          <w:szCs w:val="28"/>
        </w:rPr>
        <w:t>s</w:t>
      </w:r>
      <w:r w:rsidRPr="00D301AD">
        <w:rPr>
          <w:sz w:val="28"/>
          <w:szCs w:val="28"/>
        </w:rPr>
        <w:t>hip</w:t>
      </w:r>
      <w:r w:rsidRPr="00D301AD">
        <w:rPr>
          <w:spacing w:val="25"/>
          <w:sz w:val="28"/>
          <w:szCs w:val="28"/>
        </w:rPr>
        <w:t xml:space="preserve"> </w:t>
      </w:r>
      <w:r w:rsidRPr="00D301AD">
        <w:rPr>
          <w:spacing w:val="-2"/>
          <w:w w:val="98"/>
          <w:sz w:val="28"/>
          <w:szCs w:val="28"/>
        </w:rPr>
        <w:t>M</w:t>
      </w:r>
      <w:r w:rsidRPr="00D301AD">
        <w:rPr>
          <w:w w:val="98"/>
          <w:sz w:val="28"/>
          <w:szCs w:val="28"/>
        </w:rPr>
        <w:t>od</w:t>
      </w:r>
      <w:r w:rsidRPr="00D301AD">
        <w:rPr>
          <w:spacing w:val="1"/>
          <w:w w:val="98"/>
          <w:sz w:val="28"/>
          <w:szCs w:val="28"/>
        </w:rPr>
        <w:t>e</w:t>
      </w:r>
      <w:r w:rsidRPr="00D301AD">
        <w:rPr>
          <w:w w:val="98"/>
          <w:sz w:val="28"/>
          <w:szCs w:val="28"/>
        </w:rPr>
        <w:t>l</w:t>
      </w:r>
      <w:r w:rsidRPr="00D301AD">
        <w:rPr>
          <w:spacing w:val="-9"/>
          <w:w w:val="98"/>
          <w:sz w:val="28"/>
          <w:szCs w:val="28"/>
        </w:rPr>
        <w:t xml:space="preserve"> </w:t>
      </w:r>
      <w:r w:rsidRPr="00D301AD">
        <w:rPr>
          <w:spacing w:val="1"/>
          <w:sz w:val="28"/>
          <w:szCs w:val="28"/>
        </w:rPr>
        <w:t>i</w:t>
      </w:r>
      <w:r w:rsidRPr="00D301AD">
        <w:rPr>
          <w:sz w:val="28"/>
          <w:szCs w:val="28"/>
        </w:rPr>
        <w:t>n</w:t>
      </w:r>
      <w:r w:rsidRPr="00D301AD">
        <w:rPr>
          <w:spacing w:val="-12"/>
          <w:sz w:val="28"/>
          <w:szCs w:val="28"/>
        </w:rPr>
        <w:t xml:space="preserve"> </w:t>
      </w:r>
      <w:r w:rsidRPr="00D301AD">
        <w:rPr>
          <w:sz w:val="28"/>
          <w:szCs w:val="28"/>
        </w:rPr>
        <w:t>ord</w:t>
      </w:r>
      <w:r w:rsidRPr="00D301AD">
        <w:rPr>
          <w:spacing w:val="1"/>
          <w:sz w:val="28"/>
          <w:szCs w:val="28"/>
        </w:rPr>
        <w:t>e</w:t>
      </w:r>
      <w:r w:rsidRPr="00D301AD">
        <w:rPr>
          <w:sz w:val="28"/>
          <w:szCs w:val="28"/>
        </w:rPr>
        <w:t>r</w:t>
      </w:r>
      <w:r w:rsidRPr="00D301AD">
        <w:rPr>
          <w:spacing w:val="26"/>
          <w:sz w:val="28"/>
          <w:szCs w:val="28"/>
        </w:rPr>
        <w:t xml:space="preserve"> </w:t>
      </w:r>
      <w:r w:rsidRPr="00D301AD">
        <w:rPr>
          <w:sz w:val="28"/>
          <w:szCs w:val="28"/>
        </w:rPr>
        <w:t>for</w:t>
      </w:r>
      <w:r w:rsidRPr="00D301AD">
        <w:rPr>
          <w:spacing w:val="-7"/>
          <w:sz w:val="28"/>
          <w:szCs w:val="28"/>
        </w:rPr>
        <w:t xml:space="preserve"> </w:t>
      </w:r>
      <w:r w:rsidRPr="00D301AD">
        <w:rPr>
          <w:sz w:val="28"/>
          <w:szCs w:val="28"/>
        </w:rPr>
        <w:t>t</w:t>
      </w:r>
      <w:r w:rsidRPr="00D301AD">
        <w:rPr>
          <w:spacing w:val="-3"/>
          <w:sz w:val="28"/>
          <w:szCs w:val="28"/>
        </w:rPr>
        <w:t>h</w:t>
      </w:r>
      <w:r w:rsidRPr="00D301AD">
        <w:rPr>
          <w:sz w:val="28"/>
          <w:szCs w:val="28"/>
        </w:rPr>
        <w:t>e</w:t>
      </w:r>
      <w:r w:rsidRPr="00D301AD">
        <w:rPr>
          <w:spacing w:val="23"/>
          <w:sz w:val="28"/>
          <w:szCs w:val="28"/>
        </w:rPr>
        <w:t xml:space="preserve"> </w:t>
      </w:r>
      <w:r w:rsidRPr="00D301AD">
        <w:rPr>
          <w:sz w:val="28"/>
          <w:szCs w:val="28"/>
        </w:rPr>
        <w:t>com</w:t>
      </w:r>
      <w:r w:rsidRPr="00D301AD">
        <w:rPr>
          <w:spacing w:val="-1"/>
          <w:sz w:val="28"/>
          <w:szCs w:val="28"/>
        </w:rPr>
        <w:t>m</w:t>
      </w:r>
      <w:r w:rsidRPr="00D301AD">
        <w:rPr>
          <w:sz w:val="28"/>
          <w:szCs w:val="28"/>
        </w:rPr>
        <w:t>u</w:t>
      </w:r>
      <w:r w:rsidRPr="00D301AD">
        <w:rPr>
          <w:spacing w:val="-1"/>
          <w:sz w:val="28"/>
          <w:szCs w:val="28"/>
        </w:rPr>
        <w:t>n</w:t>
      </w:r>
      <w:r w:rsidRPr="00D301AD">
        <w:rPr>
          <w:spacing w:val="1"/>
          <w:sz w:val="28"/>
          <w:szCs w:val="28"/>
        </w:rPr>
        <w:t>i</w:t>
      </w:r>
      <w:r w:rsidRPr="00D301AD">
        <w:rPr>
          <w:spacing w:val="-3"/>
          <w:sz w:val="28"/>
          <w:szCs w:val="28"/>
        </w:rPr>
        <w:t>t</w:t>
      </w:r>
      <w:r w:rsidRPr="00D301AD">
        <w:rPr>
          <w:sz w:val="28"/>
          <w:szCs w:val="28"/>
        </w:rPr>
        <w:t>y</w:t>
      </w:r>
      <w:r w:rsidRPr="00D301AD">
        <w:rPr>
          <w:spacing w:val="41"/>
          <w:sz w:val="28"/>
          <w:szCs w:val="28"/>
        </w:rPr>
        <w:t xml:space="preserve"> </w:t>
      </w:r>
      <w:r w:rsidRPr="00D301AD">
        <w:rPr>
          <w:sz w:val="28"/>
          <w:szCs w:val="28"/>
        </w:rPr>
        <w:t>to</w:t>
      </w:r>
      <w:r w:rsidRPr="00D301AD">
        <w:rPr>
          <w:spacing w:val="11"/>
          <w:sz w:val="28"/>
          <w:szCs w:val="28"/>
        </w:rPr>
        <w:t xml:space="preserve"> </w:t>
      </w:r>
      <w:r w:rsidRPr="00D301AD">
        <w:rPr>
          <w:spacing w:val="-1"/>
          <w:sz w:val="28"/>
          <w:szCs w:val="28"/>
        </w:rPr>
        <w:t>a</w:t>
      </w:r>
      <w:r w:rsidRPr="00D301AD">
        <w:rPr>
          <w:sz w:val="28"/>
          <w:szCs w:val="28"/>
        </w:rPr>
        <w:t>ch</w:t>
      </w:r>
      <w:r w:rsidRPr="00D301AD">
        <w:rPr>
          <w:spacing w:val="1"/>
          <w:sz w:val="28"/>
          <w:szCs w:val="28"/>
        </w:rPr>
        <w:t>ie</w:t>
      </w:r>
      <w:r w:rsidRPr="00D301AD">
        <w:rPr>
          <w:spacing w:val="-2"/>
          <w:sz w:val="28"/>
          <w:szCs w:val="28"/>
        </w:rPr>
        <w:t>v</w:t>
      </w:r>
      <w:r w:rsidRPr="00D301AD">
        <w:rPr>
          <w:sz w:val="28"/>
          <w:szCs w:val="28"/>
        </w:rPr>
        <w:t>e</w:t>
      </w:r>
      <w:r w:rsidRPr="00D301AD">
        <w:rPr>
          <w:spacing w:val="24"/>
          <w:sz w:val="28"/>
          <w:szCs w:val="28"/>
        </w:rPr>
        <w:t xml:space="preserve"> </w:t>
      </w:r>
      <w:r w:rsidRPr="00D301AD">
        <w:rPr>
          <w:spacing w:val="1"/>
          <w:sz w:val="28"/>
          <w:szCs w:val="28"/>
        </w:rPr>
        <w:t>e</w:t>
      </w:r>
      <w:r w:rsidRPr="00D301AD">
        <w:rPr>
          <w:spacing w:val="-1"/>
          <w:sz w:val="28"/>
          <w:szCs w:val="28"/>
        </w:rPr>
        <w:t>n</w:t>
      </w:r>
      <w:r w:rsidRPr="00D301AD">
        <w:rPr>
          <w:sz w:val="28"/>
          <w:szCs w:val="28"/>
        </w:rPr>
        <w:t>f</w:t>
      </w:r>
      <w:r w:rsidRPr="00D301AD">
        <w:rPr>
          <w:spacing w:val="-2"/>
          <w:sz w:val="28"/>
          <w:szCs w:val="28"/>
        </w:rPr>
        <w:t>o</w:t>
      </w:r>
      <w:r w:rsidRPr="00D301AD">
        <w:rPr>
          <w:sz w:val="28"/>
          <w:szCs w:val="28"/>
        </w:rPr>
        <w:t>rc</w:t>
      </w:r>
      <w:r w:rsidRPr="00D301AD">
        <w:rPr>
          <w:spacing w:val="1"/>
          <w:sz w:val="28"/>
          <w:szCs w:val="28"/>
        </w:rPr>
        <w:t>e</w:t>
      </w:r>
      <w:r w:rsidRPr="00D301AD">
        <w:rPr>
          <w:spacing w:val="-1"/>
          <w:sz w:val="28"/>
          <w:szCs w:val="28"/>
        </w:rPr>
        <w:t>a</w:t>
      </w:r>
      <w:r w:rsidRPr="00D301AD">
        <w:rPr>
          <w:spacing w:val="-2"/>
          <w:sz w:val="28"/>
          <w:szCs w:val="28"/>
        </w:rPr>
        <w:t>b</w:t>
      </w:r>
      <w:r w:rsidRPr="00D301AD">
        <w:rPr>
          <w:spacing w:val="1"/>
          <w:sz w:val="28"/>
          <w:szCs w:val="28"/>
        </w:rPr>
        <w:t>i</w:t>
      </w:r>
      <w:r w:rsidRPr="00D301AD">
        <w:rPr>
          <w:spacing w:val="-1"/>
          <w:sz w:val="28"/>
          <w:szCs w:val="28"/>
        </w:rPr>
        <w:t>l</w:t>
      </w:r>
      <w:r w:rsidRPr="00D301AD">
        <w:rPr>
          <w:spacing w:val="1"/>
          <w:sz w:val="28"/>
          <w:szCs w:val="28"/>
        </w:rPr>
        <w:t>i</w:t>
      </w:r>
      <w:r w:rsidRPr="00D301AD">
        <w:rPr>
          <w:sz w:val="28"/>
          <w:szCs w:val="28"/>
        </w:rPr>
        <w:t>ty</w:t>
      </w:r>
      <w:r w:rsidRPr="00D301AD">
        <w:rPr>
          <w:spacing w:val="38"/>
          <w:sz w:val="28"/>
          <w:szCs w:val="28"/>
        </w:rPr>
        <w:t xml:space="preserve"> </w:t>
      </w:r>
      <w:r w:rsidRPr="00D301AD">
        <w:rPr>
          <w:sz w:val="28"/>
          <w:szCs w:val="28"/>
        </w:rPr>
        <w:t>of</w:t>
      </w:r>
      <w:r w:rsidRPr="00D301AD">
        <w:rPr>
          <w:spacing w:val="-12"/>
          <w:sz w:val="28"/>
          <w:szCs w:val="28"/>
        </w:rPr>
        <w:t xml:space="preserve"> </w:t>
      </w:r>
      <w:r w:rsidRPr="00D301AD">
        <w:rPr>
          <w:sz w:val="28"/>
          <w:szCs w:val="28"/>
        </w:rPr>
        <w:t>the</w:t>
      </w:r>
      <w:r w:rsidRPr="00D301AD">
        <w:rPr>
          <w:spacing w:val="24"/>
          <w:sz w:val="28"/>
          <w:szCs w:val="28"/>
        </w:rPr>
        <w:t xml:space="preserve"> </w:t>
      </w:r>
      <w:r w:rsidRPr="00D301AD">
        <w:rPr>
          <w:spacing w:val="-1"/>
          <w:w w:val="114"/>
          <w:sz w:val="28"/>
          <w:szCs w:val="28"/>
        </w:rPr>
        <w:t>a</w:t>
      </w:r>
      <w:r w:rsidRPr="00D301AD">
        <w:rPr>
          <w:w w:val="109"/>
          <w:sz w:val="28"/>
          <w:szCs w:val="28"/>
        </w:rPr>
        <w:t>ccount</w:t>
      </w:r>
      <w:r w:rsidRPr="00D301AD">
        <w:rPr>
          <w:spacing w:val="-2"/>
          <w:w w:val="109"/>
          <w:sz w:val="28"/>
          <w:szCs w:val="28"/>
        </w:rPr>
        <w:t>a</w:t>
      </w:r>
      <w:r w:rsidRPr="00D301AD">
        <w:rPr>
          <w:w w:val="103"/>
          <w:sz w:val="28"/>
          <w:szCs w:val="28"/>
        </w:rPr>
        <w:t>b</w:t>
      </w:r>
      <w:r w:rsidRPr="00D301AD">
        <w:rPr>
          <w:spacing w:val="1"/>
          <w:w w:val="103"/>
          <w:sz w:val="28"/>
          <w:szCs w:val="28"/>
        </w:rPr>
        <w:t>i</w:t>
      </w:r>
      <w:r w:rsidRPr="00D301AD">
        <w:rPr>
          <w:spacing w:val="-1"/>
          <w:w w:val="92"/>
          <w:sz w:val="28"/>
          <w:szCs w:val="28"/>
        </w:rPr>
        <w:t>l</w:t>
      </w:r>
      <w:r w:rsidRPr="00D301AD">
        <w:rPr>
          <w:spacing w:val="1"/>
          <w:w w:val="89"/>
          <w:sz w:val="28"/>
          <w:szCs w:val="28"/>
        </w:rPr>
        <w:t>i</w:t>
      </w:r>
      <w:r w:rsidRPr="00D301AD">
        <w:rPr>
          <w:w w:val="103"/>
          <w:sz w:val="28"/>
          <w:szCs w:val="28"/>
        </w:rPr>
        <w:t xml:space="preserve">ty </w:t>
      </w:r>
      <w:r w:rsidRPr="00D301AD">
        <w:rPr>
          <w:w w:val="109"/>
          <w:sz w:val="28"/>
          <w:szCs w:val="28"/>
        </w:rPr>
        <w:t>mecha</w:t>
      </w:r>
      <w:r w:rsidRPr="00D301AD">
        <w:rPr>
          <w:spacing w:val="-1"/>
          <w:w w:val="109"/>
          <w:sz w:val="28"/>
          <w:szCs w:val="28"/>
        </w:rPr>
        <w:t>n</w:t>
      </w:r>
      <w:r w:rsidRPr="00D301AD">
        <w:rPr>
          <w:spacing w:val="-2"/>
          <w:w w:val="89"/>
          <w:sz w:val="28"/>
          <w:szCs w:val="28"/>
        </w:rPr>
        <w:t>i</w:t>
      </w:r>
      <w:r w:rsidRPr="00D301AD">
        <w:rPr>
          <w:spacing w:val="1"/>
          <w:w w:val="108"/>
          <w:sz w:val="28"/>
          <w:szCs w:val="28"/>
        </w:rPr>
        <w:t>s</w:t>
      </w:r>
      <w:r w:rsidRPr="00D301AD">
        <w:rPr>
          <w:w w:val="107"/>
          <w:sz w:val="28"/>
          <w:szCs w:val="28"/>
        </w:rPr>
        <w:t>ms</w:t>
      </w:r>
      <w:r w:rsidRPr="00D301AD">
        <w:rPr>
          <w:spacing w:val="-11"/>
          <w:sz w:val="28"/>
          <w:szCs w:val="28"/>
        </w:rPr>
        <w:t xml:space="preserve"> </w:t>
      </w:r>
      <w:r w:rsidRPr="00D301AD">
        <w:rPr>
          <w:spacing w:val="-1"/>
          <w:sz w:val="28"/>
          <w:szCs w:val="28"/>
        </w:rPr>
        <w:t>l</w:t>
      </w:r>
      <w:r w:rsidRPr="00D301AD">
        <w:rPr>
          <w:spacing w:val="1"/>
          <w:sz w:val="28"/>
          <w:szCs w:val="28"/>
        </w:rPr>
        <w:t>is</w:t>
      </w:r>
      <w:r w:rsidRPr="00D301AD">
        <w:rPr>
          <w:spacing w:val="-3"/>
          <w:sz w:val="28"/>
          <w:szCs w:val="28"/>
        </w:rPr>
        <w:t>t</w:t>
      </w:r>
      <w:r w:rsidRPr="00D301AD">
        <w:rPr>
          <w:spacing w:val="1"/>
          <w:sz w:val="28"/>
          <w:szCs w:val="28"/>
        </w:rPr>
        <w:t>e</w:t>
      </w:r>
      <w:r w:rsidRPr="00D301AD">
        <w:rPr>
          <w:sz w:val="28"/>
          <w:szCs w:val="28"/>
        </w:rPr>
        <w:t>d</w:t>
      </w:r>
      <w:r w:rsidRPr="00D301AD">
        <w:rPr>
          <w:spacing w:val="20"/>
          <w:sz w:val="28"/>
          <w:szCs w:val="28"/>
        </w:rPr>
        <w:t xml:space="preserve"> </w:t>
      </w:r>
      <w:r w:rsidRPr="00D301AD">
        <w:rPr>
          <w:spacing w:val="-1"/>
          <w:w w:val="114"/>
          <w:sz w:val="28"/>
          <w:szCs w:val="28"/>
        </w:rPr>
        <w:t>a</w:t>
      </w:r>
      <w:r w:rsidRPr="00D301AD">
        <w:rPr>
          <w:w w:val="104"/>
          <w:sz w:val="28"/>
          <w:szCs w:val="28"/>
        </w:rPr>
        <w:t>bo</w:t>
      </w:r>
      <w:r w:rsidRPr="00D301AD">
        <w:rPr>
          <w:spacing w:val="-2"/>
          <w:w w:val="104"/>
          <w:sz w:val="28"/>
          <w:szCs w:val="28"/>
        </w:rPr>
        <w:t>v</w:t>
      </w:r>
      <w:r w:rsidRPr="00D301AD">
        <w:rPr>
          <w:spacing w:val="2"/>
          <w:w w:val="112"/>
          <w:sz w:val="28"/>
          <w:szCs w:val="28"/>
        </w:rPr>
        <w:t>e</w:t>
      </w:r>
      <w:r w:rsidRPr="00D301AD">
        <w:rPr>
          <w:w w:val="99"/>
          <w:sz w:val="28"/>
          <w:szCs w:val="28"/>
        </w:rPr>
        <w:t>.</w:t>
      </w:r>
    </w:p>
    <w:p w:rsidR="00311CB4" w:rsidRPr="00D301AD" w:rsidRDefault="00311CB4">
      <w:pPr>
        <w:spacing w:before="16" w:line="260" w:lineRule="exact"/>
        <w:rPr>
          <w:sz w:val="28"/>
          <w:szCs w:val="28"/>
        </w:rPr>
      </w:pPr>
    </w:p>
    <w:p w:rsidR="00311CB4" w:rsidRDefault="000A1969">
      <w:pPr>
        <w:spacing w:line="261" w:lineRule="auto"/>
        <w:ind w:left="120" w:right="149"/>
        <w:rPr>
          <w:w w:val="99"/>
          <w:sz w:val="28"/>
          <w:szCs w:val="28"/>
        </w:rPr>
      </w:pPr>
      <w:r w:rsidRPr="00D301AD">
        <w:rPr>
          <w:spacing w:val="-1"/>
          <w:w w:val="92"/>
          <w:sz w:val="28"/>
          <w:szCs w:val="28"/>
        </w:rPr>
        <w:t>W</w:t>
      </w:r>
      <w:r w:rsidRPr="00D301AD">
        <w:rPr>
          <w:w w:val="92"/>
          <w:sz w:val="28"/>
          <w:szCs w:val="28"/>
        </w:rPr>
        <w:t>e</w:t>
      </w:r>
      <w:r w:rsidRPr="00D301AD">
        <w:rPr>
          <w:spacing w:val="-6"/>
          <w:w w:val="92"/>
          <w:sz w:val="28"/>
          <w:szCs w:val="28"/>
        </w:rPr>
        <w:t xml:space="preserve"> </w:t>
      </w:r>
      <w:r w:rsidRPr="00D301AD">
        <w:rPr>
          <w:spacing w:val="1"/>
          <w:w w:val="110"/>
          <w:sz w:val="28"/>
          <w:szCs w:val="28"/>
        </w:rPr>
        <w:t>s</w:t>
      </w:r>
      <w:r w:rsidRPr="00D301AD">
        <w:rPr>
          <w:w w:val="110"/>
          <w:sz w:val="28"/>
          <w:szCs w:val="28"/>
        </w:rPr>
        <w:t>upp</w:t>
      </w:r>
      <w:r w:rsidRPr="00D301AD">
        <w:rPr>
          <w:spacing w:val="-2"/>
          <w:w w:val="110"/>
          <w:sz w:val="28"/>
          <w:szCs w:val="28"/>
        </w:rPr>
        <w:t>o</w:t>
      </w:r>
      <w:r w:rsidRPr="00D301AD">
        <w:rPr>
          <w:w w:val="110"/>
          <w:sz w:val="28"/>
          <w:szCs w:val="28"/>
        </w:rPr>
        <w:t>rt</w:t>
      </w:r>
      <w:r w:rsidRPr="00D301AD">
        <w:rPr>
          <w:spacing w:val="-16"/>
          <w:w w:val="110"/>
          <w:sz w:val="28"/>
          <w:szCs w:val="28"/>
        </w:rPr>
        <w:t xml:space="preserve"> </w:t>
      </w:r>
      <w:r w:rsidRPr="00D301AD">
        <w:rPr>
          <w:spacing w:val="1"/>
          <w:sz w:val="28"/>
          <w:szCs w:val="28"/>
        </w:rPr>
        <w:t>e</w:t>
      </w:r>
      <w:r w:rsidRPr="00D301AD">
        <w:rPr>
          <w:spacing w:val="-1"/>
          <w:sz w:val="28"/>
          <w:szCs w:val="28"/>
        </w:rPr>
        <w:t>n</w:t>
      </w:r>
      <w:r w:rsidRPr="00D301AD">
        <w:rPr>
          <w:sz w:val="28"/>
          <w:szCs w:val="28"/>
        </w:rPr>
        <w:t>fo</w:t>
      </w:r>
      <w:r w:rsidRPr="00D301AD">
        <w:rPr>
          <w:spacing w:val="-2"/>
          <w:sz w:val="28"/>
          <w:szCs w:val="28"/>
        </w:rPr>
        <w:t>r</w:t>
      </w:r>
      <w:r w:rsidRPr="00D301AD">
        <w:rPr>
          <w:sz w:val="28"/>
          <w:szCs w:val="28"/>
        </w:rPr>
        <w:t>c</w:t>
      </w:r>
      <w:r w:rsidRPr="00D301AD">
        <w:rPr>
          <w:spacing w:val="1"/>
          <w:sz w:val="28"/>
          <w:szCs w:val="28"/>
        </w:rPr>
        <w:t>e</w:t>
      </w:r>
      <w:r w:rsidRPr="00D301AD">
        <w:rPr>
          <w:spacing w:val="-1"/>
          <w:sz w:val="28"/>
          <w:szCs w:val="28"/>
        </w:rPr>
        <w:t>a</w:t>
      </w:r>
      <w:r w:rsidRPr="00D301AD">
        <w:rPr>
          <w:spacing w:val="-2"/>
          <w:sz w:val="28"/>
          <w:szCs w:val="28"/>
        </w:rPr>
        <w:t>b</w:t>
      </w:r>
      <w:r w:rsidRPr="00D301AD">
        <w:rPr>
          <w:spacing w:val="1"/>
          <w:sz w:val="28"/>
          <w:szCs w:val="28"/>
        </w:rPr>
        <w:t>i</w:t>
      </w:r>
      <w:r w:rsidRPr="00D301AD">
        <w:rPr>
          <w:spacing w:val="-1"/>
          <w:sz w:val="28"/>
          <w:szCs w:val="28"/>
        </w:rPr>
        <w:t>l</w:t>
      </w:r>
      <w:r w:rsidRPr="00D301AD">
        <w:rPr>
          <w:spacing w:val="1"/>
          <w:sz w:val="28"/>
          <w:szCs w:val="28"/>
        </w:rPr>
        <w:t>i</w:t>
      </w:r>
      <w:r w:rsidRPr="00D301AD">
        <w:rPr>
          <w:sz w:val="28"/>
          <w:szCs w:val="28"/>
        </w:rPr>
        <w:t>t</w:t>
      </w:r>
      <w:r w:rsidRPr="00D301AD">
        <w:rPr>
          <w:spacing w:val="2"/>
          <w:sz w:val="28"/>
          <w:szCs w:val="28"/>
        </w:rPr>
        <w:t>y</w:t>
      </w:r>
      <w:r w:rsidRPr="00D301AD">
        <w:rPr>
          <w:sz w:val="28"/>
          <w:szCs w:val="28"/>
        </w:rPr>
        <w:t>,</w:t>
      </w:r>
      <w:r w:rsidRPr="00D301AD">
        <w:rPr>
          <w:spacing w:val="36"/>
          <w:sz w:val="28"/>
          <w:szCs w:val="28"/>
        </w:rPr>
        <w:t xml:space="preserve"> </w:t>
      </w:r>
      <w:r w:rsidRPr="00D301AD">
        <w:rPr>
          <w:sz w:val="28"/>
          <w:szCs w:val="28"/>
        </w:rPr>
        <w:t>but</w:t>
      </w:r>
      <w:r w:rsidRPr="00D301AD">
        <w:rPr>
          <w:spacing w:val="22"/>
          <w:sz w:val="28"/>
          <w:szCs w:val="28"/>
        </w:rPr>
        <w:t xml:space="preserve"> </w:t>
      </w:r>
      <w:r w:rsidRPr="00D301AD">
        <w:rPr>
          <w:sz w:val="28"/>
          <w:szCs w:val="28"/>
        </w:rPr>
        <w:t>h</w:t>
      </w:r>
      <w:r w:rsidRPr="00D301AD">
        <w:rPr>
          <w:spacing w:val="-1"/>
          <w:sz w:val="28"/>
          <w:szCs w:val="28"/>
        </w:rPr>
        <w:t>a</w:t>
      </w:r>
      <w:r w:rsidRPr="00D301AD">
        <w:rPr>
          <w:sz w:val="28"/>
          <w:szCs w:val="28"/>
        </w:rPr>
        <w:t>ve</w:t>
      </w:r>
      <w:r w:rsidRPr="00D301AD">
        <w:rPr>
          <w:spacing w:val="16"/>
          <w:sz w:val="28"/>
          <w:szCs w:val="28"/>
        </w:rPr>
        <w:t xml:space="preserve"> </w:t>
      </w:r>
      <w:r w:rsidRPr="009C02F5">
        <w:rPr>
          <w:color w:val="FF0000"/>
          <w:spacing w:val="1"/>
          <w:sz w:val="28"/>
          <w:szCs w:val="28"/>
        </w:rPr>
        <w:t>se</w:t>
      </w:r>
      <w:r w:rsidRPr="009C02F5">
        <w:rPr>
          <w:color w:val="FF0000"/>
          <w:spacing w:val="-2"/>
          <w:sz w:val="28"/>
          <w:szCs w:val="28"/>
        </w:rPr>
        <w:t>r</w:t>
      </w:r>
      <w:r w:rsidRPr="009C02F5">
        <w:rPr>
          <w:color w:val="FF0000"/>
          <w:spacing w:val="1"/>
          <w:sz w:val="28"/>
          <w:szCs w:val="28"/>
        </w:rPr>
        <w:t>i</w:t>
      </w:r>
      <w:r w:rsidRPr="009C02F5">
        <w:rPr>
          <w:color w:val="FF0000"/>
          <w:sz w:val="28"/>
          <w:szCs w:val="28"/>
        </w:rPr>
        <w:t>o</w:t>
      </w:r>
      <w:r w:rsidRPr="009C02F5">
        <w:rPr>
          <w:color w:val="FF0000"/>
          <w:spacing w:val="-2"/>
          <w:sz w:val="28"/>
          <w:szCs w:val="28"/>
        </w:rPr>
        <w:t>u</w:t>
      </w:r>
      <w:r w:rsidRPr="009C02F5">
        <w:rPr>
          <w:color w:val="FF0000"/>
          <w:sz w:val="28"/>
          <w:szCs w:val="28"/>
        </w:rPr>
        <w:t>s</w:t>
      </w:r>
      <w:r w:rsidRPr="009C02F5">
        <w:rPr>
          <w:color w:val="FF0000"/>
          <w:spacing w:val="28"/>
          <w:sz w:val="28"/>
          <w:szCs w:val="28"/>
        </w:rPr>
        <w:t xml:space="preserve"> </w:t>
      </w:r>
      <w:r w:rsidRPr="009C02F5">
        <w:rPr>
          <w:color w:val="FF0000"/>
          <w:sz w:val="28"/>
          <w:szCs w:val="28"/>
        </w:rPr>
        <w:t>con</w:t>
      </w:r>
      <w:r w:rsidRPr="009C02F5">
        <w:rPr>
          <w:color w:val="FF0000"/>
          <w:spacing w:val="-3"/>
          <w:sz w:val="28"/>
          <w:szCs w:val="28"/>
        </w:rPr>
        <w:t>c</w:t>
      </w:r>
      <w:r w:rsidRPr="009C02F5">
        <w:rPr>
          <w:color w:val="FF0000"/>
          <w:spacing w:val="1"/>
          <w:sz w:val="28"/>
          <w:szCs w:val="28"/>
        </w:rPr>
        <w:t>e</w:t>
      </w:r>
      <w:r w:rsidRPr="009C02F5">
        <w:rPr>
          <w:color w:val="FF0000"/>
          <w:sz w:val="28"/>
          <w:szCs w:val="28"/>
        </w:rPr>
        <w:t>rns</w:t>
      </w:r>
      <w:r w:rsidRPr="009C02F5">
        <w:rPr>
          <w:color w:val="FF0000"/>
          <w:spacing w:val="41"/>
          <w:sz w:val="28"/>
          <w:szCs w:val="28"/>
        </w:rPr>
        <w:t xml:space="preserve"> </w:t>
      </w:r>
      <w:r w:rsidRPr="00D301AD">
        <w:rPr>
          <w:spacing w:val="-1"/>
          <w:sz w:val="28"/>
          <w:szCs w:val="28"/>
        </w:rPr>
        <w:t>a</w:t>
      </w:r>
      <w:r w:rsidRPr="00D301AD">
        <w:rPr>
          <w:sz w:val="28"/>
          <w:szCs w:val="28"/>
        </w:rPr>
        <w:t>bout</w:t>
      </w:r>
      <w:r w:rsidRPr="00D301AD">
        <w:rPr>
          <w:spacing w:val="47"/>
          <w:sz w:val="28"/>
          <w:szCs w:val="28"/>
        </w:rPr>
        <w:t xml:space="preserve"> </w:t>
      </w:r>
      <w:r w:rsidRPr="00D301AD">
        <w:rPr>
          <w:spacing w:val="1"/>
          <w:sz w:val="28"/>
          <w:szCs w:val="28"/>
        </w:rPr>
        <w:t>s</w:t>
      </w:r>
      <w:r w:rsidRPr="00D301AD">
        <w:rPr>
          <w:sz w:val="28"/>
          <w:szCs w:val="28"/>
        </w:rPr>
        <w:t>witc</w:t>
      </w:r>
      <w:r w:rsidRPr="00D301AD">
        <w:rPr>
          <w:spacing w:val="-3"/>
          <w:sz w:val="28"/>
          <w:szCs w:val="28"/>
        </w:rPr>
        <w:t>h</w:t>
      </w:r>
      <w:r w:rsidRPr="00D301AD">
        <w:rPr>
          <w:spacing w:val="1"/>
          <w:sz w:val="28"/>
          <w:szCs w:val="28"/>
        </w:rPr>
        <w:t>i</w:t>
      </w:r>
      <w:r w:rsidRPr="00D301AD">
        <w:rPr>
          <w:spacing w:val="-1"/>
          <w:sz w:val="28"/>
          <w:szCs w:val="28"/>
        </w:rPr>
        <w:t>n</w:t>
      </w:r>
      <w:r w:rsidRPr="00D301AD">
        <w:rPr>
          <w:sz w:val="28"/>
          <w:szCs w:val="28"/>
        </w:rPr>
        <w:t>g</w:t>
      </w:r>
      <w:r w:rsidRPr="00D301AD">
        <w:rPr>
          <w:spacing w:val="16"/>
          <w:sz w:val="28"/>
          <w:szCs w:val="28"/>
        </w:rPr>
        <w:t xml:space="preserve"> </w:t>
      </w:r>
      <w:r w:rsidRPr="00D301AD">
        <w:rPr>
          <w:sz w:val="28"/>
          <w:szCs w:val="28"/>
        </w:rPr>
        <w:t>the</w:t>
      </w:r>
      <w:r w:rsidRPr="00D301AD">
        <w:rPr>
          <w:spacing w:val="24"/>
          <w:sz w:val="28"/>
          <w:szCs w:val="28"/>
        </w:rPr>
        <w:t xml:space="preserve"> </w:t>
      </w:r>
      <w:r w:rsidRPr="00D301AD">
        <w:rPr>
          <w:spacing w:val="-1"/>
          <w:sz w:val="28"/>
          <w:szCs w:val="28"/>
        </w:rPr>
        <w:t>g</w:t>
      </w:r>
      <w:r w:rsidRPr="00D301AD">
        <w:rPr>
          <w:sz w:val="28"/>
          <w:szCs w:val="28"/>
        </w:rPr>
        <w:t>ov</w:t>
      </w:r>
      <w:r w:rsidRPr="00D301AD">
        <w:rPr>
          <w:spacing w:val="-1"/>
          <w:sz w:val="28"/>
          <w:szCs w:val="28"/>
        </w:rPr>
        <w:t>e</w:t>
      </w:r>
      <w:r w:rsidRPr="00D301AD">
        <w:rPr>
          <w:spacing w:val="-2"/>
          <w:sz w:val="28"/>
          <w:szCs w:val="28"/>
        </w:rPr>
        <w:t>r</w:t>
      </w:r>
      <w:r w:rsidRPr="00D301AD">
        <w:rPr>
          <w:spacing w:val="-1"/>
          <w:sz w:val="28"/>
          <w:szCs w:val="28"/>
        </w:rPr>
        <w:t>nan</w:t>
      </w:r>
      <w:r w:rsidRPr="00D301AD">
        <w:rPr>
          <w:sz w:val="28"/>
          <w:szCs w:val="28"/>
        </w:rPr>
        <w:t>ce</w:t>
      </w:r>
      <w:r w:rsidRPr="00D301AD">
        <w:rPr>
          <w:spacing w:val="55"/>
          <w:sz w:val="28"/>
          <w:szCs w:val="28"/>
        </w:rPr>
        <w:t xml:space="preserve"> </w:t>
      </w:r>
      <w:r w:rsidRPr="00D301AD">
        <w:rPr>
          <w:spacing w:val="1"/>
          <w:w w:val="109"/>
          <w:sz w:val="28"/>
          <w:szCs w:val="28"/>
        </w:rPr>
        <w:t>s</w:t>
      </w:r>
      <w:r w:rsidRPr="00D301AD">
        <w:rPr>
          <w:w w:val="109"/>
          <w:sz w:val="28"/>
          <w:szCs w:val="28"/>
        </w:rPr>
        <w:t>tructu</w:t>
      </w:r>
      <w:r w:rsidRPr="00D301AD">
        <w:rPr>
          <w:spacing w:val="-3"/>
          <w:w w:val="109"/>
          <w:sz w:val="28"/>
          <w:szCs w:val="28"/>
        </w:rPr>
        <w:t>r</w:t>
      </w:r>
      <w:r w:rsidRPr="00D301AD">
        <w:rPr>
          <w:w w:val="109"/>
          <w:sz w:val="28"/>
          <w:szCs w:val="28"/>
        </w:rPr>
        <w:t>e</w:t>
      </w:r>
      <w:r w:rsidRPr="00D301AD">
        <w:rPr>
          <w:spacing w:val="-14"/>
          <w:w w:val="109"/>
          <w:sz w:val="28"/>
          <w:szCs w:val="28"/>
        </w:rPr>
        <w:t xml:space="preserve"> </w:t>
      </w:r>
      <w:r w:rsidRPr="00D301AD">
        <w:rPr>
          <w:sz w:val="28"/>
          <w:szCs w:val="28"/>
        </w:rPr>
        <w:t>of</w:t>
      </w:r>
      <w:r w:rsidRPr="00D301AD">
        <w:rPr>
          <w:spacing w:val="-11"/>
          <w:sz w:val="28"/>
          <w:szCs w:val="28"/>
        </w:rPr>
        <w:t xml:space="preserve"> </w:t>
      </w:r>
      <w:r w:rsidRPr="00D301AD">
        <w:rPr>
          <w:w w:val="113"/>
          <w:sz w:val="28"/>
          <w:szCs w:val="28"/>
        </w:rPr>
        <w:t xml:space="preserve">the </w:t>
      </w:r>
      <w:r w:rsidRPr="00D301AD">
        <w:rPr>
          <w:w w:val="106"/>
          <w:sz w:val="28"/>
          <w:szCs w:val="28"/>
        </w:rPr>
        <w:t>org</w:t>
      </w:r>
      <w:r w:rsidRPr="00D301AD">
        <w:rPr>
          <w:spacing w:val="-1"/>
          <w:w w:val="106"/>
          <w:sz w:val="28"/>
          <w:szCs w:val="28"/>
        </w:rPr>
        <w:t>an</w:t>
      </w:r>
      <w:r w:rsidRPr="00D301AD">
        <w:rPr>
          <w:spacing w:val="1"/>
          <w:w w:val="106"/>
          <w:sz w:val="28"/>
          <w:szCs w:val="28"/>
        </w:rPr>
        <w:t>i</w:t>
      </w:r>
      <w:r w:rsidRPr="00D301AD">
        <w:rPr>
          <w:w w:val="106"/>
          <w:sz w:val="28"/>
          <w:szCs w:val="28"/>
        </w:rPr>
        <w:t>z</w:t>
      </w:r>
      <w:r w:rsidRPr="00D301AD">
        <w:rPr>
          <w:spacing w:val="-1"/>
          <w:w w:val="106"/>
          <w:sz w:val="28"/>
          <w:szCs w:val="28"/>
        </w:rPr>
        <w:t>a</w:t>
      </w:r>
      <w:r w:rsidRPr="00D301AD">
        <w:rPr>
          <w:w w:val="106"/>
          <w:sz w:val="28"/>
          <w:szCs w:val="28"/>
        </w:rPr>
        <w:t>ti</w:t>
      </w:r>
      <w:r w:rsidRPr="00D301AD">
        <w:rPr>
          <w:spacing w:val="1"/>
          <w:w w:val="106"/>
          <w:sz w:val="28"/>
          <w:szCs w:val="28"/>
        </w:rPr>
        <w:t>o</w:t>
      </w:r>
      <w:r w:rsidRPr="00D301AD">
        <w:rPr>
          <w:w w:val="106"/>
          <w:sz w:val="28"/>
          <w:szCs w:val="28"/>
        </w:rPr>
        <w:t>n</w:t>
      </w:r>
      <w:r w:rsidRPr="00D301AD">
        <w:rPr>
          <w:spacing w:val="-15"/>
          <w:w w:val="106"/>
          <w:sz w:val="28"/>
          <w:szCs w:val="28"/>
        </w:rPr>
        <w:t xml:space="preserve"> </w:t>
      </w:r>
      <w:r w:rsidRPr="002A4837">
        <w:rPr>
          <w:sz w:val="28"/>
          <w:szCs w:val="28"/>
          <w:u w:val="single"/>
        </w:rPr>
        <w:t>pr</w:t>
      </w:r>
      <w:r w:rsidRPr="002A4837">
        <w:rPr>
          <w:spacing w:val="-2"/>
          <w:sz w:val="28"/>
          <w:szCs w:val="28"/>
          <w:u w:val="single"/>
        </w:rPr>
        <w:t>i</w:t>
      </w:r>
      <w:r w:rsidRPr="002A4837">
        <w:rPr>
          <w:sz w:val="28"/>
          <w:szCs w:val="28"/>
          <w:u w:val="single"/>
        </w:rPr>
        <w:t>or</w:t>
      </w:r>
      <w:r w:rsidRPr="002A4837">
        <w:rPr>
          <w:spacing w:val="9"/>
          <w:sz w:val="28"/>
          <w:szCs w:val="28"/>
          <w:u w:val="single"/>
        </w:rPr>
        <w:t xml:space="preserve"> </w:t>
      </w:r>
      <w:r w:rsidRPr="002A4837">
        <w:rPr>
          <w:spacing w:val="-1"/>
          <w:sz w:val="28"/>
          <w:szCs w:val="28"/>
          <w:u w:val="single"/>
        </w:rPr>
        <w:t>t</w:t>
      </w:r>
      <w:r w:rsidRPr="002A4837">
        <w:rPr>
          <w:sz w:val="28"/>
          <w:szCs w:val="28"/>
          <w:u w:val="single"/>
        </w:rPr>
        <w:t>o</w:t>
      </w:r>
      <w:r w:rsidRPr="002A4837">
        <w:rPr>
          <w:spacing w:val="11"/>
          <w:sz w:val="28"/>
          <w:szCs w:val="28"/>
          <w:u w:val="single"/>
        </w:rPr>
        <w:t xml:space="preserve"> </w:t>
      </w:r>
      <w:proofErr w:type="gramStart"/>
      <w:r w:rsidRPr="002A4837">
        <w:rPr>
          <w:spacing w:val="-1"/>
          <w:w w:val="122"/>
          <w:sz w:val="28"/>
          <w:szCs w:val="28"/>
          <w:u w:val="single"/>
        </w:rPr>
        <w:t>t</w:t>
      </w:r>
      <w:r w:rsidRPr="002A4837">
        <w:rPr>
          <w:w w:val="110"/>
          <w:sz w:val="28"/>
          <w:szCs w:val="28"/>
          <w:u w:val="single"/>
        </w:rPr>
        <w:t>r</w:t>
      </w:r>
      <w:r w:rsidRPr="002A4837">
        <w:rPr>
          <w:spacing w:val="-1"/>
          <w:w w:val="110"/>
          <w:sz w:val="28"/>
          <w:szCs w:val="28"/>
          <w:u w:val="single"/>
        </w:rPr>
        <w:t>a</w:t>
      </w:r>
      <w:r w:rsidRPr="002A4837">
        <w:rPr>
          <w:spacing w:val="-1"/>
          <w:w w:val="109"/>
          <w:sz w:val="28"/>
          <w:szCs w:val="28"/>
          <w:u w:val="single"/>
        </w:rPr>
        <w:t>n</w:t>
      </w:r>
      <w:r w:rsidRPr="002A4837">
        <w:rPr>
          <w:spacing w:val="-1"/>
          <w:w w:val="108"/>
          <w:sz w:val="28"/>
          <w:szCs w:val="28"/>
          <w:u w:val="single"/>
        </w:rPr>
        <w:t>s</w:t>
      </w:r>
      <w:r w:rsidRPr="002A4837">
        <w:rPr>
          <w:spacing w:val="1"/>
          <w:w w:val="89"/>
          <w:sz w:val="28"/>
          <w:szCs w:val="28"/>
          <w:u w:val="single"/>
        </w:rPr>
        <w:t>i</w:t>
      </w:r>
      <w:r w:rsidRPr="002A4837">
        <w:rPr>
          <w:w w:val="107"/>
          <w:sz w:val="28"/>
          <w:szCs w:val="28"/>
          <w:u w:val="single"/>
        </w:rPr>
        <w:t>ti</w:t>
      </w:r>
      <w:r w:rsidRPr="002A4837">
        <w:rPr>
          <w:spacing w:val="1"/>
          <w:w w:val="107"/>
          <w:sz w:val="28"/>
          <w:szCs w:val="28"/>
          <w:u w:val="single"/>
        </w:rPr>
        <w:t>o</w:t>
      </w:r>
      <w:r w:rsidRPr="002A4837">
        <w:rPr>
          <w:spacing w:val="-1"/>
          <w:w w:val="109"/>
          <w:sz w:val="28"/>
          <w:szCs w:val="28"/>
          <w:u w:val="single"/>
        </w:rPr>
        <w:t>n</w:t>
      </w:r>
      <w:r w:rsidRPr="00D301AD">
        <w:rPr>
          <w:w w:val="99"/>
          <w:sz w:val="28"/>
          <w:szCs w:val="28"/>
        </w:rPr>
        <w:t>.</w:t>
      </w:r>
      <w:r w:rsidR="002A4837">
        <w:rPr>
          <w:w w:val="99"/>
          <w:sz w:val="28"/>
          <w:szCs w:val="28"/>
        </w:rPr>
        <w:t>??</w:t>
      </w:r>
      <w:proofErr w:type="gramEnd"/>
    </w:p>
    <w:p w:rsidR="002A4837" w:rsidRPr="002A4837" w:rsidRDefault="002A4837">
      <w:pPr>
        <w:spacing w:line="261" w:lineRule="auto"/>
        <w:ind w:left="120" w:right="149"/>
        <w:rPr>
          <w:b/>
          <w:color w:val="0070C0"/>
          <w:w w:val="99"/>
          <w:sz w:val="28"/>
          <w:szCs w:val="28"/>
        </w:rPr>
      </w:pPr>
      <w:r w:rsidRPr="002A4837">
        <w:rPr>
          <w:b/>
          <w:color w:val="0070C0"/>
          <w:w w:val="99"/>
          <w:sz w:val="28"/>
          <w:szCs w:val="28"/>
        </w:rPr>
        <w:t xml:space="preserve">Comments </w:t>
      </w:r>
    </w:p>
    <w:p w:rsidR="002A4837" w:rsidRPr="002A4837" w:rsidRDefault="002A4837">
      <w:pPr>
        <w:spacing w:line="261" w:lineRule="auto"/>
        <w:ind w:left="120" w:right="149"/>
        <w:rPr>
          <w:b/>
          <w:color w:val="0070C0"/>
          <w:w w:val="99"/>
          <w:sz w:val="28"/>
          <w:szCs w:val="28"/>
        </w:rPr>
      </w:pPr>
      <w:r w:rsidRPr="002A4837">
        <w:rPr>
          <w:b/>
          <w:color w:val="0070C0"/>
          <w:w w:val="99"/>
          <w:sz w:val="28"/>
          <w:szCs w:val="28"/>
        </w:rPr>
        <w:t xml:space="preserve">What are the rational and valid arguments for these </w:t>
      </w:r>
      <w:proofErr w:type="gramStart"/>
      <w:r w:rsidRPr="002A4837">
        <w:rPr>
          <w:b/>
          <w:color w:val="0070C0"/>
          <w:w w:val="99"/>
          <w:sz w:val="28"/>
          <w:szCs w:val="28"/>
        </w:rPr>
        <w:t>concerns</w:t>
      </w:r>
      <w:proofErr w:type="gramEnd"/>
      <w:r w:rsidRPr="002A4837">
        <w:rPr>
          <w:b/>
          <w:color w:val="0070C0"/>
          <w:w w:val="99"/>
          <w:sz w:val="28"/>
          <w:szCs w:val="28"/>
        </w:rPr>
        <w:t xml:space="preserve"> </w:t>
      </w:r>
    </w:p>
    <w:p w:rsidR="009C02F5" w:rsidRPr="002A4837" w:rsidRDefault="009C02F5">
      <w:pPr>
        <w:spacing w:line="261" w:lineRule="auto"/>
        <w:ind w:left="120" w:right="149"/>
        <w:rPr>
          <w:b/>
          <w:color w:val="0070C0"/>
          <w:w w:val="99"/>
          <w:sz w:val="28"/>
          <w:szCs w:val="28"/>
        </w:rPr>
      </w:pPr>
    </w:p>
    <w:p w:rsidR="009C02F5" w:rsidRPr="009C02F5" w:rsidRDefault="009C02F5">
      <w:pPr>
        <w:spacing w:line="261" w:lineRule="auto"/>
        <w:ind w:left="120" w:right="149"/>
        <w:rPr>
          <w:b/>
          <w:color w:val="7030A0"/>
          <w:w w:val="99"/>
          <w:sz w:val="28"/>
          <w:szCs w:val="28"/>
        </w:rPr>
      </w:pPr>
      <w:r w:rsidRPr="009C02F5">
        <w:rPr>
          <w:b/>
          <w:color w:val="7030A0"/>
          <w:w w:val="99"/>
          <w:sz w:val="28"/>
          <w:szCs w:val="28"/>
        </w:rPr>
        <w:t xml:space="preserve">Clarification </w:t>
      </w:r>
    </w:p>
    <w:p w:rsidR="009C02F5" w:rsidRPr="009C02F5" w:rsidRDefault="009C02F5">
      <w:pPr>
        <w:spacing w:line="261" w:lineRule="auto"/>
        <w:ind w:left="120" w:right="149"/>
        <w:rPr>
          <w:b/>
          <w:color w:val="7030A0"/>
          <w:w w:val="99"/>
          <w:sz w:val="28"/>
          <w:szCs w:val="28"/>
        </w:rPr>
      </w:pPr>
    </w:p>
    <w:p w:rsidR="009C02F5" w:rsidRPr="00D301AD" w:rsidRDefault="009C02F5">
      <w:pPr>
        <w:spacing w:line="261" w:lineRule="auto"/>
        <w:ind w:left="120" w:right="149"/>
        <w:rPr>
          <w:sz w:val="28"/>
          <w:szCs w:val="28"/>
        </w:rPr>
      </w:pPr>
      <w:r w:rsidRPr="009C02F5">
        <w:rPr>
          <w:b/>
          <w:color w:val="7030A0"/>
          <w:w w:val="99"/>
          <w:sz w:val="28"/>
          <w:szCs w:val="28"/>
        </w:rPr>
        <w:t>Does it mean that the Board agrees to switch the governance structure of the organization after transition?</w:t>
      </w:r>
      <w:r w:rsidRPr="009C02F5">
        <w:rPr>
          <w:color w:val="7030A0"/>
          <w:w w:val="99"/>
          <w:sz w:val="28"/>
          <w:szCs w:val="28"/>
        </w:rPr>
        <w:t xml:space="preserve"> </w:t>
      </w:r>
      <w:r>
        <w:rPr>
          <w:w w:val="99"/>
          <w:sz w:val="28"/>
          <w:szCs w:val="28"/>
        </w:rPr>
        <w:t>w</w:t>
      </w:r>
    </w:p>
    <w:p w:rsidR="00311CB4" w:rsidRPr="00D301AD" w:rsidRDefault="00311CB4">
      <w:pPr>
        <w:spacing w:before="19" w:line="260" w:lineRule="exact"/>
        <w:rPr>
          <w:sz w:val="28"/>
          <w:szCs w:val="28"/>
        </w:rPr>
      </w:pPr>
    </w:p>
    <w:p w:rsidR="00311CB4" w:rsidRPr="00D301AD" w:rsidRDefault="000A1969">
      <w:pPr>
        <w:spacing w:line="261" w:lineRule="auto"/>
        <w:ind w:left="120" w:right="268"/>
        <w:rPr>
          <w:sz w:val="28"/>
          <w:szCs w:val="28"/>
        </w:rPr>
        <w:sectPr w:rsidR="00311CB4" w:rsidRPr="00D301AD">
          <w:footerReference w:type="default" r:id="rId8"/>
          <w:pgSz w:w="12240" w:h="15840"/>
          <w:pgMar w:top="1400" w:right="1300" w:bottom="280" w:left="1320" w:header="0" w:footer="658" w:gutter="0"/>
          <w:pgNumType w:start="1"/>
          <w:cols w:space="720"/>
        </w:sectPr>
      </w:pPr>
      <w:r w:rsidRPr="00D301AD">
        <w:rPr>
          <w:sz w:val="28"/>
          <w:szCs w:val="28"/>
        </w:rPr>
        <w:t>In</w:t>
      </w:r>
      <w:r w:rsidRPr="00D301AD">
        <w:rPr>
          <w:spacing w:val="-18"/>
          <w:sz w:val="28"/>
          <w:szCs w:val="28"/>
        </w:rPr>
        <w:t xml:space="preserve"> </w:t>
      </w:r>
      <w:r w:rsidRPr="00D301AD">
        <w:rPr>
          <w:sz w:val="28"/>
          <w:szCs w:val="28"/>
        </w:rPr>
        <w:t>p</w:t>
      </w:r>
      <w:r w:rsidRPr="00D301AD">
        <w:rPr>
          <w:spacing w:val="-1"/>
          <w:sz w:val="28"/>
          <w:szCs w:val="28"/>
        </w:rPr>
        <w:t>a</w:t>
      </w:r>
      <w:r w:rsidRPr="00D301AD">
        <w:rPr>
          <w:sz w:val="28"/>
          <w:szCs w:val="28"/>
        </w:rPr>
        <w:t>rt</w:t>
      </w:r>
      <w:r w:rsidRPr="00D301AD">
        <w:rPr>
          <w:spacing w:val="1"/>
          <w:sz w:val="28"/>
          <w:szCs w:val="28"/>
        </w:rPr>
        <w:t>i</w:t>
      </w:r>
      <w:r w:rsidRPr="00D301AD">
        <w:rPr>
          <w:sz w:val="28"/>
          <w:szCs w:val="28"/>
        </w:rPr>
        <w:t>cu</w:t>
      </w:r>
      <w:r w:rsidRPr="00D301AD">
        <w:rPr>
          <w:spacing w:val="-1"/>
          <w:sz w:val="28"/>
          <w:szCs w:val="28"/>
        </w:rPr>
        <w:t>la</w:t>
      </w:r>
      <w:r w:rsidRPr="00D301AD">
        <w:rPr>
          <w:sz w:val="28"/>
          <w:szCs w:val="28"/>
        </w:rPr>
        <w:t>r,</w:t>
      </w:r>
      <w:r w:rsidRPr="00D301AD">
        <w:rPr>
          <w:spacing w:val="48"/>
          <w:sz w:val="28"/>
          <w:szCs w:val="28"/>
        </w:rPr>
        <w:t xml:space="preserve"> </w:t>
      </w:r>
      <w:r w:rsidRPr="00D301AD">
        <w:rPr>
          <w:spacing w:val="-1"/>
          <w:sz w:val="28"/>
          <w:szCs w:val="28"/>
        </w:rPr>
        <w:t>w</w:t>
      </w:r>
      <w:r w:rsidRPr="00D301AD">
        <w:rPr>
          <w:sz w:val="28"/>
          <w:szCs w:val="28"/>
        </w:rPr>
        <w:t>e</w:t>
      </w:r>
      <w:r w:rsidRPr="00D301AD">
        <w:rPr>
          <w:spacing w:val="-1"/>
          <w:sz w:val="28"/>
          <w:szCs w:val="28"/>
        </w:rPr>
        <w:t xml:space="preserve"> a</w:t>
      </w:r>
      <w:r w:rsidRPr="00D301AD">
        <w:rPr>
          <w:sz w:val="28"/>
          <w:szCs w:val="28"/>
        </w:rPr>
        <w:t>re</w:t>
      </w:r>
      <w:r w:rsidRPr="00D301AD">
        <w:rPr>
          <w:spacing w:val="18"/>
          <w:sz w:val="28"/>
          <w:szCs w:val="28"/>
        </w:rPr>
        <w:t xml:space="preserve"> </w:t>
      </w:r>
      <w:r w:rsidRPr="00D301AD">
        <w:rPr>
          <w:sz w:val="28"/>
          <w:szCs w:val="28"/>
        </w:rPr>
        <w:t>min</w:t>
      </w:r>
      <w:r w:rsidRPr="00D301AD">
        <w:rPr>
          <w:spacing w:val="-1"/>
          <w:sz w:val="28"/>
          <w:szCs w:val="28"/>
        </w:rPr>
        <w:t>d</w:t>
      </w:r>
      <w:r w:rsidRPr="00D301AD">
        <w:rPr>
          <w:spacing w:val="-2"/>
          <w:sz w:val="28"/>
          <w:szCs w:val="28"/>
        </w:rPr>
        <w:t>f</w:t>
      </w:r>
      <w:r w:rsidRPr="00D301AD">
        <w:rPr>
          <w:sz w:val="28"/>
          <w:szCs w:val="28"/>
        </w:rPr>
        <w:t>ul</w:t>
      </w:r>
      <w:r w:rsidRPr="00D301AD">
        <w:rPr>
          <w:spacing w:val="10"/>
          <w:sz w:val="28"/>
          <w:szCs w:val="28"/>
        </w:rPr>
        <w:t xml:space="preserve"> </w:t>
      </w:r>
      <w:r w:rsidRPr="00D301AD">
        <w:rPr>
          <w:sz w:val="28"/>
          <w:szCs w:val="28"/>
        </w:rPr>
        <w:t>of</w:t>
      </w:r>
      <w:r w:rsidRPr="00D301AD">
        <w:rPr>
          <w:spacing w:val="-11"/>
          <w:sz w:val="28"/>
          <w:szCs w:val="28"/>
        </w:rPr>
        <w:t xml:space="preserve"> </w:t>
      </w:r>
      <w:r w:rsidRPr="00D301AD">
        <w:rPr>
          <w:sz w:val="28"/>
          <w:szCs w:val="28"/>
        </w:rPr>
        <w:t>As</w:t>
      </w:r>
      <w:r w:rsidRPr="00D301AD">
        <w:rPr>
          <w:spacing w:val="2"/>
          <w:sz w:val="28"/>
          <w:szCs w:val="28"/>
        </w:rPr>
        <w:t>s</w:t>
      </w:r>
      <w:r w:rsidRPr="00D301AD">
        <w:rPr>
          <w:spacing w:val="-2"/>
          <w:sz w:val="28"/>
          <w:szCs w:val="28"/>
        </w:rPr>
        <w:t>i</w:t>
      </w:r>
      <w:r w:rsidRPr="00D301AD">
        <w:rPr>
          <w:spacing w:val="1"/>
          <w:sz w:val="28"/>
          <w:szCs w:val="28"/>
        </w:rPr>
        <w:t>s</w:t>
      </w:r>
      <w:r w:rsidRPr="00D301AD">
        <w:rPr>
          <w:sz w:val="28"/>
          <w:szCs w:val="28"/>
        </w:rPr>
        <w:t>t</w:t>
      </w:r>
      <w:r w:rsidRPr="00D301AD">
        <w:rPr>
          <w:spacing w:val="-1"/>
          <w:sz w:val="28"/>
          <w:szCs w:val="28"/>
        </w:rPr>
        <w:t>an</w:t>
      </w:r>
      <w:r w:rsidRPr="00D301AD">
        <w:rPr>
          <w:sz w:val="28"/>
          <w:szCs w:val="28"/>
        </w:rPr>
        <w:t>t</w:t>
      </w:r>
      <w:r w:rsidRPr="00D301AD">
        <w:rPr>
          <w:spacing w:val="12"/>
          <w:sz w:val="28"/>
          <w:szCs w:val="28"/>
        </w:rPr>
        <w:t xml:space="preserve"> </w:t>
      </w:r>
      <w:r w:rsidRPr="00D301AD">
        <w:rPr>
          <w:sz w:val="28"/>
          <w:szCs w:val="28"/>
        </w:rPr>
        <w:t>Sec</w:t>
      </w:r>
      <w:r w:rsidRPr="00D301AD">
        <w:rPr>
          <w:spacing w:val="-2"/>
          <w:sz w:val="28"/>
          <w:szCs w:val="28"/>
        </w:rPr>
        <w:t>r</w:t>
      </w:r>
      <w:r w:rsidRPr="00D301AD">
        <w:rPr>
          <w:spacing w:val="1"/>
          <w:sz w:val="28"/>
          <w:szCs w:val="28"/>
        </w:rPr>
        <w:t>e</w:t>
      </w:r>
      <w:r w:rsidRPr="00D301AD">
        <w:rPr>
          <w:sz w:val="28"/>
          <w:szCs w:val="28"/>
        </w:rPr>
        <w:t>t</w:t>
      </w:r>
      <w:r w:rsidRPr="00D301AD">
        <w:rPr>
          <w:spacing w:val="-1"/>
          <w:sz w:val="28"/>
          <w:szCs w:val="28"/>
        </w:rPr>
        <w:t>a</w:t>
      </w:r>
      <w:r w:rsidRPr="00D301AD">
        <w:rPr>
          <w:sz w:val="28"/>
          <w:szCs w:val="28"/>
        </w:rPr>
        <w:t>ry</w:t>
      </w:r>
      <w:r w:rsidRPr="00D301AD">
        <w:rPr>
          <w:spacing w:val="35"/>
          <w:sz w:val="28"/>
          <w:szCs w:val="28"/>
        </w:rPr>
        <w:t xml:space="preserve"> </w:t>
      </w:r>
      <w:r w:rsidRPr="00D301AD">
        <w:rPr>
          <w:spacing w:val="-1"/>
          <w:sz w:val="28"/>
          <w:szCs w:val="28"/>
        </w:rPr>
        <w:t>an</w:t>
      </w:r>
      <w:r w:rsidRPr="00D301AD">
        <w:rPr>
          <w:sz w:val="28"/>
          <w:szCs w:val="28"/>
        </w:rPr>
        <w:t>d</w:t>
      </w:r>
      <w:r w:rsidRPr="00D301AD">
        <w:rPr>
          <w:spacing w:val="24"/>
          <w:sz w:val="28"/>
          <w:szCs w:val="28"/>
        </w:rPr>
        <w:t xml:space="preserve"> </w:t>
      </w:r>
      <w:r w:rsidRPr="00D301AD">
        <w:rPr>
          <w:spacing w:val="1"/>
          <w:w w:val="83"/>
          <w:sz w:val="28"/>
          <w:szCs w:val="28"/>
        </w:rPr>
        <w:t>N</w:t>
      </w:r>
      <w:r w:rsidRPr="00D301AD">
        <w:rPr>
          <w:spacing w:val="-1"/>
          <w:w w:val="83"/>
          <w:sz w:val="28"/>
          <w:szCs w:val="28"/>
        </w:rPr>
        <w:t>T</w:t>
      </w:r>
      <w:r w:rsidRPr="00D301AD">
        <w:rPr>
          <w:w w:val="83"/>
          <w:sz w:val="28"/>
          <w:szCs w:val="28"/>
        </w:rPr>
        <w:t>IA</w:t>
      </w:r>
      <w:r w:rsidRPr="00D301AD">
        <w:rPr>
          <w:spacing w:val="-3"/>
          <w:w w:val="83"/>
          <w:sz w:val="28"/>
          <w:szCs w:val="28"/>
        </w:rPr>
        <w:t xml:space="preserve"> </w:t>
      </w:r>
      <w:r w:rsidRPr="00D301AD">
        <w:rPr>
          <w:sz w:val="28"/>
          <w:szCs w:val="28"/>
        </w:rPr>
        <w:t>Ad</w:t>
      </w:r>
      <w:r w:rsidRPr="00D301AD">
        <w:rPr>
          <w:spacing w:val="-1"/>
          <w:sz w:val="28"/>
          <w:szCs w:val="28"/>
        </w:rPr>
        <w:t>m</w:t>
      </w:r>
      <w:r w:rsidRPr="00D301AD">
        <w:rPr>
          <w:spacing w:val="1"/>
          <w:sz w:val="28"/>
          <w:szCs w:val="28"/>
        </w:rPr>
        <w:t>i</w:t>
      </w:r>
      <w:r w:rsidRPr="00D301AD">
        <w:rPr>
          <w:spacing w:val="-1"/>
          <w:sz w:val="28"/>
          <w:szCs w:val="28"/>
        </w:rPr>
        <w:t>n</w:t>
      </w:r>
      <w:r w:rsidRPr="00D301AD">
        <w:rPr>
          <w:spacing w:val="1"/>
          <w:sz w:val="28"/>
          <w:szCs w:val="28"/>
        </w:rPr>
        <w:t>is</w:t>
      </w:r>
      <w:r w:rsidRPr="00D301AD">
        <w:rPr>
          <w:spacing w:val="-3"/>
          <w:sz w:val="28"/>
          <w:szCs w:val="28"/>
        </w:rPr>
        <w:t>t</w:t>
      </w:r>
      <w:r w:rsidRPr="00D301AD">
        <w:rPr>
          <w:sz w:val="28"/>
          <w:szCs w:val="28"/>
        </w:rPr>
        <w:t>r</w:t>
      </w:r>
      <w:r w:rsidRPr="00D301AD">
        <w:rPr>
          <w:spacing w:val="-1"/>
          <w:sz w:val="28"/>
          <w:szCs w:val="28"/>
        </w:rPr>
        <w:t>a</w:t>
      </w:r>
      <w:r w:rsidRPr="00D301AD">
        <w:rPr>
          <w:sz w:val="28"/>
          <w:szCs w:val="28"/>
        </w:rPr>
        <w:t>tor</w:t>
      </w:r>
      <w:r w:rsidRPr="00D301AD">
        <w:rPr>
          <w:spacing w:val="29"/>
          <w:sz w:val="28"/>
          <w:szCs w:val="28"/>
        </w:rPr>
        <w:t xml:space="preserve"> </w:t>
      </w:r>
      <w:r w:rsidRPr="00D301AD">
        <w:rPr>
          <w:w w:val="79"/>
          <w:sz w:val="28"/>
          <w:szCs w:val="28"/>
        </w:rPr>
        <w:t>L</w:t>
      </w:r>
      <w:r w:rsidRPr="00D301AD">
        <w:rPr>
          <w:spacing w:val="-1"/>
          <w:w w:val="114"/>
          <w:sz w:val="28"/>
          <w:szCs w:val="28"/>
        </w:rPr>
        <w:t>a</w:t>
      </w:r>
      <w:r w:rsidRPr="00D301AD">
        <w:rPr>
          <w:spacing w:val="-2"/>
          <w:w w:val="104"/>
          <w:sz w:val="28"/>
          <w:szCs w:val="28"/>
        </w:rPr>
        <w:t>r</w:t>
      </w:r>
      <w:r w:rsidRPr="00D301AD">
        <w:rPr>
          <w:w w:val="98"/>
          <w:sz w:val="28"/>
          <w:szCs w:val="28"/>
        </w:rPr>
        <w:t>ry</w:t>
      </w:r>
      <w:r w:rsidRPr="00D301AD">
        <w:rPr>
          <w:spacing w:val="-12"/>
          <w:sz w:val="28"/>
          <w:szCs w:val="28"/>
        </w:rPr>
        <w:t xml:space="preserve"> </w:t>
      </w:r>
      <w:proofErr w:type="spellStart"/>
      <w:r w:rsidRPr="00D301AD">
        <w:rPr>
          <w:sz w:val="28"/>
          <w:szCs w:val="28"/>
        </w:rPr>
        <w:t>Stri</w:t>
      </w:r>
      <w:r w:rsidRPr="00D301AD">
        <w:rPr>
          <w:spacing w:val="-2"/>
          <w:sz w:val="28"/>
          <w:szCs w:val="28"/>
        </w:rPr>
        <w:t>c</w:t>
      </w:r>
      <w:r w:rsidRPr="00D301AD">
        <w:rPr>
          <w:spacing w:val="1"/>
          <w:sz w:val="28"/>
          <w:szCs w:val="28"/>
        </w:rPr>
        <w:t>k</w:t>
      </w:r>
      <w:r w:rsidRPr="00D301AD">
        <w:rPr>
          <w:spacing w:val="-1"/>
          <w:sz w:val="28"/>
          <w:szCs w:val="28"/>
        </w:rPr>
        <w:t>l</w:t>
      </w:r>
      <w:r w:rsidRPr="00D301AD">
        <w:rPr>
          <w:spacing w:val="1"/>
          <w:sz w:val="28"/>
          <w:szCs w:val="28"/>
        </w:rPr>
        <w:t>i</w:t>
      </w:r>
      <w:r w:rsidRPr="00D301AD">
        <w:rPr>
          <w:spacing w:val="-1"/>
          <w:sz w:val="28"/>
          <w:szCs w:val="28"/>
        </w:rPr>
        <w:t>ng</w:t>
      </w:r>
      <w:r w:rsidRPr="00D301AD">
        <w:rPr>
          <w:sz w:val="28"/>
          <w:szCs w:val="28"/>
        </w:rPr>
        <w:t>’s</w:t>
      </w:r>
      <w:proofErr w:type="spellEnd"/>
      <w:r w:rsidRPr="00D301AD">
        <w:rPr>
          <w:sz w:val="28"/>
          <w:szCs w:val="28"/>
        </w:rPr>
        <w:t xml:space="preserve"> ov</w:t>
      </w:r>
      <w:r w:rsidRPr="00D301AD">
        <w:rPr>
          <w:spacing w:val="1"/>
          <w:sz w:val="28"/>
          <w:szCs w:val="28"/>
        </w:rPr>
        <w:t>e</w:t>
      </w:r>
      <w:r w:rsidRPr="00D301AD">
        <w:rPr>
          <w:sz w:val="28"/>
          <w:szCs w:val="28"/>
        </w:rPr>
        <w:t>r</w:t>
      </w:r>
      <w:r w:rsidRPr="00D301AD">
        <w:rPr>
          <w:spacing w:val="-1"/>
          <w:sz w:val="28"/>
          <w:szCs w:val="28"/>
        </w:rPr>
        <w:t>a</w:t>
      </w:r>
      <w:r w:rsidRPr="00D301AD">
        <w:rPr>
          <w:sz w:val="28"/>
          <w:szCs w:val="28"/>
        </w:rPr>
        <w:t>r</w:t>
      </w:r>
      <w:r w:rsidRPr="00D301AD">
        <w:rPr>
          <w:spacing w:val="-2"/>
          <w:sz w:val="28"/>
          <w:szCs w:val="28"/>
        </w:rPr>
        <w:t>c</w:t>
      </w:r>
      <w:r w:rsidRPr="00D301AD">
        <w:rPr>
          <w:sz w:val="28"/>
          <w:szCs w:val="28"/>
        </w:rPr>
        <w:t>hi</w:t>
      </w:r>
      <w:r w:rsidRPr="00D301AD">
        <w:rPr>
          <w:spacing w:val="-1"/>
          <w:sz w:val="28"/>
          <w:szCs w:val="28"/>
        </w:rPr>
        <w:t>n</w:t>
      </w:r>
      <w:r w:rsidRPr="00D301AD">
        <w:rPr>
          <w:sz w:val="28"/>
          <w:szCs w:val="28"/>
        </w:rPr>
        <w:t>g</w:t>
      </w:r>
      <w:r w:rsidRPr="00D301AD">
        <w:rPr>
          <w:spacing w:val="36"/>
          <w:sz w:val="28"/>
          <w:szCs w:val="28"/>
        </w:rPr>
        <w:t xml:space="preserve"> </w:t>
      </w:r>
      <w:r w:rsidRPr="00D301AD">
        <w:rPr>
          <w:sz w:val="28"/>
          <w:szCs w:val="28"/>
        </w:rPr>
        <w:t>cr</w:t>
      </w:r>
      <w:r w:rsidRPr="00D301AD">
        <w:rPr>
          <w:spacing w:val="1"/>
          <w:sz w:val="28"/>
          <w:szCs w:val="28"/>
        </w:rPr>
        <w:t>i</w:t>
      </w:r>
      <w:r w:rsidRPr="00D301AD">
        <w:rPr>
          <w:spacing w:val="-3"/>
          <w:sz w:val="28"/>
          <w:szCs w:val="28"/>
        </w:rPr>
        <w:t>t</w:t>
      </w:r>
      <w:r w:rsidRPr="00D301AD">
        <w:rPr>
          <w:spacing w:val="1"/>
          <w:sz w:val="28"/>
          <w:szCs w:val="28"/>
        </w:rPr>
        <w:t>e</w:t>
      </w:r>
      <w:r w:rsidRPr="00D301AD">
        <w:rPr>
          <w:sz w:val="28"/>
          <w:szCs w:val="28"/>
        </w:rPr>
        <w:t>r</w:t>
      </w:r>
      <w:r w:rsidRPr="00D301AD">
        <w:rPr>
          <w:spacing w:val="1"/>
          <w:sz w:val="28"/>
          <w:szCs w:val="28"/>
        </w:rPr>
        <w:t>i</w:t>
      </w:r>
      <w:r w:rsidRPr="00D301AD">
        <w:rPr>
          <w:sz w:val="28"/>
          <w:szCs w:val="28"/>
        </w:rPr>
        <w:t>a</w:t>
      </w:r>
      <w:r w:rsidRPr="00D301AD">
        <w:rPr>
          <w:spacing w:val="19"/>
          <w:sz w:val="28"/>
          <w:szCs w:val="28"/>
        </w:rPr>
        <w:t xml:space="preserve"> </w:t>
      </w:r>
      <w:r w:rsidRPr="00D301AD">
        <w:rPr>
          <w:spacing w:val="-1"/>
          <w:sz w:val="28"/>
          <w:szCs w:val="28"/>
        </w:rPr>
        <w:t>an</w:t>
      </w:r>
      <w:r w:rsidRPr="00D301AD">
        <w:rPr>
          <w:sz w:val="28"/>
          <w:szCs w:val="28"/>
        </w:rPr>
        <w:t>d</w:t>
      </w:r>
      <w:r w:rsidRPr="00D301AD">
        <w:rPr>
          <w:spacing w:val="24"/>
          <w:sz w:val="28"/>
          <w:szCs w:val="28"/>
        </w:rPr>
        <w:t xml:space="preserve"> </w:t>
      </w:r>
      <w:r w:rsidRPr="00D301AD">
        <w:rPr>
          <w:sz w:val="28"/>
          <w:szCs w:val="28"/>
        </w:rPr>
        <w:t>h</w:t>
      </w:r>
      <w:r w:rsidRPr="00D301AD">
        <w:rPr>
          <w:spacing w:val="-2"/>
          <w:sz w:val="28"/>
          <w:szCs w:val="28"/>
        </w:rPr>
        <w:t>i</w:t>
      </w:r>
      <w:r w:rsidRPr="00D301AD">
        <w:rPr>
          <w:sz w:val="28"/>
          <w:szCs w:val="28"/>
        </w:rPr>
        <w:t>s</w:t>
      </w:r>
      <w:r w:rsidRPr="00D301AD">
        <w:rPr>
          <w:spacing w:val="12"/>
          <w:sz w:val="28"/>
          <w:szCs w:val="28"/>
        </w:rPr>
        <w:t xml:space="preserve"> </w:t>
      </w:r>
      <w:hyperlink r:id="rId9">
        <w:r w:rsidRPr="00D301AD">
          <w:rPr>
            <w:color w:val="0000FF"/>
            <w:sz w:val="28"/>
            <w:szCs w:val="28"/>
            <w:u w:val="single" w:color="0000FF"/>
          </w:rPr>
          <w:t>r</w:t>
        </w:r>
        <w:r w:rsidRPr="00D301AD">
          <w:rPr>
            <w:color w:val="0000FF"/>
            <w:spacing w:val="1"/>
            <w:sz w:val="28"/>
            <w:szCs w:val="28"/>
            <w:u w:val="single" w:color="0000FF"/>
          </w:rPr>
          <w:t>e</w:t>
        </w:r>
        <w:r w:rsidRPr="00D301AD">
          <w:rPr>
            <w:color w:val="0000FF"/>
            <w:sz w:val="28"/>
            <w:szCs w:val="28"/>
            <w:u w:val="single" w:color="0000FF"/>
          </w:rPr>
          <w:t>m</w:t>
        </w:r>
        <w:r w:rsidRPr="00D301AD">
          <w:rPr>
            <w:color w:val="0000FF"/>
            <w:spacing w:val="-2"/>
            <w:sz w:val="28"/>
            <w:szCs w:val="28"/>
            <w:u w:val="single" w:color="0000FF"/>
          </w:rPr>
          <w:t>ar</w:t>
        </w:r>
        <w:r w:rsidRPr="00D301AD">
          <w:rPr>
            <w:color w:val="0000FF"/>
            <w:spacing w:val="1"/>
            <w:sz w:val="28"/>
            <w:szCs w:val="28"/>
            <w:u w:val="single" w:color="0000FF"/>
          </w:rPr>
          <w:t>k</w:t>
        </w:r>
        <w:r w:rsidRPr="00D301AD">
          <w:rPr>
            <w:color w:val="0000FF"/>
            <w:sz w:val="28"/>
            <w:szCs w:val="28"/>
            <w:u w:val="single" w:color="0000FF"/>
          </w:rPr>
          <w:t>s</w:t>
        </w:r>
        <w:r w:rsidRPr="00D301AD">
          <w:rPr>
            <w:color w:val="0000FF"/>
            <w:spacing w:val="38"/>
            <w:sz w:val="28"/>
            <w:szCs w:val="28"/>
          </w:rPr>
          <w:t xml:space="preserve"> </w:t>
        </w:r>
      </w:hyperlink>
      <w:hyperlink>
        <w:r w:rsidRPr="00D301AD">
          <w:rPr>
            <w:color w:val="000000"/>
            <w:spacing w:val="1"/>
            <w:sz w:val="28"/>
            <w:szCs w:val="28"/>
          </w:rPr>
          <w:t>i</w:t>
        </w:r>
        <w:r w:rsidRPr="00D301AD">
          <w:rPr>
            <w:color w:val="000000"/>
            <w:sz w:val="28"/>
            <w:szCs w:val="28"/>
          </w:rPr>
          <w:t>n</w:t>
        </w:r>
        <w:r w:rsidRPr="00D301AD">
          <w:rPr>
            <w:color w:val="000000"/>
            <w:spacing w:val="-10"/>
            <w:sz w:val="28"/>
            <w:szCs w:val="28"/>
          </w:rPr>
          <w:t xml:space="preserve"> </w:t>
        </w:r>
        <w:r w:rsidRPr="00D301AD">
          <w:rPr>
            <w:color w:val="000000"/>
            <w:sz w:val="28"/>
            <w:szCs w:val="28"/>
          </w:rPr>
          <w:t>B</w:t>
        </w:r>
        <w:r w:rsidRPr="00D301AD">
          <w:rPr>
            <w:color w:val="000000"/>
            <w:spacing w:val="-3"/>
            <w:sz w:val="28"/>
            <w:szCs w:val="28"/>
          </w:rPr>
          <w:t>u</w:t>
        </w:r>
        <w:r w:rsidRPr="00D301AD">
          <w:rPr>
            <w:color w:val="000000"/>
            <w:spacing w:val="1"/>
            <w:sz w:val="28"/>
            <w:szCs w:val="28"/>
          </w:rPr>
          <w:t>e</w:t>
        </w:r>
        <w:r w:rsidRPr="00D301AD">
          <w:rPr>
            <w:color w:val="000000"/>
            <w:spacing w:val="-1"/>
            <w:sz w:val="28"/>
            <w:szCs w:val="28"/>
          </w:rPr>
          <w:t>n</w:t>
        </w:r>
        <w:r w:rsidRPr="00D301AD">
          <w:rPr>
            <w:color w:val="000000"/>
            <w:sz w:val="28"/>
            <w:szCs w:val="28"/>
          </w:rPr>
          <w:t>os</w:t>
        </w:r>
        <w:r w:rsidRPr="00D301AD">
          <w:rPr>
            <w:color w:val="000000"/>
            <w:spacing w:val="19"/>
            <w:sz w:val="28"/>
            <w:szCs w:val="28"/>
          </w:rPr>
          <w:t xml:space="preserve"> </w:t>
        </w:r>
        <w:r w:rsidRPr="00D301AD">
          <w:rPr>
            <w:color w:val="000000"/>
            <w:spacing w:val="-2"/>
            <w:w w:val="75"/>
            <w:sz w:val="28"/>
            <w:szCs w:val="28"/>
          </w:rPr>
          <w:t>A</w:t>
        </w:r>
        <w:r w:rsidRPr="00D301AD">
          <w:rPr>
            <w:color w:val="000000"/>
            <w:spacing w:val="1"/>
            <w:w w:val="89"/>
            <w:sz w:val="28"/>
            <w:szCs w:val="28"/>
          </w:rPr>
          <w:t>i</w:t>
        </w:r>
        <w:r w:rsidRPr="00D301AD">
          <w:rPr>
            <w:color w:val="000000"/>
            <w:w w:val="109"/>
            <w:sz w:val="28"/>
            <w:szCs w:val="28"/>
          </w:rPr>
          <w:t>r</w:t>
        </w:r>
        <w:r w:rsidRPr="00D301AD">
          <w:rPr>
            <w:color w:val="000000"/>
            <w:spacing w:val="-1"/>
            <w:w w:val="109"/>
            <w:sz w:val="28"/>
            <w:szCs w:val="28"/>
          </w:rPr>
          <w:t>e</w:t>
        </w:r>
        <w:r w:rsidRPr="00D301AD">
          <w:rPr>
            <w:color w:val="000000"/>
            <w:w w:val="108"/>
            <w:sz w:val="28"/>
            <w:szCs w:val="28"/>
          </w:rPr>
          <w:t>s</w:t>
        </w:r>
        <w:r w:rsidRPr="00D301AD">
          <w:rPr>
            <w:color w:val="000000"/>
            <w:spacing w:val="-13"/>
            <w:sz w:val="28"/>
            <w:szCs w:val="28"/>
          </w:rPr>
          <w:t xml:space="preserve"> </w:t>
        </w:r>
        <w:r w:rsidRPr="00D301AD">
          <w:rPr>
            <w:color w:val="000000"/>
            <w:sz w:val="28"/>
            <w:szCs w:val="28"/>
          </w:rPr>
          <w:t>th</w:t>
        </w:r>
        <w:r w:rsidRPr="00D301AD">
          <w:rPr>
            <w:color w:val="000000"/>
            <w:spacing w:val="-1"/>
            <w:sz w:val="28"/>
            <w:szCs w:val="28"/>
          </w:rPr>
          <w:t>a</w:t>
        </w:r>
        <w:r w:rsidRPr="00D301AD">
          <w:rPr>
            <w:color w:val="000000"/>
            <w:sz w:val="28"/>
            <w:szCs w:val="28"/>
          </w:rPr>
          <w:t>t</w:t>
        </w:r>
        <w:r w:rsidRPr="00D301AD">
          <w:rPr>
            <w:color w:val="000000"/>
            <w:spacing w:val="39"/>
            <w:sz w:val="28"/>
            <w:szCs w:val="28"/>
          </w:rPr>
          <w:t xml:space="preserve"> </w:t>
        </w:r>
        <w:r w:rsidRPr="00D301AD">
          <w:rPr>
            <w:color w:val="000000"/>
            <w:sz w:val="28"/>
            <w:szCs w:val="28"/>
          </w:rPr>
          <w:t>the</w:t>
        </w:r>
        <w:r w:rsidRPr="00D301AD">
          <w:rPr>
            <w:color w:val="000000"/>
            <w:spacing w:val="24"/>
            <w:sz w:val="28"/>
            <w:szCs w:val="28"/>
          </w:rPr>
          <w:t xml:space="preserve"> </w:t>
        </w:r>
        <w:r w:rsidRPr="00D301AD">
          <w:rPr>
            <w:color w:val="000000"/>
            <w:w w:val="108"/>
            <w:sz w:val="28"/>
            <w:szCs w:val="28"/>
          </w:rPr>
          <w:t>prop</w:t>
        </w:r>
        <w:r w:rsidRPr="00D301AD">
          <w:rPr>
            <w:color w:val="000000"/>
            <w:spacing w:val="-2"/>
            <w:w w:val="108"/>
            <w:sz w:val="28"/>
            <w:szCs w:val="28"/>
          </w:rPr>
          <w:t>o</w:t>
        </w:r>
        <w:r w:rsidRPr="00D301AD">
          <w:rPr>
            <w:color w:val="000000"/>
            <w:spacing w:val="1"/>
            <w:w w:val="108"/>
            <w:sz w:val="28"/>
            <w:szCs w:val="28"/>
          </w:rPr>
          <w:t>s</w:t>
        </w:r>
        <w:r w:rsidRPr="00D301AD">
          <w:rPr>
            <w:color w:val="000000"/>
            <w:spacing w:val="-1"/>
            <w:w w:val="108"/>
            <w:sz w:val="28"/>
            <w:szCs w:val="28"/>
          </w:rPr>
          <w:t>al</w:t>
        </w:r>
        <w:r w:rsidRPr="00D301AD">
          <w:rPr>
            <w:color w:val="000000"/>
            <w:w w:val="108"/>
            <w:sz w:val="28"/>
            <w:szCs w:val="28"/>
          </w:rPr>
          <w:t>s</w:t>
        </w:r>
        <w:r w:rsidRPr="00D301AD">
          <w:rPr>
            <w:color w:val="000000"/>
            <w:spacing w:val="-14"/>
            <w:w w:val="108"/>
            <w:sz w:val="28"/>
            <w:szCs w:val="28"/>
          </w:rPr>
          <w:t xml:space="preserve"> </w:t>
        </w:r>
        <w:r w:rsidRPr="00D301AD">
          <w:rPr>
            <w:color w:val="000000"/>
            <w:sz w:val="28"/>
            <w:szCs w:val="28"/>
          </w:rPr>
          <w:t>m</w:t>
        </w:r>
        <w:r w:rsidRPr="00D301AD">
          <w:rPr>
            <w:color w:val="000000"/>
            <w:spacing w:val="-1"/>
            <w:sz w:val="28"/>
            <w:szCs w:val="28"/>
          </w:rPr>
          <w:t>u</w:t>
        </w:r>
        <w:r w:rsidRPr="00D301AD">
          <w:rPr>
            <w:color w:val="000000"/>
            <w:spacing w:val="1"/>
            <w:sz w:val="28"/>
            <w:szCs w:val="28"/>
          </w:rPr>
          <w:t>s</w:t>
        </w:r>
        <w:r w:rsidRPr="00D301AD">
          <w:rPr>
            <w:color w:val="000000"/>
            <w:sz w:val="28"/>
            <w:szCs w:val="28"/>
          </w:rPr>
          <w:t>t</w:t>
        </w:r>
        <w:r w:rsidRPr="00D301AD">
          <w:rPr>
            <w:color w:val="000000"/>
            <w:spacing w:val="28"/>
            <w:sz w:val="28"/>
            <w:szCs w:val="28"/>
          </w:rPr>
          <w:t xml:space="preserve"> </w:t>
        </w:r>
        <w:r w:rsidRPr="00D301AD">
          <w:rPr>
            <w:color w:val="000000"/>
            <w:spacing w:val="-2"/>
            <w:sz w:val="28"/>
            <w:szCs w:val="28"/>
          </w:rPr>
          <w:t>b</w:t>
        </w:r>
        <w:r w:rsidRPr="00D301AD">
          <w:rPr>
            <w:color w:val="000000"/>
            <w:sz w:val="28"/>
            <w:szCs w:val="28"/>
          </w:rPr>
          <w:t>e</w:t>
        </w:r>
        <w:r w:rsidRPr="00D301AD">
          <w:rPr>
            <w:color w:val="000000"/>
            <w:spacing w:val="13"/>
            <w:sz w:val="28"/>
            <w:szCs w:val="28"/>
          </w:rPr>
          <w:t xml:space="preserve"> </w:t>
        </w:r>
        <w:r w:rsidRPr="00D301AD">
          <w:rPr>
            <w:color w:val="000000"/>
            <w:spacing w:val="1"/>
            <w:sz w:val="28"/>
            <w:szCs w:val="28"/>
          </w:rPr>
          <w:t>si</w:t>
        </w:r>
        <w:r w:rsidRPr="00D301AD">
          <w:rPr>
            <w:color w:val="000000"/>
            <w:sz w:val="28"/>
            <w:szCs w:val="28"/>
          </w:rPr>
          <w:t>m</w:t>
        </w:r>
        <w:r w:rsidRPr="00D301AD">
          <w:rPr>
            <w:color w:val="000000"/>
            <w:spacing w:val="-1"/>
            <w:sz w:val="28"/>
            <w:szCs w:val="28"/>
          </w:rPr>
          <w:t>p</w:t>
        </w:r>
        <w:r w:rsidRPr="00D301AD">
          <w:rPr>
            <w:color w:val="000000"/>
            <w:spacing w:val="-4"/>
            <w:sz w:val="28"/>
            <w:szCs w:val="28"/>
          </w:rPr>
          <w:t>l</w:t>
        </w:r>
        <w:r w:rsidRPr="00D301AD">
          <w:rPr>
            <w:color w:val="000000"/>
            <w:spacing w:val="1"/>
            <w:sz w:val="28"/>
            <w:szCs w:val="28"/>
          </w:rPr>
          <w:t>e</w:t>
        </w:r>
        <w:r w:rsidRPr="00D301AD">
          <w:rPr>
            <w:color w:val="000000"/>
            <w:sz w:val="28"/>
            <w:szCs w:val="28"/>
          </w:rPr>
          <w:t>,</w:t>
        </w:r>
        <w:r w:rsidRPr="00D301AD">
          <w:rPr>
            <w:color w:val="000000"/>
            <w:spacing w:val="17"/>
            <w:sz w:val="28"/>
            <w:szCs w:val="28"/>
          </w:rPr>
          <w:t xml:space="preserve"> </w:t>
        </w:r>
        <w:r w:rsidRPr="00D301AD">
          <w:rPr>
            <w:color w:val="000000"/>
            <w:sz w:val="28"/>
            <w:szCs w:val="28"/>
          </w:rPr>
          <w:t>with</w:t>
        </w:r>
        <w:r w:rsidRPr="00D301AD">
          <w:rPr>
            <w:color w:val="000000"/>
            <w:spacing w:val="1"/>
            <w:sz w:val="28"/>
            <w:szCs w:val="28"/>
          </w:rPr>
          <w:t xml:space="preserve"> </w:t>
        </w:r>
        <w:r w:rsidRPr="00D301AD">
          <w:rPr>
            <w:color w:val="000000"/>
            <w:spacing w:val="-1"/>
            <w:sz w:val="28"/>
            <w:szCs w:val="28"/>
          </w:rPr>
          <w:t>n</w:t>
        </w:r>
        <w:r w:rsidRPr="00D301AD">
          <w:rPr>
            <w:color w:val="000000"/>
            <w:sz w:val="28"/>
            <w:szCs w:val="28"/>
          </w:rPr>
          <w:t>o</w:t>
        </w:r>
        <w:r w:rsidRPr="00D301AD">
          <w:rPr>
            <w:color w:val="000000"/>
            <w:spacing w:val="8"/>
            <w:sz w:val="28"/>
            <w:szCs w:val="28"/>
          </w:rPr>
          <w:t xml:space="preserve"> </w:t>
        </w:r>
        <w:r w:rsidRPr="00D301AD">
          <w:rPr>
            <w:color w:val="000000"/>
            <w:spacing w:val="-2"/>
            <w:w w:val="101"/>
            <w:sz w:val="28"/>
            <w:szCs w:val="28"/>
          </w:rPr>
          <w:t>g</w:t>
        </w:r>
        <w:r w:rsidRPr="00D301AD">
          <w:rPr>
            <w:color w:val="000000"/>
            <w:spacing w:val="-1"/>
            <w:w w:val="114"/>
            <w:sz w:val="28"/>
            <w:szCs w:val="28"/>
          </w:rPr>
          <w:t>a</w:t>
        </w:r>
        <w:r w:rsidRPr="00D301AD">
          <w:rPr>
            <w:color w:val="000000"/>
            <w:w w:val="109"/>
            <w:sz w:val="28"/>
            <w:szCs w:val="28"/>
          </w:rPr>
          <w:t xml:space="preserve">ps </w:t>
        </w:r>
        <w:r w:rsidRPr="00D301AD">
          <w:rPr>
            <w:color w:val="000000"/>
            <w:spacing w:val="-1"/>
            <w:sz w:val="28"/>
            <w:szCs w:val="28"/>
          </w:rPr>
          <w:t>an</w:t>
        </w:r>
        <w:r w:rsidRPr="00D301AD">
          <w:rPr>
            <w:color w:val="000000"/>
            <w:sz w:val="28"/>
            <w:szCs w:val="28"/>
          </w:rPr>
          <w:t>d</w:t>
        </w:r>
        <w:r w:rsidRPr="00D301AD">
          <w:rPr>
            <w:color w:val="000000"/>
            <w:spacing w:val="24"/>
            <w:sz w:val="28"/>
            <w:szCs w:val="28"/>
          </w:rPr>
          <w:t xml:space="preserve"> </w:t>
        </w:r>
        <w:r w:rsidRPr="00D301AD">
          <w:rPr>
            <w:color w:val="000000"/>
            <w:sz w:val="28"/>
            <w:szCs w:val="28"/>
          </w:rPr>
          <w:t>th</w:t>
        </w:r>
        <w:r w:rsidRPr="00D301AD">
          <w:rPr>
            <w:color w:val="000000"/>
            <w:spacing w:val="-1"/>
            <w:sz w:val="28"/>
            <w:szCs w:val="28"/>
          </w:rPr>
          <w:t>a</w:t>
        </w:r>
        <w:r w:rsidRPr="00D301AD">
          <w:rPr>
            <w:color w:val="000000"/>
            <w:sz w:val="28"/>
            <w:szCs w:val="28"/>
          </w:rPr>
          <w:t>t</w:t>
        </w:r>
        <w:r w:rsidRPr="00D301AD">
          <w:rPr>
            <w:color w:val="000000"/>
            <w:spacing w:val="39"/>
            <w:sz w:val="28"/>
            <w:szCs w:val="28"/>
          </w:rPr>
          <w:t xml:space="preserve"> </w:t>
        </w:r>
        <w:r w:rsidRPr="00D301AD">
          <w:rPr>
            <w:color w:val="000000"/>
            <w:sz w:val="28"/>
            <w:szCs w:val="28"/>
          </w:rPr>
          <w:t>comp</w:t>
        </w:r>
        <w:r w:rsidRPr="00D301AD">
          <w:rPr>
            <w:color w:val="000000"/>
            <w:spacing w:val="-2"/>
            <w:sz w:val="28"/>
            <w:szCs w:val="28"/>
          </w:rPr>
          <w:t>l</w:t>
        </w:r>
        <w:r w:rsidRPr="00D301AD">
          <w:rPr>
            <w:color w:val="000000"/>
            <w:spacing w:val="1"/>
            <w:sz w:val="28"/>
            <w:szCs w:val="28"/>
          </w:rPr>
          <w:t>e</w:t>
        </w:r>
        <w:r w:rsidRPr="00D301AD">
          <w:rPr>
            <w:color w:val="000000"/>
            <w:sz w:val="28"/>
            <w:szCs w:val="28"/>
          </w:rPr>
          <w:t>x</w:t>
        </w:r>
        <w:r w:rsidRPr="00D301AD">
          <w:rPr>
            <w:color w:val="000000"/>
            <w:spacing w:val="1"/>
            <w:sz w:val="28"/>
            <w:szCs w:val="28"/>
          </w:rPr>
          <w:t>i</w:t>
        </w:r>
        <w:r w:rsidRPr="00D301AD">
          <w:rPr>
            <w:color w:val="000000"/>
            <w:sz w:val="28"/>
            <w:szCs w:val="28"/>
          </w:rPr>
          <w:t>ty</w:t>
        </w:r>
        <w:r w:rsidRPr="00D301AD">
          <w:rPr>
            <w:color w:val="000000"/>
            <w:spacing w:val="14"/>
            <w:sz w:val="28"/>
            <w:szCs w:val="28"/>
          </w:rPr>
          <w:t xml:space="preserve"> </w:t>
        </w:r>
        <w:r w:rsidRPr="00D301AD">
          <w:rPr>
            <w:color w:val="000000"/>
            <w:sz w:val="28"/>
            <w:szCs w:val="28"/>
          </w:rPr>
          <w:t>m</w:t>
        </w:r>
        <w:r w:rsidRPr="00D301AD">
          <w:rPr>
            <w:color w:val="000000"/>
            <w:spacing w:val="-2"/>
            <w:sz w:val="28"/>
            <w:szCs w:val="28"/>
          </w:rPr>
          <w:t>a</w:t>
        </w:r>
        <w:r w:rsidRPr="00D301AD">
          <w:rPr>
            <w:color w:val="000000"/>
            <w:sz w:val="28"/>
            <w:szCs w:val="28"/>
          </w:rPr>
          <w:t>y</w:t>
        </w:r>
        <w:r w:rsidRPr="00D301AD">
          <w:rPr>
            <w:color w:val="000000"/>
            <w:spacing w:val="4"/>
            <w:sz w:val="28"/>
            <w:szCs w:val="28"/>
          </w:rPr>
          <w:t xml:space="preserve"> </w:t>
        </w:r>
        <w:r w:rsidRPr="00D301AD">
          <w:rPr>
            <w:color w:val="000000"/>
            <w:spacing w:val="-1"/>
            <w:sz w:val="28"/>
            <w:szCs w:val="28"/>
          </w:rPr>
          <w:t>a</w:t>
        </w:r>
        <w:r w:rsidRPr="00D301AD">
          <w:rPr>
            <w:color w:val="000000"/>
            <w:sz w:val="28"/>
            <w:szCs w:val="28"/>
          </w:rPr>
          <w:t>dd</w:t>
        </w:r>
        <w:r w:rsidRPr="00D301AD">
          <w:rPr>
            <w:color w:val="000000"/>
            <w:spacing w:val="27"/>
            <w:sz w:val="28"/>
            <w:szCs w:val="28"/>
          </w:rPr>
          <w:t xml:space="preserve"> </w:t>
        </w:r>
        <w:r w:rsidRPr="00D301AD">
          <w:rPr>
            <w:color w:val="000000"/>
            <w:spacing w:val="1"/>
            <w:w w:val="89"/>
            <w:sz w:val="28"/>
            <w:szCs w:val="28"/>
          </w:rPr>
          <w:t>i</w:t>
        </w:r>
        <w:r w:rsidRPr="00D301AD">
          <w:rPr>
            <w:color w:val="000000"/>
            <w:w w:val="108"/>
            <w:sz w:val="28"/>
            <w:szCs w:val="28"/>
          </w:rPr>
          <w:t>m</w:t>
        </w:r>
        <w:r w:rsidRPr="00D301AD">
          <w:rPr>
            <w:color w:val="000000"/>
            <w:spacing w:val="-1"/>
            <w:w w:val="108"/>
            <w:sz w:val="28"/>
            <w:szCs w:val="28"/>
          </w:rPr>
          <w:t>p</w:t>
        </w:r>
        <w:r w:rsidRPr="00D301AD">
          <w:rPr>
            <w:color w:val="000000"/>
            <w:spacing w:val="-1"/>
            <w:w w:val="92"/>
            <w:sz w:val="28"/>
            <w:szCs w:val="28"/>
          </w:rPr>
          <w:t>l</w:t>
        </w:r>
        <w:r w:rsidRPr="00D301AD">
          <w:rPr>
            <w:color w:val="000000"/>
            <w:spacing w:val="1"/>
            <w:w w:val="112"/>
            <w:sz w:val="28"/>
            <w:szCs w:val="28"/>
          </w:rPr>
          <w:t>e</w:t>
        </w:r>
        <w:r w:rsidRPr="00D301AD">
          <w:rPr>
            <w:color w:val="000000"/>
            <w:w w:val="111"/>
            <w:sz w:val="28"/>
            <w:szCs w:val="28"/>
          </w:rPr>
          <w:t>men</w:t>
        </w:r>
        <w:r w:rsidRPr="00D301AD">
          <w:rPr>
            <w:color w:val="000000"/>
            <w:spacing w:val="-1"/>
            <w:w w:val="111"/>
            <w:sz w:val="28"/>
            <w:szCs w:val="28"/>
          </w:rPr>
          <w:t>t</w:t>
        </w:r>
        <w:r w:rsidRPr="00D301AD">
          <w:rPr>
            <w:color w:val="000000"/>
            <w:spacing w:val="-1"/>
            <w:w w:val="114"/>
            <w:sz w:val="28"/>
            <w:szCs w:val="28"/>
          </w:rPr>
          <w:t>a</w:t>
        </w:r>
        <w:r w:rsidRPr="00D301AD">
          <w:rPr>
            <w:color w:val="000000"/>
            <w:w w:val="105"/>
            <w:sz w:val="28"/>
            <w:szCs w:val="28"/>
          </w:rPr>
          <w:t>t</w:t>
        </w:r>
        <w:r w:rsidRPr="00D301AD">
          <w:rPr>
            <w:color w:val="000000"/>
            <w:spacing w:val="-2"/>
            <w:w w:val="105"/>
            <w:sz w:val="28"/>
            <w:szCs w:val="28"/>
          </w:rPr>
          <w:t>i</w:t>
        </w:r>
        <w:r w:rsidRPr="00D301AD">
          <w:rPr>
            <w:color w:val="000000"/>
            <w:w w:val="109"/>
            <w:sz w:val="28"/>
            <w:szCs w:val="28"/>
          </w:rPr>
          <w:t>on</w:t>
        </w:r>
        <w:r w:rsidRPr="00D301AD">
          <w:rPr>
            <w:color w:val="000000"/>
            <w:spacing w:val="-12"/>
            <w:sz w:val="28"/>
            <w:szCs w:val="28"/>
          </w:rPr>
          <w:t xml:space="preserve"> </w:t>
        </w:r>
        <w:r w:rsidRPr="00D301AD">
          <w:rPr>
            <w:color w:val="000000"/>
            <w:w w:val="111"/>
            <w:sz w:val="28"/>
            <w:szCs w:val="28"/>
          </w:rPr>
          <w:t>de</w:t>
        </w:r>
        <w:r w:rsidRPr="00D301AD">
          <w:rPr>
            <w:color w:val="000000"/>
            <w:spacing w:val="-1"/>
            <w:w w:val="92"/>
            <w:sz w:val="28"/>
            <w:szCs w:val="28"/>
          </w:rPr>
          <w:t>l</w:t>
        </w:r>
        <w:r w:rsidRPr="00D301AD">
          <w:rPr>
            <w:color w:val="000000"/>
            <w:spacing w:val="-1"/>
            <w:w w:val="114"/>
            <w:sz w:val="28"/>
            <w:szCs w:val="28"/>
          </w:rPr>
          <w:t>a</w:t>
        </w:r>
        <w:r w:rsidRPr="00D301AD">
          <w:rPr>
            <w:color w:val="000000"/>
            <w:sz w:val="28"/>
            <w:szCs w:val="28"/>
          </w:rPr>
          <w:t>y</w:t>
        </w:r>
        <w:r w:rsidRPr="00D301AD">
          <w:rPr>
            <w:color w:val="000000"/>
            <w:spacing w:val="-1"/>
            <w:sz w:val="28"/>
            <w:szCs w:val="28"/>
          </w:rPr>
          <w:t>s</w:t>
        </w:r>
        <w:r w:rsidRPr="00D301AD">
          <w:rPr>
            <w:color w:val="000000"/>
            <w:w w:val="99"/>
            <w:sz w:val="28"/>
            <w:szCs w:val="28"/>
          </w:rPr>
          <w:t>.</w:t>
        </w:r>
      </w:hyperlink>
    </w:p>
    <w:p w:rsidR="002A4837" w:rsidRPr="002A4837" w:rsidRDefault="002A4837">
      <w:pPr>
        <w:spacing w:before="71"/>
        <w:ind w:left="120"/>
        <w:rPr>
          <w:b/>
          <w:color w:val="0070C0"/>
          <w:w w:val="92"/>
          <w:sz w:val="28"/>
          <w:szCs w:val="28"/>
        </w:rPr>
      </w:pPr>
      <w:r w:rsidRPr="002A4837">
        <w:rPr>
          <w:b/>
          <w:color w:val="0070C0"/>
          <w:w w:val="92"/>
          <w:sz w:val="28"/>
          <w:szCs w:val="28"/>
        </w:rPr>
        <w:lastRenderedPageBreak/>
        <w:t xml:space="preserve">Comments </w:t>
      </w:r>
    </w:p>
    <w:p w:rsidR="002A4837" w:rsidRPr="002A4837" w:rsidRDefault="002A4837">
      <w:pPr>
        <w:spacing w:before="71"/>
        <w:ind w:left="120"/>
        <w:rPr>
          <w:b/>
          <w:color w:val="0070C0"/>
          <w:w w:val="92"/>
          <w:sz w:val="28"/>
          <w:szCs w:val="28"/>
        </w:rPr>
      </w:pPr>
      <w:r w:rsidRPr="002A4837">
        <w:rPr>
          <w:b/>
          <w:color w:val="0070C0"/>
          <w:w w:val="92"/>
          <w:sz w:val="28"/>
          <w:szCs w:val="28"/>
        </w:rPr>
        <w:t xml:space="preserve">The understanding of the CCWG is not exactly similar to that of the Board regarding that statement </w:t>
      </w:r>
    </w:p>
    <w:p w:rsidR="00311CB4" w:rsidRPr="00D301AD" w:rsidRDefault="000A1969">
      <w:pPr>
        <w:spacing w:before="71"/>
        <w:ind w:left="120"/>
        <w:rPr>
          <w:sz w:val="28"/>
          <w:szCs w:val="28"/>
        </w:rPr>
      </w:pPr>
      <w:r w:rsidRPr="00D301AD">
        <w:rPr>
          <w:b/>
          <w:w w:val="92"/>
          <w:sz w:val="28"/>
          <w:szCs w:val="28"/>
        </w:rPr>
        <w:t>In</w:t>
      </w:r>
      <w:r w:rsidRPr="00D301AD">
        <w:rPr>
          <w:b/>
          <w:spacing w:val="-6"/>
          <w:w w:val="92"/>
          <w:sz w:val="28"/>
          <w:szCs w:val="28"/>
        </w:rPr>
        <w:t xml:space="preserve"> </w:t>
      </w:r>
      <w:r w:rsidRPr="00D301AD">
        <w:rPr>
          <w:b/>
          <w:sz w:val="28"/>
          <w:szCs w:val="28"/>
        </w:rPr>
        <w:t>this</w:t>
      </w:r>
      <w:r w:rsidRPr="00D301AD">
        <w:rPr>
          <w:b/>
          <w:spacing w:val="12"/>
          <w:sz w:val="28"/>
          <w:szCs w:val="28"/>
        </w:rPr>
        <w:t xml:space="preserve"> </w:t>
      </w:r>
      <w:r w:rsidRPr="00D301AD">
        <w:rPr>
          <w:b/>
          <w:spacing w:val="-2"/>
          <w:sz w:val="28"/>
          <w:szCs w:val="28"/>
        </w:rPr>
        <w:t>r</w:t>
      </w:r>
      <w:r w:rsidRPr="00D301AD">
        <w:rPr>
          <w:b/>
          <w:spacing w:val="1"/>
          <w:sz w:val="28"/>
          <w:szCs w:val="28"/>
        </w:rPr>
        <w:t>e</w:t>
      </w:r>
      <w:r w:rsidRPr="00D301AD">
        <w:rPr>
          <w:b/>
          <w:sz w:val="28"/>
          <w:szCs w:val="28"/>
        </w:rPr>
        <w:t>g</w:t>
      </w:r>
      <w:r w:rsidRPr="00D301AD">
        <w:rPr>
          <w:b/>
          <w:spacing w:val="-2"/>
          <w:sz w:val="28"/>
          <w:szCs w:val="28"/>
        </w:rPr>
        <w:t>ar</w:t>
      </w:r>
      <w:r w:rsidRPr="00D301AD">
        <w:rPr>
          <w:b/>
          <w:sz w:val="28"/>
          <w:szCs w:val="28"/>
        </w:rPr>
        <w:t>d,</w:t>
      </w:r>
      <w:r w:rsidRPr="00D301AD">
        <w:rPr>
          <w:b/>
          <w:spacing w:val="15"/>
          <w:sz w:val="28"/>
          <w:szCs w:val="28"/>
        </w:rPr>
        <w:t xml:space="preserve"> </w:t>
      </w:r>
      <w:r w:rsidRPr="00D301AD">
        <w:rPr>
          <w:b/>
          <w:sz w:val="28"/>
          <w:szCs w:val="28"/>
        </w:rPr>
        <w:t>t</w:t>
      </w:r>
      <w:r w:rsidRPr="00D301AD">
        <w:rPr>
          <w:b/>
          <w:spacing w:val="-2"/>
          <w:sz w:val="28"/>
          <w:szCs w:val="28"/>
        </w:rPr>
        <w:t>h</w:t>
      </w:r>
      <w:r w:rsidRPr="00D301AD">
        <w:rPr>
          <w:b/>
          <w:spacing w:val="1"/>
          <w:sz w:val="28"/>
          <w:szCs w:val="28"/>
        </w:rPr>
        <w:t>e</w:t>
      </w:r>
      <w:r w:rsidRPr="00D301AD">
        <w:rPr>
          <w:b/>
          <w:spacing w:val="-2"/>
          <w:sz w:val="28"/>
          <w:szCs w:val="28"/>
        </w:rPr>
        <w:t>r</w:t>
      </w:r>
      <w:r w:rsidRPr="00D301AD">
        <w:rPr>
          <w:b/>
          <w:sz w:val="28"/>
          <w:szCs w:val="28"/>
        </w:rPr>
        <w:t>e</w:t>
      </w:r>
      <w:r w:rsidRPr="00D301AD">
        <w:rPr>
          <w:b/>
          <w:spacing w:val="26"/>
          <w:sz w:val="28"/>
          <w:szCs w:val="28"/>
        </w:rPr>
        <w:t xml:space="preserve"> </w:t>
      </w:r>
      <w:r w:rsidRPr="00D301AD">
        <w:rPr>
          <w:b/>
          <w:spacing w:val="-1"/>
          <w:sz w:val="28"/>
          <w:szCs w:val="28"/>
        </w:rPr>
        <w:t>a</w:t>
      </w:r>
      <w:r w:rsidRPr="00D301AD">
        <w:rPr>
          <w:b/>
          <w:spacing w:val="1"/>
          <w:sz w:val="28"/>
          <w:szCs w:val="28"/>
        </w:rPr>
        <w:t>r</w:t>
      </w:r>
      <w:r w:rsidRPr="00D301AD">
        <w:rPr>
          <w:b/>
          <w:sz w:val="28"/>
          <w:szCs w:val="28"/>
        </w:rPr>
        <w:t>e</w:t>
      </w:r>
      <w:r w:rsidRPr="00D301AD">
        <w:rPr>
          <w:b/>
          <w:spacing w:val="1"/>
          <w:sz w:val="28"/>
          <w:szCs w:val="28"/>
        </w:rPr>
        <w:t xml:space="preserve"> </w:t>
      </w:r>
      <w:r w:rsidRPr="00D301AD">
        <w:rPr>
          <w:b/>
          <w:spacing w:val="-4"/>
          <w:sz w:val="28"/>
          <w:szCs w:val="28"/>
        </w:rPr>
        <w:t>a</w:t>
      </w:r>
      <w:r w:rsidRPr="00D301AD">
        <w:rPr>
          <w:b/>
          <w:sz w:val="28"/>
          <w:szCs w:val="28"/>
        </w:rPr>
        <w:t>s</w:t>
      </w:r>
      <w:r w:rsidRPr="00D301AD">
        <w:rPr>
          <w:b/>
          <w:spacing w:val="1"/>
          <w:sz w:val="28"/>
          <w:szCs w:val="28"/>
        </w:rPr>
        <w:t>p</w:t>
      </w:r>
      <w:r w:rsidRPr="00D301AD">
        <w:rPr>
          <w:b/>
          <w:spacing w:val="-2"/>
          <w:sz w:val="28"/>
          <w:szCs w:val="28"/>
        </w:rPr>
        <w:t>e</w:t>
      </w:r>
      <w:r w:rsidRPr="00D301AD">
        <w:rPr>
          <w:b/>
          <w:sz w:val="28"/>
          <w:szCs w:val="28"/>
        </w:rPr>
        <w:t>cts</w:t>
      </w:r>
      <w:r w:rsidRPr="00D301AD">
        <w:rPr>
          <w:b/>
          <w:spacing w:val="54"/>
          <w:sz w:val="28"/>
          <w:szCs w:val="28"/>
        </w:rPr>
        <w:t xml:space="preserve"> </w:t>
      </w:r>
      <w:r w:rsidRPr="00D301AD">
        <w:rPr>
          <w:b/>
          <w:sz w:val="28"/>
          <w:szCs w:val="28"/>
        </w:rPr>
        <w:t>of the</w:t>
      </w:r>
      <w:r w:rsidRPr="00D301AD">
        <w:rPr>
          <w:b/>
          <w:spacing w:val="18"/>
          <w:sz w:val="28"/>
          <w:szCs w:val="28"/>
        </w:rPr>
        <w:t xml:space="preserve"> </w:t>
      </w:r>
      <w:r w:rsidRPr="00D301AD">
        <w:rPr>
          <w:b/>
          <w:spacing w:val="-2"/>
          <w:sz w:val="28"/>
          <w:szCs w:val="28"/>
        </w:rPr>
        <w:t>p</w:t>
      </w:r>
      <w:r w:rsidRPr="00D301AD">
        <w:rPr>
          <w:b/>
          <w:spacing w:val="1"/>
          <w:sz w:val="28"/>
          <w:szCs w:val="28"/>
        </w:rPr>
        <w:t>r</w:t>
      </w:r>
      <w:r w:rsidRPr="00D301AD">
        <w:rPr>
          <w:b/>
          <w:sz w:val="28"/>
          <w:szCs w:val="28"/>
        </w:rPr>
        <w:t>op</w:t>
      </w:r>
      <w:r w:rsidRPr="00D301AD">
        <w:rPr>
          <w:b/>
          <w:spacing w:val="-2"/>
          <w:sz w:val="28"/>
          <w:szCs w:val="28"/>
        </w:rPr>
        <w:t>o</w:t>
      </w:r>
      <w:r w:rsidRPr="00D301AD">
        <w:rPr>
          <w:b/>
          <w:sz w:val="28"/>
          <w:szCs w:val="28"/>
        </w:rPr>
        <w:t>s</w:t>
      </w:r>
      <w:r w:rsidRPr="00D301AD">
        <w:rPr>
          <w:b/>
          <w:spacing w:val="-1"/>
          <w:sz w:val="28"/>
          <w:szCs w:val="28"/>
        </w:rPr>
        <w:t>e</w:t>
      </w:r>
      <w:r w:rsidRPr="00D301AD">
        <w:rPr>
          <w:b/>
          <w:sz w:val="28"/>
          <w:szCs w:val="28"/>
        </w:rPr>
        <w:t>d</w:t>
      </w:r>
      <w:r w:rsidRPr="00D301AD">
        <w:rPr>
          <w:b/>
          <w:spacing w:val="41"/>
          <w:sz w:val="28"/>
          <w:szCs w:val="28"/>
        </w:rPr>
        <w:t xml:space="preserve"> </w:t>
      </w:r>
      <w:r w:rsidRPr="00D301AD">
        <w:rPr>
          <w:b/>
          <w:sz w:val="28"/>
          <w:szCs w:val="28"/>
        </w:rPr>
        <w:t>s</w:t>
      </w:r>
      <w:r w:rsidRPr="00D301AD">
        <w:rPr>
          <w:b/>
          <w:spacing w:val="-2"/>
          <w:sz w:val="28"/>
          <w:szCs w:val="28"/>
        </w:rPr>
        <w:t>t</w:t>
      </w:r>
      <w:r w:rsidRPr="00D301AD">
        <w:rPr>
          <w:b/>
          <w:spacing w:val="1"/>
          <w:sz w:val="28"/>
          <w:szCs w:val="28"/>
        </w:rPr>
        <w:t>r</w:t>
      </w:r>
      <w:r w:rsidRPr="00D301AD">
        <w:rPr>
          <w:b/>
          <w:sz w:val="28"/>
          <w:szCs w:val="28"/>
        </w:rPr>
        <w:t>uc</w:t>
      </w:r>
      <w:r w:rsidRPr="00D301AD">
        <w:rPr>
          <w:b/>
          <w:spacing w:val="-1"/>
          <w:sz w:val="28"/>
          <w:szCs w:val="28"/>
        </w:rPr>
        <w:t>t</w:t>
      </w:r>
      <w:r w:rsidRPr="00D301AD">
        <w:rPr>
          <w:b/>
          <w:sz w:val="28"/>
          <w:szCs w:val="28"/>
        </w:rPr>
        <w:t>ure</w:t>
      </w:r>
      <w:r w:rsidRPr="00D301AD">
        <w:rPr>
          <w:b/>
          <w:spacing w:val="31"/>
          <w:sz w:val="28"/>
          <w:szCs w:val="28"/>
        </w:rPr>
        <w:t xml:space="preserve"> </w:t>
      </w:r>
      <w:r w:rsidRPr="00D301AD">
        <w:rPr>
          <w:b/>
          <w:spacing w:val="-3"/>
          <w:sz w:val="28"/>
          <w:szCs w:val="28"/>
        </w:rPr>
        <w:t>t</w:t>
      </w:r>
      <w:r w:rsidRPr="00D301AD">
        <w:rPr>
          <w:b/>
          <w:spacing w:val="1"/>
          <w:sz w:val="28"/>
          <w:szCs w:val="28"/>
        </w:rPr>
        <w:t>h</w:t>
      </w:r>
      <w:r w:rsidRPr="00D301AD">
        <w:rPr>
          <w:b/>
          <w:spacing w:val="-1"/>
          <w:sz w:val="28"/>
          <w:szCs w:val="28"/>
        </w:rPr>
        <w:t>a</w:t>
      </w:r>
      <w:r w:rsidRPr="00D301AD">
        <w:rPr>
          <w:b/>
          <w:sz w:val="28"/>
          <w:szCs w:val="28"/>
        </w:rPr>
        <w:t>t</w:t>
      </w:r>
      <w:r w:rsidRPr="00D301AD">
        <w:rPr>
          <w:b/>
          <w:spacing w:val="19"/>
          <w:sz w:val="28"/>
          <w:szCs w:val="28"/>
        </w:rPr>
        <w:t xml:space="preserve"> </w:t>
      </w:r>
      <w:r w:rsidRPr="00D301AD">
        <w:rPr>
          <w:b/>
          <w:sz w:val="28"/>
          <w:szCs w:val="28"/>
        </w:rPr>
        <w:t>co</w:t>
      </w:r>
      <w:r w:rsidRPr="00D301AD">
        <w:rPr>
          <w:b/>
          <w:spacing w:val="1"/>
          <w:sz w:val="28"/>
          <w:szCs w:val="28"/>
        </w:rPr>
        <w:t>n</w:t>
      </w:r>
      <w:r w:rsidRPr="00D301AD">
        <w:rPr>
          <w:b/>
          <w:spacing w:val="-2"/>
          <w:sz w:val="28"/>
          <w:szCs w:val="28"/>
        </w:rPr>
        <w:t>c</w:t>
      </w:r>
      <w:r w:rsidRPr="00D301AD">
        <w:rPr>
          <w:b/>
          <w:spacing w:val="1"/>
          <w:sz w:val="28"/>
          <w:szCs w:val="28"/>
        </w:rPr>
        <w:t>e</w:t>
      </w:r>
      <w:r w:rsidRPr="00D301AD">
        <w:rPr>
          <w:b/>
          <w:spacing w:val="-2"/>
          <w:sz w:val="28"/>
          <w:szCs w:val="28"/>
        </w:rPr>
        <w:t>r</w:t>
      </w:r>
      <w:r w:rsidRPr="00D301AD">
        <w:rPr>
          <w:b/>
          <w:sz w:val="28"/>
          <w:szCs w:val="28"/>
        </w:rPr>
        <w:t>n</w:t>
      </w:r>
      <w:r w:rsidRPr="00D301AD">
        <w:rPr>
          <w:b/>
          <w:spacing w:val="24"/>
          <w:sz w:val="28"/>
          <w:szCs w:val="28"/>
        </w:rPr>
        <w:t xml:space="preserve"> </w:t>
      </w:r>
      <w:r w:rsidRPr="00D301AD">
        <w:rPr>
          <w:b/>
          <w:sz w:val="28"/>
          <w:szCs w:val="28"/>
        </w:rPr>
        <w:t>us,</w:t>
      </w:r>
      <w:r w:rsidRPr="00D301AD">
        <w:rPr>
          <w:b/>
          <w:spacing w:val="13"/>
          <w:sz w:val="28"/>
          <w:szCs w:val="28"/>
        </w:rPr>
        <w:t xml:space="preserve"> </w:t>
      </w:r>
      <w:r w:rsidRPr="00D301AD">
        <w:rPr>
          <w:b/>
          <w:spacing w:val="-1"/>
          <w:sz w:val="28"/>
          <w:szCs w:val="28"/>
        </w:rPr>
        <w:t>w</w:t>
      </w:r>
      <w:r w:rsidRPr="00D301AD">
        <w:rPr>
          <w:b/>
          <w:spacing w:val="1"/>
          <w:sz w:val="28"/>
          <w:szCs w:val="28"/>
        </w:rPr>
        <w:t>h</w:t>
      </w:r>
      <w:r w:rsidRPr="00D301AD">
        <w:rPr>
          <w:b/>
          <w:spacing w:val="-1"/>
          <w:sz w:val="28"/>
          <w:szCs w:val="28"/>
        </w:rPr>
        <w:t>i</w:t>
      </w:r>
      <w:r w:rsidRPr="00D301AD">
        <w:rPr>
          <w:b/>
          <w:sz w:val="28"/>
          <w:szCs w:val="28"/>
        </w:rPr>
        <w:t>ch</w:t>
      </w:r>
      <w:r w:rsidRPr="00D301AD">
        <w:rPr>
          <w:b/>
          <w:spacing w:val="15"/>
          <w:sz w:val="28"/>
          <w:szCs w:val="28"/>
        </w:rPr>
        <w:t xml:space="preserve"> </w:t>
      </w:r>
      <w:r w:rsidRPr="00D301AD">
        <w:rPr>
          <w:b/>
          <w:spacing w:val="-1"/>
          <w:sz w:val="28"/>
          <w:szCs w:val="28"/>
        </w:rPr>
        <w:t>i</w:t>
      </w:r>
      <w:r w:rsidRPr="00D301AD">
        <w:rPr>
          <w:b/>
          <w:spacing w:val="1"/>
          <w:w w:val="103"/>
          <w:sz w:val="28"/>
          <w:szCs w:val="28"/>
        </w:rPr>
        <w:t>n</w:t>
      </w:r>
      <w:r w:rsidRPr="00D301AD">
        <w:rPr>
          <w:b/>
          <w:w w:val="104"/>
          <w:sz w:val="28"/>
          <w:szCs w:val="28"/>
        </w:rPr>
        <w:t>c</w:t>
      </w:r>
      <w:r w:rsidRPr="00D301AD">
        <w:rPr>
          <w:b/>
          <w:spacing w:val="-1"/>
          <w:w w:val="104"/>
          <w:sz w:val="28"/>
          <w:szCs w:val="28"/>
        </w:rPr>
        <w:t>l</w:t>
      </w:r>
      <w:r w:rsidRPr="00D301AD">
        <w:rPr>
          <w:b/>
          <w:w w:val="102"/>
          <w:sz w:val="28"/>
          <w:szCs w:val="28"/>
        </w:rPr>
        <w:t>u</w:t>
      </w:r>
      <w:r w:rsidRPr="00D301AD">
        <w:rPr>
          <w:b/>
          <w:spacing w:val="-2"/>
          <w:w w:val="102"/>
          <w:sz w:val="28"/>
          <w:szCs w:val="28"/>
        </w:rPr>
        <w:t>d</w:t>
      </w:r>
      <w:r w:rsidRPr="00D301AD">
        <w:rPr>
          <w:b/>
          <w:spacing w:val="1"/>
          <w:w w:val="117"/>
          <w:sz w:val="28"/>
          <w:szCs w:val="28"/>
        </w:rPr>
        <w:t>e</w:t>
      </w:r>
      <w:r w:rsidRPr="00D301AD">
        <w:rPr>
          <w:b/>
          <w:w w:val="90"/>
          <w:sz w:val="28"/>
          <w:szCs w:val="28"/>
        </w:rPr>
        <w:t>:</w:t>
      </w:r>
    </w:p>
    <w:p w:rsidR="009C02F5" w:rsidRDefault="000A1969">
      <w:pPr>
        <w:tabs>
          <w:tab w:val="left" w:pos="840"/>
        </w:tabs>
        <w:spacing w:before="12" w:line="262" w:lineRule="auto"/>
        <w:ind w:left="840" w:right="345" w:hanging="360"/>
        <w:rPr>
          <w:spacing w:val="1"/>
          <w:w w:val="106"/>
          <w:sz w:val="28"/>
          <w:szCs w:val="28"/>
        </w:rPr>
      </w:pPr>
      <w:r w:rsidRPr="00D301AD">
        <w:rPr>
          <w:rFonts w:eastAsia="Symbol"/>
          <w:sz w:val="28"/>
          <w:szCs w:val="28"/>
        </w:rPr>
        <w:t></w:t>
      </w:r>
      <w:r w:rsidRPr="00D301AD">
        <w:rPr>
          <w:sz w:val="28"/>
          <w:szCs w:val="28"/>
        </w:rPr>
        <w:tab/>
      </w:r>
      <w:proofErr w:type="gramStart"/>
      <w:r w:rsidRPr="00D301AD">
        <w:rPr>
          <w:spacing w:val="-1"/>
          <w:sz w:val="28"/>
          <w:szCs w:val="28"/>
        </w:rPr>
        <w:t>T</w:t>
      </w:r>
      <w:r w:rsidRPr="00D301AD">
        <w:rPr>
          <w:sz w:val="28"/>
          <w:szCs w:val="28"/>
        </w:rPr>
        <w:t>he</w:t>
      </w:r>
      <w:proofErr w:type="gramEnd"/>
      <w:r w:rsidRPr="00D301AD">
        <w:rPr>
          <w:spacing w:val="-6"/>
          <w:sz w:val="28"/>
          <w:szCs w:val="28"/>
        </w:rPr>
        <w:t xml:space="preserve"> </w:t>
      </w:r>
      <w:r w:rsidRPr="00D301AD">
        <w:rPr>
          <w:w w:val="109"/>
          <w:sz w:val="28"/>
          <w:szCs w:val="28"/>
        </w:rPr>
        <w:t>prop</w:t>
      </w:r>
      <w:r w:rsidRPr="00D301AD">
        <w:rPr>
          <w:spacing w:val="-2"/>
          <w:w w:val="109"/>
          <w:sz w:val="28"/>
          <w:szCs w:val="28"/>
        </w:rPr>
        <w:t>o</w:t>
      </w:r>
      <w:r w:rsidRPr="00D301AD">
        <w:rPr>
          <w:spacing w:val="1"/>
          <w:w w:val="109"/>
          <w:sz w:val="28"/>
          <w:szCs w:val="28"/>
        </w:rPr>
        <w:t>se</w:t>
      </w:r>
      <w:r w:rsidRPr="00D301AD">
        <w:rPr>
          <w:w w:val="109"/>
          <w:sz w:val="28"/>
          <w:szCs w:val="28"/>
        </w:rPr>
        <w:t>d</w:t>
      </w:r>
      <w:r w:rsidRPr="00D301AD">
        <w:rPr>
          <w:spacing w:val="-13"/>
          <w:w w:val="109"/>
          <w:sz w:val="28"/>
          <w:szCs w:val="28"/>
        </w:rPr>
        <w:t xml:space="preserve"> </w:t>
      </w:r>
      <w:r w:rsidRPr="00D301AD">
        <w:rPr>
          <w:spacing w:val="-2"/>
          <w:sz w:val="28"/>
          <w:szCs w:val="28"/>
        </w:rPr>
        <w:t>c</w:t>
      </w:r>
      <w:r w:rsidRPr="00D301AD">
        <w:rPr>
          <w:sz w:val="28"/>
          <w:szCs w:val="28"/>
        </w:rPr>
        <w:t>om</w:t>
      </w:r>
      <w:r w:rsidRPr="00D301AD">
        <w:rPr>
          <w:spacing w:val="-1"/>
          <w:sz w:val="28"/>
          <w:szCs w:val="28"/>
        </w:rPr>
        <w:t>m</w:t>
      </w:r>
      <w:r w:rsidRPr="00D301AD">
        <w:rPr>
          <w:sz w:val="28"/>
          <w:szCs w:val="28"/>
        </w:rPr>
        <w:t>u</w:t>
      </w:r>
      <w:r w:rsidRPr="00D301AD">
        <w:rPr>
          <w:spacing w:val="-1"/>
          <w:sz w:val="28"/>
          <w:szCs w:val="28"/>
        </w:rPr>
        <w:t>n</w:t>
      </w:r>
      <w:r w:rsidRPr="00D301AD">
        <w:rPr>
          <w:spacing w:val="1"/>
          <w:sz w:val="28"/>
          <w:szCs w:val="28"/>
        </w:rPr>
        <w:t>i</w:t>
      </w:r>
      <w:r w:rsidRPr="00D301AD">
        <w:rPr>
          <w:sz w:val="28"/>
          <w:szCs w:val="28"/>
        </w:rPr>
        <w:t>ty</w:t>
      </w:r>
      <w:r w:rsidRPr="00D301AD">
        <w:rPr>
          <w:spacing w:val="39"/>
          <w:sz w:val="28"/>
          <w:szCs w:val="28"/>
        </w:rPr>
        <w:t xml:space="preserve"> </w:t>
      </w:r>
      <w:r w:rsidRPr="00D301AD">
        <w:rPr>
          <w:spacing w:val="1"/>
          <w:sz w:val="28"/>
          <w:szCs w:val="28"/>
        </w:rPr>
        <w:t>e</w:t>
      </w:r>
      <w:r w:rsidRPr="00D301AD">
        <w:rPr>
          <w:spacing w:val="-1"/>
          <w:sz w:val="28"/>
          <w:szCs w:val="28"/>
        </w:rPr>
        <w:t>n</w:t>
      </w:r>
      <w:r w:rsidRPr="00D301AD">
        <w:rPr>
          <w:sz w:val="28"/>
          <w:szCs w:val="28"/>
        </w:rPr>
        <w:t>fo</w:t>
      </w:r>
      <w:r w:rsidRPr="00D301AD">
        <w:rPr>
          <w:spacing w:val="1"/>
          <w:sz w:val="28"/>
          <w:szCs w:val="28"/>
        </w:rPr>
        <w:t>r</w:t>
      </w:r>
      <w:r w:rsidRPr="00D301AD">
        <w:rPr>
          <w:spacing w:val="-2"/>
          <w:sz w:val="28"/>
          <w:szCs w:val="28"/>
        </w:rPr>
        <w:t>c</w:t>
      </w:r>
      <w:r w:rsidRPr="00D301AD">
        <w:rPr>
          <w:spacing w:val="1"/>
          <w:sz w:val="28"/>
          <w:szCs w:val="28"/>
        </w:rPr>
        <w:t>e</w:t>
      </w:r>
      <w:r w:rsidRPr="00D301AD">
        <w:rPr>
          <w:spacing w:val="-1"/>
          <w:sz w:val="28"/>
          <w:szCs w:val="28"/>
        </w:rPr>
        <w:t>a</w:t>
      </w:r>
      <w:r w:rsidRPr="00D301AD">
        <w:rPr>
          <w:sz w:val="28"/>
          <w:szCs w:val="28"/>
        </w:rPr>
        <w:t>b</w:t>
      </w:r>
      <w:r w:rsidRPr="00D301AD">
        <w:rPr>
          <w:spacing w:val="1"/>
          <w:sz w:val="28"/>
          <w:szCs w:val="28"/>
        </w:rPr>
        <w:t>i</w:t>
      </w:r>
      <w:r w:rsidRPr="00D301AD">
        <w:rPr>
          <w:spacing w:val="-1"/>
          <w:sz w:val="28"/>
          <w:szCs w:val="28"/>
        </w:rPr>
        <w:t>l</w:t>
      </w:r>
      <w:r w:rsidRPr="00D301AD">
        <w:rPr>
          <w:spacing w:val="1"/>
          <w:sz w:val="28"/>
          <w:szCs w:val="28"/>
        </w:rPr>
        <w:t>i</w:t>
      </w:r>
      <w:r w:rsidRPr="00D301AD">
        <w:rPr>
          <w:spacing w:val="-3"/>
          <w:sz w:val="28"/>
          <w:szCs w:val="28"/>
        </w:rPr>
        <w:t>t</w:t>
      </w:r>
      <w:r w:rsidRPr="00D301AD">
        <w:rPr>
          <w:sz w:val="28"/>
          <w:szCs w:val="28"/>
        </w:rPr>
        <w:t>y</w:t>
      </w:r>
      <w:r w:rsidRPr="00D301AD">
        <w:rPr>
          <w:spacing w:val="42"/>
          <w:sz w:val="28"/>
          <w:szCs w:val="28"/>
        </w:rPr>
        <w:t xml:space="preserve"> </w:t>
      </w:r>
      <w:r w:rsidRPr="00D301AD">
        <w:rPr>
          <w:spacing w:val="1"/>
          <w:w w:val="109"/>
          <w:sz w:val="28"/>
          <w:szCs w:val="28"/>
        </w:rPr>
        <w:t>s</w:t>
      </w:r>
      <w:r w:rsidRPr="00D301AD">
        <w:rPr>
          <w:w w:val="109"/>
          <w:sz w:val="28"/>
          <w:szCs w:val="28"/>
        </w:rPr>
        <w:t>truc</w:t>
      </w:r>
      <w:r w:rsidRPr="00D301AD">
        <w:rPr>
          <w:spacing w:val="-3"/>
          <w:w w:val="109"/>
          <w:sz w:val="28"/>
          <w:szCs w:val="28"/>
        </w:rPr>
        <w:t>t</w:t>
      </w:r>
      <w:r w:rsidRPr="00D301AD">
        <w:rPr>
          <w:w w:val="109"/>
          <w:sz w:val="28"/>
          <w:szCs w:val="28"/>
        </w:rPr>
        <w:t>ure</w:t>
      </w:r>
      <w:r w:rsidRPr="00D301AD">
        <w:rPr>
          <w:spacing w:val="-12"/>
          <w:w w:val="109"/>
          <w:sz w:val="28"/>
          <w:szCs w:val="28"/>
        </w:rPr>
        <w:t xml:space="preserve"> </w:t>
      </w:r>
      <w:r w:rsidRPr="00D301AD">
        <w:rPr>
          <w:spacing w:val="1"/>
          <w:w w:val="89"/>
          <w:sz w:val="28"/>
          <w:szCs w:val="28"/>
        </w:rPr>
        <w:t>i</w:t>
      </w:r>
      <w:r w:rsidRPr="00D301AD">
        <w:rPr>
          <w:spacing w:val="-1"/>
          <w:w w:val="109"/>
          <w:sz w:val="28"/>
          <w:szCs w:val="28"/>
        </w:rPr>
        <w:t>n</w:t>
      </w:r>
      <w:r w:rsidRPr="00D301AD">
        <w:rPr>
          <w:spacing w:val="-3"/>
          <w:w w:val="122"/>
          <w:sz w:val="28"/>
          <w:szCs w:val="28"/>
        </w:rPr>
        <w:t>t</w:t>
      </w:r>
      <w:r w:rsidRPr="00D301AD">
        <w:rPr>
          <w:w w:val="108"/>
          <w:sz w:val="28"/>
          <w:szCs w:val="28"/>
        </w:rPr>
        <w:t>roduc</w:t>
      </w:r>
      <w:r w:rsidRPr="00D301AD">
        <w:rPr>
          <w:spacing w:val="-1"/>
          <w:w w:val="108"/>
          <w:sz w:val="28"/>
          <w:szCs w:val="28"/>
        </w:rPr>
        <w:t>e</w:t>
      </w:r>
      <w:r w:rsidRPr="00D301AD">
        <w:rPr>
          <w:w w:val="108"/>
          <w:sz w:val="28"/>
          <w:szCs w:val="28"/>
        </w:rPr>
        <w:t>s</w:t>
      </w:r>
      <w:r w:rsidRPr="00D301AD">
        <w:rPr>
          <w:spacing w:val="-10"/>
          <w:sz w:val="28"/>
          <w:szCs w:val="28"/>
        </w:rPr>
        <w:t xml:space="preserve"> </w:t>
      </w:r>
      <w:r w:rsidRPr="00D301AD">
        <w:rPr>
          <w:sz w:val="28"/>
          <w:szCs w:val="28"/>
        </w:rPr>
        <w:t>a</w:t>
      </w:r>
      <w:r w:rsidRPr="00D301AD">
        <w:rPr>
          <w:spacing w:val="1"/>
          <w:sz w:val="28"/>
          <w:szCs w:val="28"/>
        </w:rPr>
        <w:t xml:space="preserve"> si</w:t>
      </w:r>
      <w:r w:rsidRPr="00D301AD">
        <w:rPr>
          <w:spacing w:val="-1"/>
          <w:sz w:val="28"/>
          <w:szCs w:val="28"/>
        </w:rPr>
        <w:t>gn</w:t>
      </w:r>
      <w:r w:rsidRPr="00D301AD">
        <w:rPr>
          <w:spacing w:val="-2"/>
          <w:sz w:val="28"/>
          <w:szCs w:val="28"/>
        </w:rPr>
        <w:t>i</w:t>
      </w:r>
      <w:r w:rsidRPr="00D301AD">
        <w:rPr>
          <w:sz w:val="28"/>
          <w:szCs w:val="28"/>
        </w:rPr>
        <w:t>f</w:t>
      </w:r>
      <w:r w:rsidRPr="00D301AD">
        <w:rPr>
          <w:spacing w:val="1"/>
          <w:sz w:val="28"/>
          <w:szCs w:val="28"/>
        </w:rPr>
        <w:t>i</w:t>
      </w:r>
      <w:r w:rsidRPr="00D301AD">
        <w:rPr>
          <w:sz w:val="28"/>
          <w:szCs w:val="28"/>
        </w:rPr>
        <w:t>c</w:t>
      </w:r>
      <w:r w:rsidRPr="00D301AD">
        <w:rPr>
          <w:spacing w:val="-1"/>
          <w:sz w:val="28"/>
          <w:szCs w:val="28"/>
        </w:rPr>
        <w:t>an</w:t>
      </w:r>
      <w:r w:rsidRPr="00D301AD">
        <w:rPr>
          <w:sz w:val="28"/>
          <w:szCs w:val="28"/>
        </w:rPr>
        <w:t>t</w:t>
      </w:r>
      <w:r w:rsidRPr="00D301AD">
        <w:rPr>
          <w:spacing w:val="15"/>
          <w:sz w:val="28"/>
          <w:szCs w:val="28"/>
        </w:rPr>
        <w:t xml:space="preserve"> </w:t>
      </w:r>
      <w:r w:rsidRPr="00D301AD">
        <w:rPr>
          <w:spacing w:val="-1"/>
          <w:sz w:val="28"/>
          <w:szCs w:val="28"/>
        </w:rPr>
        <w:t>an</w:t>
      </w:r>
      <w:r w:rsidRPr="00D301AD">
        <w:rPr>
          <w:sz w:val="28"/>
          <w:szCs w:val="28"/>
        </w:rPr>
        <w:t>d</w:t>
      </w:r>
      <w:r w:rsidRPr="00D301AD">
        <w:rPr>
          <w:spacing w:val="24"/>
          <w:sz w:val="28"/>
          <w:szCs w:val="28"/>
        </w:rPr>
        <w:t xml:space="preserve"> </w:t>
      </w:r>
      <w:r w:rsidRPr="00D301AD">
        <w:rPr>
          <w:w w:val="106"/>
          <w:sz w:val="28"/>
          <w:szCs w:val="28"/>
        </w:rPr>
        <w:t>fun</w:t>
      </w:r>
      <w:r w:rsidRPr="00D301AD">
        <w:rPr>
          <w:spacing w:val="-1"/>
          <w:w w:val="106"/>
          <w:sz w:val="28"/>
          <w:szCs w:val="28"/>
        </w:rPr>
        <w:t>d</w:t>
      </w:r>
      <w:r w:rsidRPr="00D301AD">
        <w:rPr>
          <w:spacing w:val="-1"/>
          <w:w w:val="114"/>
          <w:sz w:val="28"/>
          <w:szCs w:val="28"/>
        </w:rPr>
        <w:t>a</w:t>
      </w:r>
      <w:r w:rsidRPr="00D301AD">
        <w:rPr>
          <w:w w:val="111"/>
          <w:sz w:val="28"/>
          <w:szCs w:val="28"/>
        </w:rPr>
        <w:t>men</w:t>
      </w:r>
      <w:r w:rsidRPr="00D301AD">
        <w:rPr>
          <w:spacing w:val="-1"/>
          <w:w w:val="111"/>
          <w:sz w:val="28"/>
          <w:szCs w:val="28"/>
        </w:rPr>
        <w:t>t</w:t>
      </w:r>
      <w:r w:rsidRPr="00D301AD">
        <w:rPr>
          <w:spacing w:val="-1"/>
          <w:w w:val="114"/>
          <w:sz w:val="28"/>
          <w:szCs w:val="28"/>
        </w:rPr>
        <w:t>a</w:t>
      </w:r>
      <w:r w:rsidRPr="00D301AD">
        <w:rPr>
          <w:w w:val="92"/>
          <w:sz w:val="28"/>
          <w:szCs w:val="28"/>
        </w:rPr>
        <w:t xml:space="preserve">l </w:t>
      </w:r>
      <w:r w:rsidRPr="00D301AD">
        <w:rPr>
          <w:spacing w:val="1"/>
          <w:w w:val="108"/>
          <w:sz w:val="28"/>
          <w:szCs w:val="28"/>
        </w:rPr>
        <w:t>s</w:t>
      </w:r>
      <w:r w:rsidRPr="00D301AD">
        <w:rPr>
          <w:w w:val="108"/>
          <w:sz w:val="28"/>
          <w:szCs w:val="28"/>
        </w:rPr>
        <w:t>tructur</w:t>
      </w:r>
      <w:r w:rsidRPr="00D301AD">
        <w:rPr>
          <w:spacing w:val="-1"/>
          <w:w w:val="108"/>
          <w:sz w:val="28"/>
          <w:szCs w:val="28"/>
        </w:rPr>
        <w:t>a</w:t>
      </w:r>
      <w:r w:rsidRPr="00D301AD">
        <w:rPr>
          <w:w w:val="108"/>
          <w:sz w:val="28"/>
          <w:szCs w:val="28"/>
        </w:rPr>
        <w:t>l</w:t>
      </w:r>
      <w:r w:rsidRPr="00D301AD">
        <w:rPr>
          <w:spacing w:val="-13"/>
          <w:w w:val="108"/>
          <w:sz w:val="28"/>
          <w:szCs w:val="28"/>
        </w:rPr>
        <w:t xml:space="preserve"> </w:t>
      </w:r>
      <w:r w:rsidRPr="00D301AD">
        <w:rPr>
          <w:sz w:val="28"/>
          <w:szCs w:val="28"/>
        </w:rPr>
        <w:t>ch</w:t>
      </w:r>
      <w:r w:rsidRPr="00D301AD">
        <w:rPr>
          <w:spacing w:val="-1"/>
          <w:sz w:val="28"/>
          <w:szCs w:val="28"/>
        </w:rPr>
        <w:t>ang</w:t>
      </w:r>
      <w:r w:rsidRPr="00D301AD">
        <w:rPr>
          <w:sz w:val="28"/>
          <w:szCs w:val="28"/>
        </w:rPr>
        <w:t>e</w:t>
      </w:r>
      <w:r w:rsidRPr="00D301AD">
        <w:rPr>
          <w:spacing w:val="37"/>
          <w:sz w:val="28"/>
          <w:szCs w:val="28"/>
        </w:rPr>
        <w:t xml:space="preserve"> </w:t>
      </w:r>
      <w:r w:rsidRPr="00D301AD">
        <w:rPr>
          <w:sz w:val="28"/>
          <w:szCs w:val="28"/>
        </w:rPr>
        <w:t>fr</w:t>
      </w:r>
      <w:r w:rsidRPr="00D301AD">
        <w:rPr>
          <w:spacing w:val="1"/>
          <w:sz w:val="28"/>
          <w:szCs w:val="28"/>
        </w:rPr>
        <w:t>o</w:t>
      </w:r>
      <w:r w:rsidRPr="00D301AD">
        <w:rPr>
          <w:sz w:val="28"/>
          <w:szCs w:val="28"/>
        </w:rPr>
        <w:t>m</w:t>
      </w:r>
      <w:r w:rsidRPr="00D301AD">
        <w:rPr>
          <w:spacing w:val="3"/>
          <w:sz w:val="28"/>
          <w:szCs w:val="28"/>
        </w:rPr>
        <w:t xml:space="preserve"> </w:t>
      </w:r>
      <w:r w:rsidRPr="00D301AD">
        <w:rPr>
          <w:sz w:val="28"/>
          <w:szCs w:val="28"/>
        </w:rPr>
        <w:t>t</w:t>
      </w:r>
      <w:r w:rsidRPr="00D301AD">
        <w:rPr>
          <w:spacing w:val="-3"/>
          <w:sz w:val="28"/>
          <w:szCs w:val="28"/>
        </w:rPr>
        <w:t>h</w:t>
      </w:r>
      <w:r w:rsidRPr="00D301AD">
        <w:rPr>
          <w:sz w:val="28"/>
          <w:szCs w:val="28"/>
        </w:rPr>
        <w:t>e</w:t>
      </w:r>
      <w:r w:rsidRPr="00D301AD">
        <w:rPr>
          <w:spacing w:val="21"/>
          <w:sz w:val="28"/>
          <w:szCs w:val="28"/>
        </w:rPr>
        <w:t xml:space="preserve"> </w:t>
      </w:r>
      <w:r w:rsidRPr="00D301AD">
        <w:rPr>
          <w:sz w:val="28"/>
          <w:szCs w:val="28"/>
        </w:rPr>
        <w:t>curr</w:t>
      </w:r>
      <w:r w:rsidRPr="00D301AD">
        <w:rPr>
          <w:spacing w:val="1"/>
          <w:sz w:val="28"/>
          <w:szCs w:val="28"/>
        </w:rPr>
        <w:t>e</w:t>
      </w:r>
      <w:r w:rsidRPr="00D301AD">
        <w:rPr>
          <w:spacing w:val="-1"/>
          <w:sz w:val="28"/>
          <w:szCs w:val="28"/>
        </w:rPr>
        <w:t>n</w:t>
      </w:r>
      <w:r w:rsidRPr="00D301AD">
        <w:rPr>
          <w:sz w:val="28"/>
          <w:szCs w:val="28"/>
        </w:rPr>
        <w:t>t</w:t>
      </w:r>
      <w:r w:rsidRPr="00D301AD">
        <w:rPr>
          <w:spacing w:val="43"/>
          <w:sz w:val="28"/>
          <w:szCs w:val="28"/>
        </w:rPr>
        <w:t xml:space="preserve"> </w:t>
      </w:r>
      <w:proofErr w:type="spellStart"/>
      <w:r w:rsidRPr="00D301AD">
        <w:rPr>
          <w:w w:val="107"/>
          <w:sz w:val="28"/>
          <w:szCs w:val="28"/>
        </w:rPr>
        <w:t>m</w:t>
      </w:r>
      <w:r w:rsidRPr="00D301AD">
        <w:rPr>
          <w:spacing w:val="-1"/>
          <w:w w:val="107"/>
          <w:sz w:val="28"/>
          <w:szCs w:val="28"/>
        </w:rPr>
        <w:t>ul</w:t>
      </w:r>
      <w:r w:rsidRPr="00D301AD">
        <w:rPr>
          <w:w w:val="107"/>
          <w:sz w:val="28"/>
          <w:szCs w:val="28"/>
        </w:rPr>
        <w:t>ti</w:t>
      </w:r>
      <w:r w:rsidRPr="00D301AD">
        <w:rPr>
          <w:spacing w:val="2"/>
          <w:w w:val="107"/>
          <w:sz w:val="28"/>
          <w:szCs w:val="28"/>
        </w:rPr>
        <w:t>s</w:t>
      </w:r>
      <w:r w:rsidRPr="00D301AD">
        <w:rPr>
          <w:w w:val="107"/>
          <w:sz w:val="28"/>
          <w:szCs w:val="28"/>
        </w:rPr>
        <w:t>t</w:t>
      </w:r>
      <w:r w:rsidRPr="00D301AD">
        <w:rPr>
          <w:spacing w:val="-4"/>
          <w:w w:val="107"/>
          <w:sz w:val="28"/>
          <w:szCs w:val="28"/>
        </w:rPr>
        <w:t>a</w:t>
      </w:r>
      <w:r w:rsidRPr="00D301AD">
        <w:rPr>
          <w:spacing w:val="1"/>
          <w:w w:val="107"/>
          <w:sz w:val="28"/>
          <w:szCs w:val="28"/>
        </w:rPr>
        <w:t>ke</w:t>
      </w:r>
      <w:r w:rsidRPr="00D301AD">
        <w:rPr>
          <w:spacing w:val="-2"/>
          <w:w w:val="107"/>
          <w:sz w:val="28"/>
          <w:szCs w:val="28"/>
        </w:rPr>
        <w:t>h</w:t>
      </w:r>
      <w:r w:rsidRPr="00D301AD">
        <w:rPr>
          <w:w w:val="107"/>
          <w:sz w:val="28"/>
          <w:szCs w:val="28"/>
        </w:rPr>
        <w:t>o</w:t>
      </w:r>
      <w:r w:rsidRPr="00D301AD">
        <w:rPr>
          <w:spacing w:val="-1"/>
          <w:w w:val="107"/>
          <w:sz w:val="28"/>
          <w:szCs w:val="28"/>
        </w:rPr>
        <w:t>l</w:t>
      </w:r>
      <w:r w:rsidRPr="00D301AD">
        <w:rPr>
          <w:w w:val="107"/>
          <w:sz w:val="28"/>
          <w:szCs w:val="28"/>
        </w:rPr>
        <w:t>der</w:t>
      </w:r>
      <w:proofErr w:type="spellEnd"/>
      <w:r w:rsidRPr="00D301AD">
        <w:rPr>
          <w:spacing w:val="-17"/>
          <w:w w:val="107"/>
          <w:sz w:val="28"/>
          <w:szCs w:val="28"/>
        </w:rPr>
        <w:t xml:space="preserve"> </w:t>
      </w:r>
      <w:r w:rsidRPr="00D301AD">
        <w:rPr>
          <w:spacing w:val="-1"/>
          <w:sz w:val="28"/>
          <w:szCs w:val="28"/>
        </w:rPr>
        <w:t>g</w:t>
      </w:r>
      <w:r w:rsidRPr="00D301AD">
        <w:rPr>
          <w:sz w:val="28"/>
          <w:szCs w:val="28"/>
        </w:rPr>
        <w:t>ov</w:t>
      </w:r>
      <w:r w:rsidRPr="00D301AD">
        <w:rPr>
          <w:spacing w:val="1"/>
          <w:sz w:val="28"/>
          <w:szCs w:val="28"/>
        </w:rPr>
        <w:t>e</w:t>
      </w:r>
      <w:r w:rsidRPr="00D301AD">
        <w:rPr>
          <w:sz w:val="28"/>
          <w:szCs w:val="28"/>
        </w:rPr>
        <w:t>rn</w:t>
      </w:r>
      <w:r w:rsidRPr="00D301AD">
        <w:rPr>
          <w:spacing w:val="-2"/>
          <w:sz w:val="28"/>
          <w:szCs w:val="28"/>
        </w:rPr>
        <w:t>a</w:t>
      </w:r>
      <w:r w:rsidRPr="00D301AD">
        <w:rPr>
          <w:spacing w:val="-1"/>
          <w:sz w:val="28"/>
          <w:szCs w:val="28"/>
        </w:rPr>
        <w:t>n</w:t>
      </w:r>
      <w:r w:rsidRPr="00D301AD">
        <w:rPr>
          <w:sz w:val="28"/>
          <w:szCs w:val="28"/>
        </w:rPr>
        <w:t>ce</w:t>
      </w:r>
      <w:r w:rsidRPr="00D301AD">
        <w:rPr>
          <w:spacing w:val="54"/>
          <w:sz w:val="28"/>
          <w:szCs w:val="28"/>
        </w:rPr>
        <w:t xml:space="preserve"> </w:t>
      </w:r>
      <w:r w:rsidRPr="00D301AD">
        <w:rPr>
          <w:w w:val="109"/>
          <w:sz w:val="28"/>
          <w:szCs w:val="28"/>
        </w:rPr>
        <w:t>m</w:t>
      </w:r>
      <w:r w:rsidRPr="00D301AD">
        <w:rPr>
          <w:spacing w:val="-2"/>
          <w:w w:val="109"/>
          <w:sz w:val="28"/>
          <w:szCs w:val="28"/>
        </w:rPr>
        <w:t>e</w:t>
      </w:r>
      <w:r w:rsidRPr="00D301AD">
        <w:rPr>
          <w:w w:val="108"/>
          <w:sz w:val="28"/>
          <w:szCs w:val="28"/>
        </w:rPr>
        <w:t>ch</w:t>
      </w:r>
      <w:r w:rsidRPr="00D301AD">
        <w:rPr>
          <w:spacing w:val="-1"/>
          <w:w w:val="108"/>
          <w:sz w:val="28"/>
          <w:szCs w:val="28"/>
        </w:rPr>
        <w:t>a</w:t>
      </w:r>
      <w:r w:rsidRPr="00D301AD">
        <w:rPr>
          <w:spacing w:val="-1"/>
          <w:w w:val="109"/>
          <w:sz w:val="28"/>
          <w:szCs w:val="28"/>
        </w:rPr>
        <w:t>n</w:t>
      </w:r>
      <w:r w:rsidRPr="00D301AD">
        <w:rPr>
          <w:spacing w:val="1"/>
          <w:w w:val="89"/>
          <w:sz w:val="28"/>
          <w:szCs w:val="28"/>
        </w:rPr>
        <w:t>i</w:t>
      </w:r>
      <w:r w:rsidRPr="00D301AD">
        <w:rPr>
          <w:spacing w:val="1"/>
          <w:w w:val="108"/>
          <w:sz w:val="28"/>
          <w:szCs w:val="28"/>
        </w:rPr>
        <w:t>s</w:t>
      </w:r>
      <w:r w:rsidRPr="00D301AD">
        <w:rPr>
          <w:w w:val="107"/>
          <w:sz w:val="28"/>
          <w:szCs w:val="28"/>
        </w:rPr>
        <w:t>m</w:t>
      </w:r>
      <w:r w:rsidRPr="00D301AD">
        <w:rPr>
          <w:spacing w:val="-11"/>
          <w:sz w:val="28"/>
          <w:szCs w:val="28"/>
        </w:rPr>
        <w:t xml:space="preserve"> </w:t>
      </w:r>
      <w:r w:rsidRPr="00D301AD">
        <w:rPr>
          <w:sz w:val="28"/>
          <w:szCs w:val="28"/>
        </w:rPr>
        <w:t>t</w:t>
      </w:r>
      <w:r w:rsidRPr="00D301AD">
        <w:rPr>
          <w:spacing w:val="-3"/>
          <w:sz w:val="28"/>
          <w:szCs w:val="28"/>
        </w:rPr>
        <w:t>h</w:t>
      </w:r>
      <w:r w:rsidRPr="00D301AD">
        <w:rPr>
          <w:spacing w:val="-1"/>
          <w:sz w:val="28"/>
          <w:szCs w:val="28"/>
        </w:rPr>
        <w:t>a</w:t>
      </w:r>
      <w:r w:rsidRPr="00D301AD">
        <w:rPr>
          <w:sz w:val="28"/>
          <w:szCs w:val="28"/>
        </w:rPr>
        <w:t>t</w:t>
      </w:r>
      <w:r w:rsidRPr="00D301AD">
        <w:rPr>
          <w:spacing w:val="37"/>
          <w:sz w:val="28"/>
          <w:szCs w:val="28"/>
        </w:rPr>
        <w:t xml:space="preserve"> </w:t>
      </w:r>
      <w:r w:rsidRPr="00D301AD">
        <w:rPr>
          <w:w w:val="113"/>
          <w:sz w:val="28"/>
          <w:szCs w:val="28"/>
        </w:rPr>
        <w:t xml:space="preserve">the </w:t>
      </w:r>
      <w:r w:rsidRPr="00D301AD">
        <w:rPr>
          <w:sz w:val="28"/>
          <w:szCs w:val="28"/>
        </w:rPr>
        <w:t>com</w:t>
      </w:r>
      <w:r w:rsidRPr="00D301AD">
        <w:rPr>
          <w:spacing w:val="-1"/>
          <w:sz w:val="28"/>
          <w:szCs w:val="28"/>
        </w:rPr>
        <w:t>m</w:t>
      </w:r>
      <w:r w:rsidRPr="00D301AD">
        <w:rPr>
          <w:sz w:val="28"/>
          <w:szCs w:val="28"/>
        </w:rPr>
        <w:t>u</w:t>
      </w:r>
      <w:r w:rsidRPr="00D301AD">
        <w:rPr>
          <w:spacing w:val="-1"/>
          <w:sz w:val="28"/>
          <w:szCs w:val="28"/>
        </w:rPr>
        <w:t>n</w:t>
      </w:r>
      <w:r w:rsidRPr="00D301AD">
        <w:rPr>
          <w:spacing w:val="1"/>
          <w:sz w:val="28"/>
          <w:szCs w:val="28"/>
        </w:rPr>
        <w:t>i</w:t>
      </w:r>
      <w:r w:rsidRPr="00D301AD">
        <w:rPr>
          <w:sz w:val="28"/>
          <w:szCs w:val="28"/>
        </w:rPr>
        <w:t>ty</w:t>
      </w:r>
      <w:r w:rsidRPr="00D301AD">
        <w:rPr>
          <w:spacing w:val="39"/>
          <w:sz w:val="28"/>
          <w:szCs w:val="28"/>
        </w:rPr>
        <w:t xml:space="preserve"> </w:t>
      </w:r>
      <w:r w:rsidRPr="00D301AD">
        <w:rPr>
          <w:sz w:val="28"/>
          <w:szCs w:val="28"/>
        </w:rPr>
        <w:t>h</w:t>
      </w:r>
      <w:r w:rsidRPr="00D301AD">
        <w:rPr>
          <w:spacing w:val="-1"/>
          <w:sz w:val="28"/>
          <w:szCs w:val="28"/>
        </w:rPr>
        <w:t>a</w:t>
      </w:r>
      <w:r w:rsidRPr="00D301AD">
        <w:rPr>
          <w:sz w:val="28"/>
          <w:szCs w:val="28"/>
        </w:rPr>
        <w:t>s</w:t>
      </w:r>
      <w:r w:rsidRPr="00D301AD">
        <w:rPr>
          <w:spacing w:val="19"/>
          <w:sz w:val="28"/>
          <w:szCs w:val="28"/>
        </w:rPr>
        <w:t xml:space="preserve"> </w:t>
      </w:r>
      <w:r w:rsidRPr="00D301AD">
        <w:rPr>
          <w:spacing w:val="-3"/>
          <w:w w:val="107"/>
          <w:sz w:val="28"/>
          <w:szCs w:val="28"/>
        </w:rPr>
        <w:t>d</w:t>
      </w:r>
      <w:r w:rsidRPr="00D301AD">
        <w:rPr>
          <w:spacing w:val="1"/>
          <w:w w:val="107"/>
          <w:sz w:val="28"/>
          <w:szCs w:val="28"/>
        </w:rPr>
        <w:t>e</w:t>
      </w:r>
      <w:r w:rsidRPr="00D301AD">
        <w:rPr>
          <w:w w:val="107"/>
          <w:sz w:val="28"/>
          <w:szCs w:val="28"/>
        </w:rPr>
        <w:t>v</w:t>
      </w:r>
      <w:r w:rsidRPr="00D301AD">
        <w:rPr>
          <w:spacing w:val="1"/>
          <w:w w:val="107"/>
          <w:sz w:val="28"/>
          <w:szCs w:val="28"/>
        </w:rPr>
        <w:t>e</w:t>
      </w:r>
      <w:r w:rsidRPr="00D301AD">
        <w:rPr>
          <w:spacing w:val="-1"/>
          <w:w w:val="107"/>
          <w:sz w:val="28"/>
          <w:szCs w:val="28"/>
        </w:rPr>
        <w:t>l</w:t>
      </w:r>
      <w:r w:rsidRPr="00D301AD">
        <w:rPr>
          <w:w w:val="107"/>
          <w:sz w:val="28"/>
          <w:szCs w:val="28"/>
        </w:rPr>
        <w:t>o</w:t>
      </w:r>
      <w:r w:rsidRPr="00D301AD">
        <w:rPr>
          <w:spacing w:val="-2"/>
          <w:w w:val="107"/>
          <w:sz w:val="28"/>
          <w:szCs w:val="28"/>
        </w:rPr>
        <w:t>p</w:t>
      </w:r>
      <w:r w:rsidRPr="00D301AD">
        <w:rPr>
          <w:spacing w:val="1"/>
          <w:w w:val="107"/>
          <w:sz w:val="28"/>
          <w:szCs w:val="28"/>
        </w:rPr>
        <w:t>e</w:t>
      </w:r>
      <w:r w:rsidRPr="00D301AD">
        <w:rPr>
          <w:w w:val="107"/>
          <w:sz w:val="28"/>
          <w:szCs w:val="28"/>
        </w:rPr>
        <w:t>d</w:t>
      </w:r>
      <w:r w:rsidRPr="00D301AD">
        <w:rPr>
          <w:spacing w:val="-12"/>
          <w:w w:val="107"/>
          <w:sz w:val="28"/>
          <w:szCs w:val="28"/>
        </w:rPr>
        <w:t xml:space="preserve"> </w:t>
      </w:r>
      <w:r w:rsidRPr="00D301AD">
        <w:rPr>
          <w:spacing w:val="1"/>
          <w:sz w:val="28"/>
          <w:szCs w:val="28"/>
        </w:rPr>
        <w:t>i</w:t>
      </w:r>
      <w:r w:rsidRPr="00D301AD">
        <w:rPr>
          <w:sz w:val="28"/>
          <w:szCs w:val="28"/>
        </w:rPr>
        <w:t>n</w:t>
      </w:r>
      <w:r w:rsidRPr="00D301AD">
        <w:rPr>
          <w:spacing w:val="-10"/>
          <w:sz w:val="28"/>
          <w:szCs w:val="28"/>
        </w:rPr>
        <w:t xml:space="preserve"> </w:t>
      </w:r>
      <w:r w:rsidRPr="00D301AD">
        <w:rPr>
          <w:sz w:val="28"/>
          <w:szCs w:val="28"/>
        </w:rPr>
        <w:t>a</w:t>
      </w:r>
      <w:r w:rsidRPr="00D301AD">
        <w:rPr>
          <w:spacing w:val="1"/>
          <w:sz w:val="28"/>
          <w:szCs w:val="28"/>
        </w:rPr>
        <w:t xml:space="preserve"> </w:t>
      </w:r>
      <w:r w:rsidRPr="00D301AD">
        <w:rPr>
          <w:w w:val="108"/>
          <w:sz w:val="28"/>
          <w:szCs w:val="28"/>
        </w:rPr>
        <w:t>botto</w:t>
      </w:r>
      <w:r w:rsidRPr="00D301AD">
        <w:rPr>
          <w:spacing w:val="2"/>
          <w:w w:val="108"/>
          <w:sz w:val="28"/>
          <w:szCs w:val="28"/>
        </w:rPr>
        <w:t>m</w:t>
      </w:r>
      <w:r w:rsidRPr="00D301AD">
        <w:rPr>
          <w:spacing w:val="1"/>
          <w:w w:val="108"/>
          <w:sz w:val="28"/>
          <w:szCs w:val="28"/>
        </w:rPr>
        <w:t>-</w:t>
      </w:r>
      <w:r w:rsidRPr="00D301AD">
        <w:rPr>
          <w:w w:val="108"/>
          <w:sz w:val="28"/>
          <w:szCs w:val="28"/>
        </w:rPr>
        <w:t>up</w:t>
      </w:r>
      <w:r w:rsidRPr="00D301AD">
        <w:rPr>
          <w:spacing w:val="-5"/>
          <w:w w:val="108"/>
          <w:sz w:val="28"/>
          <w:szCs w:val="28"/>
        </w:rPr>
        <w:t xml:space="preserve"> </w:t>
      </w:r>
      <w:r w:rsidRPr="00D301AD">
        <w:rPr>
          <w:w w:val="108"/>
          <w:sz w:val="28"/>
          <w:szCs w:val="28"/>
        </w:rPr>
        <w:t>con</w:t>
      </w:r>
      <w:r w:rsidRPr="00D301AD">
        <w:rPr>
          <w:spacing w:val="-2"/>
          <w:w w:val="108"/>
          <w:sz w:val="28"/>
          <w:szCs w:val="28"/>
        </w:rPr>
        <w:t>s</w:t>
      </w:r>
      <w:r w:rsidRPr="00D301AD">
        <w:rPr>
          <w:spacing w:val="1"/>
          <w:w w:val="108"/>
          <w:sz w:val="28"/>
          <w:szCs w:val="28"/>
        </w:rPr>
        <w:t>e</w:t>
      </w:r>
      <w:r w:rsidRPr="00D301AD">
        <w:rPr>
          <w:spacing w:val="-1"/>
          <w:w w:val="108"/>
          <w:sz w:val="28"/>
          <w:szCs w:val="28"/>
        </w:rPr>
        <w:t>ns</w:t>
      </w:r>
      <w:r w:rsidRPr="00D301AD">
        <w:rPr>
          <w:w w:val="108"/>
          <w:sz w:val="28"/>
          <w:szCs w:val="28"/>
        </w:rPr>
        <w:t>u</w:t>
      </w:r>
      <w:r w:rsidRPr="00D301AD">
        <w:rPr>
          <w:spacing w:val="-1"/>
          <w:w w:val="108"/>
          <w:sz w:val="28"/>
          <w:szCs w:val="28"/>
        </w:rPr>
        <w:t>s</w:t>
      </w:r>
      <w:r w:rsidRPr="00D301AD">
        <w:rPr>
          <w:spacing w:val="1"/>
          <w:w w:val="108"/>
          <w:sz w:val="28"/>
          <w:szCs w:val="28"/>
        </w:rPr>
        <w:t>-</w:t>
      </w:r>
      <w:r w:rsidRPr="00D301AD">
        <w:rPr>
          <w:w w:val="108"/>
          <w:sz w:val="28"/>
          <w:szCs w:val="28"/>
        </w:rPr>
        <w:t>ba</w:t>
      </w:r>
      <w:r w:rsidRPr="00D301AD">
        <w:rPr>
          <w:spacing w:val="-2"/>
          <w:w w:val="108"/>
          <w:sz w:val="28"/>
          <w:szCs w:val="28"/>
        </w:rPr>
        <w:t>s</w:t>
      </w:r>
      <w:r w:rsidRPr="00D301AD">
        <w:rPr>
          <w:spacing w:val="1"/>
          <w:w w:val="108"/>
          <w:sz w:val="28"/>
          <w:szCs w:val="28"/>
        </w:rPr>
        <w:t>e</w:t>
      </w:r>
      <w:r w:rsidRPr="00D301AD">
        <w:rPr>
          <w:w w:val="108"/>
          <w:sz w:val="28"/>
          <w:szCs w:val="28"/>
        </w:rPr>
        <w:t>d</w:t>
      </w:r>
      <w:r w:rsidRPr="00D301AD">
        <w:rPr>
          <w:spacing w:val="-10"/>
          <w:w w:val="108"/>
          <w:sz w:val="28"/>
          <w:szCs w:val="28"/>
        </w:rPr>
        <w:t xml:space="preserve"> </w:t>
      </w:r>
      <w:r w:rsidRPr="00D301AD">
        <w:rPr>
          <w:sz w:val="28"/>
          <w:szCs w:val="28"/>
        </w:rPr>
        <w:t>pro</w:t>
      </w:r>
      <w:r w:rsidRPr="00D301AD">
        <w:rPr>
          <w:spacing w:val="-2"/>
          <w:sz w:val="28"/>
          <w:szCs w:val="28"/>
        </w:rPr>
        <w:t>c</w:t>
      </w:r>
      <w:r w:rsidRPr="00D301AD">
        <w:rPr>
          <w:spacing w:val="1"/>
          <w:sz w:val="28"/>
          <w:szCs w:val="28"/>
        </w:rPr>
        <w:t>e</w:t>
      </w:r>
      <w:r w:rsidRPr="00D301AD">
        <w:rPr>
          <w:spacing w:val="-1"/>
          <w:sz w:val="28"/>
          <w:szCs w:val="28"/>
        </w:rPr>
        <w:t>s</w:t>
      </w:r>
      <w:r w:rsidRPr="00D301AD">
        <w:rPr>
          <w:sz w:val="28"/>
          <w:szCs w:val="28"/>
        </w:rPr>
        <w:t>s</w:t>
      </w:r>
      <w:r w:rsidRPr="00D301AD">
        <w:rPr>
          <w:spacing w:val="42"/>
          <w:sz w:val="28"/>
          <w:szCs w:val="28"/>
        </w:rPr>
        <w:t xml:space="preserve"> </w:t>
      </w:r>
      <w:r w:rsidRPr="00D301AD">
        <w:rPr>
          <w:sz w:val="28"/>
          <w:szCs w:val="28"/>
        </w:rPr>
        <w:t>o</w:t>
      </w:r>
      <w:r w:rsidRPr="00D301AD">
        <w:rPr>
          <w:spacing w:val="-2"/>
          <w:sz w:val="28"/>
          <w:szCs w:val="28"/>
        </w:rPr>
        <w:t>v</w:t>
      </w:r>
      <w:r w:rsidRPr="00D301AD">
        <w:rPr>
          <w:spacing w:val="1"/>
          <w:sz w:val="28"/>
          <w:szCs w:val="28"/>
        </w:rPr>
        <w:t>e</w:t>
      </w:r>
      <w:r w:rsidRPr="00D301AD">
        <w:rPr>
          <w:sz w:val="28"/>
          <w:szCs w:val="28"/>
        </w:rPr>
        <w:t>r</w:t>
      </w:r>
      <w:r w:rsidRPr="00D301AD">
        <w:rPr>
          <w:spacing w:val="5"/>
          <w:sz w:val="28"/>
          <w:szCs w:val="28"/>
        </w:rPr>
        <w:t xml:space="preserve"> </w:t>
      </w:r>
      <w:r w:rsidRPr="00D301AD">
        <w:rPr>
          <w:sz w:val="28"/>
          <w:szCs w:val="28"/>
        </w:rPr>
        <w:t>the</w:t>
      </w:r>
      <w:r w:rsidRPr="00D301AD">
        <w:rPr>
          <w:spacing w:val="24"/>
          <w:sz w:val="28"/>
          <w:szCs w:val="28"/>
        </w:rPr>
        <w:t xml:space="preserve"> </w:t>
      </w:r>
      <w:r w:rsidRPr="00D301AD">
        <w:rPr>
          <w:sz w:val="28"/>
          <w:szCs w:val="28"/>
        </w:rPr>
        <w:t>p</w:t>
      </w:r>
      <w:r w:rsidRPr="00D301AD">
        <w:rPr>
          <w:spacing w:val="-4"/>
          <w:sz w:val="28"/>
          <w:szCs w:val="28"/>
        </w:rPr>
        <w:t>a</w:t>
      </w:r>
      <w:r w:rsidRPr="00D301AD">
        <w:rPr>
          <w:spacing w:val="1"/>
          <w:sz w:val="28"/>
          <w:szCs w:val="28"/>
        </w:rPr>
        <w:t>s</w:t>
      </w:r>
      <w:r w:rsidRPr="00D301AD">
        <w:rPr>
          <w:sz w:val="28"/>
          <w:szCs w:val="28"/>
        </w:rPr>
        <w:t>t</w:t>
      </w:r>
      <w:r w:rsidRPr="00D301AD">
        <w:rPr>
          <w:spacing w:val="33"/>
          <w:sz w:val="28"/>
          <w:szCs w:val="28"/>
        </w:rPr>
        <w:t xml:space="preserve"> </w:t>
      </w:r>
      <w:r w:rsidRPr="00D301AD">
        <w:rPr>
          <w:sz w:val="28"/>
          <w:szCs w:val="28"/>
        </w:rPr>
        <w:t>17</w:t>
      </w:r>
      <w:r w:rsidRPr="00D301AD">
        <w:rPr>
          <w:spacing w:val="-13"/>
          <w:sz w:val="28"/>
          <w:szCs w:val="28"/>
        </w:rPr>
        <w:t xml:space="preserve"> </w:t>
      </w:r>
      <w:r w:rsidRPr="00D301AD">
        <w:rPr>
          <w:spacing w:val="-2"/>
          <w:w w:val="93"/>
          <w:sz w:val="28"/>
          <w:szCs w:val="28"/>
        </w:rPr>
        <w:t>y</w:t>
      </w:r>
      <w:r w:rsidRPr="00D301AD">
        <w:rPr>
          <w:spacing w:val="1"/>
          <w:w w:val="112"/>
          <w:sz w:val="28"/>
          <w:szCs w:val="28"/>
        </w:rPr>
        <w:t>e</w:t>
      </w:r>
      <w:r w:rsidRPr="00D301AD">
        <w:rPr>
          <w:spacing w:val="-1"/>
          <w:w w:val="114"/>
          <w:sz w:val="28"/>
          <w:szCs w:val="28"/>
        </w:rPr>
        <w:t>a</w:t>
      </w:r>
      <w:r w:rsidRPr="00D301AD">
        <w:rPr>
          <w:w w:val="106"/>
          <w:sz w:val="28"/>
          <w:szCs w:val="28"/>
        </w:rPr>
        <w:t>r</w:t>
      </w:r>
      <w:r w:rsidRPr="00D301AD">
        <w:rPr>
          <w:spacing w:val="1"/>
          <w:w w:val="106"/>
          <w:sz w:val="28"/>
          <w:szCs w:val="28"/>
        </w:rPr>
        <w:t>s</w:t>
      </w:r>
    </w:p>
    <w:p w:rsidR="00E90200" w:rsidRPr="002A4837" w:rsidRDefault="009C02F5">
      <w:pPr>
        <w:tabs>
          <w:tab w:val="left" w:pos="840"/>
        </w:tabs>
        <w:spacing w:before="12" w:line="262" w:lineRule="auto"/>
        <w:ind w:left="840" w:right="345" w:hanging="360"/>
        <w:rPr>
          <w:b/>
          <w:color w:val="0070C0"/>
          <w:spacing w:val="1"/>
          <w:w w:val="106"/>
          <w:sz w:val="28"/>
          <w:szCs w:val="28"/>
        </w:rPr>
      </w:pPr>
      <w:r w:rsidRPr="00E90200">
        <w:rPr>
          <w:b/>
          <w:color w:val="7030A0"/>
          <w:spacing w:val="1"/>
          <w:w w:val="106"/>
          <w:sz w:val="28"/>
          <w:szCs w:val="28"/>
        </w:rPr>
        <w:t xml:space="preserve">Comments </w:t>
      </w:r>
      <w:r w:rsidRPr="00E90200">
        <w:rPr>
          <w:b/>
          <w:color w:val="7030A0"/>
          <w:spacing w:val="1"/>
          <w:w w:val="106"/>
          <w:sz w:val="28"/>
          <w:szCs w:val="28"/>
        </w:rPr>
        <w:br/>
      </w:r>
      <w:proofErr w:type="gramStart"/>
      <w:r w:rsidR="00E90200" w:rsidRPr="00E90200">
        <w:rPr>
          <w:b/>
          <w:color w:val="7030A0"/>
          <w:spacing w:val="1"/>
          <w:w w:val="106"/>
          <w:sz w:val="28"/>
          <w:szCs w:val="28"/>
        </w:rPr>
        <w:t>A</w:t>
      </w:r>
      <w:proofErr w:type="gramEnd"/>
      <w:r w:rsidR="00E90200" w:rsidRPr="00E90200">
        <w:rPr>
          <w:b/>
          <w:color w:val="7030A0"/>
          <w:spacing w:val="1"/>
          <w:w w:val="106"/>
          <w:sz w:val="28"/>
          <w:szCs w:val="28"/>
        </w:rPr>
        <w:t xml:space="preserve"> legally</w:t>
      </w:r>
      <w:r w:rsidRPr="00E90200">
        <w:rPr>
          <w:b/>
          <w:color w:val="7030A0"/>
          <w:spacing w:val="1"/>
          <w:w w:val="106"/>
          <w:sz w:val="28"/>
          <w:szCs w:val="28"/>
        </w:rPr>
        <w:t xml:space="preserve"> </w:t>
      </w:r>
      <w:r w:rsidR="000227C4" w:rsidRPr="00E90200">
        <w:rPr>
          <w:b/>
          <w:color w:val="7030A0"/>
          <w:spacing w:val="1"/>
          <w:w w:val="106"/>
          <w:sz w:val="28"/>
          <w:szCs w:val="28"/>
        </w:rPr>
        <w:t>valid, operationally</w:t>
      </w:r>
      <w:r w:rsidR="00E90200" w:rsidRPr="00E90200">
        <w:rPr>
          <w:b/>
          <w:color w:val="7030A0"/>
          <w:spacing w:val="1"/>
          <w:w w:val="106"/>
          <w:sz w:val="28"/>
          <w:szCs w:val="28"/>
        </w:rPr>
        <w:t xml:space="preserve"> and functionally </w:t>
      </w:r>
      <w:r w:rsidRPr="00E90200">
        <w:rPr>
          <w:b/>
          <w:color w:val="7030A0"/>
          <w:spacing w:val="1"/>
          <w:w w:val="106"/>
          <w:sz w:val="28"/>
          <w:szCs w:val="28"/>
        </w:rPr>
        <w:t xml:space="preserve">workable enhanced </w:t>
      </w:r>
      <w:r w:rsidR="000227C4" w:rsidRPr="00E90200">
        <w:rPr>
          <w:b/>
          <w:color w:val="7030A0"/>
          <w:spacing w:val="1"/>
          <w:w w:val="106"/>
          <w:sz w:val="28"/>
          <w:szCs w:val="28"/>
        </w:rPr>
        <w:t xml:space="preserve">accountability </w:t>
      </w:r>
      <w:r w:rsidR="000227C4">
        <w:rPr>
          <w:b/>
          <w:color w:val="7030A0"/>
          <w:spacing w:val="1"/>
          <w:w w:val="106"/>
          <w:sz w:val="28"/>
          <w:szCs w:val="28"/>
        </w:rPr>
        <w:t>does</w:t>
      </w:r>
      <w:r w:rsidR="002A4837">
        <w:rPr>
          <w:b/>
          <w:color w:val="7030A0"/>
          <w:spacing w:val="1"/>
          <w:w w:val="106"/>
          <w:sz w:val="28"/>
          <w:szCs w:val="28"/>
        </w:rPr>
        <w:t xml:space="preserve"> certainly </w:t>
      </w:r>
      <w:r w:rsidRPr="00E90200">
        <w:rPr>
          <w:b/>
          <w:color w:val="7030A0"/>
          <w:spacing w:val="1"/>
          <w:w w:val="106"/>
          <w:sz w:val="28"/>
          <w:szCs w:val="28"/>
        </w:rPr>
        <w:t xml:space="preserve">require structural changes and thus </w:t>
      </w:r>
      <w:r w:rsidR="002A4837">
        <w:rPr>
          <w:b/>
          <w:color w:val="7030A0"/>
          <w:spacing w:val="1"/>
          <w:w w:val="106"/>
          <w:sz w:val="28"/>
          <w:szCs w:val="28"/>
        </w:rPr>
        <w:t xml:space="preserve">such </w:t>
      </w:r>
      <w:r w:rsidRPr="00E90200">
        <w:rPr>
          <w:b/>
          <w:color w:val="7030A0"/>
          <w:spacing w:val="1"/>
          <w:w w:val="106"/>
          <w:sz w:val="28"/>
          <w:szCs w:val="28"/>
        </w:rPr>
        <w:t>structural changes</w:t>
      </w:r>
      <w:r w:rsidR="002A4837">
        <w:rPr>
          <w:b/>
          <w:color w:val="7030A0"/>
          <w:spacing w:val="1"/>
          <w:w w:val="106"/>
          <w:sz w:val="28"/>
          <w:szCs w:val="28"/>
        </w:rPr>
        <w:t xml:space="preserve"> should not be interpreted as a negative point for these changes. Moreover, the proposed structural changes stem from a full-fledged </w:t>
      </w:r>
      <w:r w:rsidR="002A4837" w:rsidRPr="002A4837">
        <w:rPr>
          <w:b/>
          <w:color w:val="0070C0"/>
          <w:sz w:val="28"/>
          <w:szCs w:val="28"/>
        </w:rPr>
        <w:t>a</w:t>
      </w:r>
      <w:r w:rsidR="002A4837" w:rsidRPr="002A4837">
        <w:rPr>
          <w:b/>
          <w:color w:val="0070C0"/>
          <w:spacing w:val="1"/>
          <w:sz w:val="28"/>
          <w:szCs w:val="28"/>
        </w:rPr>
        <w:t xml:space="preserve"> </w:t>
      </w:r>
      <w:r w:rsidR="002A4837" w:rsidRPr="002A4837">
        <w:rPr>
          <w:b/>
          <w:color w:val="0070C0"/>
          <w:w w:val="108"/>
          <w:sz w:val="28"/>
          <w:szCs w:val="28"/>
        </w:rPr>
        <w:t>botto</w:t>
      </w:r>
      <w:r w:rsidR="002A4837" w:rsidRPr="002A4837">
        <w:rPr>
          <w:b/>
          <w:color w:val="0070C0"/>
          <w:spacing w:val="2"/>
          <w:w w:val="108"/>
          <w:sz w:val="28"/>
          <w:szCs w:val="28"/>
        </w:rPr>
        <w:t>m</w:t>
      </w:r>
      <w:r w:rsidR="002A4837" w:rsidRPr="002A4837">
        <w:rPr>
          <w:b/>
          <w:color w:val="0070C0"/>
          <w:spacing w:val="1"/>
          <w:w w:val="108"/>
          <w:sz w:val="28"/>
          <w:szCs w:val="28"/>
        </w:rPr>
        <w:t>-</w:t>
      </w:r>
      <w:r w:rsidR="002A4837" w:rsidRPr="002A4837">
        <w:rPr>
          <w:b/>
          <w:color w:val="0070C0"/>
          <w:w w:val="108"/>
          <w:sz w:val="28"/>
          <w:szCs w:val="28"/>
        </w:rPr>
        <w:t>up</w:t>
      </w:r>
      <w:r w:rsidR="002A4837" w:rsidRPr="002A4837">
        <w:rPr>
          <w:b/>
          <w:color w:val="0070C0"/>
          <w:spacing w:val="-5"/>
          <w:w w:val="108"/>
          <w:sz w:val="28"/>
          <w:szCs w:val="28"/>
        </w:rPr>
        <w:t xml:space="preserve"> </w:t>
      </w:r>
      <w:r w:rsidR="002A4837" w:rsidRPr="002A4837">
        <w:rPr>
          <w:b/>
          <w:color w:val="0070C0"/>
          <w:w w:val="108"/>
          <w:sz w:val="28"/>
          <w:szCs w:val="28"/>
        </w:rPr>
        <w:t>con</w:t>
      </w:r>
      <w:r w:rsidR="002A4837" w:rsidRPr="002A4837">
        <w:rPr>
          <w:b/>
          <w:color w:val="0070C0"/>
          <w:spacing w:val="-2"/>
          <w:w w:val="108"/>
          <w:sz w:val="28"/>
          <w:szCs w:val="28"/>
        </w:rPr>
        <w:t>s</w:t>
      </w:r>
      <w:r w:rsidR="002A4837" w:rsidRPr="002A4837">
        <w:rPr>
          <w:b/>
          <w:color w:val="0070C0"/>
          <w:spacing w:val="1"/>
          <w:w w:val="108"/>
          <w:sz w:val="28"/>
          <w:szCs w:val="28"/>
        </w:rPr>
        <w:t>e</w:t>
      </w:r>
      <w:r w:rsidR="002A4837" w:rsidRPr="002A4837">
        <w:rPr>
          <w:b/>
          <w:color w:val="0070C0"/>
          <w:spacing w:val="-1"/>
          <w:w w:val="108"/>
          <w:sz w:val="28"/>
          <w:szCs w:val="28"/>
        </w:rPr>
        <w:t>ns</w:t>
      </w:r>
      <w:r w:rsidR="002A4837" w:rsidRPr="002A4837">
        <w:rPr>
          <w:b/>
          <w:color w:val="0070C0"/>
          <w:w w:val="108"/>
          <w:sz w:val="28"/>
          <w:szCs w:val="28"/>
        </w:rPr>
        <w:t>u</w:t>
      </w:r>
      <w:r w:rsidR="002A4837" w:rsidRPr="002A4837">
        <w:rPr>
          <w:b/>
          <w:color w:val="0070C0"/>
          <w:spacing w:val="-1"/>
          <w:w w:val="108"/>
          <w:sz w:val="28"/>
          <w:szCs w:val="28"/>
        </w:rPr>
        <w:t>s</w:t>
      </w:r>
      <w:r w:rsidR="002A4837" w:rsidRPr="002A4837">
        <w:rPr>
          <w:b/>
          <w:color w:val="0070C0"/>
          <w:spacing w:val="1"/>
          <w:w w:val="108"/>
          <w:sz w:val="28"/>
          <w:szCs w:val="28"/>
        </w:rPr>
        <w:t>-</w:t>
      </w:r>
      <w:r w:rsidR="002A4837" w:rsidRPr="002A4837">
        <w:rPr>
          <w:b/>
          <w:color w:val="0070C0"/>
          <w:w w:val="108"/>
          <w:sz w:val="28"/>
          <w:szCs w:val="28"/>
        </w:rPr>
        <w:t>ba</w:t>
      </w:r>
      <w:r w:rsidR="002A4837" w:rsidRPr="002A4837">
        <w:rPr>
          <w:b/>
          <w:color w:val="0070C0"/>
          <w:spacing w:val="-2"/>
          <w:w w:val="108"/>
          <w:sz w:val="28"/>
          <w:szCs w:val="28"/>
        </w:rPr>
        <w:t>s</w:t>
      </w:r>
      <w:r w:rsidR="002A4837" w:rsidRPr="002A4837">
        <w:rPr>
          <w:b/>
          <w:color w:val="0070C0"/>
          <w:spacing w:val="1"/>
          <w:w w:val="108"/>
          <w:sz w:val="28"/>
          <w:szCs w:val="28"/>
        </w:rPr>
        <w:t>e</w:t>
      </w:r>
      <w:r w:rsidR="002A4837" w:rsidRPr="002A4837">
        <w:rPr>
          <w:b/>
          <w:color w:val="0070C0"/>
          <w:w w:val="108"/>
          <w:sz w:val="28"/>
          <w:szCs w:val="28"/>
        </w:rPr>
        <w:t>d</w:t>
      </w:r>
      <w:r w:rsidR="002A4837" w:rsidRPr="002A4837">
        <w:rPr>
          <w:b/>
          <w:color w:val="0070C0"/>
          <w:spacing w:val="-10"/>
          <w:w w:val="108"/>
          <w:sz w:val="28"/>
          <w:szCs w:val="28"/>
        </w:rPr>
        <w:t xml:space="preserve"> </w:t>
      </w:r>
      <w:r w:rsidR="002A4837" w:rsidRPr="002A4837">
        <w:rPr>
          <w:b/>
          <w:color w:val="0070C0"/>
          <w:sz w:val="28"/>
          <w:szCs w:val="28"/>
        </w:rPr>
        <w:t>pro</w:t>
      </w:r>
      <w:r w:rsidR="002A4837" w:rsidRPr="002A4837">
        <w:rPr>
          <w:b/>
          <w:color w:val="0070C0"/>
          <w:spacing w:val="-2"/>
          <w:sz w:val="28"/>
          <w:szCs w:val="28"/>
        </w:rPr>
        <w:t>c</w:t>
      </w:r>
      <w:r w:rsidR="002A4837" w:rsidRPr="002A4837">
        <w:rPr>
          <w:b/>
          <w:color w:val="0070C0"/>
          <w:spacing w:val="1"/>
          <w:sz w:val="28"/>
          <w:szCs w:val="28"/>
        </w:rPr>
        <w:t>e</w:t>
      </w:r>
      <w:r w:rsidR="002A4837" w:rsidRPr="002A4837">
        <w:rPr>
          <w:b/>
          <w:color w:val="0070C0"/>
          <w:spacing w:val="-1"/>
          <w:sz w:val="28"/>
          <w:szCs w:val="28"/>
        </w:rPr>
        <w:t>s</w:t>
      </w:r>
      <w:r w:rsidR="002A4837" w:rsidRPr="002A4837">
        <w:rPr>
          <w:b/>
          <w:color w:val="0070C0"/>
          <w:sz w:val="28"/>
          <w:szCs w:val="28"/>
        </w:rPr>
        <w:t>s</w:t>
      </w:r>
    </w:p>
    <w:p w:rsidR="00311CB4" w:rsidRPr="00D301AD" w:rsidRDefault="000A1969">
      <w:pPr>
        <w:tabs>
          <w:tab w:val="left" w:pos="840"/>
        </w:tabs>
        <w:spacing w:before="12" w:line="262" w:lineRule="auto"/>
        <w:ind w:left="840" w:right="345" w:hanging="360"/>
        <w:rPr>
          <w:sz w:val="28"/>
          <w:szCs w:val="28"/>
        </w:rPr>
      </w:pPr>
      <w:r w:rsidRPr="00D301AD">
        <w:rPr>
          <w:w w:val="99"/>
          <w:sz w:val="28"/>
          <w:szCs w:val="28"/>
        </w:rPr>
        <w:t>.</w:t>
      </w:r>
    </w:p>
    <w:p w:rsidR="00311CB4" w:rsidRPr="00D301AD" w:rsidRDefault="000A1969">
      <w:pPr>
        <w:spacing w:line="240" w:lineRule="exact"/>
        <w:ind w:left="480"/>
        <w:rPr>
          <w:sz w:val="28"/>
          <w:szCs w:val="28"/>
        </w:rPr>
      </w:pPr>
      <w:r w:rsidRPr="00D301AD">
        <w:rPr>
          <w:rFonts w:eastAsia="Symbol"/>
          <w:sz w:val="28"/>
          <w:szCs w:val="28"/>
        </w:rPr>
        <w:t></w:t>
      </w:r>
      <w:r w:rsidRPr="00D301AD">
        <w:rPr>
          <w:sz w:val="28"/>
          <w:szCs w:val="28"/>
        </w:rPr>
        <w:t xml:space="preserve">   </w:t>
      </w:r>
      <w:r w:rsidRPr="00D301AD">
        <w:rPr>
          <w:spacing w:val="38"/>
          <w:sz w:val="28"/>
          <w:szCs w:val="28"/>
        </w:rPr>
        <w:t xml:space="preserve"> </w:t>
      </w:r>
      <w:r w:rsidRPr="00D301AD">
        <w:rPr>
          <w:w w:val="95"/>
          <w:sz w:val="28"/>
          <w:szCs w:val="28"/>
        </w:rPr>
        <w:t>Mov</w:t>
      </w:r>
      <w:r w:rsidRPr="00D301AD">
        <w:rPr>
          <w:spacing w:val="1"/>
          <w:w w:val="95"/>
          <w:sz w:val="28"/>
          <w:szCs w:val="28"/>
        </w:rPr>
        <w:t>i</w:t>
      </w:r>
      <w:r w:rsidRPr="00D301AD">
        <w:rPr>
          <w:spacing w:val="-1"/>
          <w:w w:val="95"/>
          <w:sz w:val="28"/>
          <w:szCs w:val="28"/>
        </w:rPr>
        <w:t>n</w:t>
      </w:r>
      <w:r w:rsidRPr="00D301AD">
        <w:rPr>
          <w:w w:val="95"/>
          <w:sz w:val="28"/>
          <w:szCs w:val="28"/>
        </w:rPr>
        <w:t>g</w:t>
      </w:r>
      <w:r w:rsidRPr="00D301AD">
        <w:rPr>
          <w:spacing w:val="-3"/>
          <w:w w:val="95"/>
          <w:sz w:val="28"/>
          <w:szCs w:val="28"/>
        </w:rPr>
        <w:t xml:space="preserve"> </w:t>
      </w:r>
      <w:r w:rsidRPr="00D301AD">
        <w:rPr>
          <w:w w:val="85"/>
          <w:sz w:val="28"/>
          <w:szCs w:val="28"/>
        </w:rPr>
        <w:t>IC</w:t>
      </w:r>
      <w:r w:rsidRPr="00D301AD">
        <w:rPr>
          <w:spacing w:val="-2"/>
          <w:w w:val="85"/>
          <w:sz w:val="28"/>
          <w:szCs w:val="28"/>
        </w:rPr>
        <w:t>A</w:t>
      </w:r>
      <w:r w:rsidRPr="00D301AD">
        <w:rPr>
          <w:spacing w:val="-1"/>
          <w:w w:val="85"/>
          <w:sz w:val="28"/>
          <w:szCs w:val="28"/>
        </w:rPr>
        <w:t>N</w:t>
      </w:r>
      <w:r w:rsidRPr="00D301AD">
        <w:rPr>
          <w:spacing w:val="1"/>
          <w:w w:val="85"/>
          <w:sz w:val="28"/>
          <w:szCs w:val="28"/>
        </w:rPr>
        <w:t>N</w:t>
      </w:r>
      <w:r w:rsidRPr="00D301AD">
        <w:rPr>
          <w:w w:val="85"/>
          <w:sz w:val="28"/>
          <w:szCs w:val="28"/>
        </w:rPr>
        <w:t xml:space="preserve">’s </w:t>
      </w:r>
      <w:r w:rsidRPr="00D301AD">
        <w:rPr>
          <w:spacing w:val="1"/>
          <w:w w:val="109"/>
          <w:sz w:val="28"/>
          <w:szCs w:val="28"/>
        </w:rPr>
        <w:t>s</w:t>
      </w:r>
      <w:r w:rsidRPr="00D301AD">
        <w:rPr>
          <w:w w:val="109"/>
          <w:sz w:val="28"/>
          <w:szCs w:val="28"/>
        </w:rPr>
        <w:t>truct</w:t>
      </w:r>
      <w:r w:rsidRPr="00D301AD">
        <w:rPr>
          <w:spacing w:val="-3"/>
          <w:w w:val="109"/>
          <w:sz w:val="28"/>
          <w:szCs w:val="28"/>
        </w:rPr>
        <w:t>u</w:t>
      </w:r>
      <w:r w:rsidRPr="00D301AD">
        <w:rPr>
          <w:w w:val="109"/>
          <w:sz w:val="28"/>
          <w:szCs w:val="28"/>
        </w:rPr>
        <w:t>re</w:t>
      </w:r>
      <w:r w:rsidRPr="00D301AD">
        <w:rPr>
          <w:spacing w:val="-13"/>
          <w:w w:val="109"/>
          <w:sz w:val="28"/>
          <w:szCs w:val="28"/>
        </w:rPr>
        <w:t xml:space="preserve"> </w:t>
      </w:r>
      <w:r w:rsidRPr="00D301AD">
        <w:rPr>
          <w:spacing w:val="-1"/>
          <w:sz w:val="28"/>
          <w:szCs w:val="28"/>
        </w:rPr>
        <w:t>a</w:t>
      </w:r>
      <w:r w:rsidRPr="00D301AD">
        <w:rPr>
          <w:sz w:val="28"/>
          <w:szCs w:val="28"/>
        </w:rPr>
        <w:t>w</w:t>
      </w:r>
      <w:r w:rsidRPr="00D301AD">
        <w:rPr>
          <w:spacing w:val="-1"/>
          <w:sz w:val="28"/>
          <w:szCs w:val="28"/>
        </w:rPr>
        <w:t>a</w:t>
      </w:r>
      <w:r w:rsidRPr="00D301AD">
        <w:rPr>
          <w:sz w:val="28"/>
          <w:szCs w:val="28"/>
        </w:rPr>
        <w:t>y</w:t>
      </w:r>
      <w:r w:rsidRPr="00D301AD">
        <w:rPr>
          <w:spacing w:val="7"/>
          <w:sz w:val="28"/>
          <w:szCs w:val="28"/>
        </w:rPr>
        <w:t xml:space="preserve"> </w:t>
      </w:r>
      <w:r w:rsidRPr="00D301AD">
        <w:rPr>
          <w:sz w:val="28"/>
          <w:szCs w:val="28"/>
        </w:rPr>
        <w:t>fr</w:t>
      </w:r>
      <w:r w:rsidRPr="00D301AD">
        <w:rPr>
          <w:spacing w:val="1"/>
          <w:sz w:val="28"/>
          <w:szCs w:val="28"/>
        </w:rPr>
        <w:t>o</w:t>
      </w:r>
      <w:r w:rsidRPr="00D301AD">
        <w:rPr>
          <w:sz w:val="28"/>
          <w:szCs w:val="28"/>
        </w:rPr>
        <w:t>m</w:t>
      </w:r>
      <w:r w:rsidRPr="00D301AD">
        <w:rPr>
          <w:spacing w:val="3"/>
          <w:sz w:val="28"/>
          <w:szCs w:val="28"/>
        </w:rPr>
        <w:t xml:space="preserve"> </w:t>
      </w:r>
      <w:r w:rsidRPr="00D301AD">
        <w:rPr>
          <w:spacing w:val="-1"/>
          <w:sz w:val="28"/>
          <w:szCs w:val="28"/>
        </w:rPr>
        <w:t>a</w:t>
      </w:r>
      <w:r w:rsidRPr="00D301AD">
        <w:rPr>
          <w:sz w:val="28"/>
          <w:szCs w:val="28"/>
        </w:rPr>
        <w:t>n</w:t>
      </w:r>
      <w:r w:rsidRPr="00D301AD">
        <w:rPr>
          <w:spacing w:val="11"/>
          <w:sz w:val="28"/>
          <w:szCs w:val="28"/>
        </w:rPr>
        <w:t xml:space="preserve"> </w:t>
      </w:r>
      <w:r w:rsidRPr="00D301AD">
        <w:rPr>
          <w:sz w:val="28"/>
          <w:szCs w:val="28"/>
        </w:rPr>
        <w:t>op</w:t>
      </w:r>
      <w:r w:rsidRPr="00D301AD">
        <w:rPr>
          <w:spacing w:val="1"/>
          <w:sz w:val="28"/>
          <w:szCs w:val="28"/>
        </w:rPr>
        <w:t>en</w:t>
      </w:r>
      <w:r w:rsidRPr="00D301AD">
        <w:rPr>
          <w:sz w:val="28"/>
          <w:szCs w:val="28"/>
        </w:rPr>
        <w:t>,</w:t>
      </w:r>
      <w:r w:rsidRPr="00D301AD">
        <w:rPr>
          <w:spacing w:val="29"/>
          <w:sz w:val="28"/>
          <w:szCs w:val="28"/>
        </w:rPr>
        <w:t xml:space="preserve"> </w:t>
      </w:r>
      <w:proofErr w:type="spellStart"/>
      <w:r w:rsidRPr="00D301AD">
        <w:rPr>
          <w:w w:val="107"/>
          <w:sz w:val="28"/>
          <w:szCs w:val="28"/>
        </w:rPr>
        <w:t>m</w:t>
      </w:r>
      <w:r w:rsidRPr="00D301AD">
        <w:rPr>
          <w:spacing w:val="-1"/>
          <w:w w:val="107"/>
          <w:sz w:val="28"/>
          <w:szCs w:val="28"/>
        </w:rPr>
        <w:t>ul</w:t>
      </w:r>
      <w:r w:rsidRPr="00D301AD">
        <w:rPr>
          <w:w w:val="107"/>
          <w:sz w:val="28"/>
          <w:szCs w:val="28"/>
        </w:rPr>
        <w:t>ti</w:t>
      </w:r>
      <w:r w:rsidRPr="00D301AD">
        <w:rPr>
          <w:spacing w:val="-1"/>
          <w:w w:val="107"/>
          <w:sz w:val="28"/>
          <w:szCs w:val="28"/>
        </w:rPr>
        <w:t>s</w:t>
      </w:r>
      <w:r w:rsidRPr="00D301AD">
        <w:rPr>
          <w:w w:val="107"/>
          <w:sz w:val="28"/>
          <w:szCs w:val="28"/>
        </w:rPr>
        <w:t>t</w:t>
      </w:r>
      <w:r w:rsidRPr="00D301AD">
        <w:rPr>
          <w:spacing w:val="-1"/>
          <w:w w:val="107"/>
          <w:sz w:val="28"/>
          <w:szCs w:val="28"/>
        </w:rPr>
        <w:t>a</w:t>
      </w:r>
      <w:r w:rsidRPr="00D301AD">
        <w:rPr>
          <w:spacing w:val="1"/>
          <w:w w:val="107"/>
          <w:sz w:val="28"/>
          <w:szCs w:val="28"/>
        </w:rPr>
        <w:t>ke</w:t>
      </w:r>
      <w:r w:rsidRPr="00D301AD">
        <w:rPr>
          <w:w w:val="107"/>
          <w:sz w:val="28"/>
          <w:szCs w:val="28"/>
        </w:rPr>
        <w:t>ho</w:t>
      </w:r>
      <w:r w:rsidRPr="00D301AD">
        <w:rPr>
          <w:spacing w:val="-1"/>
          <w:w w:val="107"/>
          <w:sz w:val="28"/>
          <w:szCs w:val="28"/>
        </w:rPr>
        <w:t>l</w:t>
      </w:r>
      <w:r w:rsidRPr="00D301AD">
        <w:rPr>
          <w:spacing w:val="-3"/>
          <w:w w:val="107"/>
          <w:sz w:val="28"/>
          <w:szCs w:val="28"/>
        </w:rPr>
        <w:t>d</w:t>
      </w:r>
      <w:r w:rsidRPr="00D301AD">
        <w:rPr>
          <w:spacing w:val="1"/>
          <w:w w:val="107"/>
          <w:sz w:val="28"/>
          <w:szCs w:val="28"/>
        </w:rPr>
        <w:t>e</w:t>
      </w:r>
      <w:r w:rsidRPr="00D301AD">
        <w:rPr>
          <w:w w:val="107"/>
          <w:sz w:val="28"/>
          <w:szCs w:val="28"/>
        </w:rPr>
        <w:t>r</w:t>
      </w:r>
      <w:proofErr w:type="spellEnd"/>
      <w:r w:rsidRPr="00D301AD">
        <w:rPr>
          <w:spacing w:val="-13"/>
          <w:w w:val="107"/>
          <w:sz w:val="28"/>
          <w:szCs w:val="28"/>
        </w:rPr>
        <w:t xml:space="preserve"> </w:t>
      </w:r>
      <w:r w:rsidRPr="00D301AD">
        <w:rPr>
          <w:spacing w:val="-1"/>
          <w:sz w:val="28"/>
          <w:szCs w:val="28"/>
        </w:rPr>
        <w:t>g</w:t>
      </w:r>
      <w:r w:rsidRPr="00D301AD">
        <w:rPr>
          <w:sz w:val="28"/>
          <w:szCs w:val="28"/>
        </w:rPr>
        <w:t>ov</w:t>
      </w:r>
      <w:r w:rsidRPr="00D301AD">
        <w:rPr>
          <w:spacing w:val="-1"/>
          <w:sz w:val="28"/>
          <w:szCs w:val="28"/>
        </w:rPr>
        <w:t>e</w:t>
      </w:r>
      <w:r w:rsidRPr="00D301AD">
        <w:rPr>
          <w:sz w:val="28"/>
          <w:szCs w:val="28"/>
        </w:rPr>
        <w:t>rn</w:t>
      </w:r>
      <w:r w:rsidRPr="00D301AD">
        <w:rPr>
          <w:spacing w:val="-2"/>
          <w:sz w:val="28"/>
          <w:szCs w:val="28"/>
        </w:rPr>
        <w:t>a</w:t>
      </w:r>
      <w:r w:rsidRPr="00D301AD">
        <w:rPr>
          <w:spacing w:val="-1"/>
          <w:sz w:val="28"/>
          <w:szCs w:val="28"/>
        </w:rPr>
        <w:t>n</w:t>
      </w:r>
      <w:r w:rsidRPr="00D301AD">
        <w:rPr>
          <w:sz w:val="28"/>
          <w:szCs w:val="28"/>
        </w:rPr>
        <w:t>ce</w:t>
      </w:r>
      <w:r w:rsidRPr="00D301AD">
        <w:rPr>
          <w:spacing w:val="52"/>
          <w:sz w:val="28"/>
          <w:szCs w:val="28"/>
        </w:rPr>
        <w:t xml:space="preserve"> </w:t>
      </w:r>
      <w:r w:rsidRPr="00D301AD">
        <w:rPr>
          <w:w w:val="109"/>
          <w:sz w:val="28"/>
          <w:szCs w:val="28"/>
        </w:rPr>
        <w:t>mecha</w:t>
      </w:r>
      <w:r w:rsidRPr="00D301AD">
        <w:rPr>
          <w:spacing w:val="-1"/>
          <w:w w:val="109"/>
          <w:sz w:val="28"/>
          <w:szCs w:val="28"/>
        </w:rPr>
        <w:t>n</w:t>
      </w:r>
      <w:r w:rsidRPr="00D301AD">
        <w:rPr>
          <w:spacing w:val="-2"/>
          <w:w w:val="89"/>
          <w:sz w:val="28"/>
          <w:szCs w:val="28"/>
        </w:rPr>
        <w:t>i</w:t>
      </w:r>
      <w:r w:rsidRPr="00D301AD">
        <w:rPr>
          <w:spacing w:val="1"/>
          <w:w w:val="108"/>
          <w:sz w:val="28"/>
          <w:szCs w:val="28"/>
        </w:rPr>
        <w:t>s</w:t>
      </w:r>
      <w:r w:rsidRPr="00D301AD">
        <w:rPr>
          <w:w w:val="107"/>
          <w:sz w:val="28"/>
          <w:szCs w:val="28"/>
        </w:rPr>
        <w:t>m</w:t>
      </w:r>
      <w:r w:rsidRPr="00D301AD">
        <w:rPr>
          <w:spacing w:val="-10"/>
          <w:sz w:val="28"/>
          <w:szCs w:val="28"/>
        </w:rPr>
        <w:t xml:space="preserve"> </w:t>
      </w:r>
      <w:r w:rsidRPr="00D301AD">
        <w:rPr>
          <w:w w:val="113"/>
          <w:sz w:val="28"/>
          <w:szCs w:val="28"/>
        </w:rPr>
        <w:t>to</w:t>
      </w:r>
    </w:p>
    <w:p w:rsidR="00311CB4" w:rsidRDefault="000A1969">
      <w:pPr>
        <w:spacing w:before="22" w:line="261" w:lineRule="auto"/>
        <w:ind w:left="840" w:right="518"/>
        <w:rPr>
          <w:w w:val="103"/>
          <w:sz w:val="28"/>
          <w:szCs w:val="28"/>
        </w:rPr>
      </w:pPr>
      <w:proofErr w:type="gramStart"/>
      <w:r w:rsidRPr="00D301AD">
        <w:rPr>
          <w:sz w:val="28"/>
          <w:szCs w:val="28"/>
        </w:rPr>
        <w:t>the</w:t>
      </w:r>
      <w:proofErr w:type="gramEnd"/>
      <w:r w:rsidRPr="00D301AD">
        <w:rPr>
          <w:spacing w:val="24"/>
          <w:sz w:val="28"/>
          <w:szCs w:val="28"/>
        </w:rPr>
        <w:t xml:space="preserve"> </w:t>
      </w:r>
      <w:r w:rsidRPr="00D301AD">
        <w:rPr>
          <w:spacing w:val="-1"/>
          <w:sz w:val="28"/>
          <w:szCs w:val="28"/>
        </w:rPr>
        <w:t>S</w:t>
      </w:r>
      <w:r w:rsidRPr="00D301AD">
        <w:rPr>
          <w:sz w:val="28"/>
          <w:szCs w:val="28"/>
        </w:rPr>
        <w:t>o</w:t>
      </w:r>
      <w:r w:rsidRPr="00D301AD">
        <w:rPr>
          <w:spacing w:val="-1"/>
          <w:sz w:val="28"/>
          <w:szCs w:val="28"/>
        </w:rPr>
        <w:t>l</w:t>
      </w:r>
      <w:r w:rsidRPr="00D301AD">
        <w:rPr>
          <w:sz w:val="28"/>
          <w:szCs w:val="28"/>
        </w:rPr>
        <w:t>e</w:t>
      </w:r>
      <w:r w:rsidRPr="00D301AD">
        <w:rPr>
          <w:spacing w:val="-1"/>
          <w:sz w:val="28"/>
          <w:szCs w:val="28"/>
        </w:rPr>
        <w:t xml:space="preserve"> </w:t>
      </w:r>
      <w:r w:rsidRPr="00D301AD">
        <w:rPr>
          <w:sz w:val="28"/>
          <w:szCs w:val="28"/>
        </w:rPr>
        <w:t>M</w:t>
      </w:r>
      <w:r w:rsidRPr="00D301AD">
        <w:rPr>
          <w:spacing w:val="1"/>
          <w:sz w:val="28"/>
          <w:szCs w:val="28"/>
        </w:rPr>
        <w:t>e</w:t>
      </w:r>
      <w:r w:rsidRPr="00D301AD">
        <w:rPr>
          <w:spacing w:val="-3"/>
          <w:sz w:val="28"/>
          <w:szCs w:val="28"/>
        </w:rPr>
        <w:t>m</w:t>
      </w:r>
      <w:r w:rsidRPr="00D301AD">
        <w:rPr>
          <w:sz w:val="28"/>
          <w:szCs w:val="28"/>
        </w:rPr>
        <w:t>b</w:t>
      </w:r>
      <w:r w:rsidRPr="00D301AD">
        <w:rPr>
          <w:spacing w:val="1"/>
          <w:sz w:val="28"/>
          <w:szCs w:val="28"/>
        </w:rPr>
        <w:t>e</w:t>
      </w:r>
      <w:r w:rsidRPr="00D301AD">
        <w:rPr>
          <w:spacing w:val="-2"/>
          <w:sz w:val="28"/>
          <w:szCs w:val="28"/>
        </w:rPr>
        <w:t>r</w:t>
      </w:r>
      <w:r w:rsidRPr="00D301AD">
        <w:rPr>
          <w:spacing w:val="1"/>
          <w:sz w:val="28"/>
          <w:szCs w:val="28"/>
        </w:rPr>
        <w:t>s</w:t>
      </w:r>
      <w:r w:rsidRPr="00D301AD">
        <w:rPr>
          <w:spacing w:val="-2"/>
          <w:sz w:val="28"/>
          <w:szCs w:val="28"/>
        </w:rPr>
        <w:t>h</w:t>
      </w:r>
      <w:r w:rsidRPr="00D301AD">
        <w:rPr>
          <w:spacing w:val="2"/>
          <w:sz w:val="28"/>
          <w:szCs w:val="28"/>
        </w:rPr>
        <w:t>i</w:t>
      </w:r>
      <w:r w:rsidRPr="00D301AD">
        <w:rPr>
          <w:sz w:val="28"/>
          <w:szCs w:val="28"/>
        </w:rPr>
        <w:t>p</w:t>
      </w:r>
      <w:r w:rsidRPr="00D301AD">
        <w:rPr>
          <w:spacing w:val="24"/>
          <w:sz w:val="28"/>
          <w:szCs w:val="28"/>
        </w:rPr>
        <w:t xml:space="preserve"> </w:t>
      </w:r>
      <w:r w:rsidRPr="00D301AD">
        <w:rPr>
          <w:w w:val="98"/>
          <w:sz w:val="28"/>
          <w:szCs w:val="28"/>
        </w:rPr>
        <w:t>Mo</w:t>
      </w:r>
      <w:r w:rsidRPr="00D301AD">
        <w:rPr>
          <w:spacing w:val="-2"/>
          <w:w w:val="98"/>
          <w:sz w:val="28"/>
          <w:szCs w:val="28"/>
        </w:rPr>
        <w:t>d</w:t>
      </w:r>
      <w:r w:rsidRPr="00D301AD">
        <w:rPr>
          <w:spacing w:val="1"/>
          <w:w w:val="98"/>
          <w:sz w:val="28"/>
          <w:szCs w:val="28"/>
        </w:rPr>
        <w:t>e</w:t>
      </w:r>
      <w:r w:rsidRPr="00D301AD">
        <w:rPr>
          <w:w w:val="98"/>
          <w:sz w:val="28"/>
          <w:szCs w:val="28"/>
        </w:rPr>
        <w:t>l</w:t>
      </w:r>
      <w:r w:rsidRPr="00D301AD">
        <w:rPr>
          <w:spacing w:val="-10"/>
          <w:w w:val="98"/>
          <w:sz w:val="28"/>
          <w:szCs w:val="28"/>
        </w:rPr>
        <w:t xml:space="preserve"> </w:t>
      </w:r>
      <w:r w:rsidRPr="00D301AD">
        <w:rPr>
          <w:sz w:val="28"/>
          <w:szCs w:val="28"/>
        </w:rPr>
        <w:t>m</w:t>
      </w:r>
      <w:r w:rsidRPr="00D301AD">
        <w:rPr>
          <w:spacing w:val="-2"/>
          <w:sz w:val="28"/>
          <w:szCs w:val="28"/>
        </w:rPr>
        <w:t>a</w:t>
      </w:r>
      <w:r w:rsidRPr="00D301AD">
        <w:rPr>
          <w:spacing w:val="1"/>
          <w:sz w:val="28"/>
          <w:szCs w:val="28"/>
        </w:rPr>
        <w:t>ke</w:t>
      </w:r>
      <w:r w:rsidRPr="00D301AD">
        <w:rPr>
          <w:sz w:val="28"/>
          <w:szCs w:val="28"/>
        </w:rPr>
        <w:t>s</w:t>
      </w:r>
      <w:r w:rsidRPr="00D301AD">
        <w:rPr>
          <w:spacing w:val="32"/>
          <w:sz w:val="28"/>
          <w:szCs w:val="28"/>
        </w:rPr>
        <w:t xml:space="preserve"> </w:t>
      </w:r>
      <w:r w:rsidRPr="00D301AD">
        <w:rPr>
          <w:spacing w:val="1"/>
          <w:sz w:val="28"/>
          <w:szCs w:val="28"/>
        </w:rPr>
        <w:t>i</w:t>
      </w:r>
      <w:r w:rsidRPr="00D301AD">
        <w:rPr>
          <w:sz w:val="28"/>
          <w:szCs w:val="28"/>
        </w:rPr>
        <w:t>t</w:t>
      </w:r>
      <w:r w:rsidRPr="00D301AD">
        <w:rPr>
          <w:spacing w:val="-5"/>
          <w:sz w:val="28"/>
          <w:szCs w:val="28"/>
        </w:rPr>
        <w:t xml:space="preserve"> </w:t>
      </w:r>
      <w:r w:rsidRPr="00D301AD">
        <w:rPr>
          <w:sz w:val="28"/>
          <w:szCs w:val="28"/>
        </w:rPr>
        <w:t>m</w:t>
      </w:r>
      <w:r w:rsidRPr="00D301AD">
        <w:rPr>
          <w:spacing w:val="-3"/>
          <w:sz w:val="28"/>
          <w:szCs w:val="28"/>
        </w:rPr>
        <w:t>o</w:t>
      </w:r>
      <w:r w:rsidRPr="00D301AD">
        <w:rPr>
          <w:sz w:val="28"/>
          <w:szCs w:val="28"/>
        </w:rPr>
        <w:t>re</w:t>
      </w:r>
      <w:r w:rsidRPr="00D301AD">
        <w:rPr>
          <w:spacing w:val="24"/>
          <w:sz w:val="28"/>
          <w:szCs w:val="28"/>
        </w:rPr>
        <w:t xml:space="preserve"> </w:t>
      </w:r>
      <w:r w:rsidRPr="00D301AD">
        <w:rPr>
          <w:spacing w:val="-2"/>
          <w:sz w:val="28"/>
          <w:szCs w:val="28"/>
        </w:rPr>
        <w:t>r</w:t>
      </w:r>
      <w:r w:rsidRPr="00D301AD">
        <w:rPr>
          <w:spacing w:val="1"/>
          <w:sz w:val="28"/>
          <w:szCs w:val="28"/>
        </w:rPr>
        <w:t>es</w:t>
      </w:r>
      <w:r w:rsidRPr="00D301AD">
        <w:rPr>
          <w:sz w:val="28"/>
          <w:szCs w:val="28"/>
        </w:rPr>
        <w:t>t</w:t>
      </w:r>
      <w:r w:rsidRPr="00D301AD">
        <w:rPr>
          <w:spacing w:val="-2"/>
          <w:sz w:val="28"/>
          <w:szCs w:val="28"/>
        </w:rPr>
        <w:t>r</w:t>
      </w:r>
      <w:r w:rsidRPr="00D301AD">
        <w:rPr>
          <w:spacing w:val="1"/>
          <w:sz w:val="28"/>
          <w:szCs w:val="28"/>
        </w:rPr>
        <w:t>i</w:t>
      </w:r>
      <w:r w:rsidRPr="00D301AD">
        <w:rPr>
          <w:sz w:val="28"/>
          <w:szCs w:val="28"/>
        </w:rPr>
        <w:t>ct</w:t>
      </w:r>
      <w:r w:rsidRPr="00D301AD">
        <w:rPr>
          <w:spacing w:val="-2"/>
          <w:sz w:val="28"/>
          <w:szCs w:val="28"/>
        </w:rPr>
        <w:t>iv</w:t>
      </w:r>
      <w:r w:rsidRPr="00D301AD">
        <w:rPr>
          <w:sz w:val="28"/>
          <w:szCs w:val="28"/>
        </w:rPr>
        <w:t>e</w:t>
      </w:r>
      <w:r w:rsidRPr="00D301AD">
        <w:rPr>
          <w:spacing w:val="33"/>
          <w:sz w:val="28"/>
          <w:szCs w:val="28"/>
        </w:rPr>
        <w:t xml:space="preserve"> </w:t>
      </w:r>
      <w:r w:rsidRPr="00D301AD">
        <w:rPr>
          <w:sz w:val="28"/>
          <w:szCs w:val="28"/>
        </w:rPr>
        <w:t>to</w:t>
      </w:r>
      <w:r w:rsidRPr="00D301AD">
        <w:rPr>
          <w:spacing w:val="10"/>
          <w:sz w:val="28"/>
          <w:szCs w:val="28"/>
        </w:rPr>
        <w:t xml:space="preserve"> </w:t>
      </w:r>
      <w:r w:rsidRPr="00D301AD">
        <w:rPr>
          <w:sz w:val="28"/>
          <w:szCs w:val="28"/>
        </w:rPr>
        <w:t>a</w:t>
      </w:r>
      <w:r w:rsidRPr="00D301AD">
        <w:rPr>
          <w:spacing w:val="1"/>
          <w:sz w:val="28"/>
          <w:szCs w:val="28"/>
        </w:rPr>
        <w:t xml:space="preserve"> se</w:t>
      </w:r>
      <w:r w:rsidRPr="00D301AD">
        <w:rPr>
          <w:sz w:val="28"/>
          <w:szCs w:val="28"/>
        </w:rPr>
        <w:t>t</w:t>
      </w:r>
      <w:r w:rsidRPr="00D301AD">
        <w:rPr>
          <w:spacing w:val="20"/>
          <w:sz w:val="28"/>
          <w:szCs w:val="28"/>
        </w:rPr>
        <w:t xml:space="preserve"> </w:t>
      </w:r>
      <w:r w:rsidRPr="00D301AD">
        <w:rPr>
          <w:sz w:val="28"/>
          <w:szCs w:val="28"/>
        </w:rPr>
        <w:t>of</w:t>
      </w:r>
      <w:r w:rsidRPr="00D301AD">
        <w:rPr>
          <w:spacing w:val="-11"/>
          <w:sz w:val="28"/>
          <w:szCs w:val="28"/>
        </w:rPr>
        <w:t xml:space="preserve"> </w:t>
      </w:r>
      <w:r w:rsidRPr="00D301AD">
        <w:rPr>
          <w:spacing w:val="-1"/>
          <w:w w:val="107"/>
          <w:sz w:val="28"/>
          <w:szCs w:val="28"/>
        </w:rPr>
        <w:t>m</w:t>
      </w:r>
      <w:r w:rsidRPr="00D301AD">
        <w:rPr>
          <w:spacing w:val="1"/>
          <w:w w:val="107"/>
          <w:sz w:val="28"/>
          <w:szCs w:val="28"/>
        </w:rPr>
        <w:t>e</w:t>
      </w:r>
      <w:r w:rsidRPr="00D301AD">
        <w:rPr>
          <w:spacing w:val="-3"/>
          <w:w w:val="107"/>
          <w:sz w:val="28"/>
          <w:szCs w:val="28"/>
        </w:rPr>
        <w:t>m</w:t>
      </w:r>
      <w:r w:rsidRPr="00D301AD">
        <w:rPr>
          <w:w w:val="107"/>
          <w:sz w:val="28"/>
          <w:szCs w:val="28"/>
        </w:rPr>
        <w:t>b</w:t>
      </w:r>
      <w:r w:rsidRPr="00D301AD">
        <w:rPr>
          <w:spacing w:val="1"/>
          <w:w w:val="107"/>
          <w:sz w:val="28"/>
          <w:szCs w:val="28"/>
        </w:rPr>
        <w:t>e</w:t>
      </w:r>
      <w:r w:rsidRPr="00D301AD">
        <w:rPr>
          <w:spacing w:val="-2"/>
          <w:w w:val="107"/>
          <w:sz w:val="28"/>
          <w:szCs w:val="28"/>
        </w:rPr>
        <w:t>r</w:t>
      </w:r>
      <w:r w:rsidRPr="00D301AD">
        <w:rPr>
          <w:spacing w:val="1"/>
          <w:w w:val="107"/>
          <w:sz w:val="28"/>
          <w:szCs w:val="28"/>
        </w:rPr>
        <w:t>s</w:t>
      </w:r>
      <w:r w:rsidRPr="00D301AD">
        <w:rPr>
          <w:w w:val="107"/>
          <w:sz w:val="28"/>
          <w:szCs w:val="28"/>
        </w:rPr>
        <w:t>,</w:t>
      </w:r>
      <w:r w:rsidRPr="00D301AD">
        <w:rPr>
          <w:spacing w:val="-8"/>
          <w:w w:val="107"/>
          <w:sz w:val="28"/>
          <w:szCs w:val="28"/>
        </w:rPr>
        <w:t xml:space="preserve"> </w:t>
      </w:r>
      <w:r w:rsidRPr="00D301AD">
        <w:rPr>
          <w:spacing w:val="-1"/>
          <w:sz w:val="28"/>
          <w:szCs w:val="28"/>
        </w:rPr>
        <w:t>an</w:t>
      </w:r>
      <w:r w:rsidRPr="00D301AD">
        <w:rPr>
          <w:sz w:val="28"/>
          <w:szCs w:val="28"/>
        </w:rPr>
        <w:t>d</w:t>
      </w:r>
      <w:r w:rsidRPr="00D301AD">
        <w:rPr>
          <w:spacing w:val="27"/>
          <w:sz w:val="28"/>
          <w:szCs w:val="28"/>
        </w:rPr>
        <w:t xml:space="preserve"> </w:t>
      </w:r>
      <w:r w:rsidRPr="00D301AD">
        <w:rPr>
          <w:w w:val="112"/>
          <w:sz w:val="28"/>
          <w:szCs w:val="28"/>
        </w:rPr>
        <w:t>pot</w:t>
      </w:r>
      <w:r w:rsidRPr="00D301AD">
        <w:rPr>
          <w:spacing w:val="1"/>
          <w:w w:val="112"/>
          <w:sz w:val="28"/>
          <w:szCs w:val="28"/>
        </w:rPr>
        <w:t>e</w:t>
      </w:r>
      <w:r w:rsidRPr="00D301AD">
        <w:rPr>
          <w:spacing w:val="-1"/>
          <w:w w:val="109"/>
          <w:sz w:val="28"/>
          <w:szCs w:val="28"/>
        </w:rPr>
        <w:t>n</w:t>
      </w:r>
      <w:r w:rsidRPr="00D301AD">
        <w:rPr>
          <w:w w:val="105"/>
          <w:sz w:val="28"/>
          <w:szCs w:val="28"/>
        </w:rPr>
        <w:t>tia</w:t>
      </w:r>
      <w:r w:rsidRPr="00D301AD">
        <w:rPr>
          <w:spacing w:val="-1"/>
          <w:w w:val="105"/>
          <w:sz w:val="28"/>
          <w:szCs w:val="28"/>
        </w:rPr>
        <w:t>l</w:t>
      </w:r>
      <w:r w:rsidRPr="00D301AD">
        <w:rPr>
          <w:spacing w:val="-1"/>
          <w:w w:val="92"/>
          <w:sz w:val="28"/>
          <w:szCs w:val="28"/>
        </w:rPr>
        <w:t>l</w:t>
      </w:r>
      <w:r w:rsidRPr="00D301AD">
        <w:rPr>
          <w:w w:val="93"/>
          <w:sz w:val="28"/>
          <w:szCs w:val="28"/>
        </w:rPr>
        <w:t xml:space="preserve">y </w:t>
      </w:r>
      <w:r w:rsidRPr="00D301AD">
        <w:rPr>
          <w:sz w:val="28"/>
          <w:szCs w:val="28"/>
        </w:rPr>
        <w:t>more</w:t>
      </w:r>
      <w:r w:rsidRPr="00D301AD">
        <w:rPr>
          <w:spacing w:val="25"/>
          <w:sz w:val="28"/>
          <w:szCs w:val="28"/>
        </w:rPr>
        <w:t xml:space="preserve"> </w:t>
      </w:r>
      <w:r w:rsidRPr="00D301AD">
        <w:rPr>
          <w:sz w:val="28"/>
          <w:szCs w:val="28"/>
        </w:rPr>
        <w:t>pro</w:t>
      </w:r>
      <w:r w:rsidRPr="00D301AD">
        <w:rPr>
          <w:spacing w:val="-3"/>
          <w:sz w:val="28"/>
          <w:szCs w:val="28"/>
        </w:rPr>
        <w:t>n</w:t>
      </w:r>
      <w:r w:rsidRPr="00D301AD">
        <w:rPr>
          <w:sz w:val="28"/>
          <w:szCs w:val="28"/>
        </w:rPr>
        <w:t>e</w:t>
      </w:r>
      <w:r w:rsidRPr="00D301AD">
        <w:rPr>
          <w:spacing w:val="37"/>
          <w:sz w:val="28"/>
          <w:szCs w:val="28"/>
        </w:rPr>
        <w:t xml:space="preserve"> </w:t>
      </w:r>
      <w:r w:rsidRPr="00D301AD">
        <w:rPr>
          <w:sz w:val="28"/>
          <w:szCs w:val="28"/>
        </w:rPr>
        <w:t>to</w:t>
      </w:r>
      <w:r w:rsidRPr="00D301AD">
        <w:rPr>
          <w:spacing w:val="10"/>
          <w:sz w:val="28"/>
          <w:szCs w:val="28"/>
        </w:rPr>
        <w:t xml:space="preserve"> </w:t>
      </w:r>
      <w:r w:rsidRPr="00D301AD">
        <w:rPr>
          <w:sz w:val="28"/>
          <w:szCs w:val="28"/>
        </w:rPr>
        <w:t>c</w:t>
      </w:r>
      <w:r w:rsidRPr="00D301AD">
        <w:rPr>
          <w:spacing w:val="-1"/>
          <w:sz w:val="28"/>
          <w:szCs w:val="28"/>
        </w:rPr>
        <w:t>a</w:t>
      </w:r>
      <w:r w:rsidRPr="00D301AD">
        <w:rPr>
          <w:sz w:val="28"/>
          <w:szCs w:val="28"/>
        </w:rPr>
        <w:t>pture</w:t>
      </w:r>
      <w:r w:rsidRPr="00D301AD">
        <w:rPr>
          <w:spacing w:val="54"/>
          <w:sz w:val="28"/>
          <w:szCs w:val="28"/>
        </w:rPr>
        <w:t xml:space="preserve"> </w:t>
      </w:r>
      <w:r w:rsidRPr="00D301AD">
        <w:rPr>
          <w:spacing w:val="-2"/>
          <w:w w:val="88"/>
          <w:sz w:val="28"/>
          <w:szCs w:val="28"/>
        </w:rPr>
        <w:t>i</w:t>
      </w:r>
      <w:r w:rsidRPr="00D301AD">
        <w:rPr>
          <w:w w:val="88"/>
          <w:sz w:val="28"/>
          <w:szCs w:val="28"/>
        </w:rPr>
        <w:t>f</w:t>
      </w:r>
      <w:r w:rsidRPr="00D301AD">
        <w:rPr>
          <w:spacing w:val="-4"/>
          <w:w w:val="88"/>
          <w:sz w:val="28"/>
          <w:szCs w:val="28"/>
        </w:rPr>
        <w:t xml:space="preserve"> </w:t>
      </w:r>
      <w:r w:rsidRPr="00D301AD">
        <w:rPr>
          <w:spacing w:val="-1"/>
          <w:sz w:val="28"/>
          <w:szCs w:val="28"/>
        </w:rPr>
        <w:t>n</w:t>
      </w:r>
      <w:r w:rsidRPr="00D301AD">
        <w:rPr>
          <w:sz w:val="28"/>
          <w:szCs w:val="28"/>
        </w:rPr>
        <w:t>ot</w:t>
      </w:r>
      <w:r w:rsidRPr="00D301AD">
        <w:rPr>
          <w:spacing w:val="20"/>
          <w:sz w:val="28"/>
          <w:szCs w:val="28"/>
        </w:rPr>
        <w:t xml:space="preserve"> </w:t>
      </w:r>
      <w:r w:rsidRPr="00D301AD">
        <w:rPr>
          <w:w w:val="113"/>
          <w:sz w:val="28"/>
          <w:szCs w:val="28"/>
        </w:rPr>
        <w:t>te</w:t>
      </w:r>
      <w:r w:rsidRPr="00D301AD">
        <w:rPr>
          <w:spacing w:val="2"/>
          <w:w w:val="113"/>
          <w:sz w:val="28"/>
          <w:szCs w:val="28"/>
        </w:rPr>
        <w:t>s</w:t>
      </w:r>
      <w:r w:rsidRPr="00D301AD">
        <w:rPr>
          <w:spacing w:val="-3"/>
          <w:w w:val="113"/>
          <w:sz w:val="28"/>
          <w:szCs w:val="28"/>
        </w:rPr>
        <w:t>t</w:t>
      </w:r>
      <w:r w:rsidRPr="00D301AD">
        <w:rPr>
          <w:spacing w:val="1"/>
          <w:w w:val="113"/>
          <w:sz w:val="28"/>
          <w:szCs w:val="28"/>
        </w:rPr>
        <w:t>e</w:t>
      </w:r>
      <w:r w:rsidRPr="00D301AD">
        <w:rPr>
          <w:w w:val="113"/>
          <w:sz w:val="28"/>
          <w:szCs w:val="28"/>
        </w:rPr>
        <w:t>d</w:t>
      </w:r>
      <w:r w:rsidRPr="00D301AD">
        <w:rPr>
          <w:spacing w:val="-17"/>
          <w:w w:val="113"/>
          <w:sz w:val="28"/>
          <w:szCs w:val="28"/>
        </w:rPr>
        <w:t xml:space="preserve"> </w:t>
      </w:r>
      <w:r w:rsidRPr="00D301AD">
        <w:rPr>
          <w:spacing w:val="-1"/>
          <w:w w:val="114"/>
          <w:sz w:val="28"/>
          <w:szCs w:val="28"/>
        </w:rPr>
        <w:t>a</w:t>
      </w:r>
      <w:r w:rsidRPr="00D301AD">
        <w:rPr>
          <w:w w:val="109"/>
          <w:sz w:val="28"/>
          <w:szCs w:val="28"/>
        </w:rPr>
        <w:t>pprop</w:t>
      </w:r>
      <w:r w:rsidRPr="00D301AD">
        <w:rPr>
          <w:spacing w:val="-2"/>
          <w:w w:val="109"/>
          <w:sz w:val="28"/>
          <w:szCs w:val="28"/>
        </w:rPr>
        <w:t>r</w:t>
      </w:r>
      <w:r w:rsidRPr="00D301AD">
        <w:rPr>
          <w:spacing w:val="1"/>
          <w:w w:val="89"/>
          <w:sz w:val="28"/>
          <w:szCs w:val="28"/>
        </w:rPr>
        <w:t>i</w:t>
      </w:r>
      <w:r w:rsidRPr="00D301AD">
        <w:rPr>
          <w:spacing w:val="-1"/>
          <w:w w:val="114"/>
          <w:sz w:val="28"/>
          <w:szCs w:val="28"/>
        </w:rPr>
        <w:t>a</w:t>
      </w:r>
      <w:r w:rsidRPr="00D301AD">
        <w:rPr>
          <w:w w:val="103"/>
          <w:sz w:val="28"/>
          <w:szCs w:val="28"/>
        </w:rPr>
        <w:t>tely.</w:t>
      </w:r>
    </w:p>
    <w:p w:rsidR="00E90200" w:rsidRDefault="00E90200">
      <w:pPr>
        <w:spacing w:before="22" w:line="261" w:lineRule="auto"/>
        <w:ind w:left="840" w:right="518"/>
        <w:rPr>
          <w:w w:val="103"/>
          <w:sz w:val="28"/>
          <w:szCs w:val="28"/>
        </w:rPr>
      </w:pPr>
    </w:p>
    <w:p w:rsidR="00E90200" w:rsidRPr="00E90200" w:rsidRDefault="00E90200" w:rsidP="008D4D94">
      <w:pPr>
        <w:spacing w:before="22" w:line="261" w:lineRule="auto"/>
        <w:ind w:left="540" w:right="518"/>
        <w:rPr>
          <w:b/>
          <w:color w:val="7030A0"/>
          <w:w w:val="103"/>
          <w:sz w:val="28"/>
          <w:szCs w:val="28"/>
        </w:rPr>
      </w:pPr>
      <w:r w:rsidRPr="00E90200">
        <w:rPr>
          <w:b/>
          <w:color w:val="7030A0"/>
          <w:w w:val="103"/>
          <w:sz w:val="28"/>
          <w:szCs w:val="28"/>
        </w:rPr>
        <w:t xml:space="preserve">Comments </w:t>
      </w:r>
    </w:p>
    <w:p w:rsidR="00E90200" w:rsidRPr="00E90200" w:rsidRDefault="00E90200" w:rsidP="00E90200">
      <w:pPr>
        <w:spacing w:line="240" w:lineRule="exact"/>
        <w:ind w:left="480"/>
        <w:rPr>
          <w:b/>
          <w:color w:val="7030A0"/>
          <w:w w:val="103"/>
          <w:sz w:val="28"/>
          <w:szCs w:val="28"/>
        </w:rPr>
      </w:pPr>
    </w:p>
    <w:p w:rsidR="00E90200" w:rsidRPr="00E90200" w:rsidRDefault="00E90200" w:rsidP="00E90200">
      <w:pPr>
        <w:spacing w:line="240" w:lineRule="exact"/>
        <w:ind w:left="480"/>
        <w:rPr>
          <w:b/>
          <w:color w:val="7030A0"/>
          <w:w w:val="107"/>
          <w:sz w:val="28"/>
          <w:szCs w:val="28"/>
        </w:rPr>
      </w:pPr>
      <w:r w:rsidRPr="00E90200">
        <w:rPr>
          <w:b/>
          <w:color w:val="7030A0"/>
          <w:w w:val="103"/>
          <w:sz w:val="28"/>
          <w:szCs w:val="28"/>
        </w:rPr>
        <w:t xml:space="preserve">It seems that the Board made an inappropriate judgement categorizing the CCWG </w:t>
      </w:r>
      <w:r w:rsidR="002A4837" w:rsidRPr="00E90200">
        <w:rPr>
          <w:b/>
          <w:color w:val="7030A0"/>
          <w:w w:val="103"/>
          <w:sz w:val="28"/>
          <w:szCs w:val="28"/>
        </w:rPr>
        <w:t>as a</w:t>
      </w:r>
      <w:r w:rsidRPr="00E90200">
        <w:rPr>
          <w:b/>
          <w:color w:val="7030A0"/>
          <w:w w:val="103"/>
          <w:sz w:val="28"/>
          <w:szCs w:val="28"/>
        </w:rPr>
        <w:t xml:space="preserve"> </w:t>
      </w:r>
      <w:r w:rsidR="002A4837" w:rsidRPr="00E90200">
        <w:rPr>
          <w:b/>
          <w:color w:val="7030A0"/>
          <w:w w:val="103"/>
          <w:sz w:val="28"/>
          <w:szCs w:val="28"/>
        </w:rPr>
        <w:t>CLOSED,</w:t>
      </w:r>
      <w:r w:rsidRPr="00E90200">
        <w:rPr>
          <w:b/>
          <w:color w:val="7030A0"/>
          <w:spacing w:val="29"/>
          <w:sz w:val="28"/>
          <w:szCs w:val="28"/>
        </w:rPr>
        <w:t xml:space="preserve"> </w:t>
      </w:r>
      <w:proofErr w:type="spellStart"/>
      <w:r w:rsidRPr="00E90200">
        <w:rPr>
          <w:b/>
          <w:color w:val="7030A0"/>
          <w:w w:val="107"/>
          <w:sz w:val="28"/>
          <w:szCs w:val="28"/>
        </w:rPr>
        <w:t>m</w:t>
      </w:r>
      <w:r w:rsidRPr="00E90200">
        <w:rPr>
          <w:b/>
          <w:color w:val="7030A0"/>
          <w:spacing w:val="-1"/>
          <w:w w:val="107"/>
          <w:sz w:val="28"/>
          <w:szCs w:val="28"/>
        </w:rPr>
        <w:t>ul</w:t>
      </w:r>
      <w:r w:rsidRPr="00E90200">
        <w:rPr>
          <w:b/>
          <w:color w:val="7030A0"/>
          <w:w w:val="107"/>
          <w:sz w:val="28"/>
          <w:szCs w:val="28"/>
        </w:rPr>
        <w:t>ti</w:t>
      </w:r>
      <w:r w:rsidRPr="00E90200">
        <w:rPr>
          <w:b/>
          <w:color w:val="7030A0"/>
          <w:spacing w:val="-1"/>
          <w:w w:val="107"/>
          <w:sz w:val="28"/>
          <w:szCs w:val="28"/>
        </w:rPr>
        <w:t>s</w:t>
      </w:r>
      <w:r w:rsidRPr="00E90200">
        <w:rPr>
          <w:b/>
          <w:color w:val="7030A0"/>
          <w:w w:val="107"/>
          <w:sz w:val="28"/>
          <w:szCs w:val="28"/>
        </w:rPr>
        <w:t>t</w:t>
      </w:r>
      <w:r w:rsidRPr="00E90200">
        <w:rPr>
          <w:b/>
          <w:color w:val="7030A0"/>
          <w:spacing w:val="-1"/>
          <w:w w:val="107"/>
          <w:sz w:val="28"/>
          <w:szCs w:val="28"/>
        </w:rPr>
        <w:t>a</w:t>
      </w:r>
      <w:r w:rsidRPr="00E90200">
        <w:rPr>
          <w:b/>
          <w:color w:val="7030A0"/>
          <w:spacing w:val="1"/>
          <w:w w:val="107"/>
          <w:sz w:val="28"/>
          <w:szCs w:val="28"/>
        </w:rPr>
        <w:t>ke</w:t>
      </w:r>
      <w:r w:rsidRPr="00E90200">
        <w:rPr>
          <w:b/>
          <w:color w:val="7030A0"/>
          <w:w w:val="107"/>
          <w:sz w:val="28"/>
          <w:szCs w:val="28"/>
        </w:rPr>
        <w:t>ho</w:t>
      </w:r>
      <w:r w:rsidRPr="00E90200">
        <w:rPr>
          <w:b/>
          <w:color w:val="7030A0"/>
          <w:spacing w:val="-1"/>
          <w:w w:val="107"/>
          <w:sz w:val="28"/>
          <w:szCs w:val="28"/>
        </w:rPr>
        <w:t>l</w:t>
      </w:r>
      <w:r w:rsidRPr="00E90200">
        <w:rPr>
          <w:b/>
          <w:color w:val="7030A0"/>
          <w:spacing w:val="-3"/>
          <w:w w:val="107"/>
          <w:sz w:val="28"/>
          <w:szCs w:val="28"/>
        </w:rPr>
        <w:t>d</w:t>
      </w:r>
      <w:r w:rsidRPr="00E90200">
        <w:rPr>
          <w:b/>
          <w:color w:val="7030A0"/>
          <w:spacing w:val="1"/>
          <w:w w:val="107"/>
          <w:sz w:val="28"/>
          <w:szCs w:val="28"/>
        </w:rPr>
        <w:t>e</w:t>
      </w:r>
      <w:r w:rsidRPr="00E90200">
        <w:rPr>
          <w:b/>
          <w:color w:val="7030A0"/>
          <w:w w:val="107"/>
          <w:sz w:val="28"/>
          <w:szCs w:val="28"/>
        </w:rPr>
        <w:t>r</w:t>
      </w:r>
      <w:proofErr w:type="spellEnd"/>
      <w:r w:rsidRPr="00E90200">
        <w:rPr>
          <w:b/>
          <w:color w:val="7030A0"/>
          <w:spacing w:val="-13"/>
          <w:w w:val="107"/>
          <w:sz w:val="28"/>
          <w:szCs w:val="28"/>
        </w:rPr>
        <w:t xml:space="preserve"> </w:t>
      </w:r>
      <w:r w:rsidRPr="00E90200">
        <w:rPr>
          <w:b/>
          <w:color w:val="7030A0"/>
          <w:spacing w:val="-1"/>
          <w:sz w:val="28"/>
          <w:szCs w:val="28"/>
        </w:rPr>
        <w:t>g</w:t>
      </w:r>
      <w:r w:rsidRPr="00E90200">
        <w:rPr>
          <w:b/>
          <w:color w:val="7030A0"/>
          <w:sz w:val="28"/>
          <w:szCs w:val="28"/>
        </w:rPr>
        <w:t>ov</w:t>
      </w:r>
      <w:r w:rsidRPr="00E90200">
        <w:rPr>
          <w:b/>
          <w:color w:val="7030A0"/>
          <w:spacing w:val="-1"/>
          <w:sz w:val="28"/>
          <w:szCs w:val="28"/>
        </w:rPr>
        <w:t>e</w:t>
      </w:r>
      <w:r w:rsidRPr="00E90200">
        <w:rPr>
          <w:b/>
          <w:color w:val="7030A0"/>
          <w:sz w:val="28"/>
          <w:szCs w:val="28"/>
        </w:rPr>
        <w:t>rn</w:t>
      </w:r>
      <w:r w:rsidRPr="00E90200">
        <w:rPr>
          <w:b/>
          <w:color w:val="7030A0"/>
          <w:spacing w:val="-2"/>
          <w:sz w:val="28"/>
          <w:szCs w:val="28"/>
        </w:rPr>
        <w:t>a</w:t>
      </w:r>
      <w:r w:rsidRPr="00E90200">
        <w:rPr>
          <w:b/>
          <w:color w:val="7030A0"/>
          <w:spacing w:val="-1"/>
          <w:sz w:val="28"/>
          <w:szCs w:val="28"/>
        </w:rPr>
        <w:t>n</w:t>
      </w:r>
      <w:r w:rsidRPr="00E90200">
        <w:rPr>
          <w:b/>
          <w:color w:val="7030A0"/>
          <w:sz w:val="28"/>
          <w:szCs w:val="28"/>
        </w:rPr>
        <w:t>ce</w:t>
      </w:r>
      <w:r w:rsidRPr="00E90200">
        <w:rPr>
          <w:b/>
          <w:color w:val="7030A0"/>
          <w:spacing w:val="52"/>
          <w:sz w:val="28"/>
          <w:szCs w:val="28"/>
        </w:rPr>
        <w:t xml:space="preserve"> </w:t>
      </w:r>
      <w:r w:rsidRPr="00E90200">
        <w:rPr>
          <w:b/>
          <w:color w:val="7030A0"/>
          <w:w w:val="109"/>
          <w:sz w:val="28"/>
          <w:szCs w:val="28"/>
        </w:rPr>
        <w:t>mecha</w:t>
      </w:r>
      <w:r w:rsidRPr="00E90200">
        <w:rPr>
          <w:b/>
          <w:color w:val="7030A0"/>
          <w:spacing w:val="-1"/>
          <w:w w:val="109"/>
          <w:sz w:val="28"/>
          <w:szCs w:val="28"/>
        </w:rPr>
        <w:t>n</w:t>
      </w:r>
      <w:r w:rsidRPr="00E90200">
        <w:rPr>
          <w:b/>
          <w:color w:val="7030A0"/>
          <w:spacing w:val="-2"/>
          <w:w w:val="89"/>
          <w:sz w:val="28"/>
          <w:szCs w:val="28"/>
        </w:rPr>
        <w:t>i</w:t>
      </w:r>
      <w:r w:rsidRPr="00E90200">
        <w:rPr>
          <w:b/>
          <w:color w:val="7030A0"/>
          <w:spacing w:val="1"/>
          <w:w w:val="108"/>
          <w:sz w:val="28"/>
          <w:szCs w:val="28"/>
        </w:rPr>
        <w:t>s</w:t>
      </w:r>
      <w:r w:rsidRPr="00E90200">
        <w:rPr>
          <w:b/>
          <w:color w:val="7030A0"/>
          <w:w w:val="107"/>
          <w:sz w:val="28"/>
          <w:szCs w:val="28"/>
        </w:rPr>
        <w:t>m</w:t>
      </w:r>
    </w:p>
    <w:p w:rsidR="008D4D94" w:rsidRDefault="008D4D94" w:rsidP="00E90200">
      <w:pPr>
        <w:spacing w:line="240" w:lineRule="exact"/>
        <w:ind w:left="480"/>
        <w:rPr>
          <w:b/>
          <w:color w:val="7030A0"/>
          <w:w w:val="107"/>
          <w:sz w:val="28"/>
          <w:szCs w:val="28"/>
        </w:rPr>
      </w:pPr>
    </w:p>
    <w:p w:rsidR="00E90200" w:rsidRPr="00E90200" w:rsidRDefault="008D4D94" w:rsidP="00E90200">
      <w:pPr>
        <w:spacing w:line="240" w:lineRule="exact"/>
        <w:ind w:left="480"/>
        <w:rPr>
          <w:b/>
          <w:color w:val="7030A0"/>
          <w:sz w:val="28"/>
          <w:szCs w:val="28"/>
        </w:rPr>
      </w:pPr>
      <w:r>
        <w:rPr>
          <w:b/>
          <w:color w:val="7030A0"/>
          <w:w w:val="107"/>
          <w:sz w:val="28"/>
          <w:szCs w:val="28"/>
        </w:rPr>
        <w:t>Moreover, w</w:t>
      </w:r>
      <w:r w:rsidR="00E90200" w:rsidRPr="00E90200">
        <w:rPr>
          <w:b/>
          <w:color w:val="7030A0"/>
          <w:w w:val="107"/>
          <w:sz w:val="28"/>
          <w:szCs w:val="28"/>
        </w:rPr>
        <w:t xml:space="preserve">hat </w:t>
      </w:r>
      <w:r w:rsidR="000227C4" w:rsidRPr="00E90200">
        <w:rPr>
          <w:b/>
          <w:color w:val="7030A0"/>
          <w:w w:val="107"/>
          <w:sz w:val="28"/>
          <w:szCs w:val="28"/>
        </w:rPr>
        <w:t>is</w:t>
      </w:r>
      <w:r w:rsidR="00E90200" w:rsidRPr="00E90200">
        <w:rPr>
          <w:b/>
          <w:color w:val="7030A0"/>
          <w:w w:val="107"/>
          <w:sz w:val="28"/>
          <w:szCs w:val="28"/>
        </w:rPr>
        <w:t xml:space="preserve"> the valid argument that brought the Board to such conclusions</w:t>
      </w:r>
      <w:r>
        <w:rPr>
          <w:b/>
          <w:color w:val="7030A0"/>
          <w:w w:val="107"/>
          <w:sz w:val="28"/>
          <w:szCs w:val="28"/>
        </w:rPr>
        <w:t xml:space="preserve"> so as to categorize the CCWG proposal as top down, </w:t>
      </w:r>
      <w:proofErr w:type="spellStart"/>
      <w:r>
        <w:rPr>
          <w:b/>
          <w:color w:val="7030A0"/>
          <w:w w:val="107"/>
          <w:sz w:val="28"/>
          <w:szCs w:val="28"/>
        </w:rPr>
        <w:t>non inclusive</w:t>
      </w:r>
      <w:proofErr w:type="spellEnd"/>
      <w:r>
        <w:rPr>
          <w:b/>
          <w:color w:val="7030A0"/>
          <w:w w:val="107"/>
          <w:sz w:val="28"/>
          <w:szCs w:val="28"/>
        </w:rPr>
        <w:t xml:space="preserve"> </w:t>
      </w:r>
      <w:proofErr w:type="gramStart"/>
      <w:r>
        <w:rPr>
          <w:b/>
          <w:color w:val="7030A0"/>
          <w:w w:val="107"/>
          <w:sz w:val="28"/>
          <w:szCs w:val="28"/>
        </w:rPr>
        <w:t>process.</w:t>
      </w:r>
      <w:proofErr w:type="gramEnd"/>
      <w:r>
        <w:rPr>
          <w:b/>
          <w:color w:val="7030A0"/>
          <w:w w:val="107"/>
          <w:sz w:val="28"/>
          <w:szCs w:val="28"/>
        </w:rPr>
        <w:t xml:space="preserve"> These changes were subject to a full open democratic inclusive and button up process over several months of extensive discussions, debates exchanges of hundreds of messages and hours of virtual and face-to face- calls   </w:t>
      </w:r>
      <w:r w:rsidR="00E90200" w:rsidRPr="00E90200">
        <w:rPr>
          <w:b/>
          <w:color w:val="7030A0"/>
          <w:w w:val="107"/>
          <w:sz w:val="28"/>
          <w:szCs w:val="28"/>
        </w:rPr>
        <w:t xml:space="preserve"> </w:t>
      </w:r>
    </w:p>
    <w:p w:rsidR="00E90200" w:rsidRPr="00E90200" w:rsidRDefault="00E90200">
      <w:pPr>
        <w:spacing w:line="240" w:lineRule="exact"/>
        <w:ind w:left="480"/>
        <w:rPr>
          <w:rFonts w:eastAsia="Symbol"/>
          <w:b/>
          <w:color w:val="7030A0"/>
          <w:sz w:val="28"/>
          <w:szCs w:val="28"/>
        </w:rPr>
      </w:pPr>
    </w:p>
    <w:p w:rsidR="00E90200" w:rsidRDefault="00E90200">
      <w:pPr>
        <w:spacing w:line="240" w:lineRule="exact"/>
        <w:ind w:left="480"/>
        <w:rPr>
          <w:rFonts w:eastAsia="Symbol"/>
          <w:sz w:val="28"/>
          <w:szCs w:val="28"/>
        </w:rPr>
      </w:pPr>
    </w:p>
    <w:p w:rsidR="00311CB4" w:rsidRPr="00D301AD" w:rsidRDefault="000A1969" w:rsidP="00E90200">
      <w:pPr>
        <w:spacing w:line="240" w:lineRule="exact"/>
        <w:ind w:left="480"/>
        <w:rPr>
          <w:sz w:val="28"/>
          <w:szCs w:val="28"/>
        </w:rPr>
      </w:pPr>
      <w:r w:rsidRPr="00D301AD">
        <w:rPr>
          <w:rFonts w:eastAsia="Symbol"/>
          <w:sz w:val="28"/>
          <w:szCs w:val="28"/>
        </w:rPr>
        <w:t></w:t>
      </w:r>
      <w:r w:rsidRPr="00D301AD">
        <w:rPr>
          <w:sz w:val="28"/>
          <w:szCs w:val="28"/>
        </w:rPr>
        <w:t xml:space="preserve">   </w:t>
      </w:r>
      <w:r w:rsidRPr="00D301AD">
        <w:rPr>
          <w:spacing w:val="38"/>
          <w:sz w:val="28"/>
          <w:szCs w:val="28"/>
        </w:rPr>
        <w:t xml:space="preserve"> </w:t>
      </w:r>
      <w:proofErr w:type="gramStart"/>
      <w:r w:rsidRPr="00D301AD">
        <w:rPr>
          <w:spacing w:val="-1"/>
          <w:sz w:val="28"/>
          <w:szCs w:val="28"/>
        </w:rPr>
        <w:t>T</w:t>
      </w:r>
      <w:r w:rsidRPr="00D301AD">
        <w:rPr>
          <w:sz w:val="28"/>
          <w:szCs w:val="28"/>
        </w:rPr>
        <w:t>he</w:t>
      </w:r>
      <w:proofErr w:type="gramEnd"/>
      <w:r w:rsidRPr="00D301AD">
        <w:rPr>
          <w:spacing w:val="-6"/>
          <w:sz w:val="28"/>
          <w:szCs w:val="28"/>
        </w:rPr>
        <w:t xml:space="preserve"> </w:t>
      </w:r>
      <w:r w:rsidRPr="00D301AD">
        <w:rPr>
          <w:spacing w:val="1"/>
          <w:w w:val="108"/>
          <w:sz w:val="28"/>
          <w:szCs w:val="28"/>
        </w:rPr>
        <w:t>s</w:t>
      </w:r>
      <w:r w:rsidRPr="00D301AD">
        <w:rPr>
          <w:w w:val="108"/>
          <w:sz w:val="28"/>
          <w:szCs w:val="28"/>
        </w:rPr>
        <w:t>truct</w:t>
      </w:r>
      <w:r w:rsidRPr="00D301AD">
        <w:rPr>
          <w:spacing w:val="-3"/>
          <w:w w:val="108"/>
          <w:sz w:val="28"/>
          <w:szCs w:val="28"/>
        </w:rPr>
        <w:t>u</w:t>
      </w:r>
      <w:r w:rsidRPr="00D301AD">
        <w:rPr>
          <w:w w:val="108"/>
          <w:sz w:val="28"/>
          <w:szCs w:val="28"/>
        </w:rPr>
        <w:t>r</w:t>
      </w:r>
      <w:r w:rsidRPr="00D301AD">
        <w:rPr>
          <w:spacing w:val="-1"/>
          <w:w w:val="108"/>
          <w:sz w:val="28"/>
          <w:szCs w:val="28"/>
        </w:rPr>
        <w:t>a</w:t>
      </w:r>
      <w:r w:rsidRPr="00D301AD">
        <w:rPr>
          <w:w w:val="108"/>
          <w:sz w:val="28"/>
          <w:szCs w:val="28"/>
        </w:rPr>
        <w:t>l</w:t>
      </w:r>
      <w:r w:rsidRPr="00D301AD">
        <w:rPr>
          <w:spacing w:val="-13"/>
          <w:w w:val="108"/>
          <w:sz w:val="28"/>
          <w:szCs w:val="28"/>
        </w:rPr>
        <w:t xml:space="preserve"> </w:t>
      </w:r>
      <w:r w:rsidRPr="00D301AD">
        <w:rPr>
          <w:sz w:val="28"/>
          <w:szCs w:val="28"/>
        </w:rPr>
        <w:t>ch</w:t>
      </w:r>
      <w:r w:rsidRPr="00D301AD">
        <w:rPr>
          <w:spacing w:val="-1"/>
          <w:sz w:val="28"/>
          <w:szCs w:val="28"/>
        </w:rPr>
        <w:t>ang</w:t>
      </w:r>
      <w:r w:rsidRPr="00D301AD">
        <w:rPr>
          <w:sz w:val="28"/>
          <w:szCs w:val="28"/>
        </w:rPr>
        <w:t>e</w:t>
      </w:r>
      <w:r w:rsidRPr="00D301AD">
        <w:rPr>
          <w:spacing w:val="37"/>
          <w:sz w:val="28"/>
          <w:szCs w:val="28"/>
        </w:rPr>
        <w:t xml:space="preserve"> </w:t>
      </w:r>
      <w:r w:rsidRPr="00D301AD">
        <w:rPr>
          <w:sz w:val="28"/>
          <w:szCs w:val="28"/>
        </w:rPr>
        <w:t>to</w:t>
      </w:r>
      <w:r w:rsidRPr="00D301AD">
        <w:rPr>
          <w:spacing w:val="11"/>
          <w:sz w:val="28"/>
          <w:szCs w:val="28"/>
        </w:rPr>
        <w:t xml:space="preserve"> </w:t>
      </w:r>
      <w:r w:rsidRPr="00D301AD">
        <w:rPr>
          <w:sz w:val="28"/>
          <w:szCs w:val="28"/>
        </w:rPr>
        <w:t>the</w:t>
      </w:r>
      <w:r w:rsidRPr="00D301AD">
        <w:rPr>
          <w:spacing w:val="24"/>
          <w:sz w:val="28"/>
          <w:szCs w:val="28"/>
        </w:rPr>
        <w:t xml:space="preserve"> </w:t>
      </w:r>
      <w:r w:rsidRPr="00D301AD">
        <w:rPr>
          <w:sz w:val="28"/>
          <w:szCs w:val="28"/>
        </w:rPr>
        <w:t>So</w:t>
      </w:r>
      <w:r w:rsidRPr="00D301AD">
        <w:rPr>
          <w:spacing w:val="-1"/>
          <w:sz w:val="28"/>
          <w:szCs w:val="28"/>
        </w:rPr>
        <w:t>l</w:t>
      </w:r>
      <w:r w:rsidRPr="00D301AD">
        <w:rPr>
          <w:sz w:val="28"/>
          <w:szCs w:val="28"/>
        </w:rPr>
        <w:t>e</w:t>
      </w:r>
      <w:r w:rsidRPr="00D301AD">
        <w:rPr>
          <w:spacing w:val="1"/>
          <w:sz w:val="28"/>
          <w:szCs w:val="28"/>
        </w:rPr>
        <w:t xml:space="preserve"> </w:t>
      </w:r>
      <w:r w:rsidRPr="00D301AD">
        <w:rPr>
          <w:sz w:val="28"/>
          <w:szCs w:val="28"/>
        </w:rPr>
        <w:t>M</w:t>
      </w:r>
      <w:r w:rsidRPr="00D301AD">
        <w:rPr>
          <w:spacing w:val="1"/>
          <w:sz w:val="28"/>
          <w:szCs w:val="28"/>
        </w:rPr>
        <w:t>e</w:t>
      </w:r>
      <w:r w:rsidRPr="00D301AD">
        <w:rPr>
          <w:spacing w:val="-3"/>
          <w:sz w:val="28"/>
          <w:szCs w:val="28"/>
        </w:rPr>
        <w:t>m</w:t>
      </w:r>
      <w:r w:rsidRPr="00D301AD">
        <w:rPr>
          <w:sz w:val="28"/>
          <w:szCs w:val="28"/>
        </w:rPr>
        <w:t>b</w:t>
      </w:r>
      <w:r w:rsidRPr="00D301AD">
        <w:rPr>
          <w:spacing w:val="1"/>
          <w:sz w:val="28"/>
          <w:szCs w:val="28"/>
        </w:rPr>
        <w:t>e</w:t>
      </w:r>
      <w:r w:rsidRPr="00D301AD">
        <w:rPr>
          <w:spacing w:val="-2"/>
          <w:sz w:val="28"/>
          <w:szCs w:val="28"/>
        </w:rPr>
        <w:t>r</w:t>
      </w:r>
      <w:r w:rsidRPr="00D301AD">
        <w:rPr>
          <w:spacing w:val="1"/>
          <w:sz w:val="28"/>
          <w:szCs w:val="28"/>
        </w:rPr>
        <w:t>s</w:t>
      </w:r>
      <w:r w:rsidRPr="00D301AD">
        <w:rPr>
          <w:spacing w:val="-2"/>
          <w:sz w:val="28"/>
          <w:szCs w:val="28"/>
        </w:rPr>
        <w:t>h</w:t>
      </w:r>
      <w:r w:rsidRPr="00D301AD">
        <w:rPr>
          <w:spacing w:val="1"/>
          <w:sz w:val="28"/>
          <w:szCs w:val="28"/>
        </w:rPr>
        <w:t>i</w:t>
      </w:r>
      <w:r w:rsidRPr="00D301AD">
        <w:rPr>
          <w:sz w:val="28"/>
          <w:szCs w:val="28"/>
        </w:rPr>
        <w:t>p</w:t>
      </w:r>
      <w:r w:rsidRPr="00D301AD">
        <w:rPr>
          <w:spacing w:val="24"/>
          <w:sz w:val="28"/>
          <w:szCs w:val="28"/>
        </w:rPr>
        <w:t xml:space="preserve"> </w:t>
      </w:r>
      <w:r w:rsidRPr="00D301AD">
        <w:rPr>
          <w:sz w:val="28"/>
          <w:szCs w:val="28"/>
        </w:rPr>
        <w:t>Mo</w:t>
      </w:r>
      <w:r w:rsidRPr="00D301AD">
        <w:rPr>
          <w:spacing w:val="-2"/>
          <w:sz w:val="28"/>
          <w:szCs w:val="28"/>
        </w:rPr>
        <w:t>de</w:t>
      </w:r>
      <w:r w:rsidRPr="00D301AD">
        <w:rPr>
          <w:sz w:val="28"/>
          <w:szCs w:val="28"/>
        </w:rPr>
        <w:t>l</w:t>
      </w:r>
      <w:r w:rsidRPr="00D301AD">
        <w:rPr>
          <w:spacing w:val="-21"/>
          <w:sz w:val="28"/>
          <w:szCs w:val="28"/>
        </w:rPr>
        <w:t xml:space="preserve"> </w:t>
      </w:r>
      <w:r w:rsidRPr="00D301AD">
        <w:rPr>
          <w:sz w:val="28"/>
          <w:szCs w:val="28"/>
        </w:rPr>
        <w:t>m</w:t>
      </w:r>
      <w:r w:rsidRPr="00D301AD">
        <w:rPr>
          <w:spacing w:val="-2"/>
          <w:sz w:val="28"/>
          <w:szCs w:val="28"/>
        </w:rPr>
        <w:t>a</w:t>
      </w:r>
      <w:r w:rsidRPr="00D301AD">
        <w:rPr>
          <w:sz w:val="28"/>
          <w:szCs w:val="28"/>
        </w:rPr>
        <w:t>y</w:t>
      </w:r>
      <w:r w:rsidRPr="00D301AD">
        <w:rPr>
          <w:spacing w:val="4"/>
          <w:sz w:val="28"/>
          <w:szCs w:val="28"/>
        </w:rPr>
        <w:t xml:space="preserve"> </w:t>
      </w:r>
      <w:r w:rsidRPr="00D301AD">
        <w:rPr>
          <w:sz w:val="28"/>
          <w:szCs w:val="28"/>
        </w:rPr>
        <w:t>r</w:t>
      </w:r>
      <w:r w:rsidRPr="00D301AD">
        <w:rPr>
          <w:spacing w:val="1"/>
          <w:sz w:val="28"/>
          <w:szCs w:val="28"/>
        </w:rPr>
        <w:t>es</w:t>
      </w:r>
      <w:r w:rsidRPr="00D301AD">
        <w:rPr>
          <w:sz w:val="28"/>
          <w:szCs w:val="28"/>
        </w:rPr>
        <w:t>u</w:t>
      </w:r>
      <w:r w:rsidRPr="00D301AD">
        <w:rPr>
          <w:spacing w:val="-1"/>
          <w:sz w:val="28"/>
          <w:szCs w:val="28"/>
        </w:rPr>
        <w:t>l</w:t>
      </w:r>
      <w:r w:rsidRPr="00D301AD">
        <w:rPr>
          <w:sz w:val="28"/>
          <w:szCs w:val="28"/>
        </w:rPr>
        <w:t>t</w:t>
      </w:r>
      <w:r w:rsidRPr="00D301AD">
        <w:rPr>
          <w:spacing w:val="29"/>
          <w:sz w:val="28"/>
          <w:szCs w:val="28"/>
        </w:rPr>
        <w:t xml:space="preserve"> </w:t>
      </w:r>
      <w:r w:rsidRPr="00D301AD">
        <w:rPr>
          <w:spacing w:val="1"/>
          <w:sz w:val="28"/>
          <w:szCs w:val="28"/>
        </w:rPr>
        <w:t>i</w:t>
      </w:r>
      <w:r w:rsidRPr="00D301AD">
        <w:rPr>
          <w:sz w:val="28"/>
          <w:szCs w:val="28"/>
        </w:rPr>
        <w:t>n</w:t>
      </w:r>
      <w:r w:rsidRPr="00D301AD">
        <w:rPr>
          <w:spacing w:val="-10"/>
          <w:sz w:val="28"/>
          <w:szCs w:val="28"/>
        </w:rPr>
        <w:t xml:space="preserve"> </w:t>
      </w:r>
      <w:r w:rsidRPr="00D301AD">
        <w:rPr>
          <w:sz w:val="28"/>
          <w:szCs w:val="28"/>
        </w:rPr>
        <w:t>a</w:t>
      </w:r>
      <w:r w:rsidRPr="00D301AD">
        <w:rPr>
          <w:spacing w:val="1"/>
          <w:sz w:val="28"/>
          <w:szCs w:val="28"/>
        </w:rPr>
        <w:t xml:space="preserve"> </w:t>
      </w:r>
      <w:r w:rsidRPr="00E90200">
        <w:rPr>
          <w:b/>
          <w:color w:val="FF0000"/>
          <w:sz w:val="28"/>
          <w:szCs w:val="28"/>
        </w:rPr>
        <w:t>ch</w:t>
      </w:r>
      <w:r w:rsidRPr="00E90200">
        <w:rPr>
          <w:b/>
          <w:color w:val="FF0000"/>
          <w:spacing w:val="-1"/>
          <w:sz w:val="28"/>
          <w:szCs w:val="28"/>
        </w:rPr>
        <w:t>ang</w:t>
      </w:r>
      <w:r w:rsidRPr="00E90200">
        <w:rPr>
          <w:b/>
          <w:color w:val="FF0000"/>
          <w:sz w:val="28"/>
          <w:szCs w:val="28"/>
        </w:rPr>
        <w:t>e</w:t>
      </w:r>
      <w:r w:rsidRPr="00E90200">
        <w:rPr>
          <w:b/>
          <w:color w:val="FF0000"/>
          <w:spacing w:val="36"/>
          <w:sz w:val="28"/>
          <w:szCs w:val="28"/>
        </w:rPr>
        <w:t xml:space="preserve"> </w:t>
      </w:r>
      <w:r w:rsidRPr="00E90200">
        <w:rPr>
          <w:b/>
          <w:color w:val="FF0000"/>
          <w:spacing w:val="1"/>
          <w:sz w:val="28"/>
          <w:szCs w:val="28"/>
        </w:rPr>
        <w:t>i</w:t>
      </w:r>
      <w:r w:rsidRPr="00E90200">
        <w:rPr>
          <w:b/>
          <w:color w:val="FF0000"/>
          <w:sz w:val="28"/>
          <w:szCs w:val="28"/>
        </w:rPr>
        <w:t>n</w:t>
      </w:r>
      <w:r w:rsidRPr="00E90200">
        <w:rPr>
          <w:b/>
          <w:color w:val="FF0000"/>
          <w:spacing w:val="-7"/>
          <w:sz w:val="28"/>
          <w:szCs w:val="28"/>
        </w:rPr>
        <w:t xml:space="preserve"> </w:t>
      </w:r>
      <w:r w:rsidRPr="00E90200">
        <w:rPr>
          <w:b/>
          <w:color w:val="FF0000"/>
          <w:sz w:val="28"/>
          <w:szCs w:val="28"/>
        </w:rPr>
        <w:t>ba</w:t>
      </w:r>
      <w:r w:rsidRPr="00E90200">
        <w:rPr>
          <w:b/>
          <w:color w:val="FF0000"/>
          <w:spacing w:val="-2"/>
          <w:sz w:val="28"/>
          <w:szCs w:val="28"/>
        </w:rPr>
        <w:t>l</w:t>
      </w:r>
      <w:r w:rsidRPr="00E90200">
        <w:rPr>
          <w:b/>
          <w:color w:val="FF0000"/>
          <w:spacing w:val="-1"/>
          <w:sz w:val="28"/>
          <w:szCs w:val="28"/>
        </w:rPr>
        <w:t>an</w:t>
      </w:r>
      <w:r w:rsidRPr="00E90200">
        <w:rPr>
          <w:b/>
          <w:color w:val="FF0000"/>
          <w:sz w:val="28"/>
          <w:szCs w:val="28"/>
        </w:rPr>
        <w:t>ce</w:t>
      </w:r>
      <w:r w:rsidRPr="00E90200">
        <w:rPr>
          <w:color w:val="FF0000"/>
          <w:spacing w:val="45"/>
          <w:sz w:val="28"/>
          <w:szCs w:val="28"/>
        </w:rPr>
        <w:t xml:space="preserve"> </w:t>
      </w:r>
      <w:r w:rsidRPr="00E90200">
        <w:rPr>
          <w:b/>
          <w:color w:val="FF0000"/>
          <w:sz w:val="28"/>
          <w:szCs w:val="28"/>
        </w:rPr>
        <w:t>of</w:t>
      </w:r>
      <w:r w:rsidR="00E90200" w:rsidRPr="00E90200">
        <w:rPr>
          <w:b/>
          <w:color w:val="FF0000"/>
          <w:sz w:val="28"/>
          <w:szCs w:val="28"/>
        </w:rPr>
        <w:t xml:space="preserve"> </w:t>
      </w:r>
      <w:r w:rsidRPr="00E90200">
        <w:rPr>
          <w:b/>
          <w:color w:val="FF0000"/>
          <w:sz w:val="28"/>
          <w:szCs w:val="28"/>
        </w:rPr>
        <w:t>pow</w:t>
      </w:r>
      <w:r w:rsidRPr="00E90200">
        <w:rPr>
          <w:b/>
          <w:color w:val="FF0000"/>
          <w:spacing w:val="1"/>
          <w:sz w:val="28"/>
          <w:szCs w:val="28"/>
        </w:rPr>
        <w:t>e</w:t>
      </w:r>
      <w:r w:rsidRPr="00E90200">
        <w:rPr>
          <w:b/>
          <w:color w:val="FF0000"/>
          <w:sz w:val="28"/>
          <w:szCs w:val="28"/>
        </w:rPr>
        <w:t>r</w:t>
      </w:r>
      <w:r w:rsidRPr="00E90200">
        <w:rPr>
          <w:color w:val="FF0000"/>
          <w:spacing w:val="24"/>
          <w:sz w:val="28"/>
          <w:szCs w:val="28"/>
        </w:rPr>
        <w:t xml:space="preserve"> </w:t>
      </w:r>
      <w:r w:rsidRPr="00D301AD">
        <w:rPr>
          <w:spacing w:val="1"/>
          <w:sz w:val="28"/>
          <w:szCs w:val="28"/>
        </w:rPr>
        <w:t>i</w:t>
      </w:r>
      <w:r w:rsidRPr="00D301AD">
        <w:rPr>
          <w:sz w:val="28"/>
          <w:szCs w:val="28"/>
        </w:rPr>
        <w:t>n</w:t>
      </w:r>
      <w:r w:rsidRPr="00D301AD">
        <w:rPr>
          <w:spacing w:val="-10"/>
          <w:sz w:val="28"/>
          <w:szCs w:val="28"/>
        </w:rPr>
        <w:t xml:space="preserve"> </w:t>
      </w:r>
      <w:r w:rsidRPr="00D301AD">
        <w:rPr>
          <w:sz w:val="28"/>
          <w:szCs w:val="28"/>
        </w:rPr>
        <w:t>w</w:t>
      </w:r>
      <w:r w:rsidRPr="00D301AD">
        <w:rPr>
          <w:spacing w:val="-1"/>
          <w:sz w:val="28"/>
          <w:szCs w:val="28"/>
        </w:rPr>
        <w:t>a</w:t>
      </w:r>
      <w:r w:rsidRPr="00D301AD">
        <w:rPr>
          <w:spacing w:val="-2"/>
          <w:sz w:val="28"/>
          <w:szCs w:val="28"/>
        </w:rPr>
        <w:t>y</w:t>
      </w:r>
      <w:r w:rsidRPr="00D301AD">
        <w:rPr>
          <w:sz w:val="28"/>
          <w:szCs w:val="28"/>
        </w:rPr>
        <w:t>s</w:t>
      </w:r>
      <w:r w:rsidRPr="00D301AD">
        <w:rPr>
          <w:spacing w:val="1"/>
          <w:sz w:val="28"/>
          <w:szCs w:val="28"/>
        </w:rPr>
        <w:t xml:space="preserve"> </w:t>
      </w:r>
      <w:r w:rsidRPr="00D301AD">
        <w:rPr>
          <w:sz w:val="28"/>
          <w:szCs w:val="28"/>
        </w:rPr>
        <w:t>th</w:t>
      </w:r>
      <w:r w:rsidRPr="00D301AD">
        <w:rPr>
          <w:spacing w:val="-1"/>
          <w:sz w:val="28"/>
          <w:szCs w:val="28"/>
        </w:rPr>
        <w:t>a</w:t>
      </w:r>
      <w:r w:rsidRPr="00D301AD">
        <w:rPr>
          <w:sz w:val="28"/>
          <w:szCs w:val="28"/>
        </w:rPr>
        <w:t>t</w:t>
      </w:r>
      <w:r w:rsidRPr="00D301AD">
        <w:rPr>
          <w:spacing w:val="40"/>
          <w:sz w:val="28"/>
          <w:szCs w:val="28"/>
        </w:rPr>
        <w:t xml:space="preserve"> </w:t>
      </w:r>
      <w:r w:rsidRPr="00D301AD">
        <w:rPr>
          <w:sz w:val="28"/>
          <w:szCs w:val="28"/>
        </w:rPr>
        <w:t>c</w:t>
      </w:r>
      <w:r w:rsidRPr="00D301AD">
        <w:rPr>
          <w:spacing w:val="-1"/>
          <w:sz w:val="28"/>
          <w:szCs w:val="28"/>
        </w:rPr>
        <w:t>ann</w:t>
      </w:r>
      <w:r w:rsidRPr="00D301AD">
        <w:rPr>
          <w:sz w:val="28"/>
          <w:szCs w:val="28"/>
        </w:rPr>
        <w:t>ot</w:t>
      </w:r>
      <w:r w:rsidRPr="00D301AD">
        <w:rPr>
          <w:spacing w:val="46"/>
          <w:sz w:val="28"/>
          <w:szCs w:val="28"/>
        </w:rPr>
        <w:t xml:space="preserve"> </w:t>
      </w:r>
      <w:r w:rsidRPr="00D301AD">
        <w:rPr>
          <w:sz w:val="28"/>
          <w:szCs w:val="28"/>
        </w:rPr>
        <w:t>be</w:t>
      </w:r>
      <w:r w:rsidRPr="00D301AD">
        <w:rPr>
          <w:spacing w:val="12"/>
          <w:sz w:val="28"/>
          <w:szCs w:val="28"/>
        </w:rPr>
        <w:t xml:space="preserve"> </w:t>
      </w:r>
      <w:r w:rsidRPr="00D301AD">
        <w:rPr>
          <w:w w:val="109"/>
          <w:sz w:val="28"/>
          <w:szCs w:val="28"/>
        </w:rPr>
        <w:t>pr</w:t>
      </w:r>
      <w:r w:rsidRPr="00D301AD">
        <w:rPr>
          <w:spacing w:val="1"/>
          <w:w w:val="109"/>
          <w:sz w:val="28"/>
          <w:szCs w:val="28"/>
        </w:rPr>
        <w:t>e</w:t>
      </w:r>
      <w:r w:rsidRPr="00D301AD">
        <w:rPr>
          <w:spacing w:val="-3"/>
          <w:w w:val="111"/>
          <w:sz w:val="28"/>
          <w:szCs w:val="28"/>
        </w:rPr>
        <w:t>d</w:t>
      </w:r>
      <w:r w:rsidRPr="00D301AD">
        <w:rPr>
          <w:spacing w:val="1"/>
          <w:w w:val="89"/>
          <w:sz w:val="28"/>
          <w:szCs w:val="28"/>
        </w:rPr>
        <w:t>i</w:t>
      </w:r>
      <w:r w:rsidRPr="00D301AD">
        <w:rPr>
          <w:w w:val="111"/>
          <w:sz w:val="28"/>
          <w:szCs w:val="28"/>
        </w:rPr>
        <w:t>cte</w:t>
      </w:r>
      <w:r w:rsidRPr="00D301AD">
        <w:rPr>
          <w:spacing w:val="-1"/>
          <w:w w:val="111"/>
          <w:sz w:val="28"/>
          <w:szCs w:val="28"/>
        </w:rPr>
        <w:t>d</w:t>
      </w:r>
      <w:r w:rsidRPr="00D301AD">
        <w:rPr>
          <w:w w:val="99"/>
          <w:sz w:val="28"/>
          <w:szCs w:val="28"/>
        </w:rPr>
        <w:t>.</w:t>
      </w:r>
      <w:r w:rsidRPr="00D301AD">
        <w:rPr>
          <w:spacing w:val="-12"/>
          <w:sz w:val="28"/>
          <w:szCs w:val="28"/>
        </w:rPr>
        <w:t xml:space="preserve"> </w:t>
      </w:r>
      <w:r w:rsidRPr="00D301AD">
        <w:rPr>
          <w:spacing w:val="-1"/>
          <w:sz w:val="28"/>
          <w:szCs w:val="28"/>
        </w:rPr>
        <w:t>T</w:t>
      </w:r>
      <w:r w:rsidRPr="00D301AD">
        <w:rPr>
          <w:sz w:val="28"/>
          <w:szCs w:val="28"/>
        </w:rPr>
        <w:t>he</w:t>
      </w:r>
      <w:r w:rsidRPr="00D301AD">
        <w:rPr>
          <w:spacing w:val="-6"/>
          <w:sz w:val="28"/>
          <w:szCs w:val="28"/>
        </w:rPr>
        <w:t xml:space="preserve"> </w:t>
      </w:r>
      <w:r w:rsidRPr="00D301AD">
        <w:rPr>
          <w:sz w:val="28"/>
          <w:szCs w:val="28"/>
        </w:rPr>
        <w:t>M</w:t>
      </w:r>
      <w:r w:rsidRPr="00D301AD">
        <w:rPr>
          <w:spacing w:val="1"/>
          <w:sz w:val="28"/>
          <w:szCs w:val="28"/>
        </w:rPr>
        <w:t>e</w:t>
      </w:r>
      <w:r w:rsidRPr="00D301AD">
        <w:rPr>
          <w:spacing w:val="-3"/>
          <w:sz w:val="28"/>
          <w:szCs w:val="28"/>
        </w:rPr>
        <w:t>m</w:t>
      </w:r>
      <w:r w:rsidRPr="00D301AD">
        <w:rPr>
          <w:sz w:val="28"/>
          <w:szCs w:val="28"/>
        </w:rPr>
        <w:t>b</w:t>
      </w:r>
      <w:r w:rsidRPr="00D301AD">
        <w:rPr>
          <w:spacing w:val="-1"/>
          <w:sz w:val="28"/>
          <w:szCs w:val="28"/>
        </w:rPr>
        <w:t>e</w:t>
      </w:r>
      <w:r w:rsidRPr="00D301AD">
        <w:rPr>
          <w:sz w:val="28"/>
          <w:szCs w:val="28"/>
        </w:rPr>
        <w:t>r</w:t>
      </w:r>
      <w:r w:rsidRPr="00D301AD">
        <w:rPr>
          <w:spacing w:val="3"/>
          <w:sz w:val="28"/>
          <w:szCs w:val="28"/>
        </w:rPr>
        <w:t xml:space="preserve"> </w:t>
      </w:r>
      <w:r w:rsidRPr="00D301AD">
        <w:rPr>
          <w:spacing w:val="1"/>
          <w:sz w:val="28"/>
          <w:szCs w:val="28"/>
        </w:rPr>
        <w:t>i</w:t>
      </w:r>
      <w:r w:rsidRPr="00D301AD">
        <w:rPr>
          <w:sz w:val="28"/>
          <w:szCs w:val="28"/>
        </w:rPr>
        <w:t>t</w:t>
      </w:r>
      <w:r w:rsidRPr="00D301AD">
        <w:rPr>
          <w:spacing w:val="1"/>
          <w:sz w:val="28"/>
          <w:szCs w:val="28"/>
        </w:rPr>
        <w:t>se</w:t>
      </w:r>
      <w:r w:rsidRPr="00D301AD">
        <w:rPr>
          <w:spacing w:val="-1"/>
          <w:sz w:val="28"/>
          <w:szCs w:val="28"/>
        </w:rPr>
        <w:t>l</w:t>
      </w:r>
      <w:r w:rsidRPr="00D301AD">
        <w:rPr>
          <w:sz w:val="28"/>
          <w:szCs w:val="28"/>
        </w:rPr>
        <w:t>f</w:t>
      </w:r>
      <w:r w:rsidRPr="00D301AD">
        <w:rPr>
          <w:spacing w:val="1"/>
          <w:sz w:val="28"/>
          <w:szCs w:val="28"/>
        </w:rPr>
        <w:t xml:space="preserve"> </w:t>
      </w:r>
      <w:r w:rsidRPr="00D301AD">
        <w:rPr>
          <w:spacing w:val="-1"/>
          <w:sz w:val="28"/>
          <w:szCs w:val="28"/>
        </w:rPr>
        <w:t>ha</w:t>
      </w:r>
      <w:r w:rsidRPr="00D301AD">
        <w:rPr>
          <w:sz w:val="28"/>
          <w:szCs w:val="28"/>
        </w:rPr>
        <w:t>s</w:t>
      </w:r>
      <w:r w:rsidRPr="00D301AD">
        <w:rPr>
          <w:spacing w:val="19"/>
          <w:sz w:val="28"/>
          <w:szCs w:val="28"/>
        </w:rPr>
        <w:t xml:space="preserve"> </w:t>
      </w:r>
      <w:r w:rsidRPr="00D301AD">
        <w:rPr>
          <w:spacing w:val="-1"/>
          <w:sz w:val="28"/>
          <w:szCs w:val="28"/>
        </w:rPr>
        <w:t>n</w:t>
      </w:r>
      <w:r w:rsidRPr="00D301AD">
        <w:rPr>
          <w:sz w:val="28"/>
          <w:szCs w:val="28"/>
        </w:rPr>
        <w:t>o</w:t>
      </w:r>
      <w:r w:rsidRPr="00D301AD">
        <w:rPr>
          <w:spacing w:val="8"/>
          <w:sz w:val="28"/>
          <w:szCs w:val="28"/>
        </w:rPr>
        <w:t xml:space="preserve"> </w:t>
      </w:r>
      <w:r w:rsidRPr="00D301AD">
        <w:rPr>
          <w:spacing w:val="1"/>
          <w:sz w:val="28"/>
          <w:szCs w:val="28"/>
        </w:rPr>
        <w:t>i</w:t>
      </w:r>
      <w:r w:rsidRPr="00D301AD">
        <w:rPr>
          <w:spacing w:val="-1"/>
          <w:sz w:val="28"/>
          <w:szCs w:val="28"/>
        </w:rPr>
        <w:t>n</w:t>
      </w:r>
      <w:r w:rsidRPr="00D301AD">
        <w:rPr>
          <w:spacing w:val="-2"/>
          <w:sz w:val="28"/>
          <w:szCs w:val="28"/>
        </w:rPr>
        <w:t>h</w:t>
      </w:r>
      <w:r w:rsidRPr="00D301AD">
        <w:rPr>
          <w:spacing w:val="1"/>
          <w:sz w:val="28"/>
          <w:szCs w:val="28"/>
        </w:rPr>
        <w:t>e</w:t>
      </w:r>
      <w:r w:rsidRPr="00D301AD">
        <w:rPr>
          <w:spacing w:val="-2"/>
          <w:sz w:val="28"/>
          <w:szCs w:val="28"/>
        </w:rPr>
        <w:t>r</w:t>
      </w:r>
      <w:r w:rsidRPr="00D301AD">
        <w:rPr>
          <w:spacing w:val="1"/>
          <w:sz w:val="28"/>
          <w:szCs w:val="28"/>
        </w:rPr>
        <w:t>e</w:t>
      </w:r>
      <w:r w:rsidRPr="00D301AD">
        <w:rPr>
          <w:spacing w:val="-1"/>
          <w:sz w:val="28"/>
          <w:szCs w:val="28"/>
        </w:rPr>
        <w:t>n</w:t>
      </w:r>
      <w:r w:rsidRPr="00D301AD">
        <w:rPr>
          <w:sz w:val="28"/>
          <w:szCs w:val="28"/>
        </w:rPr>
        <w:t>t</w:t>
      </w:r>
      <w:r w:rsidRPr="00D301AD">
        <w:rPr>
          <w:spacing w:val="52"/>
          <w:sz w:val="28"/>
          <w:szCs w:val="28"/>
        </w:rPr>
        <w:t xml:space="preserve"> </w:t>
      </w:r>
      <w:r w:rsidRPr="00D301AD">
        <w:rPr>
          <w:sz w:val="28"/>
          <w:szCs w:val="28"/>
        </w:rPr>
        <w:t>ch</w:t>
      </w:r>
      <w:r w:rsidRPr="00D301AD">
        <w:rPr>
          <w:spacing w:val="-2"/>
          <w:sz w:val="28"/>
          <w:szCs w:val="28"/>
        </w:rPr>
        <w:t>e</w:t>
      </w:r>
      <w:r w:rsidRPr="00D301AD">
        <w:rPr>
          <w:sz w:val="28"/>
          <w:szCs w:val="28"/>
        </w:rPr>
        <w:t>c</w:t>
      </w:r>
      <w:r w:rsidRPr="00D301AD">
        <w:rPr>
          <w:spacing w:val="1"/>
          <w:sz w:val="28"/>
          <w:szCs w:val="28"/>
        </w:rPr>
        <w:t>k</w:t>
      </w:r>
      <w:r w:rsidRPr="00D301AD">
        <w:rPr>
          <w:spacing w:val="-1"/>
          <w:sz w:val="28"/>
          <w:szCs w:val="28"/>
        </w:rPr>
        <w:t>s</w:t>
      </w:r>
      <w:r w:rsidRPr="00D301AD">
        <w:rPr>
          <w:sz w:val="28"/>
          <w:szCs w:val="28"/>
        </w:rPr>
        <w:t>,</w:t>
      </w:r>
      <w:r w:rsidRPr="00D301AD">
        <w:rPr>
          <w:spacing w:val="21"/>
          <w:sz w:val="28"/>
          <w:szCs w:val="28"/>
        </w:rPr>
        <w:t xml:space="preserve"> </w:t>
      </w:r>
      <w:r w:rsidRPr="00D301AD">
        <w:rPr>
          <w:spacing w:val="1"/>
          <w:w w:val="89"/>
          <w:sz w:val="28"/>
          <w:szCs w:val="28"/>
        </w:rPr>
        <w:t>i</w:t>
      </w:r>
      <w:r w:rsidRPr="00D301AD">
        <w:rPr>
          <w:spacing w:val="-1"/>
          <w:w w:val="109"/>
          <w:sz w:val="28"/>
          <w:szCs w:val="28"/>
        </w:rPr>
        <w:t>n</w:t>
      </w:r>
      <w:r w:rsidRPr="00D301AD">
        <w:rPr>
          <w:w w:val="99"/>
          <w:sz w:val="28"/>
          <w:szCs w:val="28"/>
        </w:rPr>
        <w:t>c</w:t>
      </w:r>
      <w:r w:rsidRPr="00D301AD">
        <w:rPr>
          <w:spacing w:val="-1"/>
          <w:w w:val="99"/>
          <w:sz w:val="28"/>
          <w:szCs w:val="28"/>
        </w:rPr>
        <w:t>l</w:t>
      </w:r>
      <w:r w:rsidRPr="00D301AD">
        <w:rPr>
          <w:w w:val="105"/>
          <w:sz w:val="28"/>
          <w:szCs w:val="28"/>
        </w:rPr>
        <w:t xml:space="preserve">uding </w:t>
      </w:r>
      <w:r w:rsidRPr="00E90200">
        <w:rPr>
          <w:b/>
          <w:color w:val="FF0000"/>
          <w:w w:val="109"/>
          <w:sz w:val="28"/>
          <w:szCs w:val="28"/>
        </w:rPr>
        <w:t>pot</w:t>
      </w:r>
      <w:r w:rsidRPr="00E90200">
        <w:rPr>
          <w:b/>
          <w:color w:val="FF0000"/>
          <w:spacing w:val="1"/>
          <w:w w:val="109"/>
          <w:sz w:val="28"/>
          <w:szCs w:val="28"/>
        </w:rPr>
        <w:t>e</w:t>
      </w:r>
      <w:r w:rsidRPr="00E90200">
        <w:rPr>
          <w:b/>
          <w:color w:val="FF0000"/>
          <w:spacing w:val="-1"/>
          <w:w w:val="109"/>
          <w:sz w:val="28"/>
          <w:szCs w:val="28"/>
        </w:rPr>
        <w:t>n</w:t>
      </w:r>
      <w:r w:rsidRPr="00E90200">
        <w:rPr>
          <w:b/>
          <w:color w:val="FF0000"/>
          <w:w w:val="109"/>
          <w:sz w:val="28"/>
          <w:szCs w:val="28"/>
        </w:rPr>
        <w:t>tial</w:t>
      </w:r>
      <w:r w:rsidRPr="00E90200">
        <w:rPr>
          <w:b/>
          <w:color w:val="FF0000"/>
          <w:spacing w:val="-18"/>
          <w:w w:val="109"/>
          <w:sz w:val="28"/>
          <w:szCs w:val="28"/>
        </w:rPr>
        <w:t xml:space="preserve"> </w:t>
      </w:r>
      <w:r w:rsidRPr="00E90200">
        <w:rPr>
          <w:b/>
          <w:color w:val="FF0000"/>
          <w:spacing w:val="1"/>
          <w:sz w:val="28"/>
          <w:szCs w:val="28"/>
        </w:rPr>
        <w:t>i</w:t>
      </w:r>
      <w:r w:rsidRPr="00E90200">
        <w:rPr>
          <w:b/>
          <w:color w:val="FF0000"/>
          <w:spacing w:val="-1"/>
          <w:sz w:val="28"/>
          <w:szCs w:val="28"/>
        </w:rPr>
        <w:t>n</w:t>
      </w:r>
      <w:r w:rsidRPr="00E90200">
        <w:rPr>
          <w:b/>
          <w:color w:val="FF0000"/>
          <w:sz w:val="28"/>
          <w:szCs w:val="28"/>
        </w:rPr>
        <w:t>f</w:t>
      </w:r>
      <w:r w:rsidRPr="00E90200">
        <w:rPr>
          <w:b/>
          <w:color w:val="FF0000"/>
          <w:spacing w:val="-1"/>
          <w:sz w:val="28"/>
          <w:szCs w:val="28"/>
        </w:rPr>
        <w:t>l</w:t>
      </w:r>
      <w:r w:rsidRPr="00E90200">
        <w:rPr>
          <w:b/>
          <w:color w:val="FF0000"/>
          <w:sz w:val="28"/>
          <w:szCs w:val="28"/>
        </w:rPr>
        <w:t>ue</w:t>
      </w:r>
      <w:r w:rsidRPr="00E90200">
        <w:rPr>
          <w:b/>
          <w:color w:val="FF0000"/>
          <w:spacing w:val="-1"/>
          <w:sz w:val="28"/>
          <w:szCs w:val="28"/>
        </w:rPr>
        <w:t>n</w:t>
      </w:r>
      <w:r w:rsidRPr="00E90200">
        <w:rPr>
          <w:b/>
          <w:color w:val="FF0000"/>
          <w:spacing w:val="-2"/>
          <w:sz w:val="28"/>
          <w:szCs w:val="28"/>
        </w:rPr>
        <w:t>c</w:t>
      </w:r>
      <w:r w:rsidRPr="00E90200">
        <w:rPr>
          <w:b/>
          <w:color w:val="FF0000"/>
          <w:sz w:val="28"/>
          <w:szCs w:val="28"/>
        </w:rPr>
        <w:t>e</w:t>
      </w:r>
      <w:r w:rsidRPr="00E90200">
        <w:rPr>
          <w:color w:val="FF0000"/>
          <w:spacing w:val="23"/>
          <w:sz w:val="28"/>
          <w:szCs w:val="28"/>
        </w:rPr>
        <w:t xml:space="preserve"> </w:t>
      </w:r>
      <w:r w:rsidRPr="00D301AD">
        <w:rPr>
          <w:sz w:val="28"/>
          <w:szCs w:val="28"/>
        </w:rPr>
        <w:t>by</w:t>
      </w:r>
      <w:r w:rsidRPr="00D301AD">
        <w:rPr>
          <w:spacing w:val="-7"/>
          <w:sz w:val="28"/>
          <w:szCs w:val="28"/>
        </w:rPr>
        <w:t xml:space="preserve"> </w:t>
      </w:r>
      <w:r w:rsidRPr="00D301AD">
        <w:rPr>
          <w:sz w:val="28"/>
          <w:szCs w:val="28"/>
        </w:rPr>
        <w:t>vo</w:t>
      </w:r>
      <w:r w:rsidRPr="00D301AD">
        <w:rPr>
          <w:spacing w:val="-3"/>
          <w:sz w:val="28"/>
          <w:szCs w:val="28"/>
        </w:rPr>
        <w:t>t</w:t>
      </w:r>
      <w:r w:rsidRPr="00D301AD">
        <w:rPr>
          <w:spacing w:val="-2"/>
          <w:sz w:val="28"/>
          <w:szCs w:val="28"/>
        </w:rPr>
        <w:t>i</w:t>
      </w:r>
      <w:r w:rsidRPr="00D301AD">
        <w:rPr>
          <w:spacing w:val="-1"/>
          <w:sz w:val="28"/>
          <w:szCs w:val="28"/>
        </w:rPr>
        <w:t>n</w:t>
      </w:r>
      <w:r w:rsidRPr="00D301AD">
        <w:rPr>
          <w:sz w:val="28"/>
          <w:szCs w:val="28"/>
        </w:rPr>
        <w:t>g</w:t>
      </w:r>
      <w:r w:rsidRPr="00D301AD">
        <w:rPr>
          <w:spacing w:val="5"/>
          <w:sz w:val="28"/>
          <w:szCs w:val="28"/>
        </w:rPr>
        <w:t xml:space="preserve"> </w:t>
      </w:r>
      <w:r w:rsidRPr="00D301AD">
        <w:rPr>
          <w:w w:val="108"/>
          <w:sz w:val="28"/>
          <w:szCs w:val="28"/>
        </w:rPr>
        <w:t>p</w:t>
      </w:r>
      <w:r w:rsidRPr="00D301AD">
        <w:rPr>
          <w:spacing w:val="-1"/>
          <w:w w:val="108"/>
          <w:sz w:val="28"/>
          <w:szCs w:val="28"/>
        </w:rPr>
        <w:t>a</w:t>
      </w:r>
      <w:r w:rsidRPr="00D301AD">
        <w:rPr>
          <w:w w:val="108"/>
          <w:sz w:val="28"/>
          <w:szCs w:val="28"/>
        </w:rPr>
        <w:t>rt</w:t>
      </w:r>
      <w:r w:rsidRPr="00D301AD">
        <w:rPr>
          <w:spacing w:val="1"/>
          <w:w w:val="108"/>
          <w:sz w:val="28"/>
          <w:szCs w:val="28"/>
        </w:rPr>
        <w:t>i</w:t>
      </w:r>
      <w:r w:rsidRPr="00D301AD">
        <w:rPr>
          <w:w w:val="108"/>
          <w:sz w:val="28"/>
          <w:szCs w:val="28"/>
        </w:rPr>
        <w:t>c</w:t>
      </w:r>
      <w:r w:rsidRPr="00D301AD">
        <w:rPr>
          <w:spacing w:val="1"/>
          <w:w w:val="108"/>
          <w:sz w:val="28"/>
          <w:szCs w:val="28"/>
        </w:rPr>
        <w:t>i</w:t>
      </w:r>
      <w:r w:rsidRPr="00D301AD">
        <w:rPr>
          <w:w w:val="108"/>
          <w:sz w:val="28"/>
          <w:szCs w:val="28"/>
        </w:rPr>
        <w:t>p</w:t>
      </w:r>
      <w:r w:rsidRPr="00D301AD">
        <w:rPr>
          <w:spacing w:val="-1"/>
          <w:w w:val="108"/>
          <w:sz w:val="28"/>
          <w:szCs w:val="28"/>
        </w:rPr>
        <w:t>an</w:t>
      </w:r>
      <w:r w:rsidRPr="00D301AD">
        <w:rPr>
          <w:w w:val="108"/>
          <w:sz w:val="28"/>
          <w:szCs w:val="28"/>
        </w:rPr>
        <w:t>ts</w:t>
      </w:r>
      <w:r w:rsidRPr="00D301AD">
        <w:rPr>
          <w:spacing w:val="-10"/>
          <w:w w:val="108"/>
          <w:sz w:val="28"/>
          <w:szCs w:val="28"/>
        </w:rPr>
        <w:t xml:space="preserve"> </w:t>
      </w:r>
      <w:r w:rsidRPr="00D301AD">
        <w:rPr>
          <w:sz w:val="28"/>
          <w:szCs w:val="28"/>
        </w:rPr>
        <w:t>o</w:t>
      </w:r>
      <w:r w:rsidRPr="00D301AD">
        <w:rPr>
          <w:spacing w:val="-2"/>
          <w:sz w:val="28"/>
          <w:szCs w:val="28"/>
        </w:rPr>
        <w:t>v</w:t>
      </w:r>
      <w:r w:rsidRPr="00D301AD">
        <w:rPr>
          <w:spacing w:val="1"/>
          <w:sz w:val="28"/>
          <w:szCs w:val="28"/>
        </w:rPr>
        <w:t>e</w:t>
      </w:r>
      <w:r w:rsidRPr="00D301AD">
        <w:rPr>
          <w:sz w:val="28"/>
          <w:szCs w:val="28"/>
        </w:rPr>
        <w:t>r</w:t>
      </w:r>
      <w:r w:rsidRPr="00D301AD">
        <w:rPr>
          <w:spacing w:val="5"/>
          <w:sz w:val="28"/>
          <w:szCs w:val="28"/>
        </w:rPr>
        <w:t xml:space="preserve"> </w:t>
      </w:r>
      <w:r w:rsidRPr="00D301AD">
        <w:rPr>
          <w:sz w:val="28"/>
          <w:szCs w:val="28"/>
        </w:rPr>
        <w:t>oth</w:t>
      </w:r>
      <w:r w:rsidRPr="00D301AD">
        <w:rPr>
          <w:spacing w:val="-2"/>
          <w:sz w:val="28"/>
          <w:szCs w:val="28"/>
        </w:rPr>
        <w:t>er</w:t>
      </w:r>
      <w:r w:rsidRPr="00D301AD">
        <w:rPr>
          <w:spacing w:val="2"/>
          <w:sz w:val="28"/>
          <w:szCs w:val="28"/>
        </w:rPr>
        <w:t>s</w:t>
      </w:r>
      <w:r w:rsidRPr="00D301AD">
        <w:rPr>
          <w:sz w:val="28"/>
          <w:szCs w:val="28"/>
        </w:rPr>
        <w:t>.</w:t>
      </w:r>
      <w:r w:rsidRPr="00D301AD">
        <w:rPr>
          <w:spacing w:val="43"/>
          <w:sz w:val="28"/>
          <w:szCs w:val="28"/>
        </w:rPr>
        <w:t xml:space="preserve"> </w:t>
      </w:r>
      <w:r w:rsidRPr="00D301AD">
        <w:rPr>
          <w:spacing w:val="-1"/>
          <w:w w:val="92"/>
          <w:sz w:val="28"/>
          <w:szCs w:val="28"/>
        </w:rPr>
        <w:t>W</w:t>
      </w:r>
      <w:r w:rsidRPr="00D301AD">
        <w:rPr>
          <w:w w:val="92"/>
          <w:sz w:val="28"/>
          <w:szCs w:val="28"/>
        </w:rPr>
        <w:t>e</w:t>
      </w:r>
      <w:r w:rsidRPr="00D301AD">
        <w:rPr>
          <w:spacing w:val="-6"/>
          <w:w w:val="92"/>
          <w:sz w:val="28"/>
          <w:szCs w:val="28"/>
        </w:rPr>
        <w:t xml:space="preserve"> </w:t>
      </w:r>
      <w:r w:rsidRPr="00D301AD">
        <w:rPr>
          <w:sz w:val="28"/>
          <w:szCs w:val="28"/>
        </w:rPr>
        <w:t>b</w:t>
      </w:r>
      <w:r w:rsidRPr="00D301AD">
        <w:rPr>
          <w:spacing w:val="1"/>
          <w:sz w:val="28"/>
          <w:szCs w:val="28"/>
        </w:rPr>
        <w:t>e</w:t>
      </w:r>
      <w:r w:rsidRPr="00D301AD">
        <w:rPr>
          <w:spacing w:val="-1"/>
          <w:sz w:val="28"/>
          <w:szCs w:val="28"/>
        </w:rPr>
        <w:t>l</w:t>
      </w:r>
      <w:r w:rsidRPr="00D301AD">
        <w:rPr>
          <w:spacing w:val="-2"/>
          <w:sz w:val="28"/>
          <w:szCs w:val="28"/>
        </w:rPr>
        <w:t>i</w:t>
      </w:r>
      <w:r w:rsidRPr="00D301AD">
        <w:rPr>
          <w:spacing w:val="1"/>
          <w:sz w:val="28"/>
          <w:szCs w:val="28"/>
        </w:rPr>
        <w:t>e</w:t>
      </w:r>
      <w:r w:rsidRPr="00D301AD">
        <w:rPr>
          <w:spacing w:val="-2"/>
          <w:sz w:val="28"/>
          <w:szCs w:val="28"/>
        </w:rPr>
        <w:t>v</w:t>
      </w:r>
      <w:r w:rsidRPr="00D301AD">
        <w:rPr>
          <w:sz w:val="28"/>
          <w:szCs w:val="28"/>
        </w:rPr>
        <w:t>e</w:t>
      </w:r>
      <w:r w:rsidRPr="00D301AD">
        <w:rPr>
          <w:spacing w:val="17"/>
          <w:sz w:val="28"/>
          <w:szCs w:val="28"/>
        </w:rPr>
        <w:t xml:space="preserve"> </w:t>
      </w:r>
      <w:r w:rsidRPr="00D301AD">
        <w:rPr>
          <w:w w:val="107"/>
          <w:sz w:val="28"/>
          <w:szCs w:val="28"/>
        </w:rPr>
        <w:t>u</w:t>
      </w:r>
      <w:r w:rsidRPr="00D301AD">
        <w:rPr>
          <w:spacing w:val="-1"/>
          <w:w w:val="107"/>
          <w:sz w:val="28"/>
          <w:szCs w:val="28"/>
        </w:rPr>
        <w:t>nn</w:t>
      </w:r>
      <w:r w:rsidRPr="00D301AD">
        <w:rPr>
          <w:spacing w:val="1"/>
          <w:w w:val="107"/>
          <w:sz w:val="28"/>
          <w:szCs w:val="28"/>
        </w:rPr>
        <w:t>e</w:t>
      </w:r>
      <w:r w:rsidRPr="00D301AD">
        <w:rPr>
          <w:spacing w:val="-2"/>
          <w:w w:val="107"/>
          <w:sz w:val="28"/>
          <w:szCs w:val="28"/>
        </w:rPr>
        <w:t>c</w:t>
      </w:r>
      <w:r w:rsidRPr="00D301AD">
        <w:rPr>
          <w:spacing w:val="1"/>
          <w:w w:val="107"/>
          <w:sz w:val="28"/>
          <w:szCs w:val="28"/>
        </w:rPr>
        <w:t>e</w:t>
      </w:r>
      <w:r w:rsidRPr="00D301AD">
        <w:rPr>
          <w:spacing w:val="-1"/>
          <w:w w:val="107"/>
          <w:sz w:val="28"/>
          <w:szCs w:val="28"/>
        </w:rPr>
        <w:t>s</w:t>
      </w:r>
      <w:r w:rsidRPr="00D301AD">
        <w:rPr>
          <w:spacing w:val="1"/>
          <w:w w:val="107"/>
          <w:sz w:val="28"/>
          <w:szCs w:val="28"/>
        </w:rPr>
        <w:t>s</w:t>
      </w:r>
      <w:r w:rsidRPr="00D301AD">
        <w:rPr>
          <w:spacing w:val="-1"/>
          <w:w w:val="107"/>
          <w:sz w:val="28"/>
          <w:szCs w:val="28"/>
        </w:rPr>
        <w:t>a</w:t>
      </w:r>
      <w:r w:rsidRPr="00D301AD">
        <w:rPr>
          <w:w w:val="107"/>
          <w:sz w:val="28"/>
          <w:szCs w:val="28"/>
        </w:rPr>
        <w:t>ry</w:t>
      </w:r>
      <w:r w:rsidRPr="00D301AD">
        <w:rPr>
          <w:spacing w:val="-13"/>
          <w:w w:val="107"/>
          <w:sz w:val="28"/>
          <w:szCs w:val="28"/>
        </w:rPr>
        <w:t xml:space="preserve"> </w:t>
      </w:r>
      <w:r w:rsidRPr="00D301AD">
        <w:rPr>
          <w:w w:val="105"/>
          <w:sz w:val="28"/>
          <w:szCs w:val="28"/>
        </w:rPr>
        <w:t>comp</w:t>
      </w:r>
      <w:r w:rsidRPr="00D301AD">
        <w:rPr>
          <w:spacing w:val="-2"/>
          <w:w w:val="105"/>
          <w:sz w:val="28"/>
          <w:szCs w:val="28"/>
        </w:rPr>
        <w:t>l</w:t>
      </w:r>
      <w:r w:rsidRPr="00D301AD">
        <w:rPr>
          <w:spacing w:val="1"/>
          <w:w w:val="112"/>
          <w:sz w:val="28"/>
          <w:szCs w:val="28"/>
        </w:rPr>
        <w:t>e</w:t>
      </w:r>
      <w:r w:rsidRPr="00D301AD">
        <w:rPr>
          <w:w w:val="89"/>
          <w:sz w:val="28"/>
          <w:szCs w:val="28"/>
        </w:rPr>
        <w:t>x</w:t>
      </w:r>
      <w:r w:rsidRPr="00D301AD">
        <w:rPr>
          <w:spacing w:val="1"/>
          <w:w w:val="89"/>
          <w:sz w:val="28"/>
          <w:szCs w:val="28"/>
        </w:rPr>
        <w:t>i</w:t>
      </w:r>
      <w:r w:rsidRPr="00D301AD">
        <w:rPr>
          <w:spacing w:val="-3"/>
          <w:w w:val="122"/>
          <w:sz w:val="28"/>
          <w:szCs w:val="28"/>
        </w:rPr>
        <w:t>t</w:t>
      </w:r>
      <w:r w:rsidRPr="00D301AD">
        <w:rPr>
          <w:w w:val="93"/>
          <w:sz w:val="28"/>
          <w:szCs w:val="28"/>
        </w:rPr>
        <w:t xml:space="preserve">y </w:t>
      </w:r>
      <w:r w:rsidRPr="00D301AD">
        <w:rPr>
          <w:spacing w:val="1"/>
          <w:sz w:val="28"/>
          <w:szCs w:val="28"/>
        </w:rPr>
        <w:t>i</w:t>
      </w:r>
      <w:r w:rsidRPr="00D301AD">
        <w:rPr>
          <w:spacing w:val="-1"/>
          <w:sz w:val="28"/>
          <w:szCs w:val="28"/>
        </w:rPr>
        <w:t>n</w:t>
      </w:r>
      <w:r w:rsidRPr="00D301AD">
        <w:rPr>
          <w:sz w:val="28"/>
          <w:szCs w:val="28"/>
        </w:rPr>
        <w:t>cr</w:t>
      </w:r>
      <w:r w:rsidRPr="00D301AD">
        <w:rPr>
          <w:spacing w:val="1"/>
          <w:sz w:val="28"/>
          <w:szCs w:val="28"/>
        </w:rPr>
        <w:t>e</w:t>
      </w:r>
      <w:r w:rsidRPr="00D301AD">
        <w:rPr>
          <w:spacing w:val="-3"/>
          <w:sz w:val="28"/>
          <w:szCs w:val="28"/>
        </w:rPr>
        <w:t>a</w:t>
      </w:r>
      <w:r w:rsidRPr="00D301AD">
        <w:rPr>
          <w:spacing w:val="1"/>
          <w:sz w:val="28"/>
          <w:szCs w:val="28"/>
        </w:rPr>
        <w:t>s</w:t>
      </w:r>
      <w:r w:rsidRPr="00D301AD">
        <w:rPr>
          <w:spacing w:val="-2"/>
          <w:sz w:val="28"/>
          <w:szCs w:val="28"/>
        </w:rPr>
        <w:t>e</w:t>
      </w:r>
      <w:r w:rsidRPr="00D301AD">
        <w:rPr>
          <w:sz w:val="28"/>
          <w:szCs w:val="28"/>
        </w:rPr>
        <w:t>s</w:t>
      </w:r>
      <w:r w:rsidRPr="00D301AD">
        <w:rPr>
          <w:spacing w:val="47"/>
          <w:sz w:val="28"/>
          <w:szCs w:val="28"/>
        </w:rPr>
        <w:t xml:space="preserve"> </w:t>
      </w:r>
      <w:r w:rsidRPr="00D301AD">
        <w:rPr>
          <w:sz w:val="28"/>
          <w:szCs w:val="28"/>
        </w:rPr>
        <w:t>the</w:t>
      </w:r>
      <w:r w:rsidRPr="00D301AD">
        <w:rPr>
          <w:spacing w:val="24"/>
          <w:sz w:val="28"/>
          <w:szCs w:val="28"/>
        </w:rPr>
        <w:t xml:space="preserve"> </w:t>
      </w:r>
      <w:r w:rsidRPr="00D301AD">
        <w:rPr>
          <w:sz w:val="28"/>
          <w:szCs w:val="28"/>
        </w:rPr>
        <w:t>p</w:t>
      </w:r>
      <w:r w:rsidRPr="00D301AD">
        <w:rPr>
          <w:spacing w:val="-3"/>
          <w:sz w:val="28"/>
          <w:szCs w:val="28"/>
        </w:rPr>
        <w:t>o</w:t>
      </w:r>
      <w:r w:rsidRPr="00D301AD">
        <w:rPr>
          <w:spacing w:val="1"/>
          <w:sz w:val="28"/>
          <w:szCs w:val="28"/>
        </w:rPr>
        <w:t>s</w:t>
      </w:r>
      <w:r w:rsidRPr="00D301AD">
        <w:rPr>
          <w:spacing w:val="-1"/>
          <w:sz w:val="28"/>
          <w:szCs w:val="28"/>
        </w:rPr>
        <w:t>s</w:t>
      </w:r>
      <w:r w:rsidRPr="00D301AD">
        <w:rPr>
          <w:spacing w:val="1"/>
          <w:sz w:val="28"/>
          <w:szCs w:val="28"/>
        </w:rPr>
        <w:t>i</w:t>
      </w:r>
      <w:r w:rsidRPr="00D301AD">
        <w:rPr>
          <w:spacing w:val="-2"/>
          <w:sz w:val="28"/>
          <w:szCs w:val="28"/>
        </w:rPr>
        <w:t>b</w:t>
      </w:r>
      <w:r w:rsidRPr="00D301AD">
        <w:rPr>
          <w:spacing w:val="3"/>
          <w:sz w:val="28"/>
          <w:szCs w:val="28"/>
        </w:rPr>
        <w:t>i</w:t>
      </w:r>
      <w:r w:rsidRPr="00D301AD">
        <w:rPr>
          <w:spacing w:val="-1"/>
          <w:sz w:val="28"/>
          <w:szCs w:val="28"/>
        </w:rPr>
        <w:t>l</w:t>
      </w:r>
      <w:r w:rsidRPr="00D301AD">
        <w:rPr>
          <w:spacing w:val="1"/>
          <w:sz w:val="28"/>
          <w:szCs w:val="28"/>
        </w:rPr>
        <w:t>i</w:t>
      </w:r>
      <w:r w:rsidRPr="00D301AD">
        <w:rPr>
          <w:sz w:val="28"/>
          <w:szCs w:val="28"/>
        </w:rPr>
        <w:t>ty</w:t>
      </w:r>
      <w:r w:rsidRPr="00D301AD">
        <w:rPr>
          <w:spacing w:val="16"/>
          <w:sz w:val="28"/>
          <w:szCs w:val="28"/>
        </w:rPr>
        <w:t xml:space="preserve"> </w:t>
      </w:r>
      <w:r w:rsidRPr="00D301AD">
        <w:rPr>
          <w:sz w:val="28"/>
          <w:szCs w:val="28"/>
        </w:rPr>
        <w:t>t</w:t>
      </w:r>
      <w:r w:rsidRPr="00D301AD">
        <w:rPr>
          <w:spacing w:val="-3"/>
          <w:sz w:val="28"/>
          <w:szCs w:val="28"/>
        </w:rPr>
        <w:t>h</w:t>
      </w:r>
      <w:r w:rsidRPr="00D301AD">
        <w:rPr>
          <w:spacing w:val="-1"/>
          <w:sz w:val="28"/>
          <w:szCs w:val="28"/>
        </w:rPr>
        <w:t>a</w:t>
      </w:r>
      <w:r w:rsidRPr="00D301AD">
        <w:rPr>
          <w:sz w:val="28"/>
          <w:szCs w:val="28"/>
        </w:rPr>
        <w:t>t</w:t>
      </w:r>
      <w:r w:rsidRPr="00D301AD">
        <w:rPr>
          <w:spacing w:val="37"/>
          <w:sz w:val="28"/>
          <w:szCs w:val="28"/>
        </w:rPr>
        <w:t xml:space="preserve"> </w:t>
      </w:r>
      <w:r w:rsidRPr="00D301AD">
        <w:rPr>
          <w:sz w:val="28"/>
          <w:szCs w:val="28"/>
        </w:rPr>
        <w:t>we</w:t>
      </w:r>
      <w:r w:rsidRPr="00D301AD">
        <w:rPr>
          <w:spacing w:val="-1"/>
          <w:sz w:val="28"/>
          <w:szCs w:val="28"/>
        </w:rPr>
        <w:t xml:space="preserve"> </w:t>
      </w:r>
      <w:r w:rsidRPr="00D301AD">
        <w:rPr>
          <w:w w:val="94"/>
          <w:sz w:val="28"/>
          <w:szCs w:val="28"/>
        </w:rPr>
        <w:t>wi</w:t>
      </w:r>
      <w:r w:rsidRPr="00D301AD">
        <w:rPr>
          <w:spacing w:val="-1"/>
          <w:w w:val="94"/>
          <w:sz w:val="28"/>
          <w:szCs w:val="28"/>
        </w:rPr>
        <w:t>l</w:t>
      </w:r>
      <w:r w:rsidRPr="00D301AD">
        <w:rPr>
          <w:w w:val="94"/>
          <w:sz w:val="28"/>
          <w:szCs w:val="28"/>
        </w:rPr>
        <w:t>l</w:t>
      </w:r>
      <w:r w:rsidRPr="00D301AD">
        <w:rPr>
          <w:spacing w:val="-8"/>
          <w:w w:val="94"/>
          <w:sz w:val="28"/>
          <w:szCs w:val="28"/>
        </w:rPr>
        <w:t xml:space="preserve"> </w:t>
      </w:r>
      <w:r w:rsidRPr="00D301AD">
        <w:rPr>
          <w:sz w:val="28"/>
          <w:szCs w:val="28"/>
        </w:rPr>
        <w:t>co</w:t>
      </w:r>
      <w:r w:rsidRPr="00D301AD">
        <w:rPr>
          <w:spacing w:val="-1"/>
          <w:sz w:val="28"/>
          <w:szCs w:val="28"/>
        </w:rPr>
        <w:t>ll</w:t>
      </w:r>
      <w:r w:rsidRPr="00D301AD">
        <w:rPr>
          <w:spacing w:val="1"/>
          <w:sz w:val="28"/>
          <w:szCs w:val="28"/>
        </w:rPr>
        <w:t>e</w:t>
      </w:r>
      <w:r w:rsidRPr="00D301AD">
        <w:rPr>
          <w:sz w:val="28"/>
          <w:szCs w:val="28"/>
        </w:rPr>
        <w:t>ctiv</w:t>
      </w:r>
      <w:r w:rsidRPr="00D301AD">
        <w:rPr>
          <w:spacing w:val="1"/>
          <w:sz w:val="28"/>
          <w:szCs w:val="28"/>
        </w:rPr>
        <w:t>e</w:t>
      </w:r>
      <w:r w:rsidRPr="00D301AD">
        <w:rPr>
          <w:spacing w:val="-1"/>
          <w:sz w:val="28"/>
          <w:szCs w:val="28"/>
        </w:rPr>
        <w:t>l</w:t>
      </w:r>
      <w:r w:rsidRPr="00D301AD">
        <w:rPr>
          <w:sz w:val="28"/>
          <w:szCs w:val="28"/>
        </w:rPr>
        <w:t>y</w:t>
      </w:r>
      <w:r w:rsidRPr="00D301AD">
        <w:rPr>
          <w:spacing w:val="3"/>
          <w:sz w:val="28"/>
          <w:szCs w:val="28"/>
        </w:rPr>
        <w:t xml:space="preserve"> </w:t>
      </w:r>
      <w:r w:rsidRPr="00D301AD">
        <w:rPr>
          <w:sz w:val="28"/>
          <w:szCs w:val="28"/>
        </w:rPr>
        <w:t>be</w:t>
      </w:r>
      <w:r w:rsidRPr="00D301AD">
        <w:rPr>
          <w:spacing w:val="14"/>
          <w:sz w:val="28"/>
          <w:szCs w:val="28"/>
        </w:rPr>
        <w:t xml:space="preserve"> </w:t>
      </w:r>
      <w:r w:rsidRPr="00D301AD">
        <w:rPr>
          <w:spacing w:val="-2"/>
          <w:sz w:val="28"/>
          <w:szCs w:val="28"/>
        </w:rPr>
        <w:t>u</w:t>
      </w:r>
      <w:r w:rsidRPr="00D301AD">
        <w:rPr>
          <w:spacing w:val="-1"/>
          <w:sz w:val="28"/>
          <w:szCs w:val="28"/>
        </w:rPr>
        <w:t>na</w:t>
      </w:r>
      <w:r w:rsidRPr="00D301AD">
        <w:rPr>
          <w:sz w:val="28"/>
          <w:szCs w:val="28"/>
        </w:rPr>
        <w:t>b</w:t>
      </w:r>
      <w:r w:rsidRPr="00D301AD">
        <w:rPr>
          <w:spacing w:val="-1"/>
          <w:sz w:val="28"/>
          <w:szCs w:val="28"/>
        </w:rPr>
        <w:t>l</w:t>
      </w:r>
      <w:r w:rsidRPr="00D301AD">
        <w:rPr>
          <w:sz w:val="28"/>
          <w:szCs w:val="28"/>
        </w:rPr>
        <w:t>e</w:t>
      </w:r>
      <w:r w:rsidRPr="00D301AD">
        <w:rPr>
          <w:spacing w:val="41"/>
          <w:sz w:val="28"/>
          <w:szCs w:val="28"/>
        </w:rPr>
        <w:t xml:space="preserve"> </w:t>
      </w:r>
      <w:r w:rsidRPr="00D301AD">
        <w:rPr>
          <w:sz w:val="28"/>
          <w:szCs w:val="28"/>
        </w:rPr>
        <w:t>to</w:t>
      </w:r>
      <w:r w:rsidRPr="00D301AD">
        <w:rPr>
          <w:spacing w:val="10"/>
          <w:sz w:val="28"/>
          <w:szCs w:val="28"/>
        </w:rPr>
        <w:t xml:space="preserve"> </w:t>
      </w:r>
      <w:r w:rsidRPr="00D301AD">
        <w:rPr>
          <w:spacing w:val="1"/>
          <w:sz w:val="28"/>
          <w:szCs w:val="28"/>
        </w:rPr>
        <w:t>i</w:t>
      </w:r>
      <w:r w:rsidRPr="00D301AD">
        <w:rPr>
          <w:sz w:val="28"/>
          <w:szCs w:val="28"/>
        </w:rPr>
        <w:t>de</w:t>
      </w:r>
      <w:r w:rsidRPr="00D301AD">
        <w:rPr>
          <w:spacing w:val="-1"/>
          <w:sz w:val="28"/>
          <w:szCs w:val="28"/>
        </w:rPr>
        <w:t>n</w:t>
      </w:r>
      <w:r w:rsidRPr="00D301AD">
        <w:rPr>
          <w:sz w:val="28"/>
          <w:szCs w:val="28"/>
        </w:rPr>
        <w:t>ti</w:t>
      </w:r>
      <w:r w:rsidRPr="00D301AD">
        <w:rPr>
          <w:spacing w:val="-1"/>
          <w:sz w:val="28"/>
          <w:szCs w:val="28"/>
        </w:rPr>
        <w:t>f</w:t>
      </w:r>
      <w:r w:rsidRPr="00D301AD">
        <w:rPr>
          <w:sz w:val="28"/>
          <w:szCs w:val="28"/>
        </w:rPr>
        <w:t>y</w:t>
      </w:r>
      <w:r w:rsidRPr="00D301AD">
        <w:rPr>
          <w:spacing w:val="4"/>
          <w:sz w:val="28"/>
          <w:szCs w:val="28"/>
        </w:rPr>
        <w:t xml:space="preserve"> </w:t>
      </w:r>
      <w:r w:rsidRPr="00D301AD">
        <w:rPr>
          <w:spacing w:val="-1"/>
          <w:sz w:val="28"/>
          <w:szCs w:val="28"/>
        </w:rPr>
        <w:t>an</w:t>
      </w:r>
      <w:r w:rsidRPr="00D301AD">
        <w:rPr>
          <w:sz w:val="28"/>
          <w:szCs w:val="28"/>
        </w:rPr>
        <w:t>d</w:t>
      </w:r>
      <w:r w:rsidRPr="00D301AD">
        <w:rPr>
          <w:spacing w:val="24"/>
          <w:sz w:val="28"/>
          <w:szCs w:val="28"/>
        </w:rPr>
        <w:t xml:space="preserve"> </w:t>
      </w:r>
      <w:r w:rsidRPr="00D301AD">
        <w:rPr>
          <w:sz w:val="28"/>
          <w:szCs w:val="28"/>
        </w:rPr>
        <w:t>mit</w:t>
      </w:r>
      <w:r w:rsidRPr="00D301AD">
        <w:rPr>
          <w:spacing w:val="1"/>
          <w:sz w:val="28"/>
          <w:szCs w:val="28"/>
        </w:rPr>
        <w:t>i</w:t>
      </w:r>
      <w:r w:rsidRPr="00D301AD">
        <w:rPr>
          <w:spacing w:val="-1"/>
          <w:sz w:val="28"/>
          <w:szCs w:val="28"/>
        </w:rPr>
        <w:t>ga</w:t>
      </w:r>
      <w:r w:rsidRPr="00D301AD">
        <w:rPr>
          <w:sz w:val="28"/>
          <w:szCs w:val="28"/>
        </w:rPr>
        <w:t>te</w:t>
      </w:r>
      <w:r w:rsidRPr="00D301AD">
        <w:rPr>
          <w:spacing w:val="40"/>
          <w:sz w:val="28"/>
          <w:szCs w:val="28"/>
        </w:rPr>
        <w:t xml:space="preserve"> </w:t>
      </w:r>
      <w:r w:rsidRPr="00D301AD">
        <w:rPr>
          <w:spacing w:val="-1"/>
          <w:w w:val="114"/>
          <w:sz w:val="28"/>
          <w:szCs w:val="28"/>
        </w:rPr>
        <w:t>a</w:t>
      </w:r>
      <w:r w:rsidRPr="00D301AD">
        <w:rPr>
          <w:spacing w:val="-1"/>
          <w:w w:val="92"/>
          <w:sz w:val="28"/>
          <w:szCs w:val="28"/>
        </w:rPr>
        <w:t>l</w:t>
      </w:r>
      <w:r w:rsidRPr="00D301AD">
        <w:rPr>
          <w:w w:val="92"/>
          <w:sz w:val="28"/>
          <w:szCs w:val="28"/>
        </w:rPr>
        <w:t xml:space="preserve">l </w:t>
      </w:r>
      <w:r w:rsidRPr="00D301AD">
        <w:rPr>
          <w:w w:val="108"/>
          <w:sz w:val="28"/>
          <w:szCs w:val="28"/>
        </w:rPr>
        <w:t>cons</w:t>
      </w:r>
      <w:r w:rsidRPr="00D301AD">
        <w:rPr>
          <w:spacing w:val="-2"/>
          <w:w w:val="108"/>
          <w:sz w:val="28"/>
          <w:szCs w:val="28"/>
        </w:rPr>
        <w:t>e</w:t>
      </w:r>
      <w:r w:rsidRPr="00D301AD">
        <w:rPr>
          <w:w w:val="108"/>
          <w:sz w:val="28"/>
          <w:szCs w:val="28"/>
        </w:rPr>
        <w:t>quen</w:t>
      </w:r>
      <w:r w:rsidRPr="00D301AD">
        <w:rPr>
          <w:spacing w:val="-2"/>
          <w:w w:val="108"/>
          <w:sz w:val="28"/>
          <w:szCs w:val="28"/>
        </w:rPr>
        <w:t>c</w:t>
      </w:r>
      <w:r w:rsidRPr="00D301AD">
        <w:rPr>
          <w:spacing w:val="1"/>
          <w:w w:val="108"/>
          <w:sz w:val="28"/>
          <w:szCs w:val="28"/>
        </w:rPr>
        <w:t>e</w:t>
      </w:r>
      <w:r w:rsidRPr="00D301AD">
        <w:rPr>
          <w:w w:val="108"/>
          <w:sz w:val="28"/>
          <w:szCs w:val="28"/>
        </w:rPr>
        <w:t>s</w:t>
      </w:r>
      <w:r w:rsidRPr="00D301AD">
        <w:rPr>
          <w:spacing w:val="-6"/>
          <w:w w:val="108"/>
          <w:sz w:val="28"/>
          <w:szCs w:val="28"/>
        </w:rPr>
        <w:t xml:space="preserve"> </w:t>
      </w:r>
      <w:r w:rsidRPr="00D301AD">
        <w:rPr>
          <w:spacing w:val="-2"/>
          <w:sz w:val="28"/>
          <w:szCs w:val="28"/>
        </w:rPr>
        <w:t>o</w:t>
      </w:r>
      <w:r w:rsidRPr="00D301AD">
        <w:rPr>
          <w:sz w:val="28"/>
          <w:szCs w:val="28"/>
        </w:rPr>
        <w:t>f</w:t>
      </w:r>
      <w:r w:rsidRPr="00D301AD">
        <w:rPr>
          <w:spacing w:val="-11"/>
          <w:sz w:val="28"/>
          <w:szCs w:val="28"/>
        </w:rPr>
        <w:t xml:space="preserve"> </w:t>
      </w:r>
      <w:r w:rsidRPr="00D301AD">
        <w:rPr>
          <w:spacing w:val="-1"/>
          <w:sz w:val="28"/>
          <w:szCs w:val="28"/>
        </w:rPr>
        <w:t>t</w:t>
      </w:r>
      <w:r w:rsidRPr="00D301AD">
        <w:rPr>
          <w:sz w:val="28"/>
          <w:szCs w:val="28"/>
        </w:rPr>
        <w:t>he</w:t>
      </w:r>
      <w:r w:rsidRPr="00D301AD">
        <w:rPr>
          <w:spacing w:val="23"/>
          <w:sz w:val="28"/>
          <w:szCs w:val="28"/>
        </w:rPr>
        <w:t xml:space="preserve"> </w:t>
      </w:r>
      <w:r w:rsidRPr="00D301AD">
        <w:rPr>
          <w:spacing w:val="-1"/>
          <w:sz w:val="28"/>
          <w:szCs w:val="28"/>
        </w:rPr>
        <w:t>n</w:t>
      </w:r>
      <w:r w:rsidRPr="00D301AD">
        <w:rPr>
          <w:spacing w:val="1"/>
          <w:sz w:val="28"/>
          <w:szCs w:val="28"/>
        </w:rPr>
        <w:t>e</w:t>
      </w:r>
      <w:r w:rsidRPr="00D301AD">
        <w:rPr>
          <w:sz w:val="28"/>
          <w:szCs w:val="28"/>
        </w:rPr>
        <w:t>w</w:t>
      </w:r>
      <w:r w:rsidRPr="00D301AD">
        <w:rPr>
          <w:spacing w:val="7"/>
          <w:sz w:val="28"/>
          <w:szCs w:val="28"/>
        </w:rPr>
        <w:t xml:space="preserve"> </w:t>
      </w:r>
      <w:r w:rsidRPr="00D301AD">
        <w:rPr>
          <w:spacing w:val="1"/>
          <w:w w:val="108"/>
          <w:sz w:val="28"/>
          <w:szCs w:val="28"/>
        </w:rPr>
        <w:t>s</w:t>
      </w:r>
      <w:r w:rsidRPr="00D301AD">
        <w:rPr>
          <w:w w:val="108"/>
          <w:sz w:val="28"/>
          <w:szCs w:val="28"/>
        </w:rPr>
        <w:t>tructu</w:t>
      </w:r>
      <w:r w:rsidRPr="00D301AD">
        <w:rPr>
          <w:spacing w:val="-3"/>
          <w:w w:val="108"/>
          <w:sz w:val="28"/>
          <w:szCs w:val="28"/>
        </w:rPr>
        <w:t>r</w:t>
      </w:r>
      <w:r w:rsidRPr="00D301AD">
        <w:rPr>
          <w:spacing w:val="1"/>
          <w:w w:val="108"/>
          <w:sz w:val="28"/>
          <w:szCs w:val="28"/>
        </w:rPr>
        <w:t>e</w:t>
      </w:r>
      <w:r w:rsidRPr="00D301AD">
        <w:rPr>
          <w:w w:val="108"/>
          <w:sz w:val="28"/>
          <w:szCs w:val="28"/>
        </w:rPr>
        <w:t>,</w:t>
      </w:r>
      <w:r w:rsidRPr="00D301AD">
        <w:rPr>
          <w:spacing w:val="-12"/>
          <w:w w:val="108"/>
          <w:sz w:val="28"/>
          <w:szCs w:val="28"/>
        </w:rPr>
        <w:t xml:space="preserve"> </w:t>
      </w:r>
      <w:r w:rsidRPr="00D301AD">
        <w:rPr>
          <w:spacing w:val="1"/>
          <w:sz w:val="28"/>
          <w:szCs w:val="28"/>
        </w:rPr>
        <w:t>i</w:t>
      </w:r>
      <w:r w:rsidRPr="00D301AD">
        <w:rPr>
          <w:spacing w:val="-1"/>
          <w:sz w:val="28"/>
          <w:szCs w:val="28"/>
        </w:rPr>
        <w:t>n</w:t>
      </w:r>
      <w:r w:rsidRPr="00D301AD">
        <w:rPr>
          <w:sz w:val="28"/>
          <w:szCs w:val="28"/>
        </w:rPr>
        <w:t>c</w:t>
      </w:r>
      <w:r w:rsidRPr="00D301AD">
        <w:rPr>
          <w:spacing w:val="-1"/>
          <w:sz w:val="28"/>
          <w:szCs w:val="28"/>
        </w:rPr>
        <w:t>l</w:t>
      </w:r>
      <w:r w:rsidRPr="00D301AD">
        <w:rPr>
          <w:sz w:val="28"/>
          <w:szCs w:val="28"/>
        </w:rPr>
        <w:t>u</w:t>
      </w:r>
      <w:r w:rsidRPr="00D301AD">
        <w:rPr>
          <w:spacing w:val="-3"/>
          <w:sz w:val="28"/>
          <w:szCs w:val="28"/>
        </w:rPr>
        <w:t>d</w:t>
      </w:r>
      <w:r w:rsidRPr="00D301AD">
        <w:rPr>
          <w:spacing w:val="1"/>
          <w:sz w:val="28"/>
          <w:szCs w:val="28"/>
        </w:rPr>
        <w:t>i</w:t>
      </w:r>
      <w:r w:rsidRPr="00D301AD">
        <w:rPr>
          <w:spacing w:val="-1"/>
          <w:sz w:val="28"/>
          <w:szCs w:val="28"/>
        </w:rPr>
        <w:t>n</w:t>
      </w:r>
      <w:r w:rsidRPr="00D301AD">
        <w:rPr>
          <w:sz w:val="28"/>
          <w:szCs w:val="28"/>
        </w:rPr>
        <w:t>g</w:t>
      </w:r>
      <w:r w:rsidRPr="00D301AD">
        <w:rPr>
          <w:spacing w:val="15"/>
          <w:sz w:val="28"/>
          <w:szCs w:val="28"/>
        </w:rPr>
        <w:t xml:space="preserve"> </w:t>
      </w:r>
      <w:r w:rsidRPr="00D301AD">
        <w:rPr>
          <w:sz w:val="28"/>
          <w:szCs w:val="28"/>
        </w:rPr>
        <w:t>u</w:t>
      </w:r>
      <w:r w:rsidRPr="00D301AD">
        <w:rPr>
          <w:spacing w:val="-1"/>
          <w:sz w:val="28"/>
          <w:szCs w:val="28"/>
        </w:rPr>
        <w:t>n</w:t>
      </w:r>
      <w:r w:rsidRPr="00D301AD">
        <w:rPr>
          <w:spacing w:val="1"/>
          <w:sz w:val="28"/>
          <w:szCs w:val="28"/>
        </w:rPr>
        <w:t>k</w:t>
      </w:r>
      <w:r w:rsidRPr="00D301AD">
        <w:rPr>
          <w:spacing w:val="-1"/>
          <w:sz w:val="28"/>
          <w:szCs w:val="28"/>
        </w:rPr>
        <w:t>n</w:t>
      </w:r>
      <w:r w:rsidRPr="00D301AD">
        <w:rPr>
          <w:spacing w:val="-2"/>
          <w:sz w:val="28"/>
          <w:szCs w:val="28"/>
        </w:rPr>
        <w:t>o</w:t>
      </w:r>
      <w:r w:rsidRPr="00D301AD">
        <w:rPr>
          <w:sz w:val="28"/>
          <w:szCs w:val="28"/>
        </w:rPr>
        <w:t>wn</w:t>
      </w:r>
      <w:r w:rsidRPr="00D301AD">
        <w:rPr>
          <w:spacing w:val="32"/>
          <w:sz w:val="28"/>
          <w:szCs w:val="28"/>
        </w:rPr>
        <w:t xml:space="preserve"> </w:t>
      </w:r>
      <w:r w:rsidRPr="00D301AD">
        <w:rPr>
          <w:sz w:val="28"/>
          <w:szCs w:val="28"/>
        </w:rPr>
        <w:t>r</w:t>
      </w:r>
      <w:r w:rsidRPr="00D301AD">
        <w:rPr>
          <w:spacing w:val="1"/>
          <w:sz w:val="28"/>
          <w:szCs w:val="28"/>
        </w:rPr>
        <w:t>i</w:t>
      </w:r>
      <w:r w:rsidRPr="00D301AD">
        <w:rPr>
          <w:spacing w:val="-1"/>
          <w:sz w:val="28"/>
          <w:szCs w:val="28"/>
        </w:rPr>
        <w:t>s</w:t>
      </w:r>
      <w:r w:rsidRPr="00D301AD">
        <w:rPr>
          <w:spacing w:val="1"/>
          <w:sz w:val="28"/>
          <w:szCs w:val="28"/>
        </w:rPr>
        <w:t>k</w:t>
      </w:r>
      <w:r w:rsidRPr="00D301AD">
        <w:rPr>
          <w:sz w:val="28"/>
          <w:szCs w:val="28"/>
        </w:rPr>
        <w:t>s</w:t>
      </w:r>
      <w:r w:rsidRPr="00D301AD">
        <w:rPr>
          <w:spacing w:val="-2"/>
          <w:sz w:val="28"/>
          <w:szCs w:val="28"/>
        </w:rPr>
        <w:t xml:space="preserve"> </w:t>
      </w:r>
      <w:r w:rsidRPr="00D301AD">
        <w:rPr>
          <w:sz w:val="28"/>
          <w:szCs w:val="28"/>
        </w:rPr>
        <w:t>c</w:t>
      </w:r>
      <w:r w:rsidRPr="00D301AD">
        <w:rPr>
          <w:spacing w:val="-1"/>
          <w:sz w:val="28"/>
          <w:szCs w:val="28"/>
        </w:rPr>
        <w:t>a</w:t>
      </w:r>
      <w:r w:rsidRPr="00D301AD">
        <w:rPr>
          <w:spacing w:val="-2"/>
          <w:sz w:val="28"/>
          <w:szCs w:val="28"/>
        </w:rPr>
        <w:t>u</w:t>
      </w:r>
      <w:r w:rsidRPr="00D301AD">
        <w:rPr>
          <w:spacing w:val="1"/>
          <w:sz w:val="28"/>
          <w:szCs w:val="28"/>
        </w:rPr>
        <w:t>se</w:t>
      </w:r>
      <w:r w:rsidRPr="00D301AD">
        <w:rPr>
          <w:sz w:val="28"/>
          <w:szCs w:val="28"/>
        </w:rPr>
        <w:t>d</w:t>
      </w:r>
      <w:r w:rsidRPr="00D301AD">
        <w:rPr>
          <w:spacing w:val="44"/>
          <w:sz w:val="28"/>
          <w:szCs w:val="28"/>
        </w:rPr>
        <w:t xml:space="preserve"> </w:t>
      </w:r>
      <w:r w:rsidRPr="00D301AD">
        <w:rPr>
          <w:sz w:val="28"/>
          <w:szCs w:val="28"/>
        </w:rPr>
        <w:t>by</w:t>
      </w:r>
      <w:r w:rsidRPr="00D301AD">
        <w:rPr>
          <w:spacing w:val="-7"/>
          <w:sz w:val="28"/>
          <w:szCs w:val="28"/>
        </w:rPr>
        <w:t xml:space="preserve"> </w:t>
      </w:r>
      <w:r w:rsidRPr="00D301AD">
        <w:rPr>
          <w:spacing w:val="-1"/>
          <w:w w:val="109"/>
          <w:sz w:val="28"/>
          <w:szCs w:val="28"/>
        </w:rPr>
        <w:t>p</w:t>
      </w:r>
      <w:r w:rsidRPr="00D301AD">
        <w:rPr>
          <w:w w:val="109"/>
          <w:sz w:val="28"/>
          <w:szCs w:val="28"/>
        </w:rPr>
        <w:t>o</w:t>
      </w:r>
      <w:r w:rsidRPr="00D301AD">
        <w:rPr>
          <w:spacing w:val="-2"/>
          <w:w w:val="109"/>
          <w:sz w:val="28"/>
          <w:szCs w:val="28"/>
        </w:rPr>
        <w:t>t</w:t>
      </w:r>
      <w:r w:rsidRPr="00D301AD">
        <w:rPr>
          <w:spacing w:val="1"/>
          <w:w w:val="109"/>
          <w:sz w:val="28"/>
          <w:szCs w:val="28"/>
        </w:rPr>
        <w:t>e</w:t>
      </w:r>
      <w:r w:rsidRPr="00D301AD">
        <w:rPr>
          <w:spacing w:val="-1"/>
          <w:w w:val="109"/>
          <w:sz w:val="28"/>
          <w:szCs w:val="28"/>
        </w:rPr>
        <w:t>n</w:t>
      </w:r>
      <w:r w:rsidRPr="00D301AD">
        <w:rPr>
          <w:w w:val="109"/>
          <w:sz w:val="28"/>
          <w:szCs w:val="28"/>
        </w:rPr>
        <w:t>t</w:t>
      </w:r>
      <w:r w:rsidRPr="00D301AD">
        <w:rPr>
          <w:spacing w:val="-2"/>
          <w:w w:val="109"/>
          <w:sz w:val="28"/>
          <w:szCs w:val="28"/>
        </w:rPr>
        <w:t>i</w:t>
      </w:r>
      <w:r w:rsidRPr="00D301AD">
        <w:rPr>
          <w:spacing w:val="-1"/>
          <w:w w:val="109"/>
          <w:sz w:val="28"/>
          <w:szCs w:val="28"/>
        </w:rPr>
        <w:t>a</w:t>
      </w:r>
      <w:r w:rsidRPr="00D301AD">
        <w:rPr>
          <w:w w:val="109"/>
          <w:sz w:val="28"/>
          <w:szCs w:val="28"/>
        </w:rPr>
        <w:t>l</w:t>
      </w:r>
      <w:r w:rsidRPr="00D301AD">
        <w:rPr>
          <w:spacing w:val="-16"/>
          <w:w w:val="109"/>
          <w:sz w:val="28"/>
          <w:szCs w:val="28"/>
        </w:rPr>
        <w:t xml:space="preserve"> </w:t>
      </w:r>
      <w:r w:rsidRPr="00E90200">
        <w:rPr>
          <w:b/>
          <w:color w:val="FF0000"/>
          <w:spacing w:val="1"/>
          <w:sz w:val="28"/>
          <w:szCs w:val="28"/>
        </w:rPr>
        <w:t>s</w:t>
      </w:r>
      <w:r w:rsidRPr="00E90200">
        <w:rPr>
          <w:b/>
          <w:color w:val="FF0000"/>
          <w:sz w:val="28"/>
          <w:szCs w:val="28"/>
        </w:rPr>
        <w:t>hifts</w:t>
      </w:r>
      <w:r w:rsidRPr="00E90200">
        <w:rPr>
          <w:b/>
          <w:color w:val="FF0000"/>
          <w:spacing w:val="10"/>
          <w:sz w:val="28"/>
          <w:szCs w:val="28"/>
        </w:rPr>
        <w:t xml:space="preserve"> </w:t>
      </w:r>
      <w:r w:rsidRPr="00E90200">
        <w:rPr>
          <w:b/>
          <w:color w:val="FF0000"/>
          <w:spacing w:val="1"/>
          <w:sz w:val="28"/>
          <w:szCs w:val="28"/>
        </w:rPr>
        <w:t>i</w:t>
      </w:r>
      <w:r w:rsidRPr="00E90200">
        <w:rPr>
          <w:b/>
          <w:color w:val="FF0000"/>
          <w:sz w:val="28"/>
          <w:szCs w:val="28"/>
        </w:rPr>
        <w:t>n</w:t>
      </w:r>
      <w:r w:rsidRPr="00E90200">
        <w:rPr>
          <w:b/>
          <w:color w:val="FF0000"/>
          <w:spacing w:val="-10"/>
          <w:sz w:val="28"/>
          <w:szCs w:val="28"/>
        </w:rPr>
        <w:t xml:space="preserve"> </w:t>
      </w:r>
      <w:r w:rsidRPr="00E90200">
        <w:rPr>
          <w:b/>
          <w:color w:val="FF0000"/>
          <w:w w:val="113"/>
          <w:sz w:val="28"/>
          <w:szCs w:val="28"/>
        </w:rPr>
        <w:t xml:space="preserve">the </w:t>
      </w:r>
      <w:r w:rsidRPr="00E90200">
        <w:rPr>
          <w:b/>
          <w:color w:val="FF0000"/>
          <w:sz w:val="28"/>
          <w:szCs w:val="28"/>
        </w:rPr>
        <w:t>ba</w:t>
      </w:r>
      <w:r w:rsidRPr="00E90200">
        <w:rPr>
          <w:b/>
          <w:color w:val="FF0000"/>
          <w:spacing w:val="-2"/>
          <w:sz w:val="28"/>
          <w:szCs w:val="28"/>
        </w:rPr>
        <w:t>l</w:t>
      </w:r>
      <w:r w:rsidRPr="00E90200">
        <w:rPr>
          <w:b/>
          <w:color w:val="FF0000"/>
          <w:spacing w:val="-1"/>
          <w:sz w:val="28"/>
          <w:szCs w:val="28"/>
        </w:rPr>
        <w:t>an</w:t>
      </w:r>
      <w:r w:rsidRPr="00E90200">
        <w:rPr>
          <w:b/>
          <w:color w:val="FF0000"/>
          <w:sz w:val="28"/>
          <w:szCs w:val="28"/>
        </w:rPr>
        <w:t>ce</w:t>
      </w:r>
      <w:r w:rsidRPr="00E90200">
        <w:rPr>
          <w:b/>
          <w:color w:val="FF0000"/>
          <w:spacing w:val="45"/>
          <w:sz w:val="28"/>
          <w:szCs w:val="28"/>
        </w:rPr>
        <w:t xml:space="preserve"> </w:t>
      </w:r>
      <w:r w:rsidRPr="00E90200">
        <w:rPr>
          <w:b/>
          <w:color w:val="FF0000"/>
          <w:sz w:val="28"/>
          <w:szCs w:val="28"/>
        </w:rPr>
        <w:t>of</w:t>
      </w:r>
      <w:r w:rsidRPr="00E90200">
        <w:rPr>
          <w:b/>
          <w:color w:val="FF0000"/>
          <w:spacing w:val="-11"/>
          <w:sz w:val="28"/>
          <w:szCs w:val="28"/>
        </w:rPr>
        <w:t xml:space="preserve"> </w:t>
      </w:r>
      <w:r w:rsidRPr="00E90200">
        <w:rPr>
          <w:b/>
          <w:color w:val="FF0000"/>
          <w:sz w:val="28"/>
          <w:szCs w:val="28"/>
        </w:rPr>
        <w:t>power</w:t>
      </w:r>
      <w:r w:rsidRPr="00E90200">
        <w:rPr>
          <w:color w:val="FF0000"/>
          <w:spacing w:val="22"/>
          <w:sz w:val="28"/>
          <w:szCs w:val="28"/>
        </w:rPr>
        <w:t xml:space="preserve"> </w:t>
      </w:r>
      <w:r w:rsidRPr="00D301AD">
        <w:rPr>
          <w:spacing w:val="-2"/>
          <w:w w:val="109"/>
          <w:sz w:val="28"/>
          <w:szCs w:val="28"/>
        </w:rPr>
        <w:t>b</w:t>
      </w:r>
      <w:r w:rsidRPr="00D301AD">
        <w:rPr>
          <w:spacing w:val="1"/>
          <w:w w:val="109"/>
          <w:sz w:val="28"/>
          <w:szCs w:val="28"/>
        </w:rPr>
        <w:t>e</w:t>
      </w:r>
      <w:r w:rsidRPr="00D301AD">
        <w:rPr>
          <w:w w:val="109"/>
          <w:sz w:val="28"/>
          <w:szCs w:val="28"/>
        </w:rPr>
        <w:t>t</w:t>
      </w:r>
      <w:r w:rsidRPr="00D301AD">
        <w:rPr>
          <w:spacing w:val="-3"/>
          <w:w w:val="109"/>
          <w:sz w:val="28"/>
          <w:szCs w:val="28"/>
        </w:rPr>
        <w:t>w</w:t>
      </w:r>
      <w:r w:rsidRPr="00D301AD">
        <w:rPr>
          <w:spacing w:val="1"/>
          <w:w w:val="109"/>
          <w:sz w:val="28"/>
          <w:szCs w:val="28"/>
        </w:rPr>
        <w:t>ee</w:t>
      </w:r>
      <w:r w:rsidRPr="00D301AD">
        <w:rPr>
          <w:w w:val="109"/>
          <w:sz w:val="28"/>
          <w:szCs w:val="28"/>
        </w:rPr>
        <w:t>n</w:t>
      </w:r>
      <w:r w:rsidRPr="00D301AD">
        <w:rPr>
          <w:spacing w:val="-15"/>
          <w:w w:val="109"/>
          <w:sz w:val="28"/>
          <w:szCs w:val="28"/>
        </w:rPr>
        <w:t xml:space="preserve"> </w:t>
      </w:r>
      <w:r w:rsidRPr="00D301AD">
        <w:rPr>
          <w:sz w:val="28"/>
          <w:szCs w:val="28"/>
        </w:rPr>
        <w:t>v</w:t>
      </w:r>
      <w:r w:rsidRPr="00D301AD">
        <w:rPr>
          <w:spacing w:val="-1"/>
          <w:sz w:val="28"/>
          <w:szCs w:val="28"/>
        </w:rPr>
        <w:t>a</w:t>
      </w:r>
      <w:r w:rsidRPr="00D301AD">
        <w:rPr>
          <w:sz w:val="28"/>
          <w:szCs w:val="28"/>
        </w:rPr>
        <w:t>r</w:t>
      </w:r>
      <w:r w:rsidRPr="00D301AD">
        <w:rPr>
          <w:spacing w:val="1"/>
          <w:sz w:val="28"/>
          <w:szCs w:val="28"/>
        </w:rPr>
        <w:t>i</w:t>
      </w:r>
      <w:r w:rsidRPr="00D301AD">
        <w:rPr>
          <w:sz w:val="28"/>
          <w:szCs w:val="28"/>
        </w:rPr>
        <w:t>ous</w:t>
      </w:r>
      <w:r w:rsidRPr="00D301AD">
        <w:rPr>
          <w:spacing w:val="14"/>
          <w:sz w:val="28"/>
          <w:szCs w:val="28"/>
        </w:rPr>
        <w:t xml:space="preserve"> </w:t>
      </w:r>
      <w:r w:rsidRPr="00D301AD">
        <w:rPr>
          <w:spacing w:val="1"/>
          <w:w w:val="108"/>
          <w:sz w:val="28"/>
          <w:szCs w:val="28"/>
        </w:rPr>
        <w:t>s</w:t>
      </w:r>
      <w:r w:rsidRPr="00D301AD">
        <w:rPr>
          <w:w w:val="108"/>
          <w:sz w:val="28"/>
          <w:szCs w:val="28"/>
        </w:rPr>
        <w:t>t</w:t>
      </w:r>
      <w:r w:rsidRPr="00D301AD">
        <w:rPr>
          <w:spacing w:val="-1"/>
          <w:w w:val="108"/>
          <w:sz w:val="28"/>
          <w:szCs w:val="28"/>
        </w:rPr>
        <w:t>ak</w:t>
      </w:r>
      <w:r w:rsidRPr="00D301AD">
        <w:rPr>
          <w:spacing w:val="1"/>
          <w:w w:val="108"/>
          <w:sz w:val="28"/>
          <w:szCs w:val="28"/>
        </w:rPr>
        <w:t>e</w:t>
      </w:r>
      <w:r w:rsidRPr="00D301AD">
        <w:rPr>
          <w:w w:val="108"/>
          <w:sz w:val="28"/>
          <w:szCs w:val="28"/>
        </w:rPr>
        <w:t>ho</w:t>
      </w:r>
      <w:r w:rsidRPr="00D301AD">
        <w:rPr>
          <w:spacing w:val="-1"/>
          <w:w w:val="108"/>
          <w:sz w:val="28"/>
          <w:szCs w:val="28"/>
        </w:rPr>
        <w:t>l</w:t>
      </w:r>
      <w:r w:rsidRPr="00D301AD">
        <w:rPr>
          <w:w w:val="108"/>
          <w:sz w:val="28"/>
          <w:szCs w:val="28"/>
        </w:rPr>
        <w:t>der</w:t>
      </w:r>
      <w:r w:rsidRPr="00D301AD">
        <w:rPr>
          <w:spacing w:val="-13"/>
          <w:w w:val="108"/>
          <w:sz w:val="28"/>
          <w:szCs w:val="28"/>
        </w:rPr>
        <w:t xml:space="preserve"> </w:t>
      </w:r>
      <w:r w:rsidRPr="00D301AD">
        <w:rPr>
          <w:spacing w:val="-1"/>
          <w:sz w:val="28"/>
          <w:szCs w:val="28"/>
        </w:rPr>
        <w:t>g</w:t>
      </w:r>
      <w:r w:rsidRPr="00D301AD">
        <w:rPr>
          <w:sz w:val="28"/>
          <w:szCs w:val="28"/>
        </w:rPr>
        <w:t>r</w:t>
      </w:r>
      <w:r w:rsidRPr="00D301AD">
        <w:rPr>
          <w:spacing w:val="-2"/>
          <w:sz w:val="28"/>
          <w:szCs w:val="28"/>
        </w:rPr>
        <w:t>o</w:t>
      </w:r>
      <w:r w:rsidRPr="00D301AD">
        <w:rPr>
          <w:sz w:val="28"/>
          <w:szCs w:val="28"/>
        </w:rPr>
        <w:t>u</w:t>
      </w:r>
      <w:r w:rsidRPr="00D301AD">
        <w:rPr>
          <w:spacing w:val="-3"/>
          <w:sz w:val="28"/>
          <w:szCs w:val="28"/>
        </w:rPr>
        <w:t>p</w:t>
      </w:r>
      <w:r w:rsidRPr="00D301AD">
        <w:rPr>
          <w:sz w:val="28"/>
          <w:szCs w:val="28"/>
        </w:rPr>
        <w:t>s</w:t>
      </w:r>
      <w:r w:rsidRPr="00D301AD">
        <w:rPr>
          <w:spacing w:val="32"/>
          <w:sz w:val="28"/>
          <w:szCs w:val="28"/>
        </w:rPr>
        <w:t xml:space="preserve"> </w:t>
      </w:r>
      <w:r w:rsidRPr="00D301AD">
        <w:rPr>
          <w:spacing w:val="1"/>
          <w:sz w:val="28"/>
          <w:szCs w:val="28"/>
        </w:rPr>
        <w:t>i</w:t>
      </w:r>
      <w:r w:rsidRPr="00D301AD">
        <w:rPr>
          <w:sz w:val="28"/>
          <w:szCs w:val="28"/>
        </w:rPr>
        <w:t>n</w:t>
      </w:r>
      <w:r w:rsidRPr="00D301AD">
        <w:rPr>
          <w:spacing w:val="-10"/>
          <w:sz w:val="28"/>
          <w:szCs w:val="28"/>
        </w:rPr>
        <w:t xml:space="preserve"> </w:t>
      </w:r>
      <w:r w:rsidRPr="00D301AD">
        <w:rPr>
          <w:sz w:val="28"/>
          <w:szCs w:val="28"/>
        </w:rPr>
        <w:t>the</w:t>
      </w:r>
      <w:r w:rsidRPr="00D301AD">
        <w:rPr>
          <w:spacing w:val="24"/>
          <w:sz w:val="28"/>
          <w:szCs w:val="28"/>
        </w:rPr>
        <w:t xml:space="preserve"> </w:t>
      </w:r>
      <w:proofErr w:type="spellStart"/>
      <w:r w:rsidRPr="00D301AD">
        <w:rPr>
          <w:spacing w:val="-1"/>
          <w:w w:val="107"/>
          <w:sz w:val="28"/>
          <w:szCs w:val="28"/>
        </w:rPr>
        <w:t>m</w:t>
      </w:r>
      <w:r w:rsidRPr="00D301AD">
        <w:rPr>
          <w:w w:val="107"/>
          <w:sz w:val="28"/>
          <w:szCs w:val="28"/>
        </w:rPr>
        <w:t>u</w:t>
      </w:r>
      <w:r w:rsidRPr="00D301AD">
        <w:rPr>
          <w:spacing w:val="-1"/>
          <w:w w:val="107"/>
          <w:sz w:val="28"/>
          <w:szCs w:val="28"/>
        </w:rPr>
        <w:t>l</w:t>
      </w:r>
      <w:r w:rsidRPr="00D301AD">
        <w:rPr>
          <w:w w:val="107"/>
          <w:sz w:val="28"/>
          <w:szCs w:val="28"/>
        </w:rPr>
        <w:t>ti</w:t>
      </w:r>
      <w:r w:rsidRPr="00D301AD">
        <w:rPr>
          <w:spacing w:val="2"/>
          <w:w w:val="107"/>
          <w:sz w:val="28"/>
          <w:szCs w:val="28"/>
        </w:rPr>
        <w:t>s</w:t>
      </w:r>
      <w:r w:rsidRPr="00D301AD">
        <w:rPr>
          <w:w w:val="107"/>
          <w:sz w:val="28"/>
          <w:szCs w:val="28"/>
        </w:rPr>
        <w:t>t</w:t>
      </w:r>
      <w:r w:rsidRPr="00D301AD">
        <w:rPr>
          <w:spacing w:val="-4"/>
          <w:w w:val="107"/>
          <w:sz w:val="28"/>
          <w:szCs w:val="28"/>
        </w:rPr>
        <w:t>a</w:t>
      </w:r>
      <w:r w:rsidRPr="00D301AD">
        <w:rPr>
          <w:spacing w:val="1"/>
          <w:w w:val="107"/>
          <w:sz w:val="28"/>
          <w:szCs w:val="28"/>
        </w:rPr>
        <w:t>ke</w:t>
      </w:r>
      <w:r w:rsidRPr="00D301AD">
        <w:rPr>
          <w:spacing w:val="-2"/>
          <w:w w:val="107"/>
          <w:sz w:val="28"/>
          <w:szCs w:val="28"/>
        </w:rPr>
        <w:t>h</w:t>
      </w:r>
      <w:r w:rsidRPr="00D301AD">
        <w:rPr>
          <w:w w:val="107"/>
          <w:sz w:val="28"/>
          <w:szCs w:val="28"/>
        </w:rPr>
        <w:t>o</w:t>
      </w:r>
      <w:r w:rsidRPr="00D301AD">
        <w:rPr>
          <w:spacing w:val="-1"/>
          <w:w w:val="107"/>
          <w:sz w:val="28"/>
          <w:szCs w:val="28"/>
        </w:rPr>
        <w:t>l</w:t>
      </w:r>
      <w:r w:rsidRPr="00D301AD">
        <w:rPr>
          <w:w w:val="107"/>
          <w:sz w:val="28"/>
          <w:szCs w:val="28"/>
        </w:rPr>
        <w:t>der</w:t>
      </w:r>
      <w:proofErr w:type="spellEnd"/>
      <w:r w:rsidRPr="00D301AD">
        <w:rPr>
          <w:spacing w:val="-15"/>
          <w:w w:val="107"/>
          <w:sz w:val="28"/>
          <w:szCs w:val="28"/>
        </w:rPr>
        <w:t xml:space="preserve"> </w:t>
      </w:r>
      <w:r w:rsidRPr="00D301AD">
        <w:rPr>
          <w:w w:val="107"/>
          <w:sz w:val="28"/>
          <w:szCs w:val="28"/>
        </w:rPr>
        <w:t>mode</w:t>
      </w:r>
      <w:r w:rsidRPr="00D301AD">
        <w:rPr>
          <w:spacing w:val="-1"/>
          <w:w w:val="107"/>
          <w:sz w:val="28"/>
          <w:szCs w:val="28"/>
        </w:rPr>
        <w:t>l</w:t>
      </w:r>
      <w:r w:rsidRPr="00D301AD">
        <w:rPr>
          <w:w w:val="99"/>
          <w:sz w:val="28"/>
          <w:szCs w:val="28"/>
        </w:rPr>
        <w:t>.</w:t>
      </w:r>
    </w:p>
    <w:p w:rsidR="00311CB4" w:rsidRPr="00E90200" w:rsidRDefault="000A1969" w:rsidP="00E90200">
      <w:pPr>
        <w:spacing w:line="240" w:lineRule="exact"/>
        <w:ind w:left="480"/>
        <w:rPr>
          <w:b/>
          <w:color w:val="FF0000"/>
          <w:sz w:val="28"/>
          <w:szCs w:val="28"/>
        </w:rPr>
      </w:pPr>
      <w:r w:rsidRPr="00D301AD">
        <w:rPr>
          <w:rFonts w:eastAsia="Symbol"/>
          <w:sz w:val="28"/>
          <w:szCs w:val="28"/>
        </w:rPr>
        <w:lastRenderedPageBreak/>
        <w:t></w:t>
      </w:r>
      <w:r w:rsidRPr="00D301AD">
        <w:rPr>
          <w:sz w:val="28"/>
          <w:szCs w:val="28"/>
        </w:rPr>
        <w:t xml:space="preserve">   </w:t>
      </w:r>
      <w:r w:rsidRPr="00D301AD">
        <w:rPr>
          <w:spacing w:val="38"/>
          <w:sz w:val="28"/>
          <w:szCs w:val="28"/>
        </w:rPr>
        <w:t xml:space="preserve"> </w:t>
      </w:r>
      <w:proofErr w:type="gramStart"/>
      <w:r w:rsidRPr="00D301AD">
        <w:rPr>
          <w:spacing w:val="-1"/>
          <w:w w:val="92"/>
          <w:sz w:val="28"/>
          <w:szCs w:val="28"/>
        </w:rPr>
        <w:t>W</w:t>
      </w:r>
      <w:r w:rsidRPr="00D301AD">
        <w:rPr>
          <w:w w:val="92"/>
          <w:sz w:val="28"/>
          <w:szCs w:val="28"/>
        </w:rPr>
        <w:t>e</w:t>
      </w:r>
      <w:proofErr w:type="gramEnd"/>
      <w:r w:rsidRPr="00D301AD">
        <w:rPr>
          <w:spacing w:val="-6"/>
          <w:w w:val="92"/>
          <w:sz w:val="28"/>
          <w:szCs w:val="28"/>
        </w:rPr>
        <w:t xml:space="preserve"> </w:t>
      </w:r>
      <w:r w:rsidRPr="00D301AD">
        <w:rPr>
          <w:spacing w:val="-1"/>
          <w:sz w:val="28"/>
          <w:szCs w:val="28"/>
        </w:rPr>
        <w:t>a</w:t>
      </w:r>
      <w:r w:rsidRPr="00D301AD">
        <w:rPr>
          <w:sz w:val="28"/>
          <w:szCs w:val="28"/>
        </w:rPr>
        <w:t>re</w:t>
      </w:r>
      <w:r w:rsidRPr="00D301AD">
        <w:rPr>
          <w:spacing w:val="18"/>
          <w:sz w:val="28"/>
          <w:szCs w:val="28"/>
        </w:rPr>
        <w:t xml:space="preserve"> </w:t>
      </w:r>
      <w:r w:rsidRPr="00D301AD">
        <w:rPr>
          <w:w w:val="107"/>
          <w:sz w:val="28"/>
          <w:szCs w:val="28"/>
        </w:rPr>
        <w:t>conc</w:t>
      </w:r>
      <w:r w:rsidRPr="00D301AD">
        <w:rPr>
          <w:spacing w:val="-2"/>
          <w:w w:val="107"/>
          <w:sz w:val="28"/>
          <w:szCs w:val="28"/>
        </w:rPr>
        <w:t>e</w:t>
      </w:r>
      <w:r w:rsidRPr="00D301AD">
        <w:rPr>
          <w:w w:val="107"/>
          <w:sz w:val="28"/>
          <w:szCs w:val="28"/>
        </w:rPr>
        <w:t>rned</w:t>
      </w:r>
      <w:r w:rsidRPr="00D301AD">
        <w:rPr>
          <w:spacing w:val="-8"/>
          <w:w w:val="107"/>
          <w:sz w:val="28"/>
          <w:szCs w:val="28"/>
        </w:rPr>
        <w:t xml:space="preserve"> </w:t>
      </w:r>
      <w:r w:rsidRPr="00D301AD">
        <w:rPr>
          <w:sz w:val="28"/>
          <w:szCs w:val="28"/>
        </w:rPr>
        <w:t>wi</w:t>
      </w:r>
      <w:r w:rsidRPr="00D301AD">
        <w:rPr>
          <w:spacing w:val="-3"/>
          <w:sz w:val="28"/>
          <w:szCs w:val="28"/>
        </w:rPr>
        <w:t>t</w:t>
      </w:r>
      <w:r w:rsidRPr="00D301AD">
        <w:rPr>
          <w:sz w:val="28"/>
          <w:szCs w:val="28"/>
        </w:rPr>
        <w:t>h</w:t>
      </w:r>
      <w:r w:rsidRPr="00D301AD">
        <w:rPr>
          <w:spacing w:val="3"/>
          <w:sz w:val="28"/>
          <w:szCs w:val="28"/>
        </w:rPr>
        <w:t xml:space="preserve"> </w:t>
      </w:r>
      <w:r w:rsidRPr="00D301AD">
        <w:rPr>
          <w:spacing w:val="-1"/>
          <w:sz w:val="28"/>
          <w:szCs w:val="28"/>
        </w:rPr>
        <w:t>a</w:t>
      </w:r>
      <w:r w:rsidRPr="00D301AD">
        <w:rPr>
          <w:sz w:val="28"/>
          <w:szCs w:val="28"/>
        </w:rPr>
        <w:t>n</w:t>
      </w:r>
      <w:r w:rsidRPr="00D301AD">
        <w:rPr>
          <w:spacing w:val="11"/>
          <w:sz w:val="28"/>
          <w:szCs w:val="28"/>
        </w:rPr>
        <w:t xml:space="preserve"> </w:t>
      </w:r>
      <w:r w:rsidRPr="00D301AD">
        <w:rPr>
          <w:spacing w:val="1"/>
          <w:sz w:val="28"/>
          <w:szCs w:val="28"/>
        </w:rPr>
        <w:t>i</w:t>
      </w:r>
      <w:r w:rsidRPr="00D301AD">
        <w:rPr>
          <w:spacing w:val="-1"/>
          <w:sz w:val="28"/>
          <w:szCs w:val="28"/>
        </w:rPr>
        <w:t>n</w:t>
      </w:r>
      <w:r w:rsidRPr="00D301AD">
        <w:rPr>
          <w:sz w:val="28"/>
          <w:szCs w:val="28"/>
        </w:rPr>
        <w:t>cr</w:t>
      </w:r>
      <w:r w:rsidRPr="00D301AD">
        <w:rPr>
          <w:spacing w:val="1"/>
          <w:sz w:val="28"/>
          <w:szCs w:val="28"/>
        </w:rPr>
        <w:t>e</w:t>
      </w:r>
      <w:r w:rsidRPr="00D301AD">
        <w:rPr>
          <w:spacing w:val="-3"/>
          <w:sz w:val="28"/>
          <w:szCs w:val="28"/>
        </w:rPr>
        <w:t>a</w:t>
      </w:r>
      <w:r w:rsidRPr="00D301AD">
        <w:rPr>
          <w:spacing w:val="1"/>
          <w:sz w:val="28"/>
          <w:szCs w:val="28"/>
        </w:rPr>
        <w:t>se</w:t>
      </w:r>
      <w:r w:rsidRPr="00D301AD">
        <w:rPr>
          <w:sz w:val="28"/>
          <w:szCs w:val="28"/>
        </w:rPr>
        <w:t>d</w:t>
      </w:r>
      <w:r w:rsidRPr="00D301AD">
        <w:rPr>
          <w:spacing w:val="52"/>
          <w:sz w:val="28"/>
          <w:szCs w:val="28"/>
        </w:rPr>
        <w:t xml:space="preserve"> </w:t>
      </w:r>
      <w:r w:rsidRPr="00E90200">
        <w:rPr>
          <w:b/>
          <w:color w:val="FF0000"/>
          <w:spacing w:val="-2"/>
          <w:sz w:val="28"/>
          <w:szCs w:val="28"/>
        </w:rPr>
        <w:t>r</w:t>
      </w:r>
      <w:r w:rsidRPr="00E90200">
        <w:rPr>
          <w:b/>
          <w:color w:val="FF0000"/>
          <w:spacing w:val="1"/>
          <w:sz w:val="28"/>
          <w:szCs w:val="28"/>
        </w:rPr>
        <w:t>i</w:t>
      </w:r>
      <w:r w:rsidRPr="00E90200">
        <w:rPr>
          <w:b/>
          <w:color w:val="FF0000"/>
          <w:spacing w:val="-1"/>
          <w:sz w:val="28"/>
          <w:szCs w:val="28"/>
        </w:rPr>
        <w:t>s</w:t>
      </w:r>
      <w:r w:rsidRPr="00E90200">
        <w:rPr>
          <w:b/>
          <w:color w:val="FF0000"/>
          <w:sz w:val="28"/>
          <w:szCs w:val="28"/>
        </w:rPr>
        <w:t>k</w:t>
      </w:r>
      <w:r w:rsidRPr="00E90200">
        <w:rPr>
          <w:b/>
          <w:color w:val="FF0000"/>
          <w:spacing w:val="-9"/>
          <w:sz w:val="28"/>
          <w:szCs w:val="28"/>
        </w:rPr>
        <w:t xml:space="preserve"> </w:t>
      </w:r>
      <w:r w:rsidRPr="00E90200">
        <w:rPr>
          <w:b/>
          <w:color w:val="FF0000"/>
          <w:sz w:val="28"/>
          <w:szCs w:val="28"/>
        </w:rPr>
        <w:t>of</w:t>
      </w:r>
      <w:r w:rsidRPr="00E90200">
        <w:rPr>
          <w:b/>
          <w:color w:val="FF0000"/>
          <w:spacing w:val="-11"/>
          <w:sz w:val="28"/>
          <w:szCs w:val="28"/>
        </w:rPr>
        <w:t xml:space="preserve"> </w:t>
      </w:r>
      <w:r w:rsidRPr="00E90200">
        <w:rPr>
          <w:b/>
          <w:color w:val="FF0000"/>
          <w:sz w:val="28"/>
          <w:szCs w:val="28"/>
        </w:rPr>
        <w:t>bud</w:t>
      </w:r>
      <w:r w:rsidRPr="00E90200">
        <w:rPr>
          <w:b/>
          <w:color w:val="FF0000"/>
          <w:spacing w:val="-4"/>
          <w:sz w:val="28"/>
          <w:szCs w:val="28"/>
        </w:rPr>
        <w:t>g</w:t>
      </w:r>
      <w:r w:rsidRPr="00E90200">
        <w:rPr>
          <w:b/>
          <w:color w:val="FF0000"/>
          <w:spacing w:val="1"/>
          <w:sz w:val="28"/>
          <w:szCs w:val="28"/>
        </w:rPr>
        <w:t>e</w:t>
      </w:r>
      <w:r w:rsidRPr="00E90200">
        <w:rPr>
          <w:b/>
          <w:color w:val="FF0000"/>
          <w:sz w:val="28"/>
          <w:szCs w:val="28"/>
        </w:rPr>
        <w:t>t</w:t>
      </w:r>
      <w:r w:rsidRPr="00E90200">
        <w:rPr>
          <w:b/>
          <w:color w:val="FF0000"/>
          <w:spacing w:val="48"/>
          <w:sz w:val="28"/>
          <w:szCs w:val="28"/>
        </w:rPr>
        <w:t xml:space="preserve"> </w:t>
      </w:r>
      <w:r w:rsidRPr="00E90200">
        <w:rPr>
          <w:b/>
          <w:color w:val="FF0000"/>
          <w:sz w:val="28"/>
          <w:szCs w:val="28"/>
        </w:rPr>
        <w:t>p</w:t>
      </w:r>
      <w:r w:rsidRPr="00E90200">
        <w:rPr>
          <w:b/>
          <w:color w:val="FF0000"/>
          <w:spacing w:val="-1"/>
          <w:sz w:val="28"/>
          <w:szCs w:val="28"/>
        </w:rPr>
        <w:t>a</w:t>
      </w:r>
      <w:r w:rsidRPr="00E90200">
        <w:rPr>
          <w:b/>
          <w:color w:val="FF0000"/>
          <w:sz w:val="28"/>
          <w:szCs w:val="28"/>
        </w:rPr>
        <w:t>r</w:t>
      </w:r>
      <w:r w:rsidRPr="00E90200">
        <w:rPr>
          <w:b/>
          <w:color w:val="FF0000"/>
          <w:spacing w:val="-1"/>
          <w:sz w:val="28"/>
          <w:szCs w:val="28"/>
        </w:rPr>
        <w:t>al</w:t>
      </w:r>
      <w:r w:rsidRPr="00E90200">
        <w:rPr>
          <w:b/>
          <w:color w:val="FF0000"/>
          <w:sz w:val="28"/>
          <w:szCs w:val="28"/>
        </w:rPr>
        <w:t>y</w:t>
      </w:r>
      <w:r w:rsidRPr="00E90200">
        <w:rPr>
          <w:b/>
          <w:color w:val="FF0000"/>
          <w:spacing w:val="1"/>
          <w:sz w:val="28"/>
          <w:szCs w:val="28"/>
        </w:rPr>
        <w:t>si</w:t>
      </w:r>
      <w:r w:rsidRPr="00E90200">
        <w:rPr>
          <w:b/>
          <w:color w:val="FF0000"/>
          <w:sz w:val="28"/>
          <w:szCs w:val="28"/>
        </w:rPr>
        <w:t>s</w:t>
      </w:r>
      <w:r w:rsidRPr="00E90200">
        <w:rPr>
          <w:b/>
          <w:color w:val="FF0000"/>
          <w:spacing w:val="26"/>
          <w:sz w:val="28"/>
          <w:szCs w:val="28"/>
        </w:rPr>
        <w:t xml:space="preserve"> </w:t>
      </w:r>
      <w:r w:rsidRPr="00E90200">
        <w:rPr>
          <w:b/>
          <w:color w:val="FF0000"/>
          <w:spacing w:val="-1"/>
          <w:sz w:val="28"/>
          <w:szCs w:val="28"/>
        </w:rPr>
        <w:t>an</w:t>
      </w:r>
      <w:r w:rsidRPr="00E90200">
        <w:rPr>
          <w:b/>
          <w:color w:val="FF0000"/>
          <w:sz w:val="28"/>
          <w:szCs w:val="28"/>
        </w:rPr>
        <w:t>d</w:t>
      </w:r>
      <w:r w:rsidRPr="00E90200">
        <w:rPr>
          <w:b/>
          <w:color w:val="FF0000"/>
          <w:spacing w:val="24"/>
          <w:sz w:val="28"/>
          <w:szCs w:val="28"/>
        </w:rPr>
        <w:t xml:space="preserve"> </w:t>
      </w:r>
      <w:r w:rsidRPr="00E90200">
        <w:rPr>
          <w:b/>
          <w:color w:val="FF0000"/>
          <w:spacing w:val="1"/>
          <w:sz w:val="28"/>
          <w:szCs w:val="28"/>
        </w:rPr>
        <w:t>i</w:t>
      </w:r>
      <w:r w:rsidRPr="00E90200">
        <w:rPr>
          <w:b/>
          <w:color w:val="FF0000"/>
          <w:spacing w:val="-1"/>
          <w:sz w:val="28"/>
          <w:szCs w:val="28"/>
        </w:rPr>
        <w:t>n</w:t>
      </w:r>
      <w:r w:rsidRPr="00E90200">
        <w:rPr>
          <w:b/>
          <w:color w:val="FF0000"/>
          <w:spacing w:val="1"/>
          <w:sz w:val="28"/>
          <w:szCs w:val="28"/>
        </w:rPr>
        <w:t>s</w:t>
      </w:r>
      <w:r w:rsidRPr="00E90200">
        <w:rPr>
          <w:b/>
          <w:color w:val="FF0000"/>
          <w:sz w:val="28"/>
          <w:szCs w:val="28"/>
        </w:rPr>
        <w:t>t</w:t>
      </w:r>
      <w:r w:rsidRPr="00E90200">
        <w:rPr>
          <w:b/>
          <w:color w:val="FF0000"/>
          <w:spacing w:val="-1"/>
          <w:sz w:val="28"/>
          <w:szCs w:val="28"/>
        </w:rPr>
        <w:t>a</w:t>
      </w:r>
      <w:r w:rsidRPr="00E90200">
        <w:rPr>
          <w:b/>
          <w:color w:val="FF0000"/>
          <w:spacing w:val="-2"/>
          <w:sz w:val="28"/>
          <w:szCs w:val="28"/>
        </w:rPr>
        <w:t>b</w:t>
      </w:r>
      <w:r w:rsidRPr="00E90200">
        <w:rPr>
          <w:b/>
          <w:color w:val="FF0000"/>
          <w:spacing w:val="1"/>
          <w:sz w:val="28"/>
          <w:szCs w:val="28"/>
        </w:rPr>
        <w:t>i</w:t>
      </w:r>
      <w:r w:rsidRPr="00E90200">
        <w:rPr>
          <w:b/>
          <w:color w:val="FF0000"/>
          <w:spacing w:val="-1"/>
          <w:sz w:val="28"/>
          <w:szCs w:val="28"/>
        </w:rPr>
        <w:t>l</w:t>
      </w:r>
      <w:r w:rsidRPr="00E90200">
        <w:rPr>
          <w:b/>
          <w:color w:val="FF0000"/>
          <w:spacing w:val="1"/>
          <w:sz w:val="28"/>
          <w:szCs w:val="28"/>
        </w:rPr>
        <w:t>i</w:t>
      </w:r>
      <w:r w:rsidRPr="00E90200">
        <w:rPr>
          <w:b/>
          <w:color w:val="FF0000"/>
          <w:sz w:val="28"/>
          <w:szCs w:val="28"/>
        </w:rPr>
        <w:t>ty,</w:t>
      </w:r>
      <w:r w:rsidRPr="00E90200">
        <w:rPr>
          <w:b/>
          <w:color w:val="FF0000"/>
          <w:spacing w:val="26"/>
          <w:sz w:val="28"/>
          <w:szCs w:val="28"/>
        </w:rPr>
        <w:t xml:space="preserve"> </w:t>
      </w:r>
      <w:r w:rsidRPr="00E90200">
        <w:rPr>
          <w:b/>
          <w:color w:val="FF0000"/>
          <w:sz w:val="28"/>
          <w:szCs w:val="28"/>
        </w:rPr>
        <w:t>w</w:t>
      </w:r>
      <w:r w:rsidRPr="00E90200">
        <w:rPr>
          <w:b/>
          <w:color w:val="FF0000"/>
          <w:spacing w:val="-3"/>
          <w:sz w:val="28"/>
          <w:szCs w:val="28"/>
        </w:rPr>
        <w:t>h</w:t>
      </w:r>
      <w:r w:rsidRPr="00E90200">
        <w:rPr>
          <w:b/>
          <w:color w:val="FF0000"/>
          <w:spacing w:val="1"/>
          <w:sz w:val="28"/>
          <w:szCs w:val="28"/>
        </w:rPr>
        <w:t>e</w:t>
      </w:r>
      <w:r w:rsidRPr="00E90200">
        <w:rPr>
          <w:b/>
          <w:color w:val="FF0000"/>
          <w:sz w:val="28"/>
          <w:szCs w:val="28"/>
        </w:rPr>
        <w:t>re</w:t>
      </w:r>
      <w:r w:rsidRPr="00E90200">
        <w:rPr>
          <w:b/>
          <w:color w:val="FF0000"/>
          <w:spacing w:val="22"/>
          <w:sz w:val="28"/>
          <w:szCs w:val="28"/>
        </w:rPr>
        <w:t xml:space="preserve"> </w:t>
      </w:r>
      <w:r w:rsidRPr="00E90200">
        <w:rPr>
          <w:b/>
          <w:color w:val="FF0000"/>
          <w:spacing w:val="1"/>
          <w:w w:val="108"/>
          <w:sz w:val="28"/>
          <w:szCs w:val="28"/>
        </w:rPr>
        <w:t>s</w:t>
      </w:r>
      <w:r w:rsidRPr="00E90200">
        <w:rPr>
          <w:b/>
          <w:color w:val="FF0000"/>
          <w:w w:val="113"/>
          <w:sz w:val="28"/>
          <w:szCs w:val="28"/>
        </w:rPr>
        <w:t>tr</w:t>
      </w:r>
      <w:r w:rsidRPr="00E90200">
        <w:rPr>
          <w:b/>
          <w:color w:val="FF0000"/>
          <w:spacing w:val="-1"/>
          <w:w w:val="113"/>
          <w:sz w:val="28"/>
          <w:szCs w:val="28"/>
        </w:rPr>
        <w:t>a</w:t>
      </w:r>
      <w:r w:rsidRPr="00E90200">
        <w:rPr>
          <w:b/>
          <w:color w:val="FF0000"/>
          <w:w w:val="106"/>
          <w:sz w:val="28"/>
          <w:szCs w:val="28"/>
        </w:rPr>
        <w:t>teg</w:t>
      </w:r>
      <w:r w:rsidRPr="00E90200">
        <w:rPr>
          <w:b/>
          <w:color w:val="FF0000"/>
          <w:spacing w:val="-2"/>
          <w:w w:val="106"/>
          <w:sz w:val="28"/>
          <w:szCs w:val="28"/>
        </w:rPr>
        <w:t>i</w:t>
      </w:r>
      <w:r w:rsidRPr="00E90200">
        <w:rPr>
          <w:b/>
          <w:color w:val="FF0000"/>
          <w:w w:val="103"/>
          <w:sz w:val="28"/>
          <w:szCs w:val="28"/>
        </w:rPr>
        <w:t>c</w:t>
      </w:r>
      <w:r w:rsidR="00E90200">
        <w:rPr>
          <w:b/>
          <w:color w:val="FF0000"/>
          <w:sz w:val="28"/>
          <w:szCs w:val="28"/>
        </w:rPr>
        <w:t xml:space="preserve"> </w:t>
      </w:r>
      <w:r w:rsidRPr="00D301AD">
        <w:rPr>
          <w:sz w:val="28"/>
          <w:szCs w:val="28"/>
        </w:rPr>
        <w:t>ob</w:t>
      </w:r>
      <w:r w:rsidRPr="00D301AD">
        <w:rPr>
          <w:spacing w:val="-1"/>
          <w:sz w:val="28"/>
          <w:szCs w:val="28"/>
        </w:rPr>
        <w:t>j</w:t>
      </w:r>
      <w:r w:rsidRPr="00D301AD">
        <w:rPr>
          <w:spacing w:val="1"/>
          <w:sz w:val="28"/>
          <w:szCs w:val="28"/>
        </w:rPr>
        <w:t>e</w:t>
      </w:r>
      <w:r w:rsidRPr="00D301AD">
        <w:rPr>
          <w:sz w:val="28"/>
          <w:szCs w:val="28"/>
        </w:rPr>
        <w:t>ctio</w:t>
      </w:r>
      <w:r w:rsidRPr="00D301AD">
        <w:rPr>
          <w:spacing w:val="-3"/>
          <w:sz w:val="28"/>
          <w:szCs w:val="28"/>
        </w:rPr>
        <w:t>n</w:t>
      </w:r>
      <w:r w:rsidRPr="00D301AD">
        <w:rPr>
          <w:sz w:val="28"/>
          <w:szCs w:val="28"/>
        </w:rPr>
        <w:t>s</w:t>
      </w:r>
      <w:r w:rsidRPr="00D301AD">
        <w:rPr>
          <w:spacing w:val="51"/>
          <w:sz w:val="28"/>
          <w:szCs w:val="28"/>
        </w:rPr>
        <w:t xml:space="preserve"> </w:t>
      </w:r>
      <w:r w:rsidRPr="00D301AD">
        <w:rPr>
          <w:sz w:val="28"/>
          <w:szCs w:val="28"/>
        </w:rPr>
        <w:t>to</w:t>
      </w:r>
      <w:r w:rsidRPr="00D301AD">
        <w:rPr>
          <w:spacing w:val="10"/>
          <w:sz w:val="28"/>
          <w:szCs w:val="28"/>
        </w:rPr>
        <w:t xml:space="preserve"> </w:t>
      </w:r>
      <w:r w:rsidRPr="00E90200">
        <w:rPr>
          <w:b/>
          <w:color w:val="FF0000"/>
          <w:sz w:val="28"/>
          <w:szCs w:val="28"/>
        </w:rPr>
        <w:t>one</w:t>
      </w:r>
      <w:r w:rsidRPr="00E90200">
        <w:rPr>
          <w:b/>
          <w:color w:val="FF0000"/>
          <w:spacing w:val="21"/>
          <w:sz w:val="28"/>
          <w:szCs w:val="28"/>
        </w:rPr>
        <w:t xml:space="preserve"> </w:t>
      </w:r>
      <w:r w:rsidRPr="00E90200">
        <w:rPr>
          <w:b/>
          <w:color w:val="FF0000"/>
          <w:spacing w:val="-1"/>
          <w:sz w:val="28"/>
          <w:szCs w:val="28"/>
        </w:rPr>
        <w:t>pa</w:t>
      </w:r>
      <w:r w:rsidRPr="00E90200">
        <w:rPr>
          <w:b/>
          <w:color w:val="FF0000"/>
          <w:sz w:val="28"/>
          <w:szCs w:val="28"/>
        </w:rPr>
        <w:t>rt</w:t>
      </w:r>
      <w:r w:rsidRPr="00E90200">
        <w:rPr>
          <w:b/>
          <w:color w:val="FF0000"/>
          <w:spacing w:val="30"/>
          <w:sz w:val="28"/>
          <w:szCs w:val="28"/>
        </w:rPr>
        <w:t xml:space="preserve"> </w:t>
      </w:r>
      <w:r w:rsidRPr="00E90200">
        <w:rPr>
          <w:b/>
          <w:color w:val="FF0000"/>
          <w:sz w:val="28"/>
          <w:szCs w:val="28"/>
        </w:rPr>
        <w:t>of</w:t>
      </w:r>
      <w:r w:rsidRPr="00E90200">
        <w:rPr>
          <w:color w:val="FF0000"/>
          <w:spacing w:val="-11"/>
          <w:sz w:val="28"/>
          <w:szCs w:val="28"/>
        </w:rPr>
        <w:t xml:space="preserve"> </w:t>
      </w:r>
      <w:r w:rsidRPr="00D301AD">
        <w:rPr>
          <w:sz w:val="28"/>
          <w:szCs w:val="28"/>
        </w:rPr>
        <w:t>a</w:t>
      </w:r>
      <w:r w:rsidRPr="00D301AD">
        <w:rPr>
          <w:spacing w:val="1"/>
          <w:sz w:val="28"/>
          <w:szCs w:val="28"/>
        </w:rPr>
        <w:t xml:space="preserve"> </w:t>
      </w:r>
      <w:r w:rsidRPr="00D301AD">
        <w:rPr>
          <w:sz w:val="28"/>
          <w:szCs w:val="28"/>
        </w:rPr>
        <w:t>bud</w:t>
      </w:r>
      <w:r w:rsidRPr="00D301AD">
        <w:rPr>
          <w:spacing w:val="-1"/>
          <w:sz w:val="28"/>
          <w:szCs w:val="28"/>
        </w:rPr>
        <w:t>g</w:t>
      </w:r>
      <w:r w:rsidRPr="00D301AD">
        <w:rPr>
          <w:spacing w:val="1"/>
          <w:sz w:val="28"/>
          <w:szCs w:val="28"/>
        </w:rPr>
        <w:t>e</w:t>
      </w:r>
      <w:r w:rsidRPr="00D301AD">
        <w:rPr>
          <w:sz w:val="28"/>
          <w:szCs w:val="28"/>
        </w:rPr>
        <w:t>t</w:t>
      </w:r>
      <w:r w:rsidRPr="00D301AD">
        <w:rPr>
          <w:spacing w:val="48"/>
          <w:sz w:val="28"/>
          <w:szCs w:val="28"/>
        </w:rPr>
        <w:t xml:space="preserve"> </w:t>
      </w:r>
      <w:r w:rsidRPr="00D301AD">
        <w:rPr>
          <w:sz w:val="28"/>
          <w:szCs w:val="28"/>
        </w:rPr>
        <w:t>cou</w:t>
      </w:r>
      <w:r w:rsidRPr="00D301AD">
        <w:rPr>
          <w:spacing w:val="-1"/>
          <w:sz w:val="28"/>
          <w:szCs w:val="28"/>
        </w:rPr>
        <w:t>l</w:t>
      </w:r>
      <w:r w:rsidRPr="00D301AD">
        <w:rPr>
          <w:sz w:val="28"/>
          <w:szCs w:val="28"/>
        </w:rPr>
        <w:t>d</w:t>
      </w:r>
      <w:r w:rsidRPr="00D301AD">
        <w:rPr>
          <w:spacing w:val="15"/>
          <w:sz w:val="28"/>
          <w:szCs w:val="28"/>
        </w:rPr>
        <w:t xml:space="preserve"> </w:t>
      </w:r>
      <w:r w:rsidRPr="00D301AD">
        <w:rPr>
          <w:spacing w:val="-1"/>
          <w:sz w:val="28"/>
          <w:szCs w:val="28"/>
        </w:rPr>
        <w:t>k</w:t>
      </w:r>
      <w:r w:rsidRPr="00D301AD">
        <w:rPr>
          <w:spacing w:val="1"/>
          <w:sz w:val="28"/>
          <w:szCs w:val="28"/>
        </w:rPr>
        <w:t>ee</w:t>
      </w:r>
      <w:r w:rsidRPr="00D301AD">
        <w:rPr>
          <w:sz w:val="28"/>
          <w:szCs w:val="28"/>
        </w:rPr>
        <w:t>p</w:t>
      </w:r>
      <w:r w:rsidRPr="00D301AD">
        <w:rPr>
          <w:spacing w:val="22"/>
          <w:sz w:val="28"/>
          <w:szCs w:val="28"/>
        </w:rPr>
        <w:t xml:space="preserve"> </w:t>
      </w:r>
      <w:r w:rsidRPr="00D301AD">
        <w:rPr>
          <w:spacing w:val="-3"/>
          <w:w w:val="84"/>
          <w:sz w:val="28"/>
          <w:szCs w:val="28"/>
        </w:rPr>
        <w:t>I</w:t>
      </w:r>
      <w:r w:rsidRPr="00D301AD">
        <w:rPr>
          <w:spacing w:val="1"/>
          <w:w w:val="84"/>
          <w:sz w:val="28"/>
          <w:szCs w:val="28"/>
        </w:rPr>
        <w:t>C</w:t>
      </w:r>
      <w:r w:rsidRPr="00D301AD">
        <w:rPr>
          <w:w w:val="84"/>
          <w:sz w:val="28"/>
          <w:szCs w:val="28"/>
        </w:rPr>
        <w:t>A</w:t>
      </w:r>
      <w:r w:rsidRPr="00D301AD">
        <w:rPr>
          <w:spacing w:val="-1"/>
          <w:w w:val="84"/>
          <w:sz w:val="28"/>
          <w:szCs w:val="28"/>
        </w:rPr>
        <w:t>N</w:t>
      </w:r>
      <w:r w:rsidRPr="00D301AD">
        <w:rPr>
          <w:w w:val="84"/>
          <w:sz w:val="28"/>
          <w:szCs w:val="28"/>
        </w:rPr>
        <w:t>N</w:t>
      </w:r>
      <w:r w:rsidRPr="00D301AD">
        <w:rPr>
          <w:spacing w:val="-2"/>
          <w:w w:val="84"/>
          <w:sz w:val="28"/>
          <w:szCs w:val="28"/>
        </w:rPr>
        <w:t xml:space="preserve"> </w:t>
      </w:r>
      <w:r w:rsidRPr="00D301AD">
        <w:rPr>
          <w:spacing w:val="-2"/>
          <w:sz w:val="28"/>
          <w:szCs w:val="28"/>
        </w:rPr>
        <w:t>f</w:t>
      </w:r>
      <w:r w:rsidRPr="00D301AD">
        <w:rPr>
          <w:sz w:val="28"/>
          <w:szCs w:val="28"/>
        </w:rPr>
        <w:t>rom</w:t>
      </w:r>
      <w:r w:rsidRPr="00D301AD">
        <w:rPr>
          <w:spacing w:val="4"/>
          <w:sz w:val="28"/>
          <w:szCs w:val="28"/>
        </w:rPr>
        <w:t xml:space="preserve"> </w:t>
      </w:r>
      <w:r w:rsidRPr="00D301AD">
        <w:rPr>
          <w:sz w:val="28"/>
          <w:szCs w:val="28"/>
        </w:rPr>
        <w:t>moving</w:t>
      </w:r>
      <w:r w:rsidRPr="00D301AD">
        <w:rPr>
          <w:spacing w:val="7"/>
          <w:sz w:val="28"/>
          <w:szCs w:val="28"/>
        </w:rPr>
        <w:t xml:space="preserve"> </w:t>
      </w:r>
      <w:r w:rsidRPr="00D301AD">
        <w:rPr>
          <w:sz w:val="28"/>
          <w:szCs w:val="28"/>
        </w:rPr>
        <w:t>to</w:t>
      </w:r>
      <w:r w:rsidRPr="00D301AD">
        <w:rPr>
          <w:spacing w:val="10"/>
          <w:sz w:val="28"/>
          <w:szCs w:val="28"/>
        </w:rPr>
        <w:t xml:space="preserve"> </w:t>
      </w:r>
      <w:r w:rsidRPr="00D301AD">
        <w:rPr>
          <w:sz w:val="28"/>
          <w:szCs w:val="28"/>
        </w:rPr>
        <w:t>a</w:t>
      </w:r>
      <w:r w:rsidRPr="00D301AD">
        <w:rPr>
          <w:spacing w:val="1"/>
          <w:sz w:val="28"/>
          <w:szCs w:val="28"/>
        </w:rPr>
        <w:t xml:space="preserve"> </w:t>
      </w:r>
      <w:r w:rsidRPr="00D301AD">
        <w:rPr>
          <w:sz w:val="28"/>
          <w:szCs w:val="28"/>
        </w:rPr>
        <w:t>bud</w:t>
      </w:r>
      <w:r w:rsidRPr="00D301AD">
        <w:rPr>
          <w:spacing w:val="-1"/>
          <w:sz w:val="28"/>
          <w:szCs w:val="28"/>
        </w:rPr>
        <w:t>g</w:t>
      </w:r>
      <w:r w:rsidRPr="00D301AD">
        <w:rPr>
          <w:spacing w:val="1"/>
          <w:sz w:val="28"/>
          <w:szCs w:val="28"/>
        </w:rPr>
        <w:t>e</w:t>
      </w:r>
      <w:r w:rsidRPr="00D301AD">
        <w:rPr>
          <w:sz w:val="28"/>
          <w:szCs w:val="28"/>
        </w:rPr>
        <w:t>t</w:t>
      </w:r>
      <w:r w:rsidRPr="00D301AD">
        <w:rPr>
          <w:spacing w:val="48"/>
          <w:sz w:val="28"/>
          <w:szCs w:val="28"/>
        </w:rPr>
        <w:t xml:space="preserve"> </w:t>
      </w:r>
      <w:r w:rsidRPr="00D301AD">
        <w:rPr>
          <w:sz w:val="28"/>
          <w:szCs w:val="28"/>
        </w:rPr>
        <w:t>t</w:t>
      </w:r>
      <w:r w:rsidRPr="00D301AD">
        <w:rPr>
          <w:spacing w:val="-3"/>
          <w:sz w:val="28"/>
          <w:szCs w:val="28"/>
        </w:rPr>
        <w:t>h</w:t>
      </w:r>
      <w:r w:rsidRPr="00D301AD">
        <w:rPr>
          <w:spacing w:val="-1"/>
          <w:sz w:val="28"/>
          <w:szCs w:val="28"/>
        </w:rPr>
        <w:t>a</w:t>
      </w:r>
      <w:r w:rsidRPr="00D301AD">
        <w:rPr>
          <w:sz w:val="28"/>
          <w:szCs w:val="28"/>
        </w:rPr>
        <w:t>t</w:t>
      </w:r>
      <w:r w:rsidRPr="00D301AD">
        <w:rPr>
          <w:spacing w:val="37"/>
          <w:sz w:val="28"/>
          <w:szCs w:val="28"/>
        </w:rPr>
        <w:t xml:space="preserve"> </w:t>
      </w:r>
      <w:r w:rsidRPr="00D301AD">
        <w:rPr>
          <w:w w:val="108"/>
          <w:sz w:val="28"/>
          <w:szCs w:val="28"/>
        </w:rPr>
        <w:t xml:space="preserve">more </w:t>
      </w:r>
      <w:r w:rsidRPr="00D301AD">
        <w:rPr>
          <w:spacing w:val="-1"/>
          <w:w w:val="108"/>
          <w:sz w:val="28"/>
          <w:szCs w:val="28"/>
        </w:rPr>
        <w:t>a</w:t>
      </w:r>
      <w:r w:rsidRPr="00D301AD">
        <w:rPr>
          <w:w w:val="108"/>
          <w:sz w:val="28"/>
          <w:szCs w:val="28"/>
        </w:rPr>
        <w:t>ppropr</w:t>
      </w:r>
      <w:r w:rsidRPr="00D301AD">
        <w:rPr>
          <w:spacing w:val="1"/>
          <w:w w:val="108"/>
          <w:sz w:val="28"/>
          <w:szCs w:val="28"/>
        </w:rPr>
        <w:t>i</w:t>
      </w:r>
      <w:r w:rsidRPr="00D301AD">
        <w:rPr>
          <w:spacing w:val="-1"/>
          <w:w w:val="108"/>
          <w:sz w:val="28"/>
          <w:szCs w:val="28"/>
        </w:rPr>
        <w:t>a</w:t>
      </w:r>
      <w:r w:rsidRPr="00D301AD">
        <w:rPr>
          <w:spacing w:val="-3"/>
          <w:w w:val="108"/>
          <w:sz w:val="28"/>
          <w:szCs w:val="28"/>
        </w:rPr>
        <w:t>t</w:t>
      </w:r>
      <w:r w:rsidRPr="00D301AD">
        <w:rPr>
          <w:spacing w:val="1"/>
          <w:w w:val="108"/>
          <w:sz w:val="28"/>
          <w:szCs w:val="28"/>
        </w:rPr>
        <w:t>e</w:t>
      </w:r>
      <w:r w:rsidRPr="00D301AD">
        <w:rPr>
          <w:spacing w:val="-1"/>
          <w:w w:val="108"/>
          <w:sz w:val="28"/>
          <w:szCs w:val="28"/>
        </w:rPr>
        <w:t>l</w:t>
      </w:r>
      <w:r w:rsidRPr="00D301AD">
        <w:rPr>
          <w:w w:val="108"/>
          <w:sz w:val="28"/>
          <w:szCs w:val="28"/>
        </w:rPr>
        <w:t>y</w:t>
      </w:r>
      <w:r w:rsidRPr="00D301AD">
        <w:rPr>
          <w:spacing w:val="-25"/>
          <w:w w:val="108"/>
          <w:sz w:val="28"/>
          <w:szCs w:val="28"/>
        </w:rPr>
        <w:t xml:space="preserve"> </w:t>
      </w:r>
      <w:r w:rsidRPr="00D301AD">
        <w:rPr>
          <w:spacing w:val="1"/>
          <w:w w:val="108"/>
          <w:sz w:val="28"/>
          <w:szCs w:val="28"/>
        </w:rPr>
        <w:t>s</w:t>
      </w:r>
      <w:r w:rsidRPr="00D301AD">
        <w:rPr>
          <w:w w:val="108"/>
          <w:sz w:val="28"/>
          <w:szCs w:val="28"/>
        </w:rPr>
        <w:t>upp</w:t>
      </w:r>
      <w:r w:rsidRPr="00D301AD">
        <w:rPr>
          <w:spacing w:val="-2"/>
          <w:w w:val="108"/>
          <w:sz w:val="28"/>
          <w:szCs w:val="28"/>
        </w:rPr>
        <w:t>o</w:t>
      </w:r>
      <w:r w:rsidRPr="00D301AD">
        <w:rPr>
          <w:w w:val="108"/>
          <w:sz w:val="28"/>
          <w:szCs w:val="28"/>
        </w:rPr>
        <w:t>rts</w:t>
      </w:r>
      <w:r w:rsidRPr="00D301AD">
        <w:rPr>
          <w:spacing w:val="-2"/>
          <w:w w:val="108"/>
          <w:sz w:val="28"/>
          <w:szCs w:val="28"/>
        </w:rPr>
        <w:t xml:space="preserve"> </w:t>
      </w:r>
      <w:r w:rsidRPr="00D301AD">
        <w:rPr>
          <w:spacing w:val="1"/>
          <w:sz w:val="28"/>
          <w:szCs w:val="28"/>
        </w:rPr>
        <w:t>i</w:t>
      </w:r>
      <w:r w:rsidRPr="00D301AD">
        <w:rPr>
          <w:spacing w:val="-3"/>
          <w:sz w:val="28"/>
          <w:szCs w:val="28"/>
        </w:rPr>
        <w:t>t</w:t>
      </w:r>
      <w:r w:rsidRPr="00D301AD">
        <w:rPr>
          <w:sz w:val="28"/>
          <w:szCs w:val="28"/>
        </w:rPr>
        <w:t>s</w:t>
      </w:r>
      <w:r w:rsidRPr="00D301AD">
        <w:rPr>
          <w:spacing w:val="1"/>
          <w:sz w:val="28"/>
          <w:szCs w:val="28"/>
        </w:rPr>
        <w:t xml:space="preserve"> </w:t>
      </w:r>
      <w:r w:rsidRPr="00D301AD">
        <w:rPr>
          <w:w w:val="108"/>
          <w:sz w:val="28"/>
          <w:szCs w:val="28"/>
        </w:rPr>
        <w:t>op</w:t>
      </w:r>
      <w:r w:rsidRPr="00D301AD">
        <w:rPr>
          <w:spacing w:val="1"/>
          <w:w w:val="108"/>
          <w:sz w:val="28"/>
          <w:szCs w:val="28"/>
        </w:rPr>
        <w:t>e</w:t>
      </w:r>
      <w:r w:rsidRPr="00D301AD">
        <w:rPr>
          <w:w w:val="108"/>
          <w:sz w:val="28"/>
          <w:szCs w:val="28"/>
        </w:rPr>
        <w:t>r</w:t>
      </w:r>
      <w:r w:rsidRPr="00D301AD">
        <w:rPr>
          <w:spacing w:val="-1"/>
          <w:w w:val="108"/>
          <w:sz w:val="28"/>
          <w:szCs w:val="28"/>
        </w:rPr>
        <w:t>a</w:t>
      </w:r>
      <w:r w:rsidRPr="00D301AD">
        <w:rPr>
          <w:w w:val="108"/>
          <w:sz w:val="28"/>
          <w:szCs w:val="28"/>
        </w:rPr>
        <w:t>t</w:t>
      </w:r>
      <w:r w:rsidRPr="00D301AD">
        <w:rPr>
          <w:spacing w:val="-2"/>
          <w:w w:val="108"/>
          <w:sz w:val="28"/>
          <w:szCs w:val="28"/>
        </w:rPr>
        <w:t>i</w:t>
      </w:r>
      <w:r w:rsidRPr="00D301AD">
        <w:rPr>
          <w:w w:val="108"/>
          <w:sz w:val="28"/>
          <w:szCs w:val="28"/>
        </w:rPr>
        <w:t>ons</w:t>
      </w:r>
      <w:r w:rsidRPr="00D301AD">
        <w:rPr>
          <w:spacing w:val="-9"/>
          <w:w w:val="108"/>
          <w:sz w:val="28"/>
          <w:szCs w:val="28"/>
        </w:rPr>
        <w:t xml:space="preserve"> </w:t>
      </w:r>
      <w:r w:rsidRPr="00D301AD">
        <w:rPr>
          <w:spacing w:val="-1"/>
          <w:sz w:val="28"/>
          <w:szCs w:val="28"/>
        </w:rPr>
        <w:t>an</w:t>
      </w:r>
      <w:r w:rsidRPr="00D301AD">
        <w:rPr>
          <w:sz w:val="28"/>
          <w:szCs w:val="28"/>
        </w:rPr>
        <w:t>d</w:t>
      </w:r>
      <w:r w:rsidRPr="00D301AD">
        <w:rPr>
          <w:spacing w:val="24"/>
          <w:sz w:val="28"/>
          <w:szCs w:val="28"/>
        </w:rPr>
        <w:t xml:space="preserve"> </w:t>
      </w:r>
      <w:r w:rsidRPr="00D301AD">
        <w:rPr>
          <w:spacing w:val="1"/>
          <w:sz w:val="28"/>
          <w:szCs w:val="28"/>
        </w:rPr>
        <w:t>e</w:t>
      </w:r>
      <w:r w:rsidRPr="00D301AD">
        <w:rPr>
          <w:sz w:val="28"/>
          <w:szCs w:val="28"/>
        </w:rPr>
        <w:t>f</w:t>
      </w:r>
      <w:r w:rsidRPr="00D301AD">
        <w:rPr>
          <w:spacing w:val="-2"/>
          <w:sz w:val="28"/>
          <w:szCs w:val="28"/>
        </w:rPr>
        <w:t>f</w:t>
      </w:r>
      <w:r w:rsidRPr="00D301AD">
        <w:rPr>
          <w:sz w:val="28"/>
          <w:szCs w:val="28"/>
        </w:rPr>
        <w:t>orts</w:t>
      </w:r>
      <w:r w:rsidRPr="00D301AD">
        <w:rPr>
          <w:spacing w:val="16"/>
          <w:sz w:val="28"/>
          <w:szCs w:val="28"/>
        </w:rPr>
        <w:t xml:space="preserve"> </w:t>
      </w:r>
      <w:r w:rsidRPr="00D301AD">
        <w:rPr>
          <w:sz w:val="28"/>
          <w:szCs w:val="28"/>
        </w:rPr>
        <w:t>to</w:t>
      </w:r>
      <w:r w:rsidRPr="00D301AD">
        <w:rPr>
          <w:spacing w:val="8"/>
          <w:sz w:val="28"/>
          <w:szCs w:val="28"/>
        </w:rPr>
        <w:t xml:space="preserve"> </w:t>
      </w:r>
      <w:r w:rsidRPr="00D301AD">
        <w:rPr>
          <w:sz w:val="28"/>
          <w:szCs w:val="28"/>
        </w:rPr>
        <w:t>m</w:t>
      </w:r>
      <w:r w:rsidRPr="00D301AD">
        <w:rPr>
          <w:spacing w:val="-2"/>
          <w:sz w:val="28"/>
          <w:szCs w:val="28"/>
        </w:rPr>
        <w:t>a</w:t>
      </w:r>
      <w:r w:rsidRPr="00D301AD">
        <w:rPr>
          <w:spacing w:val="1"/>
          <w:sz w:val="28"/>
          <w:szCs w:val="28"/>
        </w:rPr>
        <w:t>i</w:t>
      </w:r>
      <w:r w:rsidRPr="00D301AD">
        <w:rPr>
          <w:spacing w:val="-1"/>
          <w:sz w:val="28"/>
          <w:szCs w:val="28"/>
        </w:rPr>
        <w:t>n</w:t>
      </w:r>
      <w:r w:rsidRPr="00D301AD">
        <w:rPr>
          <w:sz w:val="28"/>
          <w:szCs w:val="28"/>
        </w:rPr>
        <w:t>t</w:t>
      </w:r>
      <w:r w:rsidRPr="00D301AD">
        <w:rPr>
          <w:spacing w:val="-1"/>
          <w:sz w:val="28"/>
          <w:szCs w:val="28"/>
        </w:rPr>
        <w:t>a</w:t>
      </w:r>
      <w:r w:rsidRPr="00D301AD">
        <w:rPr>
          <w:spacing w:val="1"/>
          <w:sz w:val="28"/>
          <w:szCs w:val="28"/>
        </w:rPr>
        <w:t>i</w:t>
      </w:r>
      <w:r w:rsidRPr="00D301AD">
        <w:rPr>
          <w:sz w:val="28"/>
          <w:szCs w:val="28"/>
        </w:rPr>
        <w:t>n</w:t>
      </w:r>
      <w:r w:rsidRPr="00D301AD">
        <w:rPr>
          <w:spacing w:val="44"/>
          <w:sz w:val="28"/>
          <w:szCs w:val="28"/>
        </w:rPr>
        <w:t xml:space="preserve"> </w:t>
      </w:r>
      <w:r w:rsidRPr="00D301AD">
        <w:rPr>
          <w:sz w:val="28"/>
          <w:szCs w:val="28"/>
        </w:rPr>
        <w:t>the</w:t>
      </w:r>
      <w:r w:rsidRPr="00D301AD">
        <w:rPr>
          <w:spacing w:val="24"/>
          <w:sz w:val="28"/>
          <w:szCs w:val="28"/>
        </w:rPr>
        <w:t xml:space="preserve"> </w:t>
      </w:r>
      <w:r w:rsidRPr="00D301AD">
        <w:rPr>
          <w:sz w:val="28"/>
          <w:szCs w:val="28"/>
        </w:rPr>
        <w:t>s</w:t>
      </w:r>
      <w:r w:rsidRPr="00D301AD">
        <w:rPr>
          <w:spacing w:val="-1"/>
          <w:sz w:val="28"/>
          <w:szCs w:val="28"/>
        </w:rPr>
        <w:t>e</w:t>
      </w:r>
      <w:r w:rsidRPr="00D301AD">
        <w:rPr>
          <w:sz w:val="28"/>
          <w:szCs w:val="28"/>
        </w:rPr>
        <w:t>cur</w:t>
      </w:r>
      <w:r w:rsidRPr="00D301AD">
        <w:rPr>
          <w:spacing w:val="1"/>
          <w:sz w:val="28"/>
          <w:szCs w:val="28"/>
        </w:rPr>
        <w:t>i</w:t>
      </w:r>
      <w:r w:rsidRPr="00D301AD">
        <w:rPr>
          <w:spacing w:val="-3"/>
          <w:sz w:val="28"/>
          <w:szCs w:val="28"/>
        </w:rPr>
        <w:t>t</w:t>
      </w:r>
      <w:r w:rsidRPr="00D301AD">
        <w:rPr>
          <w:sz w:val="28"/>
          <w:szCs w:val="28"/>
        </w:rPr>
        <w:t>y,</w:t>
      </w:r>
      <w:r w:rsidRPr="00D301AD">
        <w:rPr>
          <w:spacing w:val="19"/>
          <w:sz w:val="28"/>
          <w:szCs w:val="28"/>
        </w:rPr>
        <w:t xml:space="preserve"> </w:t>
      </w:r>
      <w:r w:rsidRPr="00D301AD">
        <w:rPr>
          <w:sz w:val="28"/>
          <w:szCs w:val="28"/>
        </w:rPr>
        <w:t>st</w:t>
      </w:r>
      <w:r w:rsidRPr="00D301AD">
        <w:rPr>
          <w:spacing w:val="-1"/>
          <w:sz w:val="28"/>
          <w:szCs w:val="28"/>
        </w:rPr>
        <w:t>a</w:t>
      </w:r>
      <w:r w:rsidRPr="00D301AD">
        <w:rPr>
          <w:spacing w:val="-2"/>
          <w:sz w:val="28"/>
          <w:szCs w:val="28"/>
        </w:rPr>
        <w:t>b</w:t>
      </w:r>
      <w:r w:rsidRPr="00D301AD">
        <w:rPr>
          <w:spacing w:val="1"/>
          <w:sz w:val="28"/>
          <w:szCs w:val="28"/>
        </w:rPr>
        <w:t>i</w:t>
      </w:r>
      <w:r w:rsidRPr="00D301AD">
        <w:rPr>
          <w:spacing w:val="-1"/>
          <w:sz w:val="28"/>
          <w:szCs w:val="28"/>
        </w:rPr>
        <w:t>l</w:t>
      </w:r>
      <w:r w:rsidRPr="00D301AD">
        <w:rPr>
          <w:spacing w:val="1"/>
          <w:sz w:val="28"/>
          <w:szCs w:val="28"/>
        </w:rPr>
        <w:t>i</w:t>
      </w:r>
      <w:r w:rsidRPr="00D301AD">
        <w:rPr>
          <w:sz w:val="28"/>
          <w:szCs w:val="28"/>
        </w:rPr>
        <w:t>ty</w:t>
      </w:r>
      <w:r w:rsidRPr="00D301AD">
        <w:rPr>
          <w:spacing w:val="21"/>
          <w:sz w:val="28"/>
          <w:szCs w:val="28"/>
        </w:rPr>
        <w:t xml:space="preserve"> </w:t>
      </w:r>
      <w:r w:rsidRPr="00D301AD">
        <w:rPr>
          <w:spacing w:val="-1"/>
          <w:w w:val="114"/>
          <w:sz w:val="28"/>
          <w:szCs w:val="28"/>
        </w:rPr>
        <w:t>a</w:t>
      </w:r>
      <w:r w:rsidRPr="00D301AD">
        <w:rPr>
          <w:spacing w:val="-1"/>
          <w:w w:val="109"/>
          <w:sz w:val="28"/>
          <w:szCs w:val="28"/>
        </w:rPr>
        <w:t>n</w:t>
      </w:r>
      <w:r w:rsidRPr="00D301AD">
        <w:rPr>
          <w:w w:val="111"/>
          <w:sz w:val="28"/>
          <w:szCs w:val="28"/>
        </w:rPr>
        <w:t xml:space="preserve">d </w:t>
      </w:r>
      <w:r w:rsidRPr="00D301AD">
        <w:rPr>
          <w:sz w:val="28"/>
          <w:szCs w:val="28"/>
        </w:rPr>
        <w:t>r</w:t>
      </w:r>
      <w:r w:rsidRPr="00D301AD">
        <w:rPr>
          <w:spacing w:val="1"/>
          <w:sz w:val="28"/>
          <w:szCs w:val="28"/>
        </w:rPr>
        <w:t>e</w:t>
      </w:r>
      <w:r w:rsidRPr="00D301AD">
        <w:rPr>
          <w:spacing w:val="-1"/>
          <w:sz w:val="28"/>
          <w:szCs w:val="28"/>
        </w:rPr>
        <w:t>s</w:t>
      </w:r>
      <w:r w:rsidRPr="00D301AD">
        <w:rPr>
          <w:spacing w:val="1"/>
          <w:sz w:val="28"/>
          <w:szCs w:val="28"/>
        </w:rPr>
        <w:t>i</w:t>
      </w:r>
      <w:r w:rsidRPr="00D301AD">
        <w:rPr>
          <w:spacing w:val="-1"/>
          <w:sz w:val="28"/>
          <w:szCs w:val="28"/>
        </w:rPr>
        <w:t>l</w:t>
      </w:r>
      <w:r w:rsidRPr="00D301AD">
        <w:rPr>
          <w:spacing w:val="1"/>
          <w:sz w:val="28"/>
          <w:szCs w:val="28"/>
        </w:rPr>
        <w:t>ie</w:t>
      </w:r>
      <w:r w:rsidRPr="00D301AD">
        <w:rPr>
          <w:spacing w:val="-1"/>
          <w:sz w:val="28"/>
          <w:szCs w:val="28"/>
        </w:rPr>
        <w:t>n</w:t>
      </w:r>
      <w:r w:rsidRPr="00D301AD">
        <w:rPr>
          <w:spacing w:val="-2"/>
          <w:sz w:val="28"/>
          <w:szCs w:val="28"/>
        </w:rPr>
        <w:t>c</w:t>
      </w:r>
      <w:r w:rsidRPr="00D301AD">
        <w:rPr>
          <w:sz w:val="28"/>
          <w:szCs w:val="28"/>
        </w:rPr>
        <w:t>y</w:t>
      </w:r>
      <w:r w:rsidRPr="00D301AD">
        <w:rPr>
          <w:spacing w:val="9"/>
          <w:sz w:val="28"/>
          <w:szCs w:val="28"/>
        </w:rPr>
        <w:t xml:space="preserve"> </w:t>
      </w:r>
      <w:r w:rsidRPr="00D301AD">
        <w:rPr>
          <w:sz w:val="28"/>
          <w:szCs w:val="28"/>
        </w:rPr>
        <w:t>of</w:t>
      </w:r>
      <w:r w:rsidRPr="00D301AD">
        <w:rPr>
          <w:spacing w:val="-11"/>
          <w:sz w:val="28"/>
          <w:szCs w:val="28"/>
        </w:rPr>
        <w:t xml:space="preserve"> </w:t>
      </w:r>
      <w:r w:rsidRPr="00D301AD">
        <w:rPr>
          <w:sz w:val="28"/>
          <w:szCs w:val="28"/>
        </w:rPr>
        <w:t>the</w:t>
      </w:r>
      <w:r w:rsidRPr="00D301AD">
        <w:rPr>
          <w:spacing w:val="23"/>
          <w:sz w:val="28"/>
          <w:szCs w:val="28"/>
        </w:rPr>
        <w:t xml:space="preserve"> </w:t>
      </w:r>
      <w:r w:rsidRPr="00D301AD">
        <w:rPr>
          <w:spacing w:val="-1"/>
          <w:sz w:val="28"/>
          <w:szCs w:val="28"/>
        </w:rPr>
        <w:t>D</w:t>
      </w:r>
      <w:r w:rsidRPr="00D301AD">
        <w:rPr>
          <w:spacing w:val="1"/>
          <w:sz w:val="28"/>
          <w:szCs w:val="28"/>
        </w:rPr>
        <w:t>N</w:t>
      </w:r>
      <w:r w:rsidRPr="00D301AD">
        <w:rPr>
          <w:sz w:val="28"/>
          <w:szCs w:val="28"/>
        </w:rPr>
        <w:t>S.</w:t>
      </w:r>
    </w:p>
    <w:p w:rsidR="00311CB4" w:rsidRDefault="00C901B3">
      <w:pPr>
        <w:spacing w:before="19" w:line="260" w:lineRule="exact"/>
        <w:rPr>
          <w:b/>
          <w:color w:val="0070C0"/>
          <w:sz w:val="28"/>
          <w:szCs w:val="28"/>
        </w:rPr>
      </w:pPr>
      <w:r w:rsidRPr="00C901B3">
        <w:rPr>
          <w:b/>
          <w:color w:val="0070C0"/>
          <w:sz w:val="28"/>
          <w:szCs w:val="28"/>
        </w:rPr>
        <w:t>Comments</w:t>
      </w:r>
    </w:p>
    <w:p w:rsidR="00C901B3" w:rsidRPr="00C901B3" w:rsidRDefault="00C901B3">
      <w:pPr>
        <w:spacing w:before="19" w:line="260" w:lineRule="exact"/>
        <w:rPr>
          <w:b/>
          <w:sz w:val="28"/>
          <w:szCs w:val="28"/>
        </w:rPr>
      </w:pPr>
      <w:r>
        <w:rPr>
          <w:b/>
          <w:color w:val="0070C0"/>
          <w:sz w:val="28"/>
          <w:szCs w:val="28"/>
        </w:rPr>
        <w:t xml:space="preserve">What are those risks of budget </w:t>
      </w:r>
      <w:proofErr w:type="gramStart"/>
      <w:r>
        <w:rPr>
          <w:b/>
          <w:color w:val="0070C0"/>
          <w:sz w:val="28"/>
          <w:szCs w:val="28"/>
        </w:rPr>
        <w:t>paralysis ,as</w:t>
      </w:r>
      <w:proofErr w:type="gramEnd"/>
      <w:r>
        <w:rPr>
          <w:b/>
          <w:color w:val="0070C0"/>
          <w:sz w:val="28"/>
          <w:szCs w:val="28"/>
        </w:rPr>
        <w:t xml:space="preserve"> CCWG </w:t>
      </w:r>
      <w:proofErr w:type="spellStart"/>
      <w:r>
        <w:rPr>
          <w:b/>
          <w:color w:val="0070C0"/>
          <w:sz w:val="28"/>
          <w:szCs w:val="28"/>
        </w:rPr>
        <w:t>peroposal</w:t>
      </w:r>
      <w:proofErr w:type="spellEnd"/>
      <w:r>
        <w:rPr>
          <w:b/>
          <w:color w:val="0070C0"/>
          <w:sz w:val="28"/>
          <w:szCs w:val="28"/>
        </w:rPr>
        <w:t xml:space="preserve"> do not contemplate such risks. </w:t>
      </w:r>
    </w:p>
    <w:p w:rsidR="00C901B3" w:rsidRPr="00D301AD" w:rsidRDefault="00C901B3">
      <w:pPr>
        <w:spacing w:before="19" w:line="260" w:lineRule="exact"/>
        <w:rPr>
          <w:sz w:val="28"/>
          <w:szCs w:val="28"/>
        </w:rPr>
      </w:pPr>
    </w:p>
    <w:p w:rsidR="00311CB4" w:rsidRPr="00D301AD" w:rsidRDefault="000A1969">
      <w:pPr>
        <w:spacing w:line="262" w:lineRule="auto"/>
        <w:ind w:left="120" w:right="185"/>
        <w:rPr>
          <w:sz w:val="28"/>
          <w:szCs w:val="28"/>
        </w:rPr>
      </w:pPr>
      <w:r w:rsidRPr="00D301AD">
        <w:rPr>
          <w:spacing w:val="-1"/>
          <w:w w:val="92"/>
          <w:sz w:val="28"/>
          <w:szCs w:val="28"/>
        </w:rPr>
        <w:t>W</w:t>
      </w:r>
      <w:r w:rsidRPr="00D301AD">
        <w:rPr>
          <w:w w:val="92"/>
          <w:sz w:val="28"/>
          <w:szCs w:val="28"/>
        </w:rPr>
        <w:t>e</w:t>
      </w:r>
      <w:r w:rsidRPr="00D301AD">
        <w:rPr>
          <w:spacing w:val="-6"/>
          <w:w w:val="92"/>
          <w:sz w:val="28"/>
          <w:szCs w:val="28"/>
        </w:rPr>
        <w:t xml:space="preserve"> </w:t>
      </w:r>
      <w:r w:rsidRPr="00D301AD">
        <w:rPr>
          <w:sz w:val="28"/>
          <w:szCs w:val="28"/>
        </w:rPr>
        <w:t>b</w:t>
      </w:r>
      <w:r w:rsidRPr="00D301AD">
        <w:rPr>
          <w:spacing w:val="1"/>
          <w:sz w:val="28"/>
          <w:szCs w:val="28"/>
        </w:rPr>
        <w:t>e</w:t>
      </w:r>
      <w:r w:rsidRPr="00D301AD">
        <w:rPr>
          <w:spacing w:val="-1"/>
          <w:sz w:val="28"/>
          <w:szCs w:val="28"/>
        </w:rPr>
        <w:t>l</w:t>
      </w:r>
      <w:r w:rsidRPr="00D301AD">
        <w:rPr>
          <w:spacing w:val="-2"/>
          <w:sz w:val="28"/>
          <w:szCs w:val="28"/>
        </w:rPr>
        <w:t>i</w:t>
      </w:r>
      <w:r w:rsidRPr="00D301AD">
        <w:rPr>
          <w:spacing w:val="1"/>
          <w:sz w:val="28"/>
          <w:szCs w:val="28"/>
        </w:rPr>
        <w:t>e</w:t>
      </w:r>
      <w:r w:rsidRPr="00D301AD">
        <w:rPr>
          <w:sz w:val="28"/>
          <w:szCs w:val="28"/>
        </w:rPr>
        <w:t>ve</w:t>
      </w:r>
      <w:r w:rsidRPr="00D301AD">
        <w:rPr>
          <w:spacing w:val="16"/>
          <w:sz w:val="28"/>
          <w:szCs w:val="28"/>
        </w:rPr>
        <w:t xml:space="preserve"> </w:t>
      </w:r>
      <w:r w:rsidRPr="00D301AD">
        <w:rPr>
          <w:sz w:val="28"/>
          <w:szCs w:val="28"/>
        </w:rPr>
        <w:t>t</w:t>
      </w:r>
      <w:r w:rsidRPr="00D301AD">
        <w:rPr>
          <w:spacing w:val="-3"/>
          <w:sz w:val="28"/>
          <w:szCs w:val="28"/>
        </w:rPr>
        <w:t>h</w:t>
      </w:r>
      <w:r w:rsidRPr="00D301AD">
        <w:rPr>
          <w:sz w:val="28"/>
          <w:szCs w:val="28"/>
        </w:rPr>
        <w:t>e</w:t>
      </w:r>
      <w:r w:rsidRPr="00D301AD">
        <w:rPr>
          <w:spacing w:val="24"/>
          <w:sz w:val="28"/>
          <w:szCs w:val="28"/>
        </w:rPr>
        <w:t xml:space="preserve"> </w:t>
      </w:r>
      <w:r w:rsidRPr="00D301AD">
        <w:rPr>
          <w:sz w:val="28"/>
          <w:szCs w:val="28"/>
        </w:rPr>
        <w:t>So</w:t>
      </w:r>
      <w:r w:rsidRPr="00D301AD">
        <w:rPr>
          <w:spacing w:val="-1"/>
          <w:sz w:val="28"/>
          <w:szCs w:val="28"/>
        </w:rPr>
        <w:t>l</w:t>
      </w:r>
      <w:r w:rsidRPr="00D301AD">
        <w:rPr>
          <w:sz w:val="28"/>
          <w:szCs w:val="28"/>
        </w:rPr>
        <w:t>e</w:t>
      </w:r>
      <w:r w:rsidRPr="00D301AD">
        <w:rPr>
          <w:spacing w:val="1"/>
          <w:sz w:val="28"/>
          <w:szCs w:val="28"/>
        </w:rPr>
        <w:t xml:space="preserve"> </w:t>
      </w:r>
      <w:r w:rsidRPr="00D301AD">
        <w:rPr>
          <w:sz w:val="28"/>
          <w:szCs w:val="28"/>
        </w:rPr>
        <w:t>M</w:t>
      </w:r>
      <w:r w:rsidRPr="00D301AD">
        <w:rPr>
          <w:spacing w:val="1"/>
          <w:sz w:val="28"/>
          <w:szCs w:val="28"/>
        </w:rPr>
        <w:t>e</w:t>
      </w:r>
      <w:r w:rsidRPr="00D301AD">
        <w:rPr>
          <w:spacing w:val="-3"/>
          <w:sz w:val="28"/>
          <w:szCs w:val="28"/>
        </w:rPr>
        <w:t>m</w:t>
      </w:r>
      <w:r w:rsidRPr="00D301AD">
        <w:rPr>
          <w:spacing w:val="-2"/>
          <w:sz w:val="28"/>
          <w:szCs w:val="28"/>
        </w:rPr>
        <w:t>b</w:t>
      </w:r>
      <w:r w:rsidRPr="00D301AD">
        <w:rPr>
          <w:spacing w:val="1"/>
          <w:sz w:val="28"/>
          <w:szCs w:val="28"/>
        </w:rPr>
        <w:t>e</w:t>
      </w:r>
      <w:r w:rsidRPr="00D301AD">
        <w:rPr>
          <w:sz w:val="28"/>
          <w:szCs w:val="28"/>
        </w:rPr>
        <w:t>r</w:t>
      </w:r>
      <w:r w:rsidRPr="00D301AD">
        <w:rPr>
          <w:spacing w:val="1"/>
          <w:sz w:val="28"/>
          <w:szCs w:val="28"/>
        </w:rPr>
        <w:t>s</w:t>
      </w:r>
      <w:r w:rsidRPr="00D301AD">
        <w:rPr>
          <w:spacing w:val="-2"/>
          <w:sz w:val="28"/>
          <w:szCs w:val="28"/>
        </w:rPr>
        <w:t>h</w:t>
      </w:r>
      <w:r w:rsidRPr="00D301AD">
        <w:rPr>
          <w:spacing w:val="1"/>
          <w:sz w:val="28"/>
          <w:szCs w:val="28"/>
        </w:rPr>
        <w:t>i</w:t>
      </w:r>
      <w:r w:rsidRPr="00D301AD">
        <w:rPr>
          <w:sz w:val="28"/>
          <w:szCs w:val="28"/>
        </w:rPr>
        <w:t>p</w:t>
      </w:r>
      <w:r w:rsidRPr="00D301AD">
        <w:rPr>
          <w:spacing w:val="27"/>
          <w:sz w:val="28"/>
          <w:szCs w:val="28"/>
        </w:rPr>
        <w:t xml:space="preserve"> </w:t>
      </w:r>
      <w:r w:rsidRPr="00D301AD">
        <w:rPr>
          <w:w w:val="98"/>
          <w:sz w:val="28"/>
          <w:szCs w:val="28"/>
        </w:rPr>
        <w:t>Mo</w:t>
      </w:r>
      <w:r w:rsidRPr="00D301AD">
        <w:rPr>
          <w:spacing w:val="-2"/>
          <w:w w:val="98"/>
          <w:sz w:val="28"/>
          <w:szCs w:val="28"/>
        </w:rPr>
        <w:t>d</w:t>
      </w:r>
      <w:r w:rsidRPr="00D301AD">
        <w:rPr>
          <w:spacing w:val="1"/>
          <w:w w:val="98"/>
          <w:sz w:val="28"/>
          <w:szCs w:val="28"/>
        </w:rPr>
        <w:t>e</w:t>
      </w:r>
      <w:r w:rsidRPr="00D301AD">
        <w:rPr>
          <w:w w:val="98"/>
          <w:sz w:val="28"/>
          <w:szCs w:val="28"/>
        </w:rPr>
        <w:t>l</w:t>
      </w:r>
      <w:r w:rsidRPr="00D301AD">
        <w:rPr>
          <w:spacing w:val="-10"/>
          <w:w w:val="98"/>
          <w:sz w:val="28"/>
          <w:szCs w:val="28"/>
        </w:rPr>
        <w:t xml:space="preserve"> </w:t>
      </w:r>
      <w:r w:rsidRPr="00D301AD">
        <w:rPr>
          <w:spacing w:val="-1"/>
          <w:sz w:val="28"/>
          <w:szCs w:val="28"/>
        </w:rPr>
        <w:t>a</w:t>
      </w:r>
      <w:r w:rsidRPr="00D301AD">
        <w:rPr>
          <w:sz w:val="28"/>
          <w:szCs w:val="28"/>
        </w:rPr>
        <w:t>s</w:t>
      </w:r>
      <w:r w:rsidRPr="00D301AD">
        <w:rPr>
          <w:spacing w:val="9"/>
          <w:sz w:val="28"/>
          <w:szCs w:val="28"/>
        </w:rPr>
        <w:t xml:space="preserve"> </w:t>
      </w:r>
      <w:r w:rsidRPr="00D301AD">
        <w:rPr>
          <w:w w:val="109"/>
          <w:sz w:val="28"/>
          <w:szCs w:val="28"/>
        </w:rPr>
        <w:t>prop</w:t>
      </w:r>
      <w:r w:rsidRPr="00D301AD">
        <w:rPr>
          <w:spacing w:val="-2"/>
          <w:w w:val="109"/>
          <w:sz w:val="28"/>
          <w:szCs w:val="28"/>
        </w:rPr>
        <w:t>o</w:t>
      </w:r>
      <w:r w:rsidRPr="00D301AD">
        <w:rPr>
          <w:spacing w:val="-1"/>
          <w:w w:val="109"/>
          <w:sz w:val="28"/>
          <w:szCs w:val="28"/>
        </w:rPr>
        <w:t>s</w:t>
      </w:r>
      <w:r w:rsidRPr="00D301AD">
        <w:rPr>
          <w:spacing w:val="1"/>
          <w:w w:val="109"/>
          <w:sz w:val="28"/>
          <w:szCs w:val="28"/>
        </w:rPr>
        <w:t>e</w:t>
      </w:r>
      <w:r w:rsidRPr="00D301AD">
        <w:rPr>
          <w:w w:val="109"/>
          <w:sz w:val="28"/>
          <w:szCs w:val="28"/>
        </w:rPr>
        <w:t>d</w:t>
      </w:r>
      <w:r w:rsidRPr="00D301AD">
        <w:rPr>
          <w:spacing w:val="-12"/>
          <w:w w:val="109"/>
          <w:sz w:val="28"/>
          <w:szCs w:val="28"/>
        </w:rPr>
        <w:t xml:space="preserve"> </w:t>
      </w:r>
      <w:r w:rsidRPr="00D301AD">
        <w:rPr>
          <w:sz w:val="28"/>
          <w:szCs w:val="28"/>
        </w:rPr>
        <w:t>h</w:t>
      </w:r>
      <w:r w:rsidRPr="00D301AD">
        <w:rPr>
          <w:spacing w:val="-1"/>
          <w:sz w:val="28"/>
          <w:szCs w:val="28"/>
        </w:rPr>
        <w:t>a</w:t>
      </w:r>
      <w:r w:rsidRPr="00D301AD">
        <w:rPr>
          <w:sz w:val="28"/>
          <w:szCs w:val="28"/>
        </w:rPr>
        <w:t>s</w:t>
      </w:r>
      <w:r w:rsidRPr="00D301AD">
        <w:rPr>
          <w:spacing w:val="19"/>
          <w:sz w:val="28"/>
          <w:szCs w:val="28"/>
        </w:rPr>
        <w:t xml:space="preserve"> </w:t>
      </w:r>
      <w:r w:rsidRPr="00D301AD">
        <w:rPr>
          <w:sz w:val="28"/>
          <w:szCs w:val="28"/>
        </w:rPr>
        <w:t>the</w:t>
      </w:r>
      <w:r w:rsidRPr="00D301AD">
        <w:rPr>
          <w:spacing w:val="24"/>
          <w:sz w:val="28"/>
          <w:szCs w:val="28"/>
        </w:rPr>
        <w:t xml:space="preserve"> </w:t>
      </w:r>
      <w:r w:rsidRPr="00D301AD">
        <w:rPr>
          <w:w w:val="109"/>
          <w:sz w:val="28"/>
          <w:szCs w:val="28"/>
        </w:rPr>
        <w:t>po</w:t>
      </w:r>
      <w:r w:rsidRPr="00D301AD">
        <w:rPr>
          <w:spacing w:val="-3"/>
          <w:w w:val="109"/>
          <w:sz w:val="28"/>
          <w:szCs w:val="28"/>
        </w:rPr>
        <w:t>t</w:t>
      </w:r>
      <w:r w:rsidRPr="00D301AD">
        <w:rPr>
          <w:spacing w:val="1"/>
          <w:w w:val="109"/>
          <w:sz w:val="28"/>
          <w:szCs w:val="28"/>
        </w:rPr>
        <w:t>e</w:t>
      </w:r>
      <w:r w:rsidRPr="00D301AD">
        <w:rPr>
          <w:spacing w:val="-1"/>
          <w:w w:val="109"/>
          <w:sz w:val="28"/>
          <w:szCs w:val="28"/>
        </w:rPr>
        <w:t>n</w:t>
      </w:r>
      <w:r w:rsidRPr="00D301AD">
        <w:rPr>
          <w:w w:val="109"/>
          <w:sz w:val="28"/>
          <w:szCs w:val="28"/>
        </w:rPr>
        <w:t>tial</w:t>
      </w:r>
      <w:r w:rsidRPr="00D301AD">
        <w:rPr>
          <w:spacing w:val="-18"/>
          <w:w w:val="109"/>
          <w:sz w:val="28"/>
          <w:szCs w:val="28"/>
        </w:rPr>
        <w:t xml:space="preserve"> </w:t>
      </w:r>
      <w:r w:rsidRPr="00D301AD">
        <w:rPr>
          <w:sz w:val="28"/>
          <w:szCs w:val="28"/>
        </w:rPr>
        <w:t>for</w:t>
      </w:r>
      <w:r w:rsidRPr="00D301AD">
        <w:rPr>
          <w:spacing w:val="-8"/>
          <w:sz w:val="28"/>
          <w:szCs w:val="28"/>
        </w:rPr>
        <w:t xml:space="preserve"> </w:t>
      </w:r>
      <w:r w:rsidRPr="00D301AD">
        <w:rPr>
          <w:sz w:val="28"/>
          <w:szCs w:val="28"/>
        </w:rPr>
        <w:t>ch</w:t>
      </w:r>
      <w:r w:rsidRPr="00D301AD">
        <w:rPr>
          <w:spacing w:val="-1"/>
          <w:sz w:val="28"/>
          <w:szCs w:val="28"/>
        </w:rPr>
        <w:t>ang</w:t>
      </w:r>
      <w:r w:rsidRPr="00D301AD">
        <w:rPr>
          <w:spacing w:val="1"/>
          <w:sz w:val="28"/>
          <w:szCs w:val="28"/>
        </w:rPr>
        <w:t>e</w:t>
      </w:r>
      <w:r w:rsidRPr="00D301AD">
        <w:rPr>
          <w:sz w:val="28"/>
          <w:szCs w:val="28"/>
        </w:rPr>
        <w:t>s</w:t>
      </w:r>
      <w:r w:rsidRPr="00D301AD">
        <w:rPr>
          <w:spacing w:val="43"/>
          <w:sz w:val="28"/>
          <w:szCs w:val="28"/>
        </w:rPr>
        <w:t xml:space="preserve"> </w:t>
      </w:r>
      <w:r w:rsidRPr="000227C4">
        <w:rPr>
          <w:b/>
          <w:color w:val="FF0000"/>
          <w:spacing w:val="1"/>
          <w:sz w:val="28"/>
          <w:szCs w:val="28"/>
          <w:u w:val="single"/>
        </w:rPr>
        <w:t>i</w:t>
      </w:r>
      <w:r w:rsidRPr="000227C4">
        <w:rPr>
          <w:b/>
          <w:color w:val="FF0000"/>
          <w:sz w:val="28"/>
          <w:szCs w:val="28"/>
          <w:u w:val="single"/>
        </w:rPr>
        <w:t>n</w:t>
      </w:r>
      <w:r w:rsidRPr="000227C4">
        <w:rPr>
          <w:b/>
          <w:color w:val="FF0000"/>
          <w:spacing w:val="-10"/>
          <w:sz w:val="28"/>
          <w:szCs w:val="28"/>
          <w:u w:val="single"/>
        </w:rPr>
        <w:t xml:space="preserve"> </w:t>
      </w:r>
      <w:r w:rsidRPr="000227C4">
        <w:rPr>
          <w:b/>
          <w:color w:val="FF0000"/>
          <w:sz w:val="28"/>
          <w:szCs w:val="28"/>
          <w:u w:val="single"/>
        </w:rPr>
        <w:t>the</w:t>
      </w:r>
      <w:r w:rsidRPr="000227C4">
        <w:rPr>
          <w:b/>
          <w:color w:val="FF0000"/>
          <w:spacing w:val="24"/>
          <w:sz w:val="28"/>
          <w:szCs w:val="28"/>
          <w:u w:val="single"/>
        </w:rPr>
        <w:t xml:space="preserve"> </w:t>
      </w:r>
      <w:r w:rsidRPr="000227C4">
        <w:rPr>
          <w:b/>
          <w:color w:val="FF0000"/>
          <w:sz w:val="28"/>
          <w:szCs w:val="28"/>
          <w:u w:val="single"/>
        </w:rPr>
        <w:t>b</w:t>
      </w:r>
      <w:r w:rsidRPr="000227C4">
        <w:rPr>
          <w:b/>
          <w:color w:val="FF0000"/>
          <w:spacing w:val="-1"/>
          <w:sz w:val="28"/>
          <w:szCs w:val="28"/>
          <w:u w:val="single"/>
        </w:rPr>
        <w:t>alan</w:t>
      </w:r>
      <w:r w:rsidRPr="000227C4">
        <w:rPr>
          <w:b/>
          <w:color w:val="FF0000"/>
          <w:sz w:val="28"/>
          <w:szCs w:val="28"/>
          <w:u w:val="single"/>
        </w:rPr>
        <w:t>ce</w:t>
      </w:r>
      <w:r w:rsidRPr="000227C4">
        <w:rPr>
          <w:b/>
          <w:color w:val="FF0000"/>
          <w:spacing w:val="46"/>
          <w:sz w:val="28"/>
          <w:szCs w:val="28"/>
          <w:u w:val="single"/>
        </w:rPr>
        <w:t xml:space="preserve"> </w:t>
      </w:r>
      <w:r w:rsidRPr="000227C4">
        <w:rPr>
          <w:b/>
          <w:color w:val="FF0000"/>
          <w:sz w:val="28"/>
          <w:szCs w:val="28"/>
          <w:u w:val="single"/>
        </w:rPr>
        <w:t>of pow</w:t>
      </w:r>
      <w:r w:rsidRPr="000227C4">
        <w:rPr>
          <w:b/>
          <w:color w:val="FF0000"/>
          <w:spacing w:val="1"/>
          <w:sz w:val="28"/>
          <w:szCs w:val="28"/>
          <w:u w:val="single"/>
        </w:rPr>
        <w:t>e</w:t>
      </w:r>
      <w:r w:rsidRPr="000227C4">
        <w:rPr>
          <w:b/>
          <w:color w:val="FF0000"/>
          <w:spacing w:val="-2"/>
          <w:sz w:val="28"/>
          <w:szCs w:val="28"/>
          <w:u w:val="single"/>
        </w:rPr>
        <w:t>r</w:t>
      </w:r>
      <w:r w:rsidRPr="000227C4">
        <w:rPr>
          <w:b/>
          <w:color w:val="FF0000"/>
          <w:sz w:val="28"/>
          <w:szCs w:val="28"/>
          <w:u w:val="single"/>
        </w:rPr>
        <w:t>s</w:t>
      </w:r>
      <w:r w:rsidRPr="00E90200">
        <w:rPr>
          <w:color w:val="FF0000"/>
          <w:spacing w:val="32"/>
          <w:sz w:val="28"/>
          <w:szCs w:val="28"/>
        </w:rPr>
        <w:t xml:space="preserve"> </w:t>
      </w:r>
      <w:r w:rsidRPr="00D301AD">
        <w:rPr>
          <w:w w:val="108"/>
          <w:sz w:val="28"/>
          <w:szCs w:val="28"/>
        </w:rPr>
        <w:t>b</w:t>
      </w:r>
      <w:r w:rsidRPr="00D301AD">
        <w:rPr>
          <w:spacing w:val="1"/>
          <w:w w:val="108"/>
          <w:sz w:val="28"/>
          <w:szCs w:val="28"/>
        </w:rPr>
        <w:t>e</w:t>
      </w:r>
      <w:r w:rsidRPr="00D301AD">
        <w:rPr>
          <w:spacing w:val="-3"/>
          <w:w w:val="108"/>
          <w:sz w:val="28"/>
          <w:szCs w:val="28"/>
        </w:rPr>
        <w:t>t</w:t>
      </w:r>
      <w:r w:rsidRPr="00D301AD">
        <w:rPr>
          <w:w w:val="108"/>
          <w:sz w:val="28"/>
          <w:szCs w:val="28"/>
        </w:rPr>
        <w:t>w</w:t>
      </w:r>
      <w:r w:rsidRPr="00D301AD">
        <w:rPr>
          <w:spacing w:val="-2"/>
          <w:w w:val="108"/>
          <w:sz w:val="28"/>
          <w:szCs w:val="28"/>
        </w:rPr>
        <w:t>e</w:t>
      </w:r>
      <w:r w:rsidRPr="00D301AD">
        <w:rPr>
          <w:spacing w:val="1"/>
          <w:w w:val="108"/>
          <w:sz w:val="28"/>
          <w:szCs w:val="28"/>
        </w:rPr>
        <w:t>e</w:t>
      </w:r>
      <w:r w:rsidRPr="00D301AD">
        <w:rPr>
          <w:w w:val="108"/>
          <w:sz w:val="28"/>
          <w:szCs w:val="28"/>
        </w:rPr>
        <w:t>n</w:t>
      </w:r>
      <w:r w:rsidRPr="00D301AD">
        <w:rPr>
          <w:spacing w:val="-7"/>
          <w:w w:val="108"/>
          <w:sz w:val="28"/>
          <w:szCs w:val="28"/>
        </w:rPr>
        <w:t xml:space="preserve"> </w:t>
      </w:r>
      <w:r w:rsidRPr="00D301AD">
        <w:rPr>
          <w:spacing w:val="1"/>
          <w:w w:val="108"/>
          <w:sz w:val="28"/>
          <w:szCs w:val="28"/>
        </w:rPr>
        <w:t>s</w:t>
      </w:r>
      <w:r w:rsidRPr="00D301AD">
        <w:rPr>
          <w:w w:val="108"/>
          <w:sz w:val="28"/>
          <w:szCs w:val="28"/>
        </w:rPr>
        <w:t>t</w:t>
      </w:r>
      <w:r w:rsidRPr="00D301AD">
        <w:rPr>
          <w:spacing w:val="-1"/>
          <w:w w:val="108"/>
          <w:sz w:val="28"/>
          <w:szCs w:val="28"/>
        </w:rPr>
        <w:t>ak</w:t>
      </w:r>
      <w:r w:rsidRPr="00D301AD">
        <w:rPr>
          <w:spacing w:val="1"/>
          <w:w w:val="108"/>
          <w:sz w:val="28"/>
          <w:szCs w:val="28"/>
        </w:rPr>
        <w:t>e</w:t>
      </w:r>
      <w:r w:rsidRPr="00D301AD">
        <w:rPr>
          <w:w w:val="108"/>
          <w:sz w:val="28"/>
          <w:szCs w:val="28"/>
        </w:rPr>
        <w:t>ho</w:t>
      </w:r>
      <w:r w:rsidRPr="00D301AD">
        <w:rPr>
          <w:spacing w:val="-3"/>
          <w:w w:val="108"/>
          <w:sz w:val="28"/>
          <w:szCs w:val="28"/>
        </w:rPr>
        <w:t>l</w:t>
      </w:r>
      <w:r w:rsidRPr="00D301AD">
        <w:rPr>
          <w:w w:val="108"/>
          <w:sz w:val="28"/>
          <w:szCs w:val="28"/>
        </w:rPr>
        <w:t>der</w:t>
      </w:r>
      <w:r w:rsidRPr="00D301AD">
        <w:rPr>
          <w:spacing w:val="-13"/>
          <w:w w:val="108"/>
          <w:sz w:val="28"/>
          <w:szCs w:val="28"/>
        </w:rPr>
        <w:t xml:space="preserve"> </w:t>
      </w:r>
      <w:r w:rsidRPr="00D301AD">
        <w:rPr>
          <w:spacing w:val="-1"/>
          <w:sz w:val="28"/>
          <w:szCs w:val="28"/>
        </w:rPr>
        <w:t>g</w:t>
      </w:r>
      <w:r w:rsidRPr="00D301AD">
        <w:rPr>
          <w:sz w:val="28"/>
          <w:szCs w:val="28"/>
        </w:rPr>
        <w:t>rou</w:t>
      </w:r>
      <w:r w:rsidRPr="00D301AD">
        <w:rPr>
          <w:spacing w:val="-2"/>
          <w:sz w:val="28"/>
          <w:szCs w:val="28"/>
        </w:rPr>
        <w:t>p</w:t>
      </w:r>
      <w:r w:rsidRPr="00D301AD">
        <w:rPr>
          <w:sz w:val="28"/>
          <w:szCs w:val="28"/>
        </w:rPr>
        <w:t>s</w:t>
      </w:r>
      <w:r w:rsidRPr="00D301AD">
        <w:rPr>
          <w:spacing w:val="29"/>
          <w:sz w:val="28"/>
          <w:szCs w:val="28"/>
        </w:rPr>
        <w:t xml:space="preserve"> </w:t>
      </w:r>
      <w:r w:rsidRPr="00D301AD">
        <w:rPr>
          <w:spacing w:val="1"/>
          <w:sz w:val="28"/>
          <w:szCs w:val="28"/>
        </w:rPr>
        <w:t>i</w:t>
      </w:r>
      <w:r w:rsidRPr="00D301AD">
        <w:rPr>
          <w:sz w:val="28"/>
          <w:szCs w:val="28"/>
        </w:rPr>
        <w:t>n</w:t>
      </w:r>
      <w:r w:rsidRPr="00D301AD">
        <w:rPr>
          <w:spacing w:val="-10"/>
          <w:sz w:val="28"/>
          <w:szCs w:val="28"/>
        </w:rPr>
        <w:t xml:space="preserve"> </w:t>
      </w:r>
      <w:r w:rsidRPr="00D301AD">
        <w:rPr>
          <w:w w:val="85"/>
          <w:sz w:val="28"/>
          <w:szCs w:val="28"/>
        </w:rPr>
        <w:t>IC</w:t>
      </w:r>
      <w:r w:rsidRPr="00D301AD">
        <w:rPr>
          <w:spacing w:val="-2"/>
          <w:w w:val="85"/>
          <w:sz w:val="28"/>
          <w:szCs w:val="28"/>
        </w:rPr>
        <w:t>A</w:t>
      </w:r>
      <w:r w:rsidRPr="00D301AD">
        <w:rPr>
          <w:spacing w:val="1"/>
          <w:w w:val="85"/>
          <w:sz w:val="28"/>
          <w:szCs w:val="28"/>
        </w:rPr>
        <w:t>N</w:t>
      </w:r>
      <w:r w:rsidRPr="00D301AD">
        <w:rPr>
          <w:spacing w:val="-1"/>
          <w:w w:val="85"/>
          <w:sz w:val="28"/>
          <w:szCs w:val="28"/>
        </w:rPr>
        <w:t>N</w:t>
      </w:r>
      <w:r w:rsidRPr="00D301AD">
        <w:rPr>
          <w:w w:val="85"/>
          <w:sz w:val="28"/>
          <w:szCs w:val="28"/>
        </w:rPr>
        <w:t>’s</w:t>
      </w:r>
      <w:r w:rsidRPr="00D301AD">
        <w:rPr>
          <w:spacing w:val="5"/>
          <w:w w:val="85"/>
          <w:sz w:val="28"/>
          <w:szCs w:val="28"/>
        </w:rPr>
        <w:t xml:space="preserve"> </w:t>
      </w:r>
      <w:proofErr w:type="spellStart"/>
      <w:r w:rsidRPr="00D301AD">
        <w:rPr>
          <w:w w:val="107"/>
          <w:sz w:val="28"/>
          <w:szCs w:val="28"/>
        </w:rPr>
        <w:t>m</w:t>
      </w:r>
      <w:r w:rsidRPr="00D301AD">
        <w:rPr>
          <w:spacing w:val="-1"/>
          <w:w w:val="107"/>
          <w:sz w:val="28"/>
          <w:szCs w:val="28"/>
        </w:rPr>
        <w:t>u</w:t>
      </w:r>
      <w:r w:rsidRPr="00D301AD">
        <w:rPr>
          <w:spacing w:val="-4"/>
          <w:w w:val="107"/>
          <w:sz w:val="28"/>
          <w:szCs w:val="28"/>
        </w:rPr>
        <w:t>l</w:t>
      </w:r>
      <w:r w:rsidRPr="00D301AD">
        <w:rPr>
          <w:w w:val="107"/>
          <w:sz w:val="28"/>
          <w:szCs w:val="28"/>
        </w:rPr>
        <w:t>ti</w:t>
      </w:r>
      <w:r w:rsidRPr="00D301AD">
        <w:rPr>
          <w:spacing w:val="2"/>
          <w:w w:val="107"/>
          <w:sz w:val="28"/>
          <w:szCs w:val="28"/>
        </w:rPr>
        <w:t>s</w:t>
      </w:r>
      <w:r w:rsidRPr="00D301AD">
        <w:rPr>
          <w:w w:val="107"/>
          <w:sz w:val="28"/>
          <w:szCs w:val="28"/>
        </w:rPr>
        <w:t>t</w:t>
      </w:r>
      <w:r w:rsidRPr="00D301AD">
        <w:rPr>
          <w:spacing w:val="-1"/>
          <w:w w:val="107"/>
          <w:sz w:val="28"/>
          <w:szCs w:val="28"/>
        </w:rPr>
        <w:t>ak</w:t>
      </w:r>
      <w:r w:rsidRPr="00D301AD">
        <w:rPr>
          <w:spacing w:val="1"/>
          <w:w w:val="107"/>
          <w:sz w:val="28"/>
          <w:szCs w:val="28"/>
        </w:rPr>
        <w:t>e</w:t>
      </w:r>
      <w:r w:rsidRPr="00D301AD">
        <w:rPr>
          <w:w w:val="107"/>
          <w:sz w:val="28"/>
          <w:szCs w:val="28"/>
        </w:rPr>
        <w:t>ho</w:t>
      </w:r>
      <w:r w:rsidRPr="00D301AD">
        <w:rPr>
          <w:spacing w:val="-1"/>
          <w:w w:val="107"/>
          <w:sz w:val="28"/>
          <w:szCs w:val="28"/>
        </w:rPr>
        <w:t>l</w:t>
      </w:r>
      <w:r w:rsidRPr="00D301AD">
        <w:rPr>
          <w:spacing w:val="-3"/>
          <w:w w:val="107"/>
          <w:sz w:val="28"/>
          <w:szCs w:val="28"/>
        </w:rPr>
        <w:t>d</w:t>
      </w:r>
      <w:r w:rsidRPr="00D301AD">
        <w:rPr>
          <w:spacing w:val="1"/>
          <w:w w:val="107"/>
          <w:sz w:val="28"/>
          <w:szCs w:val="28"/>
        </w:rPr>
        <w:t>e</w:t>
      </w:r>
      <w:r w:rsidRPr="00D301AD">
        <w:rPr>
          <w:w w:val="107"/>
          <w:sz w:val="28"/>
          <w:szCs w:val="28"/>
        </w:rPr>
        <w:t>r</w:t>
      </w:r>
      <w:proofErr w:type="spellEnd"/>
      <w:r w:rsidRPr="00D301AD">
        <w:rPr>
          <w:spacing w:val="-13"/>
          <w:w w:val="107"/>
          <w:sz w:val="28"/>
          <w:szCs w:val="28"/>
        </w:rPr>
        <w:t xml:space="preserve"> </w:t>
      </w:r>
      <w:r w:rsidRPr="00D301AD">
        <w:rPr>
          <w:sz w:val="28"/>
          <w:szCs w:val="28"/>
        </w:rPr>
        <w:t>mo</w:t>
      </w:r>
      <w:r w:rsidRPr="00D301AD">
        <w:rPr>
          <w:spacing w:val="-3"/>
          <w:sz w:val="28"/>
          <w:szCs w:val="28"/>
        </w:rPr>
        <w:t>d</w:t>
      </w:r>
      <w:r w:rsidRPr="00D301AD">
        <w:rPr>
          <w:spacing w:val="1"/>
          <w:sz w:val="28"/>
          <w:szCs w:val="28"/>
        </w:rPr>
        <w:t>e</w:t>
      </w:r>
      <w:r w:rsidRPr="00D301AD">
        <w:rPr>
          <w:spacing w:val="-1"/>
          <w:sz w:val="28"/>
          <w:szCs w:val="28"/>
        </w:rPr>
        <w:t>l</w:t>
      </w:r>
      <w:r w:rsidRPr="00D301AD">
        <w:rPr>
          <w:sz w:val="28"/>
          <w:szCs w:val="28"/>
        </w:rPr>
        <w:t xml:space="preserve">. </w:t>
      </w:r>
      <w:r w:rsidRPr="00D301AD">
        <w:rPr>
          <w:spacing w:val="16"/>
          <w:sz w:val="28"/>
          <w:szCs w:val="28"/>
        </w:rPr>
        <w:t xml:space="preserve"> </w:t>
      </w:r>
      <w:r w:rsidRPr="00D301AD">
        <w:rPr>
          <w:w w:val="88"/>
          <w:sz w:val="28"/>
          <w:szCs w:val="28"/>
        </w:rPr>
        <w:t>At</w:t>
      </w:r>
      <w:r w:rsidRPr="00D301AD">
        <w:rPr>
          <w:spacing w:val="-5"/>
          <w:w w:val="88"/>
          <w:sz w:val="28"/>
          <w:szCs w:val="28"/>
        </w:rPr>
        <w:t xml:space="preserve"> </w:t>
      </w:r>
      <w:r w:rsidRPr="00D301AD">
        <w:rPr>
          <w:spacing w:val="1"/>
          <w:sz w:val="28"/>
          <w:szCs w:val="28"/>
        </w:rPr>
        <w:t>a</w:t>
      </w:r>
      <w:r w:rsidRPr="00D301AD">
        <w:rPr>
          <w:spacing w:val="-1"/>
          <w:sz w:val="28"/>
          <w:szCs w:val="28"/>
        </w:rPr>
        <w:t>n</w:t>
      </w:r>
      <w:r w:rsidRPr="00D301AD">
        <w:rPr>
          <w:sz w:val="28"/>
          <w:szCs w:val="28"/>
        </w:rPr>
        <w:t>y</w:t>
      </w:r>
      <w:r w:rsidRPr="00D301AD">
        <w:rPr>
          <w:spacing w:val="4"/>
          <w:sz w:val="28"/>
          <w:szCs w:val="28"/>
        </w:rPr>
        <w:t xml:space="preserve"> </w:t>
      </w:r>
      <w:r w:rsidRPr="00D301AD">
        <w:rPr>
          <w:sz w:val="28"/>
          <w:szCs w:val="28"/>
        </w:rPr>
        <w:t>tim</w:t>
      </w:r>
      <w:r w:rsidRPr="00D301AD">
        <w:rPr>
          <w:spacing w:val="1"/>
          <w:sz w:val="28"/>
          <w:szCs w:val="28"/>
        </w:rPr>
        <w:t>e</w:t>
      </w:r>
      <w:r w:rsidRPr="00D301AD">
        <w:rPr>
          <w:sz w:val="28"/>
          <w:szCs w:val="28"/>
        </w:rPr>
        <w:t>,</w:t>
      </w:r>
      <w:r w:rsidRPr="00D301AD">
        <w:rPr>
          <w:spacing w:val="19"/>
          <w:sz w:val="28"/>
          <w:szCs w:val="28"/>
        </w:rPr>
        <w:t xml:space="preserve"> </w:t>
      </w:r>
      <w:r w:rsidRPr="00D301AD">
        <w:rPr>
          <w:sz w:val="28"/>
          <w:szCs w:val="28"/>
        </w:rPr>
        <w:t>the</w:t>
      </w:r>
      <w:r w:rsidRPr="00D301AD">
        <w:rPr>
          <w:spacing w:val="24"/>
          <w:sz w:val="28"/>
          <w:szCs w:val="28"/>
        </w:rPr>
        <w:t xml:space="preserve"> </w:t>
      </w:r>
      <w:r w:rsidRPr="00D301AD">
        <w:rPr>
          <w:sz w:val="28"/>
          <w:szCs w:val="28"/>
        </w:rPr>
        <w:t>b</w:t>
      </w:r>
      <w:r w:rsidRPr="00D301AD">
        <w:rPr>
          <w:spacing w:val="-1"/>
          <w:sz w:val="28"/>
          <w:szCs w:val="28"/>
        </w:rPr>
        <w:t>alan</w:t>
      </w:r>
      <w:r w:rsidRPr="00D301AD">
        <w:rPr>
          <w:sz w:val="28"/>
          <w:szCs w:val="28"/>
        </w:rPr>
        <w:t>ce</w:t>
      </w:r>
      <w:r w:rsidRPr="00D301AD">
        <w:rPr>
          <w:spacing w:val="46"/>
          <w:sz w:val="28"/>
          <w:szCs w:val="28"/>
        </w:rPr>
        <w:t xml:space="preserve"> </w:t>
      </w:r>
      <w:r w:rsidRPr="00D301AD">
        <w:rPr>
          <w:sz w:val="28"/>
          <w:szCs w:val="28"/>
        </w:rPr>
        <w:t>of pow</w:t>
      </w:r>
      <w:r w:rsidRPr="00D301AD">
        <w:rPr>
          <w:spacing w:val="1"/>
          <w:sz w:val="28"/>
          <w:szCs w:val="28"/>
        </w:rPr>
        <w:t>e</w:t>
      </w:r>
      <w:r w:rsidRPr="00D301AD">
        <w:rPr>
          <w:sz w:val="28"/>
          <w:szCs w:val="28"/>
        </w:rPr>
        <w:t>r</w:t>
      </w:r>
      <w:r w:rsidRPr="00D301AD">
        <w:rPr>
          <w:spacing w:val="24"/>
          <w:sz w:val="28"/>
          <w:szCs w:val="28"/>
        </w:rPr>
        <w:t xml:space="preserve"> </w:t>
      </w:r>
      <w:r w:rsidRPr="00D301AD">
        <w:rPr>
          <w:spacing w:val="-1"/>
          <w:sz w:val="28"/>
          <w:szCs w:val="28"/>
        </w:rPr>
        <w:t>an</w:t>
      </w:r>
      <w:r w:rsidRPr="00D301AD">
        <w:rPr>
          <w:sz w:val="28"/>
          <w:szCs w:val="28"/>
        </w:rPr>
        <w:t>d</w:t>
      </w:r>
      <w:r w:rsidRPr="00D301AD">
        <w:rPr>
          <w:spacing w:val="24"/>
          <w:sz w:val="28"/>
          <w:szCs w:val="28"/>
        </w:rPr>
        <w:t xml:space="preserve"> </w:t>
      </w:r>
      <w:r w:rsidRPr="00D301AD">
        <w:rPr>
          <w:spacing w:val="1"/>
          <w:sz w:val="28"/>
          <w:szCs w:val="28"/>
        </w:rPr>
        <w:t>i</w:t>
      </w:r>
      <w:r w:rsidRPr="00D301AD">
        <w:rPr>
          <w:spacing w:val="-1"/>
          <w:sz w:val="28"/>
          <w:szCs w:val="28"/>
        </w:rPr>
        <w:t>n</w:t>
      </w:r>
      <w:r w:rsidRPr="00D301AD">
        <w:rPr>
          <w:sz w:val="28"/>
          <w:szCs w:val="28"/>
        </w:rPr>
        <w:t>f</w:t>
      </w:r>
      <w:r w:rsidRPr="00D301AD">
        <w:rPr>
          <w:spacing w:val="-1"/>
          <w:sz w:val="28"/>
          <w:szCs w:val="28"/>
        </w:rPr>
        <w:t>l</w:t>
      </w:r>
      <w:r w:rsidRPr="00D301AD">
        <w:rPr>
          <w:sz w:val="28"/>
          <w:szCs w:val="28"/>
        </w:rPr>
        <w:t>ue</w:t>
      </w:r>
      <w:r w:rsidRPr="00D301AD">
        <w:rPr>
          <w:spacing w:val="-1"/>
          <w:sz w:val="28"/>
          <w:szCs w:val="28"/>
        </w:rPr>
        <w:t>n</w:t>
      </w:r>
      <w:r w:rsidRPr="00D301AD">
        <w:rPr>
          <w:spacing w:val="-2"/>
          <w:sz w:val="28"/>
          <w:szCs w:val="28"/>
        </w:rPr>
        <w:t>c</w:t>
      </w:r>
      <w:r w:rsidRPr="00D301AD">
        <w:rPr>
          <w:sz w:val="28"/>
          <w:szCs w:val="28"/>
        </w:rPr>
        <w:t>e</w:t>
      </w:r>
      <w:r w:rsidRPr="00D301AD">
        <w:rPr>
          <w:spacing w:val="23"/>
          <w:sz w:val="28"/>
          <w:szCs w:val="28"/>
        </w:rPr>
        <w:t xml:space="preserve"> </w:t>
      </w:r>
      <w:r w:rsidRPr="00D301AD">
        <w:rPr>
          <w:spacing w:val="-1"/>
          <w:sz w:val="28"/>
          <w:szCs w:val="28"/>
        </w:rPr>
        <w:t>a</w:t>
      </w:r>
      <w:r w:rsidRPr="00D301AD">
        <w:rPr>
          <w:sz w:val="28"/>
          <w:szCs w:val="28"/>
        </w:rPr>
        <w:t>m</w:t>
      </w:r>
      <w:r w:rsidRPr="00D301AD">
        <w:rPr>
          <w:spacing w:val="-3"/>
          <w:sz w:val="28"/>
          <w:szCs w:val="28"/>
        </w:rPr>
        <w:t>o</w:t>
      </w:r>
      <w:r w:rsidRPr="00D301AD">
        <w:rPr>
          <w:spacing w:val="-1"/>
          <w:sz w:val="28"/>
          <w:szCs w:val="28"/>
        </w:rPr>
        <w:t>n</w:t>
      </w:r>
      <w:r w:rsidRPr="00D301AD">
        <w:rPr>
          <w:sz w:val="28"/>
          <w:szCs w:val="28"/>
        </w:rPr>
        <w:t>g</w:t>
      </w:r>
      <w:r w:rsidRPr="00D301AD">
        <w:rPr>
          <w:spacing w:val="31"/>
          <w:sz w:val="28"/>
          <w:szCs w:val="28"/>
        </w:rPr>
        <w:t xml:space="preserve"> </w:t>
      </w:r>
      <w:r w:rsidRPr="00D301AD">
        <w:rPr>
          <w:spacing w:val="-1"/>
          <w:sz w:val="28"/>
          <w:szCs w:val="28"/>
        </w:rPr>
        <w:t>an</w:t>
      </w:r>
      <w:r w:rsidRPr="00D301AD">
        <w:rPr>
          <w:sz w:val="28"/>
          <w:szCs w:val="28"/>
        </w:rPr>
        <w:t>y</w:t>
      </w:r>
      <w:r w:rsidRPr="00D301AD">
        <w:rPr>
          <w:spacing w:val="4"/>
          <w:sz w:val="28"/>
          <w:szCs w:val="28"/>
        </w:rPr>
        <w:t xml:space="preserve"> </w:t>
      </w:r>
      <w:r w:rsidRPr="00D301AD">
        <w:rPr>
          <w:sz w:val="28"/>
          <w:szCs w:val="28"/>
        </w:rPr>
        <w:t>of</w:t>
      </w:r>
      <w:r w:rsidRPr="00D301AD">
        <w:rPr>
          <w:spacing w:val="-11"/>
          <w:sz w:val="28"/>
          <w:szCs w:val="28"/>
        </w:rPr>
        <w:t xml:space="preserve"> </w:t>
      </w:r>
      <w:r w:rsidRPr="00D301AD">
        <w:rPr>
          <w:sz w:val="28"/>
          <w:szCs w:val="28"/>
        </w:rPr>
        <w:t>the</w:t>
      </w:r>
      <w:r w:rsidRPr="00D301AD">
        <w:rPr>
          <w:spacing w:val="23"/>
          <w:sz w:val="28"/>
          <w:szCs w:val="28"/>
        </w:rPr>
        <w:t xml:space="preserve"> </w:t>
      </w:r>
      <w:r w:rsidRPr="00D301AD">
        <w:rPr>
          <w:sz w:val="28"/>
          <w:szCs w:val="28"/>
        </w:rPr>
        <w:t>“</w:t>
      </w:r>
      <w:r w:rsidRPr="00D301AD">
        <w:rPr>
          <w:spacing w:val="-1"/>
          <w:sz w:val="28"/>
          <w:szCs w:val="28"/>
        </w:rPr>
        <w:t>g</w:t>
      </w:r>
      <w:r w:rsidRPr="00D301AD">
        <w:rPr>
          <w:sz w:val="28"/>
          <w:szCs w:val="28"/>
        </w:rPr>
        <w:t>roup</w:t>
      </w:r>
      <w:r w:rsidRPr="00D301AD">
        <w:rPr>
          <w:spacing w:val="1"/>
          <w:sz w:val="28"/>
          <w:szCs w:val="28"/>
        </w:rPr>
        <w:t>s</w:t>
      </w:r>
      <w:r w:rsidRPr="00D301AD">
        <w:rPr>
          <w:sz w:val="28"/>
          <w:szCs w:val="28"/>
        </w:rPr>
        <w:t>”</w:t>
      </w:r>
      <w:r w:rsidRPr="00D301AD">
        <w:rPr>
          <w:spacing w:val="19"/>
          <w:sz w:val="28"/>
          <w:szCs w:val="28"/>
        </w:rPr>
        <w:t xml:space="preserve"> </w:t>
      </w:r>
      <w:r w:rsidRPr="00D301AD">
        <w:rPr>
          <w:sz w:val="28"/>
          <w:szCs w:val="28"/>
        </w:rPr>
        <w:t>wi</w:t>
      </w:r>
      <w:r w:rsidRPr="00D301AD">
        <w:rPr>
          <w:spacing w:val="-3"/>
          <w:sz w:val="28"/>
          <w:szCs w:val="28"/>
        </w:rPr>
        <w:t>t</w:t>
      </w:r>
      <w:r w:rsidRPr="00D301AD">
        <w:rPr>
          <w:sz w:val="28"/>
          <w:szCs w:val="28"/>
        </w:rPr>
        <w:t>hin</w:t>
      </w:r>
      <w:r w:rsidRPr="00D301AD">
        <w:rPr>
          <w:spacing w:val="5"/>
          <w:sz w:val="28"/>
          <w:szCs w:val="28"/>
        </w:rPr>
        <w:t xml:space="preserve"> </w:t>
      </w:r>
      <w:r w:rsidRPr="00D301AD">
        <w:rPr>
          <w:w w:val="84"/>
          <w:sz w:val="28"/>
          <w:szCs w:val="28"/>
        </w:rPr>
        <w:t>ICA</w:t>
      </w:r>
      <w:r w:rsidRPr="00D301AD">
        <w:rPr>
          <w:spacing w:val="-1"/>
          <w:w w:val="84"/>
          <w:sz w:val="28"/>
          <w:szCs w:val="28"/>
        </w:rPr>
        <w:t>N</w:t>
      </w:r>
      <w:r w:rsidRPr="00D301AD">
        <w:rPr>
          <w:w w:val="84"/>
          <w:sz w:val="28"/>
          <w:szCs w:val="28"/>
        </w:rPr>
        <w:t xml:space="preserve">N </w:t>
      </w:r>
      <w:r w:rsidRPr="00D301AD">
        <w:rPr>
          <w:sz w:val="28"/>
          <w:szCs w:val="28"/>
        </w:rPr>
        <w:t>c</w:t>
      </w:r>
      <w:r w:rsidRPr="00D301AD">
        <w:rPr>
          <w:spacing w:val="-1"/>
          <w:sz w:val="28"/>
          <w:szCs w:val="28"/>
        </w:rPr>
        <w:t>a</w:t>
      </w:r>
      <w:r w:rsidRPr="00D301AD">
        <w:rPr>
          <w:sz w:val="28"/>
          <w:szCs w:val="28"/>
        </w:rPr>
        <w:t>n</w:t>
      </w:r>
      <w:r w:rsidRPr="00D301AD">
        <w:rPr>
          <w:spacing w:val="13"/>
          <w:sz w:val="28"/>
          <w:szCs w:val="28"/>
        </w:rPr>
        <w:t xml:space="preserve"> </w:t>
      </w:r>
      <w:r w:rsidRPr="00D301AD">
        <w:rPr>
          <w:sz w:val="28"/>
          <w:szCs w:val="28"/>
        </w:rPr>
        <w:t>ch</w:t>
      </w:r>
      <w:r w:rsidRPr="00D301AD">
        <w:rPr>
          <w:spacing w:val="-1"/>
          <w:sz w:val="28"/>
          <w:szCs w:val="28"/>
        </w:rPr>
        <w:t>ang</w:t>
      </w:r>
      <w:r w:rsidRPr="00D301AD">
        <w:rPr>
          <w:sz w:val="28"/>
          <w:szCs w:val="28"/>
        </w:rPr>
        <w:t>e</w:t>
      </w:r>
      <w:r w:rsidRPr="00D301AD">
        <w:rPr>
          <w:spacing w:val="36"/>
          <w:sz w:val="28"/>
          <w:szCs w:val="28"/>
        </w:rPr>
        <w:t xml:space="preserve"> </w:t>
      </w:r>
      <w:r w:rsidRPr="00D301AD">
        <w:rPr>
          <w:sz w:val="28"/>
          <w:szCs w:val="28"/>
        </w:rPr>
        <w:t>ba</w:t>
      </w:r>
      <w:r w:rsidRPr="00D301AD">
        <w:rPr>
          <w:spacing w:val="-2"/>
          <w:sz w:val="28"/>
          <w:szCs w:val="28"/>
        </w:rPr>
        <w:t>s</w:t>
      </w:r>
      <w:r w:rsidRPr="00D301AD">
        <w:rPr>
          <w:spacing w:val="1"/>
          <w:sz w:val="28"/>
          <w:szCs w:val="28"/>
        </w:rPr>
        <w:t>e</w:t>
      </w:r>
      <w:r w:rsidRPr="00D301AD">
        <w:rPr>
          <w:sz w:val="28"/>
          <w:szCs w:val="28"/>
        </w:rPr>
        <w:t>d</w:t>
      </w:r>
      <w:r w:rsidRPr="00D301AD">
        <w:rPr>
          <w:spacing w:val="44"/>
          <w:sz w:val="28"/>
          <w:szCs w:val="28"/>
        </w:rPr>
        <w:t xml:space="preserve"> </w:t>
      </w:r>
      <w:r w:rsidRPr="00D301AD">
        <w:rPr>
          <w:sz w:val="28"/>
          <w:szCs w:val="28"/>
        </w:rPr>
        <w:t>upon</w:t>
      </w:r>
      <w:r w:rsidRPr="00D301AD">
        <w:rPr>
          <w:spacing w:val="28"/>
          <w:sz w:val="28"/>
          <w:szCs w:val="28"/>
        </w:rPr>
        <w:t xml:space="preserve"> </w:t>
      </w:r>
      <w:r w:rsidRPr="00D301AD">
        <w:rPr>
          <w:sz w:val="28"/>
          <w:szCs w:val="28"/>
        </w:rPr>
        <w:t>the</w:t>
      </w:r>
      <w:r w:rsidRPr="00D301AD">
        <w:rPr>
          <w:spacing w:val="24"/>
          <w:sz w:val="28"/>
          <w:szCs w:val="28"/>
        </w:rPr>
        <w:t xml:space="preserve"> </w:t>
      </w:r>
      <w:r w:rsidRPr="00D301AD">
        <w:rPr>
          <w:w w:val="95"/>
          <w:sz w:val="28"/>
          <w:szCs w:val="28"/>
        </w:rPr>
        <w:t>wi</w:t>
      </w:r>
      <w:r w:rsidRPr="00D301AD">
        <w:rPr>
          <w:spacing w:val="-1"/>
          <w:w w:val="95"/>
          <w:sz w:val="28"/>
          <w:szCs w:val="28"/>
        </w:rPr>
        <w:t>l</w:t>
      </w:r>
      <w:r w:rsidRPr="00D301AD">
        <w:rPr>
          <w:spacing w:val="-1"/>
          <w:w w:val="92"/>
          <w:sz w:val="28"/>
          <w:szCs w:val="28"/>
        </w:rPr>
        <w:t>l</w:t>
      </w:r>
      <w:r w:rsidRPr="00D301AD">
        <w:rPr>
          <w:spacing w:val="1"/>
          <w:w w:val="89"/>
          <w:sz w:val="28"/>
          <w:szCs w:val="28"/>
        </w:rPr>
        <w:t>i</w:t>
      </w:r>
      <w:r w:rsidRPr="00D301AD">
        <w:rPr>
          <w:spacing w:val="-1"/>
          <w:w w:val="109"/>
          <w:sz w:val="28"/>
          <w:szCs w:val="28"/>
        </w:rPr>
        <w:t>n</w:t>
      </w:r>
      <w:r w:rsidRPr="00D301AD">
        <w:rPr>
          <w:spacing w:val="-1"/>
          <w:w w:val="101"/>
          <w:sz w:val="28"/>
          <w:szCs w:val="28"/>
        </w:rPr>
        <w:t>g</w:t>
      </w:r>
      <w:r w:rsidRPr="00D301AD">
        <w:rPr>
          <w:spacing w:val="-1"/>
          <w:w w:val="109"/>
          <w:sz w:val="28"/>
          <w:szCs w:val="28"/>
        </w:rPr>
        <w:t>n</w:t>
      </w:r>
      <w:r w:rsidRPr="00D301AD">
        <w:rPr>
          <w:spacing w:val="-2"/>
          <w:w w:val="112"/>
          <w:sz w:val="28"/>
          <w:szCs w:val="28"/>
        </w:rPr>
        <w:t>e</w:t>
      </w:r>
      <w:r w:rsidRPr="00D301AD">
        <w:rPr>
          <w:spacing w:val="1"/>
          <w:w w:val="108"/>
          <w:sz w:val="28"/>
          <w:szCs w:val="28"/>
        </w:rPr>
        <w:t>s</w:t>
      </w:r>
      <w:r w:rsidRPr="00D301AD">
        <w:rPr>
          <w:w w:val="108"/>
          <w:sz w:val="28"/>
          <w:szCs w:val="28"/>
        </w:rPr>
        <w:t xml:space="preserve">s </w:t>
      </w:r>
      <w:r w:rsidRPr="00D301AD">
        <w:rPr>
          <w:sz w:val="28"/>
          <w:szCs w:val="28"/>
        </w:rPr>
        <w:t>or</w:t>
      </w:r>
      <w:r w:rsidRPr="00D301AD">
        <w:rPr>
          <w:spacing w:val="2"/>
          <w:sz w:val="28"/>
          <w:szCs w:val="28"/>
        </w:rPr>
        <w:t xml:space="preserve"> </w:t>
      </w:r>
      <w:r w:rsidRPr="00D301AD">
        <w:rPr>
          <w:spacing w:val="-1"/>
          <w:sz w:val="28"/>
          <w:szCs w:val="28"/>
        </w:rPr>
        <w:t>a</w:t>
      </w:r>
      <w:r w:rsidRPr="00D301AD">
        <w:rPr>
          <w:sz w:val="28"/>
          <w:szCs w:val="28"/>
        </w:rPr>
        <w:t>b</w:t>
      </w:r>
      <w:r w:rsidRPr="00D301AD">
        <w:rPr>
          <w:spacing w:val="1"/>
          <w:sz w:val="28"/>
          <w:szCs w:val="28"/>
        </w:rPr>
        <w:t>i</w:t>
      </w:r>
      <w:r w:rsidRPr="00D301AD">
        <w:rPr>
          <w:spacing w:val="-1"/>
          <w:sz w:val="28"/>
          <w:szCs w:val="28"/>
        </w:rPr>
        <w:t>l</w:t>
      </w:r>
      <w:r w:rsidRPr="00D301AD">
        <w:rPr>
          <w:spacing w:val="1"/>
          <w:sz w:val="28"/>
          <w:szCs w:val="28"/>
        </w:rPr>
        <w:t>i</w:t>
      </w:r>
      <w:r w:rsidRPr="00D301AD">
        <w:rPr>
          <w:sz w:val="28"/>
          <w:szCs w:val="28"/>
        </w:rPr>
        <w:t>ty to</w:t>
      </w:r>
      <w:r w:rsidRPr="00D301AD">
        <w:rPr>
          <w:spacing w:val="10"/>
          <w:sz w:val="28"/>
          <w:szCs w:val="28"/>
        </w:rPr>
        <w:t xml:space="preserve"> </w:t>
      </w:r>
      <w:r w:rsidRPr="00D301AD">
        <w:rPr>
          <w:w w:val="112"/>
          <w:sz w:val="28"/>
          <w:szCs w:val="28"/>
        </w:rPr>
        <w:t>p</w:t>
      </w:r>
      <w:r w:rsidRPr="00D301AD">
        <w:rPr>
          <w:spacing w:val="-1"/>
          <w:w w:val="112"/>
          <w:sz w:val="28"/>
          <w:szCs w:val="28"/>
        </w:rPr>
        <w:t>a</w:t>
      </w:r>
      <w:r w:rsidRPr="00D301AD">
        <w:rPr>
          <w:w w:val="105"/>
          <w:sz w:val="28"/>
          <w:szCs w:val="28"/>
        </w:rPr>
        <w:t>rt</w:t>
      </w:r>
      <w:r w:rsidRPr="00D301AD">
        <w:rPr>
          <w:spacing w:val="1"/>
          <w:w w:val="105"/>
          <w:sz w:val="28"/>
          <w:szCs w:val="28"/>
        </w:rPr>
        <w:t>i</w:t>
      </w:r>
      <w:r w:rsidRPr="00D301AD">
        <w:rPr>
          <w:spacing w:val="-2"/>
          <w:w w:val="103"/>
          <w:sz w:val="28"/>
          <w:szCs w:val="28"/>
        </w:rPr>
        <w:t>c</w:t>
      </w:r>
      <w:r w:rsidRPr="00D301AD">
        <w:rPr>
          <w:spacing w:val="1"/>
          <w:w w:val="89"/>
          <w:sz w:val="28"/>
          <w:szCs w:val="28"/>
        </w:rPr>
        <w:t>i</w:t>
      </w:r>
      <w:r w:rsidRPr="00D301AD">
        <w:rPr>
          <w:w w:val="112"/>
          <w:sz w:val="28"/>
          <w:szCs w:val="28"/>
        </w:rPr>
        <w:t>p</w:t>
      </w:r>
      <w:r w:rsidRPr="00D301AD">
        <w:rPr>
          <w:spacing w:val="-1"/>
          <w:w w:val="112"/>
          <w:sz w:val="28"/>
          <w:szCs w:val="28"/>
        </w:rPr>
        <w:t>a</w:t>
      </w:r>
      <w:r w:rsidRPr="00D301AD">
        <w:rPr>
          <w:w w:val="116"/>
          <w:sz w:val="28"/>
          <w:szCs w:val="28"/>
        </w:rPr>
        <w:t>te</w:t>
      </w:r>
      <w:r w:rsidRPr="00D301AD">
        <w:rPr>
          <w:spacing w:val="-11"/>
          <w:sz w:val="28"/>
          <w:szCs w:val="28"/>
        </w:rPr>
        <w:t xml:space="preserve"> </w:t>
      </w:r>
      <w:r w:rsidRPr="00D301AD">
        <w:rPr>
          <w:sz w:val="28"/>
          <w:szCs w:val="28"/>
        </w:rPr>
        <w:t>in</w:t>
      </w:r>
      <w:r w:rsidRPr="00D301AD">
        <w:rPr>
          <w:spacing w:val="-9"/>
          <w:sz w:val="28"/>
          <w:szCs w:val="28"/>
        </w:rPr>
        <w:t xml:space="preserve"> </w:t>
      </w:r>
      <w:r w:rsidRPr="00D301AD">
        <w:rPr>
          <w:spacing w:val="-3"/>
          <w:sz w:val="28"/>
          <w:szCs w:val="28"/>
        </w:rPr>
        <w:t>t</w:t>
      </w:r>
      <w:r w:rsidRPr="00D301AD">
        <w:rPr>
          <w:sz w:val="28"/>
          <w:szCs w:val="28"/>
        </w:rPr>
        <w:t>he</w:t>
      </w:r>
      <w:r w:rsidRPr="00D301AD">
        <w:rPr>
          <w:spacing w:val="24"/>
          <w:sz w:val="28"/>
          <w:szCs w:val="28"/>
        </w:rPr>
        <w:t xml:space="preserve"> </w:t>
      </w:r>
      <w:r w:rsidRPr="00D301AD">
        <w:rPr>
          <w:sz w:val="28"/>
          <w:szCs w:val="28"/>
        </w:rPr>
        <w:t>So</w:t>
      </w:r>
      <w:r w:rsidRPr="00D301AD">
        <w:rPr>
          <w:spacing w:val="-1"/>
          <w:sz w:val="28"/>
          <w:szCs w:val="28"/>
        </w:rPr>
        <w:t>l</w:t>
      </w:r>
      <w:r w:rsidRPr="00D301AD">
        <w:rPr>
          <w:sz w:val="28"/>
          <w:szCs w:val="28"/>
        </w:rPr>
        <w:t>e</w:t>
      </w:r>
      <w:r w:rsidRPr="00D301AD">
        <w:rPr>
          <w:spacing w:val="1"/>
          <w:sz w:val="28"/>
          <w:szCs w:val="28"/>
        </w:rPr>
        <w:t xml:space="preserve"> </w:t>
      </w:r>
      <w:r w:rsidRPr="00D301AD">
        <w:rPr>
          <w:sz w:val="28"/>
          <w:szCs w:val="28"/>
        </w:rPr>
        <w:t>M</w:t>
      </w:r>
      <w:r w:rsidRPr="00D301AD">
        <w:rPr>
          <w:spacing w:val="1"/>
          <w:sz w:val="28"/>
          <w:szCs w:val="28"/>
        </w:rPr>
        <w:t>e</w:t>
      </w:r>
      <w:r w:rsidRPr="00D301AD">
        <w:rPr>
          <w:spacing w:val="-3"/>
          <w:sz w:val="28"/>
          <w:szCs w:val="28"/>
        </w:rPr>
        <w:t>m</w:t>
      </w:r>
      <w:r w:rsidRPr="00D301AD">
        <w:rPr>
          <w:sz w:val="28"/>
          <w:szCs w:val="28"/>
        </w:rPr>
        <w:t>b</w:t>
      </w:r>
      <w:r w:rsidRPr="00D301AD">
        <w:rPr>
          <w:spacing w:val="1"/>
          <w:sz w:val="28"/>
          <w:szCs w:val="28"/>
        </w:rPr>
        <w:t>e</w:t>
      </w:r>
      <w:r w:rsidRPr="00D301AD">
        <w:rPr>
          <w:spacing w:val="-1"/>
          <w:sz w:val="28"/>
          <w:szCs w:val="28"/>
        </w:rPr>
        <w:t>r</w:t>
      </w:r>
      <w:r w:rsidRPr="00D301AD">
        <w:rPr>
          <w:sz w:val="28"/>
          <w:szCs w:val="28"/>
        </w:rPr>
        <w:t>,</w:t>
      </w:r>
      <w:r w:rsidRPr="00D301AD">
        <w:rPr>
          <w:spacing w:val="2"/>
          <w:sz w:val="28"/>
          <w:szCs w:val="28"/>
        </w:rPr>
        <w:t xml:space="preserve"> </w:t>
      </w:r>
      <w:r w:rsidRPr="00D301AD">
        <w:rPr>
          <w:sz w:val="28"/>
          <w:szCs w:val="28"/>
        </w:rPr>
        <w:t>ch</w:t>
      </w:r>
      <w:r w:rsidRPr="00D301AD">
        <w:rPr>
          <w:spacing w:val="-1"/>
          <w:sz w:val="28"/>
          <w:szCs w:val="28"/>
        </w:rPr>
        <w:t>ang</w:t>
      </w:r>
      <w:r w:rsidRPr="00D301AD">
        <w:rPr>
          <w:spacing w:val="1"/>
          <w:sz w:val="28"/>
          <w:szCs w:val="28"/>
        </w:rPr>
        <w:t>i</w:t>
      </w:r>
      <w:r w:rsidRPr="00D301AD">
        <w:rPr>
          <w:spacing w:val="-1"/>
          <w:sz w:val="28"/>
          <w:szCs w:val="28"/>
        </w:rPr>
        <w:t>n</w:t>
      </w:r>
      <w:r w:rsidRPr="00D301AD">
        <w:rPr>
          <w:sz w:val="28"/>
          <w:szCs w:val="28"/>
        </w:rPr>
        <w:t>g</w:t>
      </w:r>
      <w:r w:rsidRPr="00D301AD">
        <w:rPr>
          <w:spacing w:val="27"/>
          <w:sz w:val="28"/>
          <w:szCs w:val="28"/>
        </w:rPr>
        <w:t xml:space="preserve"> </w:t>
      </w:r>
      <w:r w:rsidRPr="00D301AD">
        <w:rPr>
          <w:sz w:val="28"/>
          <w:szCs w:val="28"/>
        </w:rPr>
        <w:t>for</w:t>
      </w:r>
      <w:r w:rsidRPr="00D301AD">
        <w:rPr>
          <w:spacing w:val="-8"/>
          <w:sz w:val="28"/>
          <w:szCs w:val="28"/>
        </w:rPr>
        <w:t xml:space="preserve"> </w:t>
      </w:r>
      <w:r w:rsidRPr="00D301AD">
        <w:rPr>
          <w:spacing w:val="1"/>
          <w:sz w:val="28"/>
          <w:szCs w:val="28"/>
        </w:rPr>
        <w:t>e</w:t>
      </w:r>
      <w:r w:rsidRPr="00D301AD">
        <w:rPr>
          <w:sz w:val="28"/>
          <w:szCs w:val="28"/>
        </w:rPr>
        <w:t>x</w:t>
      </w:r>
      <w:r w:rsidRPr="00D301AD">
        <w:rPr>
          <w:spacing w:val="-1"/>
          <w:sz w:val="28"/>
          <w:szCs w:val="28"/>
        </w:rPr>
        <w:t>a</w:t>
      </w:r>
      <w:r w:rsidRPr="00D301AD">
        <w:rPr>
          <w:sz w:val="28"/>
          <w:szCs w:val="28"/>
        </w:rPr>
        <w:t>m</w:t>
      </w:r>
      <w:r w:rsidRPr="00D301AD">
        <w:rPr>
          <w:spacing w:val="-1"/>
          <w:sz w:val="28"/>
          <w:szCs w:val="28"/>
        </w:rPr>
        <w:t>pl</w:t>
      </w:r>
      <w:r w:rsidRPr="00D301AD">
        <w:rPr>
          <w:sz w:val="28"/>
          <w:szCs w:val="28"/>
        </w:rPr>
        <w:t>e</w:t>
      </w:r>
      <w:r w:rsidRPr="00D301AD">
        <w:rPr>
          <w:spacing w:val="32"/>
          <w:sz w:val="28"/>
          <w:szCs w:val="28"/>
        </w:rPr>
        <w:t xml:space="preserve"> </w:t>
      </w:r>
      <w:r w:rsidRPr="000227C4">
        <w:rPr>
          <w:b/>
          <w:sz w:val="28"/>
          <w:szCs w:val="28"/>
        </w:rPr>
        <w:t>the</w:t>
      </w:r>
      <w:r w:rsidRPr="000227C4">
        <w:rPr>
          <w:b/>
          <w:spacing w:val="24"/>
          <w:sz w:val="28"/>
          <w:szCs w:val="28"/>
        </w:rPr>
        <w:t xml:space="preserve"> </w:t>
      </w:r>
      <w:r w:rsidRPr="000227C4">
        <w:rPr>
          <w:b/>
          <w:sz w:val="28"/>
          <w:szCs w:val="28"/>
        </w:rPr>
        <w:t>b</w:t>
      </w:r>
      <w:r w:rsidRPr="000227C4">
        <w:rPr>
          <w:b/>
          <w:spacing w:val="-1"/>
          <w:sz w:val="28"/>
          <w:szCs w:val="28"/>
        </w:rPr>
        <w:t>alan</w:t>
      </w:r>
      <w:r w:rsidRPr="000227C4">
        <w:rPr>
          <w:b/>
          <w:sz w:val="28"/>
          <w:szCs w:val="28"/>
        </w:rPr>
        <w:t>ce</w:t>
      </w:r>
      <w:r w:rsidRPr="000227C4">
        <w:rPr>
          <w:b/>
          <w:spacing w:val="46"/>
          <w:sz w:val="28"/>
          <w:szCs w:val="28"/>
        </w:rPr>
        <w:t xml:space="preserve"> </w:t>
      </w:r>
      <w:r w:rsidRPr="000227C4">
        <w:rPr>
          <w:b/>
          <w:spacing w:val="-2"/>
          <w:w w:val="109"/>
          <w:sz w:val="28"/>
          <w:szCs w:val="28"/>
        </w:rPr>
        <w:t>b</w:t>
      </w:r>
      <w:r w:rsidRPr="000227C4">
        <w:rPr>
          <w:b/>
          <w:spacing w:val="1"/>
          <w:w w:val="109"/>
          <w:sz w:val="28"/>
          <w:szCs w:val="28"/>
        </w:rPr>
        <w:t>e</w:t>
      </w:r>
      <w:r w:rsidRPr="000227C4">
        <w:rPr>
          <w:b/>
          <w:w w:val="109"/>
          <w:sz w:val="28"/>
          <w:szCs w:val="28"/>
        </w:rPr>
        <w:t>tw</w:t>
      </w:r>
      <w:r w:rsidRPr="000227C4">
        <w:rPr>
          <w:b/>
          <w:spacing w:val="-2"/>
          <w:w w:val="109"/>
          <w:sz w:val="28"/>
          <w:szCs w:val="28"/>
        </w:rPr>
        <w:t>e</w:t>
      </w:r>
      <w:r w:rsidRPr="000227C4">
        <w:rPr>
          <w:b/>
          <w:spacing w:val="1"/>
          <w:w w:val="109"/>
          <w:sz w:val="28"/>
          <w:szCs w:val="28"/>
        </w:rPr>
        <w:t>e</w:t>
      </w:r>
      <w:r w:rsidRPr="000227C4">
        <w:rPr>
          <w:b/>
          <w:w w:val="109"/>
          <w:sz w:val="28"/>
          <w:szCs w:val="28"/>
        </w:rPr>
        <w:t>n</w:t>
      </w:r>
      <w:r w:rsidRPr="000227C4">
        <w:rPr>
          <w:b/>
          <w:spacing w:val="-13"/>
          <w:w w:val="109"/>
          <w:sz w:val="28"/>
          <w:szCs w:val="28"/>
        </w:rPr>
        <w:t xml:space="preserve"> </w:t>
      </w:r>
      <w:r w:rsidRPr="000227C4">
        <w:rPr>
          <w:b/>
          <w:spacing w:val="-1"/>
          <w:w w:val="101"/>
          <w:sz w:val="28"/>
          <w:szCs w:val="28"/>
          <w:u w:val="single"/>
        </w:rPr>
        <w:t>g</w:t>
      </w:r>
      <w:r w:rsidRPr="000227C4">
        <w:rPr>
          <w:b/>
          <w:w w:val="104"/>
          <w:sz w:val="28"/>
          <w:szCs w:val="28"/>
          <w:u w:val="single"/>
        </w:rPr>
        <w:t>ov</w:t>
      </w:r>
      <w:r w:rsidRPr="000227C4">
        <w:rPr>
          <w:b/>
          <w:spacing w:val="1"/>
          <w:w w:val="104"/>
          <w:sz w:val="28"/>
          <w:szCs w:val="28"/>
          <w:u w:val="single"/>
        </w:rPr>
        <w:t>e</w:t>
      </w:r>
      <w:r w:rsidRPr="000227C4">
        <w:rPr>
          <w:b/>
          <w:w w:val="107"/>
          <w:sz w:val="28"/>
          <w:szCs w:val="28"/>
          <w:u w:val="single"/>
        </w:rPr>
        <w:t>rn</w:t>
      </w:r>
      <w:r w:rsidRPr="000227C4">
        <w:rPr>
          <w:b/>
          <w:spacing w:val="-4"/>
          <w:w w:val="107"/>
          <w:sz w:val="28"/>
          <w:szCs w:val="28"/>
          <w:u w:val="single"/>
        </w:rPr>
        <w:t>m</w:t>
      </w:r>
      <w:r w:rsidRPr="000227C4">
        <w:rPr>
          <w:b/>
          <w:spacing w:val="1"/>
          <w:w w:val="112"/>
          <w:sz w:val="28"/>
          <w:szCs w:val="28"/>
          <w:u w:val="single"/>
        </w:rPr>
        <w:t>e</w:t>
      </w:r>
      <w:r w:rsidRPr="000227C4">
        <w:rPr>
          <w:b/>
          <w:spacing w:val="-1"/>
          <w:w w:val="109"/>
          <w:sz w:val="28"/>
          <w:szCs w:val="28"/>
          <w:u w:val="single"/>
        </w:rPr>
        <w:t>n</w:t>
      </w:r>
      <w:r w:rsidRPr="000227C4">
        <w:rPr>
          <w:b/>
          <w:w w:val="114"/>
          <w:sz w:val="28"/>
          <w:szCs w:val="28"/>
          <w:u w:val="single"/>
        </w:rPr>
        <w:t>ts</w:t>
      </w:r>
      <w:r w:rsidRPr="000227C4">
        <w:rPr>
          <w:b/>
          <w:w w:val="114"/>
          <w:sz w:val="28"/>
          <w:szCs w:val="28"/>
        </w:rPr>
        <w:t xml:space="preserve"> </w:t>
      </w:r>
      <w:r w:rsidRPr="000227C4">
        <w:rPr>
          <w:b/>
          <w:spacing w:val="-1"/>
          <w:sz w:val="28"/>
          <w:szCs w:val="28"/>
        </w:rPr>
        <w:t>an</w:t>
      </w:r>
      <w:r w:rsidRPr="000227C4">
        <w:rPr>
          <w:b/>
          <w:sz w:val="28"/>
          <w:szCs w:val="28"/>
        </w:rPr>
        <w:t>d</w:t>
      </w:r>
      <w:r w:rsidRPr="000227C4">
        <w:rPr>
          <w:b/>
          <w:spacing w:val="24"/>
          <w:sz w:val="28"/>
          <w:szCs w:val="28"/>
        </w:rPr>
        <w:t xml:space="preserve"> </w:t>
      </w:r>
      <w:r w:rsidRPr="000227C4">
        <w:rPr>
          <w:b/>
          <w:sz w:val="28"/>
          <w:szCs w:val="28"/>
        </w:rPr>
        <w:t>the</w:t>
      </w:r>
      <w:r w:rsidRPr="000227C4">
        <w:rPr>
          <w:b/>
          <w:spacing w:val="24"/>
          <w:sz w:val="28"/>
          <w:szCs w:val="28"/>
        </w:rPr>
        <w:t xml:space="preserve"> </w:t>
      </w:r>
      <w:r w:rsidRPr="000227C4">
        <w:rPr>
          <w:b/>
          <w:sz w:val="28"/>
          <w:szCs w:val="28"/>
        </w:rPr>
        <w:t>private</w:t>
      </w:r>
      <w:r w:rsidRPr="000227C4">
        <w:rPr>
          <w:b/>
          <w:spacing w:val="26"/>
          <w:sz w:val="28"/>
          <w:szCs w:val="28"/>
        </w:rPr>
        <w:t xml:space="preserve"> </w:t>
      </w:r>
      <w:r w:rsidRPr="000227C4">
        <w:rPr>
          <w:b/>
          <w:spacing w:val="-2"/>
          <w:sz w:val="28"/>
          <w:szCs w:val="28"/>
        </w:rPr>
        <w:t>s</w:t>
      </w:r>
      <w:r w:rsidRPr="000227C4">
        <w:rPr>
          <w:b/>
          <w:spacing w:val="1"/>
          <w:sz w:val="28"/>
          <w:szCs w:val="28"/>
        </w:rPr>
        <w:t>e</w:t>
      </w:r>
      <w:r w:rsidRPr="000227C4">
        <w:rPr>
          <w:b/>
          <w:sz w:val="28"/>
          <w:szCs w:val="28"/>
        </w:rPr>
        <w:t>ct</w:t>
      </w:r>
      <w:r w:rsidRPr="000227C4">
        <w:rPr>
          <w:b/>
          <w:spacing w:val="-2"/>
          <w:sz w:val="28"/>
          <w:szCs w:val="28"/>
        </w:rPr>
        <w:t>o</w:t>
      </w:r>
      <w:r w:rsidRPr="000227C4">
        <w:rPr>
          <w:b/>
          <w:sz w:val="28"/>
          <w:szCs w:val="28"/>
        </w:rPr>
        <w:t>r</w:t>
      </w:r>
      <w:r w:rsidRPr="000227C4">
        <w:rPr>
          <w:b/>
          <w:spacing w:val="34"/>
          <w:sz w:val="28"/>
          <w:szCs w:val="28"/>
        </w:rPr>
        <w:t xml:space="preserve"> </w:t>
      </w:r>
      <w:r w:rsidRPr="000227C4">
        <w:rPr>
          <w:b/>
          <w:spacing w:val="-1"/>
          <w:sz w:val="28"/>
          <w:szCs w:val="28"/>
        </w:rPr>
        <w:t>an</w:t>
      </w:r>
      <w:r w:rsidRPr="000227C4">
        <w:rPr>
          <w:b/>
          <w:sz w:val="28"/>
          <w:szCs w:val="28"/>
        </w:rPr>
        <w:t>d</w:t>
      </w:r>
      <w:r w:rsidRPr="000227C4">
        <w:rPr>
          <w:b/>
          <w:spacing w:val="24"/>
          <w:sz w:val="28"/>
          <w:szCs w:val="28"/>
        </w:rPr>
        <w:t xml:space="preserve"> </w:t>
      </w:r>
      <w:r w:rsidRPr="000227C4">
        <w:rPr>
          <w:b/>
          <w:w w:val="94"/>
          <w:sz w:val="28"/>
          <w:szCs w:val="28"/>
        </w:rPr>
        <w:t>c</w:t>
      </w:r>
      <w:r w:rsidRPr="000227C4">
        <w:rPr>
          <w:b/>
          <w:spacing w:val="1"/>
          <w:w w:val="94"/>
          <w:sz w:val="28"/>
          <w:szCs w:val="28"/>
        </w:rPr>
        <w:t>i</w:t>
      </w:r>
      <w:r w:rsidRPr="000227C4">
        <w:rPr>
          <w:b/>
          <w:w w:val="94"/>
          <w:sz w:val="28"/>
          <w:szCs w:val="28"/>
        </w:rPr>
        <w:t>v</w:t>
      </w:r>
      <w:r w:rsidRPr="000227C4">
        <w:rPr>
          <w:b/>
          <w:spacing w:val="1"/>
          <w:w w:val="94"/>
          <w:sz w:val="28"/>
          <w:szCs w:val="28"/>
        </w:rPr>
        <w:t>i</w:t>
      </w:r>
      <w:r w:rsidRPr="000227C4">
        <w:rPr>
          <w:b/>
          <w:w w:val="94"/>
          <w:sz w:val="28"/>
          <w:szCs w:val="28"/>
        </w:rPr>
        <w:t>l</w:t>
      </w:r>
      <w:r w:rsidRPr="000227C4">
        <w:rPr>
          <w:b/>
          <w:spacing w:val="-9"/>
          <w:w w:val="94"/>
          <w:sz w:val="28"/>
          <w:szCs w:val="28"/>
        </w:rPr>
        <w:t xml:space="preserve"> </w:t>
      </w:r>
      <w:r w:rsidRPr="000227C4">
        <w:rPr>
          <w:b/>
          <w:spacing w:val="1"/>
          <w:sz w:val="28"/>
          <w:szCs w:val="28"/>
        </w:rPr>
        <w:t>s</w:t>
      </w:r>
      <w:r w:rsidRPr="000227C4">
        <w:rPr>
          <w:b/>
          <w:spacing w:val="-2"/>
          <w:sz w:val="28"/>
          <w:szCs w:val="28"/>
        </w:rPr>
        <w:t>o</w:t>
      </w:r>
      <w:r w:rsidRPr="000227C4">
        <w:rPr>
          <w:b/>
          <w:sz w:val="28"/>
          <w:szCs w:val="28"/>
        </w:rPr>
        <w:t>c</w:t>
      </w:r>
      <w:r w:rsidRPr="000227C4">
        <w:rPr>
          <w:b/>
          <w:spacing w:val="-1"/>
          <w:sz w:val="28"/>
          <w:szCs w:val="28"/>
        </w:rPr>
        <w:t>i</w:t>
      </w:r>
      <w:r w:rsidRPr="000227C4">
        <w:rPr>
          <w:b/>
          <w:spacing w:val="1"/>
          <w:sz w:val="28"/>
          <w:szCs w:val="28"/>
        </w:rPr>
        <w:t>e</w:t>
      </w:r>
      <w:r w:rsidRPr="000227C4">
        <w:rPr>
          <w:b/>
          <w:sz w:val="28"/>
          <w:szCs w:val="28"/>
        </w:rPr>
        <w:t>t</w:t>
      </w:r>
      <w:r w:rsidRPr="000227C4">
        <w:rPr>
          <w:b/>
          <w:spacing w:val="2"/>
          <w:sz w:val="28"/>
          <w:szCs w:val="28"/>
        </w:rPr>
        <w:t>y</w:t>
      </w:r>
      <w:r w:rsidRPr="00D301AD">
        <w:rPr>
          <w:sz w:val="28"/>
          <w:szCs w:val="28"/>
        </w:rPr>
        <w:t xml:space="preserve">. </w:t>
      </w:r>
      <w:r w:rsidRPr="00D301AD">
        <w:rPr>
          <w:spacing w:val="4"/>
          <w:sz w:val="28"/>
          <w:szCs w:val="28"/>
        </w:rPr>
        <w:t xml:space="preserve"> </w:t>
      </w:r>
      <w:r w:rsidRPr="00D301AD">
        <w:rPr>
          <w:spacing w:val="-1"/>
          <w:w w:val="92"/>
          <w:sz w:val="28"/>
          <w:szCs w:val="28"/>
        </w:rPr>
        <w:t>W</w:t>
      </w:r>
      <w:r w:rsidRPr="00D301AD">
        <w:rPr>
          <w:w w:val="92"/>
          <w:sz w:val="28"/>
          <w:szCs w:val="28"/>
        </w:rPr>
        <w:t>e</w:t>
      </w:r>
      <w:r w:rsidRPr="00D301AD">
        <w:rPr>
          <w:spacing w:val="-6"/>
          <w:w w:val="92"/>
          <w:sz w:val="28"/>
          <w:szCs w:val="28"/>
        </w:rPr>
        <w:t xml:space="preserve"> </w:t>
      </w:r>
      <w:r w:rsidRPr="00D301AD">
        <w:rPr>
          <w:sz w:val="28"/>
          <w:szCs w:val="28"/>
        </w:rPr>
        <w:t>b</w:t>
      </w:r>
      <w:r w:rsidRPr="00D301AD">
        <w:rPr>
          <w:spacing w:val="1"/>
          <w:sz w:val="28"/>
          <w:szCs w:val="28"/>
        </w:rPr>
        <w:t>e</w:t>
      </w:r>
      <w:r w:rsidRPr="00D301AD">
        <w:rPr>
          <w:spacing w:val="-1"/>
          <w:sz w:val="28"/>
          <w:szCs w:val="28"/>
        </w:rPr>
        <w:t>l</w:t>
      </w:r>
      <w:r w:rsidRPr="00D301AD">
        <w:rPr>
          <w:spacing w:val="-2"/>
          <w:sz w:val="28"/>
          <w:szCs w:val="28"/>
        </w:rPr>
        <w:t>i</w:t>
      </w:r>
      <w:r w:rsidRPr="00D301AD">
        <w:rPr>
          <w:spacing w:val="1"/>
          <w:sz w:val="28"/>
          <w:szCs w:val="28"/>
        </w:rPr>
        <w:t>e</w:t>
      </w:r>
      <w:r w:rsidRPr="00D301AD">
        <w:rPr>
          <w:spacing w:val="-2"/>
          <w:sz w:val="28"/>
          <w:szCs w:val="28"/>
        </w:rPr>
        <w:t>v</w:t>
      </w:r>
      <w:r w:rsidRPr="00D301AD">
        <w:rPr>
          <w:sz w:val="28"/>
          <w:szCs w:val="28"/>
        </w:rPr>
        <w:t>e</w:t>
      </w:r>
      <w:r w:rsidRPr="00D301AD">
        <w:rPr>
          <w:spacing w:val="16"/>
          <w:sz w:val="28"/>
          <w:szCs w:val="28"/>
        </w:rPr>
        <w:t xml:space="preserve"> </w:t>
      </w:r>
      <w:r w:rsidRPr="00D301AD">
        <w:rPr>
          <w:sz w:val="28"/>
          <w:szCs w:val="28"/>
        </w:rPr>
        <w:t>th</w:t>
      </w:r>
      <w:r w:rsidRPr="00D301AD">
        <w:rPr>
          <w:spacing w:val="-1"/>
          <w:sz w:val="28"/>
          <w:szCs w:val="28"/>
        </w:rPr>
        <w:t>a</w:t>
      </w:r>
      <w:r w:rsidRPr="00D301AD">
        <w:rPr>
          <w:sz w:val="28"/>
          <w:szCs w:val="28"/>
        </w:rPr>
        <w:t>t</w:t>
      </w:r>
      <w:r w:rsidRPr="00D301AD">
        <w:rPr>
          <w:spacing w:val="39"/>
          <w:sz w:val="28"/>
          <w:szCs w:val="28"/>
        </w:rPr>
        <w:t xml:space="preserve"> </w:t>
      </w:r>
      <w:r w:rsidRPr="00D301AD">
        <w:rPr>
          <w:spacing w:val="1"/>
          <w:w w:val="88"/>
          <w:sz w:val="28"/>
          <w:szCs w:val="28"/>
        </w:rPr>
        <w:t>i</w:t>
      </w:r>
      <w:r w:rsidRPr="00D301AD">
        <w:rPr>
          <w:w w:val="88"/>
          <w:sz w:val="28"/>
          <w:szCs w:val="28"/>
        </w:rPr>
        <w:t>f</w:t>
      </w:r>
      <w:r w:rsidRPr="00D301AD">
        <w:rPr>
          <w:spacing w:val="-4"/>
          <w:w w:val="88"/>
          <w:sz w:val="28"/>
          <w:szCs w:val="28"/>
        </w:rPr>
        <w:t xml:space="preserve"> </w:t>
      </w:r>
      <w:r w:rsidRPr="00D301AD">
        <w:rPr>
          <w:spacing w:val="-1"/>
          <w:sz w:val="28"/>
          <w:szCs w:val="28"/>
        </w:rPr>
        <w:t>t</w:t>
      </w:r>
      <w:r w:rsidRPr="00D301AD">
        <w:rPr>
          <w:sz w:val="28"/>
          <w:szCs w:val="28"/>
        </w:rPr>
        <w:t>he</w:t>
      </w:r>
      <w:r w:rsidRPr="00D301AD">
        <w:rPr>
          <w:spacing w:val="24"/>
          <w:sz w:val="28"/>
          <w:szCs w:val="28"/>
        </w:rPr>
        <w:t xml:space="preserve"> </w:t>
      </w:r>
      <w:r w:rsidRPr="00D301AD">
        <w:rPr>
          <w:sz w:val="28"/>
          <w:szCs w:val="28"/>
        </w:rPr>
        <w:t>So</w:t>
      </w:r>
      <w:r w:rsidRPr="00D301AD">
        <w:rPr>
          <w:spacing w:val="-1"/>
          <w:sz w:val="28"/>
          <w:szCs w:val="28"/>
        </w:rPr>
        <w:t>l</w:t>
      </w:r>
      <w:r w:rsidRPr="00D301AD">
        <w:rPr>
          <w:sz w:val="28"/>
          <w:szCs w:val="28"/>
        </w:rPr>
        <w:t>e</w:t>
      </w:r>
      <w:r w:rsidRPr="00D301AD">
        <w:rPr>
          <w:spacing w:val="1"/>
          <w:sz w:val="28"/>
          <w:szCs w:val="28"/>
        </w:rPr>
        <w:t xml:space="preserve"> </w:t>
      </w:r>
      <w:r w:rsidRPr="00D301AD">
        <w:rPr>
          <w:sz w:val="28"/>
          <w:szCs w:val="28"/>
        </w:rPr>
        <w:t>M</w:t>
      </w:r>
      <w:r w:rsidRPr="00D301AD">
        <w:rPr>
          <w:spacing w:val="1"/>
          <w:sz w:val="28"/>
          <w:szCs w:val="28"/>
        </w:rPr>
        <w:t>e</w:t>
      </w:r>
      <w:r w:rsidRPr="00D301AD">
        <w:rPr>
          <w:spacing w:val="-3"/>
          <w:sz w:val="28"/>
          <w:szCs w:val="28"/>
        </w:rPr>
        <w:t>m</w:t>
      </w:r>
      <w:r w:rsidRPr="00D301AD">
        <w:rPr>
          <w:sz w:val="28"/>
          <w:szCs w:val="28"/>
        </w:rPr>
        <w:t>b</w:t>
      </w:r>
      <w:r w:rsidRPr="00D301AD">
        <w:rPr>
          <w:spacing w:val="1"/>
          <w:sz w:val="28"/>
          <w:szCs w:val="28"/>
        </w:rPr>
        <w:t>e</w:t>
      </w:r>
      <w:r w:rsidRPr="00D301AD">
        <w:rPr>
          <w:spacing w:val="-2"/>
          <w:sz w:val="28"/>
          <w:szCs w:val="28"/>
        </w:rPr>
        <w:t>r</w:t>
      </w:r>
      <w:r w:rsidRPr="00D301AD">
        <w:rPr>
          <w:spacing w:val="1"/>
          <w:sz w:val="28"/>
          <w:szCs w:val="28"/>
        </w:rPr>
        <w:t>s</w:t>
      </w:r>
      <w:r w:rsidRPr="00D301AD">
        <w:rPr>
          <w:sz w:val="28"/>
          <w:szCs w:val="28"/>
        </w:rPr>
        <w:t>h</w:t>
      </w:r>
      <w:r w:rsidRPr="00D301AD">
        <w:rPr>
          <w:spacing w:val="-2"/>
          <w:sz w:val="28"/>
          <w:szCs w:val="28"/>
        </w:rPr>
        <w:t>i</w:t>
      </w:r>
      <w:r w:rsidRPr="00D301AD">
        <w:rPr>
          <w:sz w:val="28"/>
          <w:szCs w:val="28"/>
        </w:rPr>
        <w:t>p</w:t>
      </w:r>
      <w:r w:rsidRPr="00D301AD">
        <w:rPr>
          <w:spacing w:val="25"/>
          <w:sz w:val="28"/>
          <w:szCs w:val="28"/>
        </w:rPr>
        <w:t xml:space="preserve"> </w:t>
      </w:r>
      <w:r w:rsidRPr="00D301AD">
        <w:rPr>
          <w:sz w:val="28"/>
          <w:szCs w:val="28"/>
        </w:rPr>
        <w:t>Mod</w:t>
      </w:r>
      <w:r w:rsidRPr="00D301AD">
        <w:rPr>
          <w:spacing w:val="1"/>
          <w:sz w:val="28"/>
          <w:szCs w:val="28"/>
        </w:rPr>
        <w:t>e</w:t>
      </w:r>
      <w:r w:rsidRPr="00D301AD">
        <w:rPr>
          <w:sz w:val="28"/>
          <w:szCs w:val="28"/>
        </w:rPr>
        <w:t>l</w:t>
      </w:r>
      <w:r w:rsidRPr="00D301AD">
        <w:rPr>
          <w:spacing w:val="-21"/>
          <w:sz w:val="28"/>
          <w:szCs w:val="28"/>
        </w:rPr>
        <w:t xml:space="preserve"> </w:t>
      </w:r>
      <w:r w:rsidRPr="00D301AD">
        <w:rPr>
          <w:spacing w:val="-2"/>
          <w:sz w:val="28"/>
          <w:szCs w:val="28"/>
        </w:rPr>
        <w:t>i</w:t>
      </w:r>
      <w:r w:rsidRPr="00D301AD">
        <w:rPr>
          <w:sz w:val="28"/>
          <w:szCs w:val="28"/>
        </w:rPr>
        <w:t>s</w:t>
      </w:r>
      <w:r w:rsidRPr="00D301AD">
        <w:rPr>
          <w:spacing w:val="-11"/>
          <w:sz w:val="28"/>
          <w:szCs w:val="28"/>
        </w:rPr>
        <w:t xml:space="preserve"> </w:t>
      </w:r>
      <w:r w:rsidRPr="00D301AD">
        <w:rPr>
          <w:sz w:val="28"/>
          <w:szCs w:val="28"/>
        </w:rPr>
        <w:t>the</w:t>
      </w:r>
      <w:r w:rsidRPr="00D301AD">
        <w:rPr>
          <w:spacing w:val="24"/>
          <w:sz w:val="28"/>
          <w:szCs w:val="28"/>
        </w:rPr>
        <w:t xml:space="preserve"> </w:t>
      </w:r>
      <w:r w:rsidRPr="00D301AD">
        <w:rPr>
          <w:w w:val="109"/>
          <w:sz w:val="28"/>
          <w:szCs w:val="28"/>
        </w:rPr>
        <w:t>o</w:t>
      </w:r>
      <w:r w:rsidRPr="00D301AD">
        <w:rPr>
          <w:spacing w:val="-1"/>
          <w:w w:val="109"/>
          <w:sz w:val="28"/>
          <w:szCs w:val="28"/>
        </w:rPr>
        <w:t>n</w:t>
      </w:r>
      <w:r w:rsidRPr="00D301AD">
        <w:rPr>
          <w:spacing w:val="-1"/>
          <w:w w:val="92"/>
          <w:sz w:val="28"/>
          <w:szCs w:val="28"/>
        </w:rPr>
        <w:t>l</w:t>
      </w:r>
      <w:r w:rsidRPr="00D301AD">
        <w:rPr>
          <w:w w:val="93"/>
          <w:sz w:val="28"/>
          <w:szCs w:val="28"/>
        </w:rPr>
        <w:t xml:space="preserve">y </w:t>
      </w:r>
      <w:r w:rsidRPr="00D301AD">
        <w:rPr>
          <w:w w:val="109"/>
          <w:sz w:val="28"/>
          <w:szCs w:val="28"/>
        </w:rPr>
        <w:t>prop</w:t>
      </w:r>
      <w:r w:rsidRPr="00D301AD">
        <w:rPr>
          <w:spacing w:val="-2"/>
          <w:w w:val="109"/>
          <w:sz w:val="28"/>
          <w:szCs w:val="28"/>
        </w:rPr>
        <w:t>o</w:t>
      </w:r>
      <w:r w:rsidRPr="00D301AD">
        <w:rPr>
          <w:spacing w:val="1"/>
          <w:w w:val="109"/>
          <w:sz w:val="28"/>
          <w:szCs w:val="28"/>
        </w:rPr>
        <w:t>se</w:t>
      </w:r>
      <w:r w:rsidRPr="00D301AD">
        <w:rPr>
          <w:w w:val="109"/>
          <w:sz w:val="28"/>
          <w:szCs w:val="28"/>
        </w:rPr>
        <w:t>d</w:t>
      </w:r>
      <w:r w:rsidRPr="00D301AD">
        <w:rPr>
          <w:spacing w:val="-13"/>
          <w:w w:val="109"/>
          <w:sz w:val="28"/>
          <w:szCs w:val="28"/>
        </w:rPr>
        <w:t xml:space="preserve"> </w:t>
      </w:r>
      <w:r w:rsidRPr="00D301AD">
        <w:rPr>
          <w:sz w:val="28"/>
          <w:szCs w:val="28"/>
        </w:rPr>
        <w:t>p</w:t>
      </w:r>
      <w:r w:rsidRPr="00D301AD">
        <w:rPr>
          <w:spacing w:val="-1"/>
          <w:sz w:val="28"/>
          <w:szCs w:val="28"/>
        </w:rPr>
        <w:t>a</w:t>
      </w:r>
      <w:r w:rsidRPr="00D301AD">
        <w:rPr>
          <w:sz w:val="28"/>
          <w:szCs w:val="28"/>
        </w:rPr>
        <w:t>th</w:t>
      </w:r>
      <w:r w:rsidRPr="00D301AD">
        <w:rPr>
          <w:spacing w:val="35"/>
          <w:sz w:val="28"/>
          <w:szCs w:val="28"/>
        </w:rPr>
        <w:t xml:space="preserve"> </w:t>
      </w:r>
      <w:r w:rsidRPr="00D301AD">
        <w:rPr>
          <w:sz w:val="28"/>
          <w:szCs w:val="28"/>
        </w:rPr>
        <w:t>fo</w:t>
      </w:r>
      <w:r w:rsidRPr="00D301AD">
        <w:rPr>
          <w:spacing w:val="-2"/>
          <w:sz w:val="28"/>
          <w:szCs w:val="28"/>
        </w:rPr>
        <w:t>r</w:t>
      </w:r>
      <w:r w:rsidRPr="00D301AD">
        <w:rPr>
          <w:sz w:val="28"/>
          <w:szCs w:val="28"/>
        </w:rPr>
        <w:t>w</w:t>
      </w:r>
      <w:r w:rsidRPr="00D301AD">
        <w:rPr>
          <w:spacing w:val="-1"/>
          <w:sz w:val="28"/>
          <w:szCs w:val="28"/>
        </w:rPr>
        <w:t>a</w:t>
      </w:r>
      <w:r w:rsidRPr="00D301AD">
        <w:rPr>
          <w:sz w:val="28"/>
          <w:szCs w:val="28"/>
        </w:rPr>
        <w:t>rd,</w:t>
      </w:r>
      <w:r w:rsidRPr="00D301AD">
        <w:rPr>
          <w:spacing w:val="18"/>
          <w:sz w:val="28"/>
          <w:szCs w:val="28"/>
        </w:rPr>
        <w:t xml:space="preserve"> </w:t>
      </w:r>
      <w:r w:rsidRPr="00D301AD">
        <w:rPr>
          <w:spacing w:val="1"/>
          <w:sz w:val="28"/>
          <w:szCs w:val="28"/>
        </w:rPr>
        <w:t>i</w:t>
      </w:r>
      <w:r w:rsidRPr="00D301AD">
        <w:rPr>
          <w:sz w:val="28"/>
          <w:szCs w:val="28"/>
        </w:rPr>
        <w:t>t</w:t>
      </w:r>
      <w:r w:rsidRPr="00D301AD">
        <w:rPr>
          <w:spacing w:val="-7"/>
          <w:sz w:val="28"/>
          <w:szCs w:val="28"/>
        </w:rPr>
        <w:t xml:space="preserve"> </w:t>
      </w:r>
      <w:r w:rsidRPr="00D301AD">
        <w:rPr>
          <w:sz w:val="28"/>
          <w:szCs w:val="28"/>
        </w:rPr>
        <w:t>m</w:t>
      </w:r>
      <w:r w:rsidRPr="00D301AD">
        <w:rPr>
          <w:spacing w:val="-2"/>
          <w:sz w:val="28"/>
          <w:szCs w:val="28"/>
        </w:rPr>
        <w:t>a</w:t>
      </w:r>
      <w:r w:rsidRPr="00D301AD">
        <w:rPr>
          <w:sz w:val="28"/>
          <w:szCs w:val="28"/>
        </w:rPr>
        <w:t>y</w:t>
      </w:r>
      <w:r w:rsidRPr="00D301AD">
        <w:rPr>
          <w:spacing w:val="4"/>
          <w:sz w:val="28"/>
          <w:szCs w:val="28"/>
        </w:rPr>
        <w:t xml:space="preserve"> </w:t>
      </w:r>
      <w:r w:rsidRPr="00D301AD">
        <w:rPr>
          <w:sz w:val="28"/>
          <w:szCs w:val="28"/>
        </w:rPr>
        <w:t>be</w:t>
      </w:r>
      <w:r w:rsidRPr="00D301AD">
        <w:rPr>
          <w:spacing w:val="12"/>
          <w:sz w:val="28"/>
          <w:szCs w:val="28"/>
        </w:rPr>
        <w:t xml:space="preserve"> </w:t>
      </w:r>
      <w:r w:rsidRPr="00D301AD">
        <w:rPr>
          <w:spacing w:val="1"/>
          <w:w w:val="110"/>
          <w:sz w:val="28"/>
          <w:szCs w:val="28"/>
        </w:rPr>
        <w:t>p</w:t>
      </w:r>
      <w:r w:rsidRPr="00D301AD">
        <w:rPr>
          <w:w w:val="110"/>
          <w:sz w:val="28"/>
          <w:szCs w:val="28"/>
        </w:rPr>
        <w:t>rud</w:t>
      </w:r>
      <w:r w:rsidRPr="00D301AD">
        <w:rPr>
          <w:spacing w:val="1"/>
          <w:w w:val="110"/>
          <w:sz w:val="28"/>
          <w:szCs w:val="28"/>
        </w:rPr>
        <w:t>e</w:t>
      </w:r>
      <w:r w:rsidRPr="00D301AD">
        <w:rPr>
          <w:spacing w:val="-1"/>
          <w:w w:val="110"/>
          <w:sz w:val="28"/>
          <w:szCs w:val="28"/>
        </w:rPr>
        <w:t>n</w:t>
      </w:r>
      <w:r w:rsidRPr="00D301AD">
        <w:rPr>
          <w:w w:val="110"/>
          <w:sz w:val="28"/>
          <w:szCs w:val="28"/>
        </w:rPr>
        <w:t>t</w:t>
      </w:r>
      <w:r w:rsidRPr="00D301AD">
        <w:rPr>
          <w:spacing w:val="-14"/>
          <w:w w:val="110"/>
          <w:sz w:val="28"/>
          <w:szCs w:val="28"/>
        </w:rPr>
        <w:t xml:space="preserve"> </w:t>
      </w:r>
      <w:r w:rsidRPr="00D301AD">
        <w:rPr>
          <w:sz w:val="28"/>
          <w:szCs w:val="28"/>
        </w:rPr>
        <w:t>to</w:t>
      </w:r>
      <w:r w:rsidRPr="00D301AD">
        <w:rPr>
          <w:spacing w:val="10"/>
          <w:sz w:val="28"/>
          <w:szCs w:val="28"/>
        </w:rPr>
        <w:t xml:space="preserve"> </w:t>
      </w:r>
      <w:r w:rsidRPr="00D301AD">
        <w:rPr>
          <w:sz w:val="28"/>
          <w:szCs w:val="28"/>
        </w:rPr>
        <w:t>de</w:t>
      </w:r>
      <w:r w:rsidRPr="00D301AD">
        <w:rPr>
          <w:spacing w:val="-1"/>
          <w:sz w:val="28"/>
          <w:szCs w:val="28"/>
        </w:rPr>
        <w:t>la</w:t>
      </w:r>
      <w:r w:rsidRPr="00D301AD">
        <w:rPr>
          <w:sz w:val="28"/>
          <w:szCs w:val="28"/>
        </w:rPr>
        <w:t>y</w:t>
      </w:r>
      <w:r w:rsidRPr="00D301AD">
        <w:rPr>
          <w:spacing w:val="12"/>
          <w:sz w:val="28"/>
          <w:szCs w:val="28"/>
        </w:rPr>
        <w:t xml:space="preserve"> </w:t>
      </w:r>
      <w:r w:rsidRPr="00D301AD">
        <w:rPr>
          <w:spacing w:val="-3"/>
          <w:sz w:val="28"/>
          <w:szCs w:val="28"/>
        </w:rPr>
        <w:t>t</w:t>
      </w:r>
      <w:r w:rsidRPr="00D301AD">
        <w:rPr>
          <w:sz w:val="28"/>
          <w:szCs w:val="28"/>
        </w:rPr>
        <w:t>he</w:t>
      </w:r>
      <w:r w:rsidRPr="00D301AD">
        <w:rPr>
          <w:spacing w:val="23"/>
          <w:sz w:val="28"/>
          <w:szCs w:val="28"/>
        </w:rPr>
        <w:t xml:space="preserve"> </w:t>
      </w:r>
      <w:r w:rsidRPr="00D301AD">
        <w:rPr>
          <w:w w:val="113"/>
          <w:sz w:val="28"/>
          <w:szCs w:val="28"/>
        </w:rPr>
        <w:t>tra</w:t>
      </w:r>
      <w:r w:rsidRPr="00D301AD">
        <w:rPr>
          <w:spacing w:val="-1"/>
          <w:w w:val="109"/>
          <w:sz w:val="28"/>
          <w:szCs w:val="28"/>
        </w:rPr>
        <w:t>n</w:t>
      </w:r>
      <w:r w:rsidRPr="00D301AD">
        <w:rPr>
          <w:spacing w:val="1"/>
          <w:w w:val="108"/>
          <w:sz w:val="28"/>
          <w:szCs w:val="28"/>
        </w:rPr>
        <w:t>s</w:t>
      </w:r>
      <w:r w:rsidRPr="00D301AD">
        <w:rPr>
          <w:spacing w:val="1"/>
          <w:w w:val="89"/>
          <w:sz w:val="28"/>
          <w:szCs w:val="28"/>
        </w:rPr>
        <w:t>i</w:t>
      </w:r>
      <w:r w:rsidRPr="00D301AD">
        <w:rPr>
          <w:spacing w:val="-3"/>
          <w:w w:val="122"/>
          <w:sz w:val="28"/>
          <w:szCs w:val="28"/>
        </w:rPr>
        <w:t>t</w:t>
      </w:r>
      <w:r w:rsidRPr="00D301AD">
        <w:rPr>
          <w:spacing w:val="1"/>
          <w:w w:val="89"/>
          <w:sz w:val="28"/>
          <w:szCs w:val="28"/>
        </w:rPr>
        <w:t>i</w:t>
      </w:r>
      <w:r w:rsidRPr="00D301AD">
        <w:rPr>
          <w:w w:val="109"/>
          <w:sz w:val="28"/>
          <w:szCs w:val="28"/>
        </w:rPr>
        <w:t>on</w:t>
      </w:r>
      <w:r w:rsidRPr="00D301AD">
        <w:rPr>
          <w:spacing w:val="-12"/>
          <w:sz w:val="28"/>
          <w:szCs w:val="28"/>
        </w:rPr>
        <w:t xml:space="preserve"> </w:t>
      </w:r>
      <w:r w:rsidRPr="00D301AD">
        <w:rPr>
          <w:sz w:val="28"/>
          <w:szCs w:val="28"/>
        </w:rPr>
        <w:t>u</w:t>
      </w:r>
      <w:r w:rsidRPr="00D301AD">
        <w:rPr>
          <w:spacing w:val="-1"/>
          <w:sz w:val="28"/>
          <w:szCs w:val="28"/>
        </w:rPr>
        <w:t>n</w:t>
      </w:r>
      <w:r w:rsidRPr="00D301AD">
        <w:rPr>
          <w:sz w:val="28"/>
          <w:szCs w:val="28"/>
        </w:rPr>
        <w:t>til</w:t>
      </w:r>
      <w:r w:rsidRPr="00D301AD">
        <w:rPr>
          <w:spacing w:val="10"/>
          <w:sz w:val="28"/>
          <w:szCs w:val="28"/>
        </w:rPr>
        <w:t xml:space="preserve"> </w:t>
      </w:r>
      <w:r w:rsidRPr="00D301AD">
        <w:rPr>
          <w:sz w:val="28"/>
          <w:szCs w:val="28"/>
        </w:rPr>
        <w:t>the</w:t>
      </w:r>
      <w:r w:rsidRPr="00D301AD">
        <w:rPr>
          <w:spacing w:val="24"/>
          <w:sz w:val="28"/>
          <w:szCs w:val="28"/>
        </w:rPr>
        <w:t xml:space="preserve"> </w:t>
      </w:r>
      <w:r w:rsidRPr="00D301AD">
        <w:rPr>
          <w:sz w:val="28"/>
          <w:szCs w:val="28"/>
        </w:rPr>
        <w:t>So</w:t>
      </w:r>
      <w:r w:rsidRPr="00D301AD">
        <w:rPr>
          <w:spacing w:val="-1"/>
          <w:sz w:val="28"/>
          <w:szCs w:val="28"/>
        </w:rPr>
        <w:t>l</w:t>
      </w:r>
      <w:r w:rsidRPr="00D301AD">
        <w:rPr>
          <w:sz w:val="28"/>
          <w:szCs w:val="28"/>
        </w:rPr>
        <w:t>e</w:t>
      </w:r>
      <w:r w:rsidRPr="00D301AD">
        <w:rPr>
          <w:spacing w:val="-1"/>
          <w:sz w:val="28"/>
          <w:szCs w:val="28"/>
        </w:rPr>
        <w:t xml:space="preserve"> </w:t>
      </w:r>
      <w:r w:rsidRPr="00D301AD">
        <w:rPr>
          <w:sz w:val="28"/>
          <w:szCs w:val="28"/>
        </w:rPr>
        <w:t>M</w:t>
      </w:r>
      <w:r w:rsidRPr="00D301AD">
        <w:rPr>
          <w:spacing w:val="1"/>
          <w:sz w:val="28"/>
          <w:szCs w:val="28"/>
        </w:rPr>
        <w:t>e</w:t>
      </w:r>
      <w:r w:rsidRPr="00D301AD">
        <w:rPr>
          <w:sz w:val="28"/>
          <w:szCs w:val="28"/>
        </w:rPr>
        <w:t>mb</w:t>
      </w:r>
      <w:r w:rsidRPr="00D301AD">
        <w:rPr>
          <w:spacing w:val="-2"/>
          <w:sz w:val="28"/>
          <w:szCs w:val="28"/>
        </w:rPr>
        <w:t>e</w:t>
      </w:r>
      <w:r w:rsidRPr="00D301AD">
        <w:rPr>
          <w:sz w:val="28"/>
          <w:szCs w:val="28"/>
        </w:rPr>
        <w:t>r</w:t>
      </w:r>
      <w:r w:rsidRPr="00D301AD">
        <w:rPr>
          <w:spacing w:val="1"/>
          <w:sz w:val="28"/>
          <w:szCs w:val="28"/>
        </w:rPr>
        <w:t>s</w:t>
      </w:r>
      <w:r w:rsidRPr="00D301AD">
        <w:rPr>
          <w:spacing w:val="-2"/>
          <w:sz w:val="28"/>
          <w:szCs w:val="28"/>
        </w:rPr>
        <w:t>h</w:t>
      </w:r>
      <w:r w:rsidRPr="00D301AD">
        <w:rPr>
          <w:spacing w:val="1"/>
          <w:sz w:val="28"/>
          <w:szCs w:val="28"/>
        </w:rPr>
        <w:t>i</w:t>
      </w:r>
      <w:r w:rsidRPr="00D301AD">
        <w:rPr>
          <w:sz w:val="28"/>
          <w:szCs w:val="28"/>
        </w:rPr>
        <w:t>p</w:t>
      </w:r>
      <w:r w:rsidRPr="00D301AD">
        <w:rPr>
          <w:spacing w:val="23"/>
          <w:sz w:val="28"/>
          <w:szCs w:val="28"/>
        </w:rPr>
        <w:t xml:space="preserve"> </w:t>
      </w:r>
      <w:r w:rsidRPr="00D301AD">
        <w:rPr>
          <w:sz w:val="28"/>
          <w:szCs w:val="28"/>
        </w:rPr>
        <w:t>Mo</w:t>
      </w:r>
      <w:r w:rsidRPr="00D301AD">
        <w:rPr>
          <w:spacing w:val="-2"/>
          <w:sz w:val="28"/>
          <w:szCs w:val="28"/>
        </w:rPr>
        <w:t>d</w:t>
      </w:r>
      <w:r w:rsidRPr="00D301AD">
        <w:rPr>
          <w:spacing w:val="1"/>
          <w:sz w:val="28"/>
          <w:szCs w:val="28"/>
        </w:rPr>
        <w:t>e</w:t>
      </w:r>
      <w:r w:rsidRPr="00D301AD">
        <w:rPr>
          <w:sz w:val="28"/>
          <w:szCs w:val="28"/>
        </w:rPr>
        <w:t>l</w:t>
      </w:r>
      <w:r w:rsidRPr="00D301AD">
        <w:rPr>
          <w:spacing w:val="-22"/>
          <w:sz w:val="28"/>
          <w:szCs w:val="28"/>
        </w:rPr>
        <w:t xml:space="preserve"> </w:t>
      </w:r>
      <w:r w:rsidRPr="00D301AD">
        <w:rPr>
          <w:spacing w:val="1"/>
          <w:w w:val="89"/>
          <w:sz w:val="28"/>
          <w:szCs w:val="28"/>
        </w:rPr>
        <w:t>i</w:t>
      </w:r>
      <w:r w:rsidRPr="00D301AD">
        <w:rPr>
          <w:w w:val="108"/>
          <w:sz w:val="28"/>
          <w:szCs w:val="28"/>
        </w:rPr>
        <w:t>s</w:t>
      </w:r>
    </w:p>
    <w:p w:rsidR="00311CB4" w:rsidRDefault="000A1969">
      <w:pPr>
        <w:spacing w:line="261" w:lineRule="auto"/>
        <w:ind w:left="120" w:right="107"/>
        <w:rPr>
          <w:w w:val="102"/>
          <w:sz w:val="28"/>
          <w:szCs w:val="28"/>
        </w:rPr>
      </w:pPr>
      <w:proofErr w:type="gramStart"/>
      <w:r w:rsidRPr="00D301AD">
        <w:rPr>
          <w:spacing w:val="1"/>
          <w:sz w:val="28"/>
          <w:szCs w:val="28"/>
        </w:rPr>
        <w:t>i</w:t>
      </w:r>
      <w:r w:rsidRPr="00D301AD">
        <w:rPr>
          <w:sz w:val="28"/>
          <w:szCs w:val="28"/>
        </w:rPr>
        <w:t>n</w:t>
      </w:r>
      <w:proofErr w:type="gramEnd"/>
      <w:r w:rsidRPr="00D301AD">
        <w:rPr>
          <w:spacing w:val="-10"/>
          <w:sz w:val="28"/>
          <w:szCs w:val="28"/>
        </w:rPr>
        <w:t xml:space="preserve"> </w:t>
      </w:r>
      <w:r w:rsidRPr="00D301AD">
        <w:rPr>
          <w:sz w:val="28"/>
          <w:szCs w:val="28"/>
        </w:rPr>
        <w:t>p</w:t>
      </w:r>
      <w:r w:rsidRPr="00D301AD">
        <w:rPr>
          <w:spacing w:val="-1"/>
          <w:sz w:val="28"/>
          <w:szCs w:val="28"/>
        </w:rPr>
        <w:t>la</w:t>
      </w:r>
      <w:r w:rsidRPr="00D301AD">
        <w:rPr>
          <w:sz w:val="28"/>
          <w:szCs w:val="28"/>
        </w:rPr>
        <w:t>ce</w:t>
      </w:r>
      <w:r w:rsidRPr="00D301AD">
        <w:rPr>
          <w:spacing w:val="23"/>
          <w:sz w:val="28"/>
          <w:szCs w:val="28"/>
        </w:rPr>
        <w:t xml:space="preserve"> </w:t>
      </w:r>
      <w:r w:rsidRPr="00D301AD">
        <w:rPr>
          <w:spacing w:val="-1"/>
          <w:sz w:val="28"/>
          <w:szCs w:val="28"/>
        </w:rPr>
        <w:t>an</w:t>
      </w:r>
      <w:r w:rsidRPr="00D301AD">
        <w:rPr>
          <w:sz w:val="28"/>
          <w:szCs w:val="28"/>
        </w:rPr>
        <w:t>d</w:t>
      </w:r>
      <w:r w:rsidRPr="00D301AD">
        <w:rPr>
          <w:spacing w:val="24"/>
          <w:sz w:val="28"/>
          <w:szCs w:val="28"/>
        </w:rPr>
        <w:t xml:space="preserve"> </w:t>
      </w:r>
      <w:r w:rsidRPr="00D301AD">
        <w:rPr>
          <w:w w:val="84"/>
          <w:sz w:val="28"/>
          <w:szCs w:val="28"/>
        </w:rPr>
        <w:t>ICA</w:t>
      </w:r>
      <w:r w:rsidRPr="00D301AD">
        <w:rPr>
          <w:spacing w:val="2"/>
          <w:w w:val="84"/>
          <w:sz w:val="28"/>
          <w:szCs w:val="28"/>
        </w:rPr>
        <w:t>N</w:t>
      </w:r>
      <w:r w:rsidRPr="00D301AD">
        <w:rPr>
          <w:w w:val="84"/>
          <w:sz w:val="28"/>
          <w:szCs w:val="28"/>
        </w:rPr>
        <w:t>N</w:t>
      </w:r>
      <w:r w:rsidRPr="00D301AD">
        <w:rPr>
          <w:spacing w:val="1"/>
          <w:w w:val="84"/>
          <w:sz w:val="28"/>
          <w:szCs w:val="28"/>
        </w:rPr>
        <w:t xml:space="preserve"> </w:t>
      </w:r>
      <w:r w:rsidRPr="00D301AD">
        <w:rPr>
          <w:sz w:val="28"/>
          <w:szCs w:val="28"/>
        </w:rPr>
        <w:t>h</w:t>
      </w:r>
      <w:r w:rsidRPr="00D301AD">
        <w:rPr>
          <w:spacing w:val="-3"/>
          <w:sz w:val="28"/>
          <w:szCs w:val="28"/>
        </w:rPr>
        <w:t>a</w:t>
      </w:r>
      <w:r w:rsidRPr="00D301AD">
        <w:rPr>
          <w:sz w:val="28"/>
          <w:szCs w:val="28"/>
        </w:rPr>
        <w:t>s</w:t>
      </w:r>
      <w:r w:rsidRPr="00D301AD">
        <w:rPr>
          <w:spacing w:val="19"/>
          <w:sz w:val="28"/>
          <w:szCs w:val="28"/>
        </w:rPr>
        <w:t xml:space="preserve"> </w:t>
      </w:r>
      <w:r w:rsidRPr="00D301AD">
        <w:rPr>
          <w:w w:val="110"/>
          <w:sz w:val="28"/>
          <w:szCs w:val="28"/>
        </w:rPr>
        <w:t>d</w:t>
      </w:r>
      <w:r w:rsidRPr="00D301AD">
        <w:rPr>
          <w:spacing w:val="-2"/>
          <w:w w:val="110"/>
          <w:sz w:val="28"/>
          <w:szCs w:val="28"/>
        </w:rPr>
        <w:t>e</w:t>
      </w:r>
      <w:r w:rsidRPr="00D301AD">
        <w:rPr>
          <w:w w:val="110"/>
          <w:sz w:val="28"/>
          <w:szCs w:val="28"/>
        </w:rPr>
        <w:t>mo</w:t>
      </w:r>
      <w:r w:rsidRPr="00D301AD">
        <w:rPr>
          <w:spacing w:val="-1"/>
          <w:w w:val="110"/>
          <w:sz w:val="28"/>
          <w:szCs w:val="28"/>
        </w:rPr>
        <w:t>n</w:t>
      </w:r>
      <w:r w:rsidRPr="00D301AD">
        <w:rPr>
          <w:spacing w:val="1"/>
          <w:w w:val="110"/>
          <w:sz w:val="28"/>
          <w:szCs w:val="28"/>
        </w:rPr>
        <w:t>s</w:t>
      </w:r>
      <w:r w:rsidRPr="00D301AD">
        <w:rPr>
          <w:w w:val="110"/>
          <w:sz w:val="28"/>
          <w:szCs w:val="28"/>
        </w:rPr>
        <w:t>tr</w:t>
      </w:r>
      <w:r w:rsidRPr="00D301AD">
        <w:rPr>
          <w:spacing w:val="-1"/>
          <w:w w:val="110"/>
          <w:sz w:val="28"/>
          <w:szCs w:val="28"/>
        </w:rPr>
        <w:t>a</w:t>
      </w:r>
      <w:r w:rsidRPr="00D301AD">
        <w:rPr>
          <w:w w:val="110"/>
          <w:sz w:val="28"/>
          <w:szCs w:val="28"/>
        </w:rPr>
        <w:t>ted</w:t>
      </w:r>
      <w:r w:rsidRPr="00D301AD">
        <w:rPr>
          <w:spacing w:val="-9"/>
          <w:w w:val="110"/>
          <w:sz w:val="28"/>
          <w:szCs w:val="28"/>
        </w:rPr>
        <w:t xml:space="preserve"> </w:t>
      </w:r>
      <w:r w:rsidRPr="00D301AD">
        <w:rPr>
          <w:spacing w:val="1"/>
          <w:sz w:val="28"/>
          <w:szCs w:val="28"/>
        </w:rPr>
        <w:t>i</w:t>
      </w:r>
      <w:r w:rsidRPr="00D301AD">
        <w:rPr>
          <w:sz w:val="28"/>
          <w:szCs w:val="28"/>
        </w:rPr>
        <w:t>ts</w:t>
      </w:r>
      <w:r w:rsidRPr="00D301AD">
        <w:rPr>
          <w:spacing w:val="3"/>
          <w:sz w:val="28"/>
          <w:szCs w:val="28"/>
        </w:rPr>
        <w:t xml:space="preserve"> </w:t>
      </w:r>
      <w:r w:rsidRPr="00D301AD">
        <w:rPr>
          <w:spacing w:val="1"/>
          <w:sz w:val="28"/>
          <w:szCs w:val="28"/>
        </w:rPr>
        <w:t>e</w:t>
      </w:r>
      <w:r w:rsidRPr="00D301AD">
        <w:rPr>
          <w:spacing w:val="-2"/>
          <w:sz w:val="28"/>
          <w:szCs w:val="28"/>
        </w:rPr>
        <w:t>x</w:t>
      </w:r>
      <w:r w:rsidRPr="00D301AD">
        <w:rPr>
          <w:sz w:val="28"/>
          <w:szCs w:val="28"/>
        </w:rPr>
        <w:t>pe</w:t>
      </w:r>
      <w:r w:rsidRPr="00D301AD">
        <w:rPr>
          <w:spacing w:val="-2"/>
          <w:sz w:val="28"/>
          <w:szCs w:val="28"/>
        </w:rPr>
        <w:t>r</w:t>
      </w:r>
      <w:r w:rsidRPr="00D301AD">
        <w:rPr>
          <w:spacing w:val="1"/>
          <w:sz w:val="28"/>
          <w:szCs w:val="28"/>
        </w:rPr>
        <w:t>ie</w:t>
      </w:r>
      <w:r w:rsidRPr="00D301AD">
        <w:rPr>
          <w:spacing w:val="-1"/>
          <w:sz w:val="28"/>
          <w:szCs w:val="28"/>
        </w:rPr>
        <w:t>n</w:t>
      </w:r>
      <w:r w:rsidRPr="00D301AD">
        <w:rPr>
          <w:spacing w:val="-2"/>
          <w:sz w:val="28"/>
          <w:szCs w:val="28"/>
        </w:rPr>
        <w:t>c</w:t>
      </w:r>
      <w:r w:rsidRPr="00D301AD">
        <w:rPr>
          <w:sz w:val="28"/>
          <w:szCs w:val="28"/>
        </w:rPr>
        <w:t>e</w:t>
      </w:r>
      <w:r w:rsidRPr="00D301AD">
        <w:rPr>
          <w:spacing w:val="42"/>
          <w:sz w:val="28"/>
          <w:szCs w:val="28"/>
        </w:rPr>
        <w:t xml:space="preserve"> </w:t>
      </w:r>
      <w:r w:rsidRPr="00D301AD">
        <w:rPr>
          <w:sz w:val="28"/>
          <w:szCs w:val="28"/>
        </w:rPr>
        <w:t>op</w:t>
      </w:r>
      <w:r w:rsidRPr="00D301AD">
        <w:rPr>
          <w:spacing w:val="1"/>
          <w:sz w:val="28"/>
          <w:szCs w:val="28"/>
        </w:rPr>
        <w:t>e</w:t>
      </w:r>
      <w:r w:rsidRPr="00D301AD">
        <w:rPr>
          <w:sz w:val="28"/>
          <w:szCs w:val="28"/>
        </w:rPr>
        <w:t>r</w:t>
      </w:r>
      <w:r w:rsidRPr="00D301AD">
        <w:rPr>
          <w:spacing w:val="-1"/>
          <w:sz w:val="28"/>
          <w:szCs w:val="28"/>
        </w:rPr>
        <w:t>a</w:t>
      </w:r>
      <w:r w:rsidRPr="00D301AD">
        <w:rPr>
          <w:sz w:val="28"/>
          <w:szCs w:val="28"/>
        </w:rPr>
        <w:t>ting</w:t>
      </w:r>
      <w:r w:rsidRPr="00D301AD">
        <w:rPr>
          <w:spacing w:val="53"/>
          <w:sz w:val="28"/>
          <w:szCs w:val="28"/>
        </w:rPr>
        <w:t xml:space="preserve"> </w:t>
      </w:r>
      <w:r w:rsidRPr="00D301AD">
        <w:rPr>
          <w:sz w:val="28"/>
          <w:szCs w:val="28"/>
        </w:rPr>
        <w:t>the</w:t>
      </w:r>
      <w:r w:rsidRPr="00D301AD">
        <w:rPr>
          <w:spacing w:val="24"/>
          <w:sz w:val="28"/>
          <w:szCs w:val="28"/>
        </w:rPr>
        <w:t xml:space="preserve"> </w:t>
      </w:r>
      <w:r w:rsidRPr="00D301AD">
        <w:rPr>
          <w:spacing w:val="-1"/>
          <w:sz w:val="28"/>
          <w:szCs w:val="28"/>
        </w:rPr>
        <w:t>m</w:t>
      </w:r>
      <w:r w:rsidRPr="00D301AD">
        <w:rPr>
          <w:spacing w:val="-2"/>
          <w:sz w:val="28"/>
          <w:szCs w:val="28"/>
        </w:rPr>
        <w:t>o</w:t>
      </w:r>
      <w:r w:rsidRPr="00D301AD">
        <w:rPr>
          <w:sz w:val="28"/>
          <w:szCs w:val="28"/>
        </w:rPr>
        <w:t>del</w:t>
      </w:r>
      <w:r w:rsidRPr="00D301AD">
        <w:rPr>
          <w:spacing w:val="26"/>
          <w:sz w:val="28"/>
          <w:szCs w:val="28"/>
        </w:rPr>
        <w:t xml:space="preserve"> </w:t>
      </w:r>
      <w:r w:rsidRPr="00D301AD">
        <w:rPr>
          <w:spacing w:val="-1"/>
          <w:sz w:val="28"/>
          <w:szCs w:val="28"/>
        </w:rPr>
        <w:t>an</w:t>
      </w:r>
      <w:r w:rsidRPr="00D301AD">
        <w:rPr>
          <w:sz w:val="28"/>
          <w:szCs w:val="28"/>
        </w:rPr>
        <w:t>d</w:t>
      </w:r>
      <w:r w:rsidRPr="00D301AD">
        <w:rPr>
          <w:spacing w:val="24"/>
          <w:sz w:val="28"/>
          <w:szCs w:val="28"/>
        </w:rPr>
        <w:t xml:space="preserve"> </w:t>
      </w:r>
      <w:r w:rsidRPr="00D301AD">
        <w:rPr>
          <w:spacing w:val="1"/>
          <w:sz w:val="28"/>
          <w:szCs w:val="28"/>
        </w:rPr>
        <w:t>e</w:t>
      </w:r>
      <w:r w:rsidRPr="00D301AD">
        <w:rPr>
          <w:spacing w:val="-1"/>
          <w:sz w:val="28"/>
          <w:szCs w:val="28"/>
        </w:rPr>
        <w:t>n</w:t>
      </w:r>
      <w:r w:rsidRPr="00D301AD">
        <w:rPr>
          <w:spacing w:val="1"/>
          <w:sz w:val="28"/>
          <w:szCs w:val="28"/>
        </w:rPr>
        <w:t>s</w:t>
      </w:r>
      <w:r w:rsidRPr="00D301AD">
        <w:rPr>
          <w:sz w:val="28"/>
          <w:szCs w:val="28"/>
        </w:rPr>
        <w:t>ur</w:t>
      </w:r>
      <w:r w:rsidRPr="00D301AD">
        <w:rPr>
          <w:spacing w:val="1"/>
          <w:sz w:val="28"/>
          <w:szCs w:val="28"/>
        </w:rPr>
        <w:t>i</w:t>
      </w:r>
      <w:r w:rsidRPr="00D301AD">
        <w:rPr>
          <w:spacing w:val="-1"/>
          <w:sz w:val="28"/>
          <w:szCs w:val="28"/>
        </w:rPr>
        <w:t>n</w:t>
      </w:r>
      <w:r w:rsidRPr="00D301AD">
        <w:rPr>
          <w:sz w:val="28"/>
          <w:szCs w:val="28"/>
        </w:rPr>
        <w:t>g</w:t>
      </w:r>
      <w:r w:rsidRPr="00D301AD">
        <w:rPr>
          <w:spacing w:val="31"/>
          <w:sz w:val="28"/>
          <w:szCs w:val="28"/>
        </w:rPr>
        <w:t xml:space="preserve"> </w:t>
      </w:r>
      <w:r w:rsidRPr="00D301AD">
        <w:rPr>
          <w:sz w:val="28"/>
          <w:szCs w:val="28"/>
        </w:rPr>
        <w:t>th</w:t>
      </w:r>
      <w:r w:rsidRPr="00D301AD">
        <w:rPr>
          <w:spacing w:val="-1"/>
          <w:sz w:val="28"/>
          <w:szCs w:val="28"/>
        </w:rPr>
        <w:t>a</w:t>
      </w:r>
      <w:r w:rsidRPr="00D301AD">
        <w:rPr>
          <w:sz w:val="28"/>
          <w:szCs w:val="28"/>
        </w:rPr>
        <w:t>t</w:t>
      </w:r>
      <w:r w:rsidRPr="00D301AD">
        <w:rPr>
          <w:spacing w:val="39"/>
          <w:sz w:val="28"/>
          <w:szCs w:val="28"/>
        </w:rPr>
        <w:t xml:space="preserve"> </w:t>
      </w:r>
      <w:r w:rsidRPr="00D301AD">
        <w:rPr>
          <w:sz w:val="28"/>
          <w:szCs w:val="28"/>
        </w:rPr>
        <w:t>the</w:t>
      </w:r>
      <w:r w:rsidRPr="00D301AD">
        <w:rPr>
          <w:spacing w:val="24"/>
          <w:sz w:val="28"/>
          <w:szCs w:val="28"/>
        </w:rPr>
        <w:t xml:space="preserve"> </w:t>
      </w:r>
      <w:r w:rsidRPr="00D301AD">
        <w:rPr>
          <w:spacing w:val="-1"/>
          <w:w w:val="107"/>
          <w:sz w:val="28"/>
          <w:szCs w:val="28"/>
        </w:rPr>
        <w:t>m</w:t>
      </w:r>
      <w:r w:rsidRPr="00D301AD">
        <w:rPr>
          <w:w w:val="110"/>
          <w:sz w:val="28"/>
          <w:szCs w:val="28"/>
        </w:rPr>
        <w:t>od</w:t>
      </w:r>
      <w:r w:rsidRPr="00D301AD">
        <w:rPr>
          <w:spacing w:val="1"/>
          <w:w w:val="110"/>
          <w:sz w:val="28"/>
          <w:szCs w:val="28"/>
        </w:rPr>
        <w:t>e</w:t>
      </w:r>
      <w:r w:rsidRPr="00D301AD">
        <w:rPr>
          <w:w w:val="92"/>
          <w:sz w:val="28"/>
          <w:szCs w:val="28"/>
        </w:rPr>
        <w:t xml:space="preserve">l </w:t>
      </w:r>
      <w:r w:rsidRPr="00D301AD">
        <w:rPr>
          <w:sz w:val="28"/>
          <w:szCs w:val="28"/>
        </w:rPr>
        <w:t>wor</w:t>
      </w:r>
      <w:r w:rsidRPr="00D301AD">
        <w:rPr>
          <w:spacing w:val="-1"/>
          <w:sz w:val="28"/>
          <w:szCs w:val="28"/>
        </w:rPr>
        <w:t>k</w:t>
      </w:r>
      <w:r w:rsidRPr="00D301AD">
        <w:rPr>
          <w:sz w:val="28"/>
          <w:szCs w:val="28"/>
        </w:rPr>
        <w:t>s</w:t>
      </w:r>
      <w:r w:rsidRPr="00D301AD">
        <w:rPr>
          <w:spacing w:val="5"/>
          <w:sz w:val="28"/>
          <w:szCs w:val="28"/>
        </w:rPr>
        <w:t xml:space="preserve"> </w:t>
      </w:r>
      <w:r w:rsidRPr="00D301AD">
        <w:rPr>
          <w:spacing w:val="1"/>
          <w:sz w:val="28"/>
          <w:szCs w:val="28"/>
        </w:rPr>
        <w:t>i</w:t>
      </w:r>
      <w:r w:rsidRPr="00D301AD">
        <w:rPr>
          <w:sz w:val="28"/>
          <w:szCs w:val="28"/>
        </w:rPr>
        <w:t>n</w:t>
      </w:r>
      <w:r w:rsidRPr="00D301AD">
        <w:rPr>
          <w:spacing w:val="-10"/>
          <w:sz w:val="28"/>
          <w:szCs w:val="28"/>
        </w:rPr>
        <w:t xml:space="preserve"> </w:t>
      </w:r>
      <w:r w:rsidRPr="00D301AD">
        <w:rPr>
          <w:sz w:val="28"/>
          <w:szCs w:val="28"/>
        </w:rPr>
        <w:t>a</w:t>
      </w:r>
      <w:r w:rsidRPr="00D301AD">
        <w:rPr>
          <w:spacing w:val="1"/>
          <w:sz w:val="28"/>
          <w:szCs w:val="28"/>
        </w:rPr>
        <w:t xml:space="preserve"> s</w:t>
      </w:r>
      <w:r w:rsidRPr="00D301AD">
        <w:rPr>
          <w:sz w:val="28"/>
          <w:szCs w:val="28"/>
        </w:rPr>
        <w:t>t</w:t>
      </w:r>
      <w:r w:rsidRPr="00D301AD">
        <w:rPr>
          <w:spacing w:val="-1"/>
          <w:sz w:val="28"/>
          <w:szCs w:val="28"/>
        </w:rPr>
        <w:t>a</w:t>
      </w:r>
      <w:r w:rsidRPr="00D301AD">
        <w:rPr>
          <w:sz w:val="28"/>
          <w:szCs w:val="28"/>
        </w:rPr>
        <w:t>b</w:t>
      </w:r>
      <w:r w:rsidRPr="00D301AD">
        <w:rPr>
          <w:spacing w:val="-1"/>
          <w:sz w:val="28"/>
          <w:szCs w:val="28"/>
        </w:rPr>
        <w:t>l</w:t>
      </w:r>
      <w:r w:rsidRPr="00D301AD">
        <w:rPr>
          <w:sz w:val="28"/>
          <w:szCs w:val="28"/>
        </w:rPr>
        <w:t>e</w:t>
      </w:r>
      <w:r w:rsidRPr="00D301AD">
        <w:rPr>
          <w:spacing w:val="41"/>
          <w:sz w:val="28"/>
          <w:szCs w:val="28"/>
        </w:rPr>
        <w:t xml:space="preserve"> </w:t>
      </w:r>
      <w:r w:rsidRPr="00D301AD">
        <w:rPr>
          <w:w w:val="109"/>
          <w:sz w:val="28"/>
          <w:szCs w:val="28"/>
        </w:rPr>
        <w:t>m</w:t>
      </w:r>
      <w:r w:rsidRPr="00D301AD">
        <w:rPr>
          <w:spacing w:val="-2"/>
          <w:w w:val="109"/>
          <w:sz w:val="28"/>
          <w:szCs w:val="28"/>
        </w:rPr>
        <w:t>a</w:t>
      </w:r>
      <w:r w:rsidRPr="00D301AD">
        <w:rPr>
          <w:spacing w:val="-1"/>
          <w:w w:val="109"/>
          <w:sz w:val="28"/>
          <w:szCs w:val="28"/>
        </w:rPr>
        <w:t>nn</w:t>
      </w:r>
      <w:r w:rsidRPr="00D301AD">
        <w:rPr>
          <w:spacing w:val="1"/>
          <w:w w:val="112"/>
          <w:sz w:val="28"/>
          <w:szCs w:val="28"/>
        </w:rPr>
        <w:t>e</w:t>
      </w:r>
      <w:r w:rsidRPr="00D301AD">
        <w:rPr>
          <w:w w:val="102"/>
          <w:sz w:val="28"/>
          <w:szCs w:val="28"/>
        </w:rPr>
        <w:t>r.</w:t>
      </w:r>
    </w:p>
    <w:p w:rsidR="00E90200" w:rsidRPr="000227C4" w:rsidRDefault="000227C4">
      <w:pPr>
        <w:spacing w:line="261" w:lineRule="auto"/>
        <w:ind w:left="120" w:right="107"/>
        <w:rPr>
          <w:color w:val="0070C0"/>
          <w:sz w:val="28"/>
          <w:szCs w:val="28"/>
        </w:rPr>
      </w:pPr>
      <w:r w:rsidRPr="000227C4">
        <w:rPr>
          <w:color w:val="0070C0"/>
          <w:sz w:val="28"/>
          <w:szCs w:val="28"/>
        </w:rPr>
        <w:t xml:space="preserve">Comments </w:t>
      </w:r>
    </w:p>
    <w:p w:rsidR="000227C4" w:rsidRPr="000227C4" w:rsidRDefault="000227C4">
      <w:pPr>
        <w:spacing w:line="261" w:lineRule="auto"/>
        <w:ind w:left="120" w:right="107"/>
        <w:rPr>
          <w:color w:val="0070C0"/>
          <w:spacing w:val="2"/>
          <w:sz w:val="28"/>
          <w:szCs w:val="28"/>
        </w:rPr>
      </w:pPr>
      <w:r w:rsidRPr="000227C4">
        <w:rPr>
          <w:color w:val="0070C0"/>
          <w:sz w:val="28"/>
          <w:szCs w:val="28"/>
        </w:rPr>
        <w:t>Power</w:t>
      </w:r>
      <w:r w:rsidR="00C901B3" w:rsidRPr="000227C4">
        <w:rPr>
          <w:color w:val="0070C0"/>
          <w:sz w:val="28"/>
          <w:szCs w:val="28"/>
        </w:rPr>
        <w:t xml:space="preserve"> sharing among SOs and ACs </w:t>
      </w:r>
      <w:r w:rsidRPr="000227C4">
        <w:rPr>
          <w:color w:val="0070C0"/>
          <w:sz w:val="28"/>
          <w:szCs w:val="28"/>
        </w:rPr>
        <w:t xml:space="preserve">should </w:t>
      </w:r>
      <w:r w:rsidR="00C901B3" w:rsidRPr="000227C4">
        <w:rPr>
          <w:color w:val="0070C0"/>
          <w:sz w:val="28"/>
          <w:szCs w:val="28"/>
        </w:rPr>
        <w:t xml:space="preserve">not </w:t>
      </w:r>
      <w:proofErr w:type="gramStart"/>
      <w:r w:rsidR="00C901B3" w:rsidRPr="000227C4">
        <w:rPr>
          <w:color w:val="0070C0"/>
          <w:sz w:val="28"/>
          <w:szCs w:val="28"/>
        </w:rPr>
        <w:t>considered</w:t>
      </w:r>
      <w:proofErr w:type="gramEnd"/>
      <w:r w:rsidR="00C901B3" w:rsidRPr="000227C4">
        <w:rPr>
          <w:color w:val="0070C0"/>
          <w:sz w:val="28"/>
          <w:szCs w:val="28"/>
        </w:rPr>
        <w:t xml:space="preserve"> as producing any imbalance </w:t>
      </w:r>
      <w:r w:rsidR="00C901B3" w:rsidRPr="000227C4">
        <w:rPr>
          <w:color w:val="0070C0"/>
          <w:spacing w:val="-2"/>
          <w:w w:val="109"/>
          <w:sz w:val="28"/>
          <w:szCs w:val="28"/>
        </w:rPr>
        <w:t>b</w:t>
      </w:r>
      <w:r w:rsidR="00C901B3" w:rsidRPr="000227C4">
        <w:rPr>
          <w:color w:val="0070C0"/>
          <w:spacing w:val="1"/>
          <w:w w:val="109"/>
          <w:sz w:val="28"/>
          <w:szCs w:val="28"/>
        </w:rPr>
        <w:t>e</w:t>
      </w:r>
      <w:r w:rsidR="00C901B3" w:rsidRPr="000227C4">
        <w:rPr>
          <w:color w:val="0070C0"/>
          <w:w w:val="109"/>
          <w:sz w:val="28"/>
          <w:szCs w:val="28"/>
        </w:rPr>
        <w:t>tw</w:t>
      </w:r>
      <w:r w:rsidR="00C901B3" w:rsidRPr="000227C4">
        <w:rPr>
          <w:color w:val="0070C0"/>
          <w:spacing w:val="-2"/>
          <w:w w:val="109"/>
          <w:sz w:val="28"/>
          <w:szCs w:val="28"/>
        </w:rPr>
        <w:t>e</w:t>
      </w:r>
      <w:r w:rsidR="00C901B3" w:rsidRPr="000227C4">
        <w:rPr>
          <w:color w:val="0070C0"/>
          <w:spacing w:val="1"/>
          <w:w w:val="109"/>
          <w:sz w:val="28"/>
          <w:szCs w:val="28"/>
        </w:rPr>
        <w:t>e</w:t>
      </w:r>
      <w:r w:rsidR="00C901B3" w:rsidRPr="000227C4">
        <w:rPr>
          <w:color w:val="0070C0"/>
          <w:w w:val="109"/>
          <w:sz w:val="28"/>
          <w:szCs w:val="28"/>
        </w:rPr>
        <w:t>n</w:t>
      </w:r>
      <w:r w:rsidR="00C901B3" w:rsidRPr="000227C4">
        <w:rPr>
          <w:color w:val="0070C0"/>
          <w:spacing w:val="-13"/>
          <w:w w:val="109"/>
          <w:sz w:val="28"/>
          <w:szCs w:val="28"/>
        </w:rPr>
        <w:t xml:space="preserve"> </w:t>
      </w:r>
      <w:r w:rsidR="00C901B3" w:rsidRPr="000227C4">
        <w:rPr>
          <w:color w:val="0070C0"/>
          <w:spacing w:val="-1"/>
          <w:w w:val="101"/>
          <w:sz w:val="28"/>
          <w:szCs w:val="28"/>
        </w:rPr>
        <w:t>g</w:t>
      </w:r>
      <w:r w:rsidR="00C901B3" w:rsidRPr="000227C4">
        <w:rPr>
          <w:color w:val="0070C0"/>
          <w:w w:val="104"/>
          <w:sz w:val="28"/>
          <w:szCs w:val="28"/>
        </w:rPr>
        <w:t>ov</w:t>
      </w:r>
      <w:r w:rsidR="00C901B3" w:rsidRPr="000227C4">
        <w:rPr>
          <w:color w:val="0070C0"/>
          <w:spacing w:val="1"/>
          <w:w w:val="104"/>
          <w:sz w:val="28"/>
          <w:szCs w:val="28"/>
        </w:rPr>
        <w:t>e</w:t>
      </w:r>
      <w:r w:rsidR="00C901B3" w:rsidRPr="000227C4">
        <w:rPr>
          <w:color w:val="0070C0"/>
          <w:w w:val="107"/>
          <w:sz w:val="28"/>
          <w:szCs w:val="28"/>
        </w:rPr>
        <w:t>rn</w:t>
      </w:r>
      <w:r w:rsidR="00C901B3" w:rsidRPr="000227C4">
        <w:rPr>
          <w:color w:val="0070C0"/>
          <w:spacing w:val="-4"/>
          <w:w w:val="107"/>
          <w:sz w:val="28"/>
          <w:szCs w:val="28"/>
        </w:rPr>
        <w:t>m</w:t>
      </w:r>
      <w:r w:rsidR="00C901B3" w:rsidRPr="000227C4">
        <w:rPr>
          <w:color w:val="0070C0"/>
          <w:spacing w:val="1"/>
          <w:w w:val="112"/>
          <w:sz w:val="28"/>
          <w:szCs w:val="28"/>
        </w:rPr>
        <w:t>e</w:t>
      </w:r>
      <w:r w:rsidR="00C901B3" w:rsidRPr="000227C4">
        <w:rPr>
          <w:color w:val="0070C0"/>
          <w:spacing w:val="-1"/>
          <w:w w:val="109"/>
          <w:sz w:val="28"/>
          <w:szCs w:val="28"/>
        </w:rPr>
        <w:t>n</w:t>
      </w:r>
      <w:r w:rsidR="00C901B3" w:rsidRPr="000227C4">
        <w:rPr>
          <w:color w:val="0070C0"/>
          <w:w w:val="114"/>
          <w:sz w:val="28"/>
          <w:szCs w:val="28"/>
        </w:rPr>
        <w:t xml:space="preserve">ts </w:t>
      </w:r>
      <w:r w:rsidR="00C901B3" w:rsidRPr="000227C4">
        <w:rPr>
          <w:color w:val="0070C0"/>
          <w:spacing w:val="-1"/>
          <w:sz w:val="28"/>
          <w:szCs w:val="28"/>
        </w:rPr>
        <w:t>an</w:t>
      </w:r>
      <w:r w:rsidR="00C901B3" w:rsidRPr="000227C4">
        <w:rPr>
          <w:color w:val="0070C0"/>
          <w:sz w:val="28"/>
          <w:szCs w:val="28"/>
        </w:rPr>
        <w:t>d</w:t>
      </w:r>
      <w:r w:rsidR="00C901B3" w:rsidRPr="000227C4">
        <w:rPr>
          <w:color w:val="0070C0"/>
          <w:spacing w:val="24"/>
          <w:sz w:val="28"/>
          <w:szCs w:val="28"/>
        </w:rPr>
        <w:t xml:space="preserve"> </w:t>
      </w:r>
      <w:r w:rsidR="00C901B3" w:rsidRPr="000227C4">
        <w:rPr>
          <w:color w:val="0070C0"/>
          <w:sz w:val="28"/>
          <w:szCs w:val="28"/>
        </w:rPr>
        <w:t>the</w:t>
      </w:r>
      <w:r w:rsidR="00C901B3" w:rsidRPr="000227C4">
        <w:rPr>
          <w:color w:val="0070C0"/>
          <w:spacing w:val="24"/>
          <w:sz w:val="28"/>
          <w:szCs w:val="28"/>
        </w:rPr>
        <w:t xml:space="preserve"> </w:t>
      </w:r>
      <w:r w:rsidR="00C901B3" w:rsidRPr="000227C4">
        <w:rPr>
          <w:color w:val="0070C0"/>
          <w:sz w:val="28"/>
          <w:szCs w:val="28"/>
        </w:rPr>
        <w:t>private</w:t>
      </w:r>
      <w:r w:rsidR="00C901B3" w:rsidRPr="000227C4">
        <w:rPr>
          <w:color w:val="0070C0"/>
          <w:spacing w:val="26"/>
          <w:sz w:val="28"/>
          <w:szCs w:val="28"/>
        </w:rPr>
        <w:t xml:space="preserve"> </w:t>
      </w:r>
      <w:r w:rsidR="00C901B3" w:rsidRPr="000227C4">
        <w:rPr>
          <w:color w:val="0070C0"/>
          <w:spacing w:val="-2"/>
          <w:sz w:val="28"/>
          <w:szCs w:val="28"/>
        </w:rPr>
        <w:t>s</w:t>
      </w:r>
      <w:r w:rsidR="00C901B3" w:rsidRPr="000227C4">
        <w:rPr>
          <w:color w:val="0070C0"/>
          <w:spacing w:val="1"/>
          <w:sz w:val="28"/>
          <w:szCs w:val="28"/>
        </w:rPr>
        <w:t>e</w:t>
      </w:r>
      <w:r w:rsidR="00C901B3" w:rsidRPr="000227C4">
        <w:rPr>
          <w:color w:val="0070C0"/>
          <w:sz w:val="28"/>
          <w:szCs w:val="28"/>
        </w:rPr>
        <w:t>ct</w:t>
      </w:r>
      <w:r w:rsidR="00C901B3" w:rsidRPr="000227C4">
        <w:rPr>
          <w:color w:val="0070C0"/>
          <w:spacing w:val="-2"/>
          <w:sz w:val="28"/>
          <w:szCs w:val="28"/>
        </w:rPr>
        <w:t>o</w:t>
      </w:r>
      <w:r w:rsidR="00C901B3" w:rsidRPr="000227C4">
        <w:rPr>
          <w:color w:val="0070C0"/>
          <w:sz w:val="28"/>
          <w:szCs w:val="28"/>
        </w:rPr>
        <w:t>r</w:t>
      </w:r>
      <w:r w:rsidR="00C901B3" w:rsidRPr="000227C4">
        <w:rPr>
          <w:color w:val="0070C0"/>
          <w:spacing w:val="34"/>
          <w:sz w:val="28"/>
          <w:szCs w:val="28"/>
        </w:rPr>
        <w:t xml:space="preserve"> </w:t>
      </w:r>
      <w:r w:rsidR="00C901B3" w:rsidRPr="000227C4">
        <w:rPr>
          <w:color w:val="0070C0"/>
          <w:spacing w:val="-1"/>
          <w:sz w:val="28"/>
          <w:szCs w:val="28"/>
        </w:rPr>
        <w:t>an</w:t>
      </w:r>
      <w:r w:rsidR="00C901B3" w:rsidRPr="000227C4">
        <w:rPr>
          <w:color w:val="0070C0"/>
          <w:sz w:val="28"/>
          <w:szCs w:val="28"/>
        </w:rPr>
        <w:t>d</w:t>
      </w:r>
      <w:r w:rsidR="00C901B3" w:rsidRPr="000227C4">
        <w:rPr>
          <w:color w:val="0070C0"/>
          <w:spacing w:val="24"/>
          <w:sz w:val="28"/>
          <w:szCs w:val="28"/>
        </w:rPr>
        <w:t xml:space="preserve"> </w:t>
      </w:r>
      <w:r w:rsidR="00C901B3" w:rsidRPr="000227C4">
        <w:rPr>
          <w:color w:val="0070C0"/>
          <w:w w:val="94"/>
          <w:sz w:val="28"/>
          <w:szCs w:val="28"/>
        </w:rPr>
        <w:t>c</w:t>
      </w:r>
      <w:r w:rsidR="00C901B3" w:rsidRPr="000227C4">
        <w:rPr>
          <w:color w:val="0070C0"/>
          <w:spacing w:val="1"/>
          <w:w w:val="94"/>
          <w:sz w:val="28"/>
          <w:szCs w:val="28"/>
        </w:rPr>
        <w:t>i</w:t>
      </w:r>
      <w:r w:rsidR="00C901B3" w:rsidRPr="000227C4">
        <w:rPr>
          <w:color w:val="0070C0"/>
          <w:w w:val="94"/>
          <w:sz w:val="28"/>
          <w:szCs w:val="28"/>
        </w:rPr>
        <w:t>v</w:t>
      </w:r>
      <w:r w:rsidR="00C901B3" w:rsidRPr="000227C4">
        <w:rPr>
          <w:color w:val="0070C0"/>
          <w:spacing w:val="1"/>
          <w:w w:val="94"/>
          <w:sz w:val="28"/>
          <w:szCs w:val="28"/>
        </w:rPr>
        <w:t>i</w:t>
      </w:r>
      <w:r w:rsidR="00C901B3" w:rsidRPr="000227C4">
        <w:rPr>
          <w:color w:val="0070C0"/>
          <w:w w:val="94"/>
          <w:sz w:val="28"/>
          <w:szCs w:val="28"/>
        </w:rPr>
        <w:t>l</w:t>
      </w:r>
      <w:r w:rsidR="00C901B3" w:rsidRPr="000227C4">
        <w:rPr>
          <w:color w:val="0070C0"/>
          <w:spacing w:val="-9"/>
          <w:w w:val="94"/>
          <w:sz w:val="28"/>
          <w:szCs w:val="28"/>
        </w:rPr>
        <w:t xml:space="preserve"> </w:t>
      </w:r>
      <w:r w:rsidR="00C901B3" w:rsidRPr="000227C4">
        <w:rPr>
          <w:color w:val="0070C0"/>
          <w:spacing w:val="1"/>
          <w:sz w:val="28"/>
          <w:szCs w:val="28"/>
        </w:rPr>
        <w:t>s</w:t>
      </w:r>
      <w:r w:rsidR="00C901B3" w:rsidRPr="000227C4">
        <w:rPr>
          <w:color w:val="0070C0"/>
          <w:spacing w:val="-2"/>
          <w:sz w:val="28"/>
          <w:szCs w:val="28"/>
        </w:rPr>
        <w:t>o</w:t>
      </w:r>
      <w:r w:rsidR="00C901B3" w:rsidRPr="000227C4">
        <w:rPr>
          <w:color w:val="0070C0"/>
          <w:sz w:val="28"/>
          <w:szCs w:val="28"/>
        </w:rPr>
        <w:t>c</w:t>
      </w:r>
      <w:r w:rsidR="00C901B3" w:rsidRPr="000227C4">
        <w:rPr>
          <w:color w:val="0070C0"/>
          <w:spacing w:val="-1"/>
          <w:sz w:val="28"/>
          <w:szCs w:val="28"/>
        </w:rPr>
        <w:t>i</w:t>
      </w:r>
      <w:r w:rsidR="00C901B3" w:rsidRPr="000227C4">
        <w:rPr>
          <w:color w:val="0070C0"/>
          <w:spacing w:val="1"/>
          <w:sz w:val="28"/>
          <w:szCs w:val="28"/>
        </w:rPr>
        <w:t>e</w:t>
      </w:r>
      <w:r w:rsidR="00C901B3" w:rsidRPr="000227C4">
        <w:rPr>
          <w:color w:val="0070C0"/>
          <w:sz w:val="28"/>
          <w:szCs w:val="28"/>
        </w:rPr>
        <w:t>t</w:t>
      </w:r>
      <w:r w:rsidR="00C901B3" w:rsidRPr="000227C4">
        <w:rPr>
          <w:color w:val="0070C0"/>
          <w:spacing w:val="2"/>
          <w:sz w:val="28"/>
          <w:szCs w:val="28"/>
        </w:rPr>
        <w:t xml:space="preserve">y. </w:t>
      </w:r>
    </w:p>
    <w:p w:rsidR="000227C4" w:rsidRPr="000227C4" w:rsidRDefault="000227C4" w:rsidP="009A402B">
      <w:pPr>
        <w:spacing w:line="262" w:lineRule="auto"/>
        <w:ind w:left="120" w:right="185"/>
        <w:rPr>
          <w:color w:val="0070C0"/>
          <w:sz w:val="28"/>
          <w:szCs w:val="28"/>
        </w:rPr>
      </w:pPr>
    </w:p>
    <w:p w:rsidR="000227C4" w:rsidRPr="000227C4" w:rsidRDefault="000227C4" w:rsidP="009A402B">
      <w:pPr>
        <w:spacing w:line="262" w:lineRule="auto"/>
        <w:ind w:left="120" w:right="185"/>
        <w:rPr>
          <w:color w:val="0070C0"/>
          <w:sz w:val="28"/>
          <w:szCs w:val="28"/>
        </w:rPr>
      </w:pPr>
      <w:r w:rsidRPr="000227C4">
        <w:rPr>
          <w:color w:val="0070C0"/>
          <w:sz w:val="28"/>
          <w:szCs w:val="28"/>
        </w:rPr>
        <w:t xml:space="preserve">Under the community empowerment </w:t>
      </w:r>
      <w:proofErr w:type="spellStart"/>
      <w:r w:rsidRPr="000227C4">
        <w:rPr>
          <w:color w:val="0070C0"/>
          <w:sz w:val="28"/>
          <w:szCs w:val="28"/>
        </w:rPr>
        <w:t>mechanism,all</w:t>
      </w:r>
      <w:proofErr w:type="spellEnd"/>
      <w:r w:rsidRPr="000227C4">
        <w:rPr>
          <w:color w:val="0070C0"/>
          <w:sz w:val="28"/>
          <w:szCs w:val="28"/>
        </w:rPr>
        <w:t xml:space="preserve"> SO s and ACs have been given the right to participate , </w:t>
      </w:r>
      <w:r w:rsidRPr="000227C4">
        <w:rPr>
          <w:color w:val="0070C0"/>
          <w:sz w:val="28"/>
          <w:szCs w:val="28"/>
          <w:u w:val="single"/>
        </w:rPr>
        <w:t>IF THEY SO WISHES</w:t>
      </w:r>
      <w:r w:rsidRPr="000227C4">
        <w:rPr>
          <w:color w:val="0070C0"/>
          <w:sz w:val="28"/>
          <w:szCs w:val="28"/>
        </w:rPr>
        <w:t xml:space="preserve"> in voting procedure to exercise their legitimate right to have active role in the six area of   community power( Change of standard Bylaws, Change of Fundamental Bylaws, removal of the individual Director ( for those designating the Director,) removal of the entire Board, rejection of Budget and Strategic Plan How ICANN believes that one or some of the SOs and ACs ( in particular , GAC ) should be excluded in the exercising of their power in those areas mentioned above, taking into account that GAC ,mat this stage </w:t>
      </w:r>
      <w:bookmarkStart w:id="0" w:name="_GoBack"/>
      <w:bookmarkEnd w:id="0"/>
      <w:r w:rsidRPr="000227C4">
        <w:rPr>
          <w:color w:val="0070C0"/>
          <w:sz w:val="28"/>
          <w:szCs w:val="28"/>
        </w:rPr>
        <w:t xml:space="preserve">has not yet announced whether it wishes to permanently denounces in exercising its right or whether GAC wishes to decide on a case by case </w:t>
      </w:r>
      <w:proofErr w:type="spellStart"/>
      <w:r w:rsidRPr="000227C4">
        <w:rPr>
          <w:color w:val="0070C0"/>
          <w:sz w:val="28"/>
          <w:szCs w:val="28"/>
        </w:rPr>
        <w:t>bais</w:t>
      </w:r>
      <w:proofErr w:type="spellEnd"/>
      <w:r w:rsidRPr="000227C4">
        <w:rPr>
          <w:color w:val="0070C0"/>
          <w:sz w:val="28"/>
          <w:szCs w:val="28"/>
        </w:rPr>
        <w:t xml:space="preserve"> to exercise its right in a given situation, on a case by case basis .   </w:t>
      </w:r>
    </w:p>
    <w:p w:rsidR="00E90200" w:rsidRPr="000227C4" w:rsidRDefault="00E90200" w:rsidP="009A402B">
      <w:pPr>
        <w:spacing w:line="262" w:lineRule="auto"/>
        <w:ind w:left="120" w:right="185"/>
        <w:rPr>
          <w:color w:val="984806" w:themeColor="accent6" w:themeShade="80"/>
          <w:sz w:val="28"/>
          <w:szCs w:val="28"/>
        </w:rPr>
      </w:pPr>
      <w:r w:rsidRPr="000227C4">
        <w:rPr>
          <w:color w:val="0070C0"/>
          <w:sz w:val="28"/>
          <w:szCs w:val="28"/>
        </w:rPr>
        <w:t>ICANN is free to propose to NTIA to</w:t>
      </w:r>
      <w:r w:rsidRPr="000227C4">
        <w:rPr>
          <w:color w:val="0070C0"/>
          <w:spacing w:val="10"/>
          <w:sz w:val="28"/>
          <w:szCs w:val="28"/>
        </w:rPr>
        <w:t xml:space="preserve"> </w:t>
      </w:r>
      <w:r w:rsidRPr="000227C4">
        <w:rPr>
          <w:color w:val="0070C0"/>
          <w:sz w:val="28"/>
          <w:szCs w:val="28"/>
        </w:rPr>
        <w:t>de</w:t>
      </w:r>
      <w:r w:rsidRPr="000227C4">
        <w:rPr>
          <w:color w:val="0070C0"/>
          <w:spacing w:val="-1"/>
          <w:sz w:val="28"/>
          <w:szCs w:val="28"/>
        </w:rPr>
        <w:t>la</w:t>
      </w:r>
      <w:r w:rsidRPr="000227C4">
        <w:rPr>
          <w:color w:val="0070C0"/>
          <w:sz w:val="28"/>
          <w:szCs w:val="28"/>
        </w:rPr>
        <w:t>y</w:t>
      </w:r>
      <w:r w:rsidRPr="000227C4">
        <w:rPr>
          <w:color w:val="0070C0"/>
          <w:spacing w:val="12"/>
          <w:sz w:val="28"/>
          <w:szCs w:val="28"/>
        </w:rPr>
        <w:t xml:space="preserve"> </w:t>
      </w:r>
      <w:r w:rsidRPr="000227C4">
        <w:rPr>
          <w:color w:val="0070C0"/>
          <w:spacing w:val="-3"/>
          <w:sz w:val="28"/>
          <w:szCs w:val="28"/>
        </w:rPr>
        <w:t>t</w:t>
      </w:r>
      <w:r w:rsidRPr="000227C4">
        <w:rPr>
          <w:color w:val="0070C0"/>
          <w:sz w:val="28"/>
          <w:szCs w:val="28"/>
        </w:rPr>
        <w:t>he</w:t>
      </w:r>
      <w:r w:rsidRPr="000227C4">
        <w:rPr>
          <w:color w:val="0070C0"/>
          <w:spacing w:val="23"/>
          <w:sz w:val="28"/>
          <w:szCs w:val="28"/>
        </w:rPr>
        <w:t xml:space="preserve"> </w:t>
      </w:r>
      <w:r w:rsidRPr="000227C4">
        <w:rPr>
          <w:color w:val="0070C0"/>
          <w:w w:val="113"/>
          <w:sz w:val="28"/>
          <w:szCs w:val="28"/>
        </w:rPr>
        <w:t>tra</w:t>
      </w:r>
      <w:r w:rsidRPr="000227C4">
        <w:rPr>
          <w:color w:val="0070C0"/>
          <w:spacing w:val="-1"/>
          <w:w w:val="109"/>
          <w:sz w:val="28"/>
          <w:szCs w:val="28"/>
        </w:rPr>
        <w:t>n</w:t>
      </w:r>
      <w:r w:rsidRPr="000227C4">
        <w:rPr>
          <w:color w:val="0070C0"/>
          <w:spacing w:val="1"/>
          <w:w w:val="108"/>
          <w:sz w:val="28"/>
          <w:szCs w:val="28"/>
        </w:rPr>
        <w:t>s</w:t>
      </w:r>
      <w:r w:rsidRPr="000227C4">
        <w:rPr>
          <w:color w:val="0070C0"/>
          <w:spacing w:val="1"/>
          <w:w w:val="89"/>
          <w:sz w:val="28"/>
          <w:szCs w:val="28"/>
        </w:rPr>
        <w:t>i</w:t>
      </w:r>
      <w:r w:rsidRPr="000227C4">
        <w:rPr>
          <w:color w:val="0070C0"/>
          <w:spacing w:val="-3"/>
          <w:w w:val="122"/>
          <w:sz w:val="28"/>
          <w:szCs w:val="28"/>
        </w:rPr>
        <w:t>t</w:t>
      </w:r>
      <w:r w:rsidRPr="000227C4">
        <w:rPr>
          <w:color w:val="0070C0"/>
          <w:spacing w:val="1"/>
          <w:w w:val="89"/>
          <w:sz w:val="28"/>
          <w:szCs w:val="28"/>
        </w:rPr>
        <w:t>i</w:t>
      </w:r>
      <w:r w:rsidRPr="000227C4">
        <w:rPr>
          <w:color w:val="0070C0"/>
          <w:w w:val="109"/>
          <w:sz w:val="28"/>
          <w:szCs w:val="28"/>
        </w:rPr>
        <w:t>on</w:t>
      </w:r>
      <w:r w:rsidRPr="000227C4">
        <w:rPr>
          <w:color w:val="0070C0"/>
          <w:spacing w:val="-12"/>
          <w:sz w:val="28"/>
          <w:szCs w:val="28"/>
        </w:rPr>
        <w:t xml:space="preserve"> </w:t>
      </w:r>
      <w:r w:rsidRPr="000227C4">
        <w:rPr>
          <w:color w:val="0070C0"/>
          <w:sz w:val="28"/>
          <w:szCs w:val="28"/>
        </w:rPr>
        <w:t>u</w:t>
      </w:r>
      <w:r w:rsidRPr="000227C4">
        <w:rPr>
          <w:color w:val="0070C0"/>
          <w:spacing w:val="-1"/>
          <w:sz w:val="28"/>
          <w:szCs w:val="28"/>
        </w:rPr>
        <w:t>n</w:t>
      </w:r>
      <w:r w:rsidRPr="000227C4">
        <w:rPr>
          <w:color w:val="0070C0"/>
          <w:sz w:val="28"/>
          <w:szCs w:val="28"/>
        </w:rPr>
        <w:t>til</w:t>
      </w:r>
      <w:r w:rsidRPr="000227C4">
        <w:rPr>
          <w:color w:val="0070C0"/>
          <w:spacing w:val="10"/>
          <w:sz w:val="28"/>
          <w:szCs w:val="28"/>
        </w:rPr>
        <w:t xml:space="preserve"> </w:t>
      </w:r>
      <w:r w:rsidRPr="000227C4">
        <w:rPr>
          <w:color w:val="0070C0"/>
          <w:sz w:val="28"/>
          <w:szCs w:val="28"/>
        </w:rPr>
        <w:t>the</w:t>
      </w:r>
      <w:r w:rsidRPr="000227C4">
        <w:rPr>
          <w:color w:val="0070C0"/>
          <w:spacing w:val="24"/>
          <w:sz w:val="28"/>
          <w:szCs w:val="28"/>
        </w:rPr>
        <w:t xml:space="preserve"> </w:t>
      </w:r>
      <w:r w:rsidRPr="000227C4">
        <w:rPr>
          <w:color w:val="0070C0"/>
          <w:sz w:val="28"/>
          <w:szCs w:val="28"/>
        </w:rPr>
        <w:t>So</w:t>
      </w:r>
      <w:r w:rsidRPr="000227C4">
        <w:rPr>
          <w:color w:val="0070C0"/>
          <w:spacing w:val="-1"/>
          <w:sz w:val="28"/>
          <w:szCs w:val="28"/>
        </w:rPr>
        <w:t>l</w:t>
      </w:r>
      <w:r w:rsidRPr="000227C4">
        <w:rPr>
          <w:color w:val="0070C0"/>
          <w:sz w:val="28"/>
          <w:szCs w:val="28"/>
        </w:rPr>
        <w:t>e</w:t>
      </w:r>
      <w:r w:rsidRPr="000227C4">
        <w:rPr>
          <w:color w:val="0070C0"/>
          <w:spacing w:val="-1"/>
          <w:sz w:val="28"/>
          <w:szCs w:val="28"/>
        </w:rPr>
        <w:t xml:space="preserve"> </w:t>
      </w:r>
      <w:r w:rsidRPr="000227C4">
        <w:rPr>
          <w:color w:val="0070C0"/>
          <w:sz w:val="28"/>
          <w:szCs w:val="28"/>
        </w:rPr>
        <w:t>M</w:t>
      </w:r>
      <w:r w:rsidRPr="000227C4">
        <w:rPr>
          <w:color w:val="0070C0"/>
          <w:spacing w:val="1"/>
          <w:sz w:val="28"/>
          <w:szCs w:val="28"/>
        </w:rPr>
        <w:t>e</w:t>
      </w:r>
      <w:r w:rsidRPr="000227C4">
        <w:rPr>
          <w:color w:val="0070C0"/>
          <w:sz w:val="28"/>
          <w:szCs w:val="28"/>
        </w:rPr>
        <w:t>mb</w:t>
      </w:r>
      <w:r w:rsidRPr="000227C4">
        <w:rPr>
          <w:color w:val="0070C0"/>
          <w:spacing w:val="-2"/>
          <w:sz w:val="28"/>
          <w:szCs w:val="28"/>
        </w:rPr>
        <w:t>e</w:t>
      </w:r>
      <w:r w:rsidRPr="000227C4">
        <w:rPr>
          <w:color w:val="0070C0"/>
          <w:sz w:val="28"/>
          <w:szCs w:val="28"/>
        </w:rPr>
        <w:t>r</w:t>
      </w:r>
      <w:r w:rsidRPr="000227C4">
        <w:rPr>
          <w:color w:val="0070C0"/>
          <w:spacing w:val="1"/>
          <w:sz w:val="28"/>
          <w:szCs w:val="28"/>
        </w:rPr>
        <w:t>s</w:t>
      </w:r>
      <w:r w:rsidRPr="000227C4">
        <w:rPr>
          <w:color w:val="0070C0"/>
          <w:spacing w:val="-2"/>
          <w:sz w:val="28"/>
          <w:szCs w:val="28"/>
        </w:rPr>
        <w:t>h</w:t>
      </w:r>
      <w:r w:rsidRPr="000227C4">
        <w:rPr>
          <w:color w:val="0070C0"/>
          <w:spacing w:val="1"/>
          <w:sz w:val="28"/>
          <w:szCs w:val="28"/>
        </w:rPr>
        <w:t>i</w:t>
      </w:r>
      <w:r w:rsidRPr="000227C4">
        <w:rPr>
          <w:color w:val="0070C0"/>
          <w:sz w:val="28"/>
          <w:szCs w:val="28"/>
        </w:rPr>
        <w:t>p</w:t>
      </w:r>
      <w:r w:rsidRPr="000227C4">
        <w:rPr>
          <w:color w:val="0070C0"/>
          <w:spacing w:val="23"/>
          <w:sz w:val="28"/>
          <w:szCs w:val="28"/>
        </w:rPr>
        <w:t xml:space="preserve"> </w:t>
      </w:r>
      <w:r w:rsidRPr="000227C4">
        <w:rPr>
          <w:color w:val="0070C0"/>
          <w:sz w:val="28"/>
          <w:szCs w:val="28"/>
        </w:rPr>
        <w:t>Mo</w:t>
      </w:r>
      <w:r w:rsidRPr="000227C4">
        <w:rPr>
          <w:color w:val="0070C0"/>
          <w:spacing w:val="-2"/>
          <w:sz w:val="28"/>
          <w:szCs w:val="28"/>
        </w:rPr>
        <w:t>d</w:t>
      </w:r>
      <w:r w:rsidRPr="000227C4">
        <w:rPr>
          <w:color w:val="0070C0"/>
          <w:spacing w:val="1"/>
          <w:sz w:val="28"/>
          <w:szCs w:val="28"/>
        </w:rPr>
        <w:t>e</w:t>
      </w:r>
      <w:r w:rsidRPr="000227C4">
        <w:rPr>
          <w:color w:val="0070C0"/>
          <w:sz w:val="28"/>
          <w:szCs w:val="28"/>
        </w:rPr>
        <w:t>l</w:t>
      </w:r>
      <w:r w:rsidRPr="000227C4">
        <w:rPr>
          <w:color w:val="0070C0"/>
          <w:spacing w:val="-22"/>
          <w:sz w:val="28"/>
          <w:szCs w:val="28"/>
        </w:rPr>
        <w:t xml:space="preserve"> </w:t>
      </w:r>
      <w:r w:rsidRPr="000227C4">
        <w:rPr>
          <w:color w:val="0070C0"/>
          <w:spacing w:val="1"/>
          <w:w w:val="89"/>
          <w:sz w:val="28"/>
          <w:szCs w:val="28"/>
        </w:rPr>
        <w:t>i</w:t>
      </w:r>
      <w:r w:rsidRPr="000227C4">
        <w:rPr>
          <w:color w:val="0070C0"/>
          <w:w w:val="108"/>
          <w:sz w:val="28"/>
          <w:szCs w:val="28"/>
        </w:rPr>
        <w:t>s</w:t>
      </w:r>
      <w:r w:rsidR="009A402B" w:rsidRPr="000227C4">
        <w:rPr>
          <w:color w:val="0070C0"/>
          <w:sz w:val="28"/>
          <w:szCs w:val="28"/>
        </w:rPr>
        <w:t xml:space="preserve"> i</w:t>
      </w:r>
      <w:r w:rsidRPr="000227C4">
        <w:rPr>
          <w:color w:val="0070C0"/>
          <w:sz w:val="28"/>
          <w:szCs w:val="28"/>
        </w:rPr>
        <w:t>n</w:t>
      </w:r>
      <w:r w:rsidRPr="000227C4">
        <w:rPr>
          <w:color w:val="0070C0"/>
          <w:spacing w:val="-10"/>
          <w:sz w:val="28"/>
          <w:szCs w:val="28"/>
        </w:rPr>
        <w:t xml:space="preserve"> </w:t>
      </w:r>
      <w:r w:rsidRPr="000227C4">
        <w:rPr>
          <w:color w:val="0070C0"/>
          <w:sz w:val="28"/>
          <w:szCs w:val="28"/>
        </w:rPr>
        <w:t>p</w:t>
      </w:r>
      <w:r w:rsidRPr="000227C4">
        <w:rPr>
          <w:color w:val="0070C0"/>
          <w:spacing w:val="-1"/>
          <w:sz w:val="28"/>
          <w:szCs w:val="28"/>
        </w:rPr>
        <w:t>la</w:t>
      </w:r>
      <w:r w:rsidRPr="000227C4">
        <w:rPr>
          <w:color w:val="0070C0"/>
          <w:sz w:val="28"/>
          <w:szCs w:val="28"/>
        </w:rPr>
        <w:t>ce</w:t>
      </w:r>
      <w:r w:rsidRPr="000227C4">
        <w:rPr>
          <w:color w:val="0070C0"/>
          <w:spacing w:val="23"/>
          <w:sz w:val="28"/>
          <w:szCs w:val="28"/>
        </w:rPr>
        <w:t xml:space="preserve"> </w:t>
      </w:r>
      <w:r w:rsidRPr="000227C4">
        <w:rPr>
          <w:color w:val="0070C0"/>
          <w:spacing w:val="-1"/>
          <w:sz w:val="28"/>
          <w:szCs w:val="28"/>
        </w:rPr>
        <w:t>an</w:t>
      </w:r>
      <w:r w:rsidRPr="000227C4">
        <w:rPr>
          <w:color w:val="0070C0"/>
          <w:sz w:val="28"/>
          <w:szCs w:val="28"/>
        </w:rPr>
        <w:t>d</w:t>
      </w:r>
      <w:r w:rsidRPr="000227C4">
        <w:rPr>
          <w:color w:val="0070C0"/>
          <w:spacing w:val="24"/>
          <w:sz w:val="28"/>
          <w:szCs w:val="28"/>
        </w:rPr>
        <w:t xml:space="preserve"> </w:t>
      </w:r>
      <w:r w:rsidRPr="000227C4">
        <w:rPr>
          <w:color w:val="0070C0"/>
          <w:w w:val="84"/>
          <w:sz w:val="28"/>
          <w:szCs w:val="28"/>
        </w:rPr>
        <w:t>ICA</w:t>
      </w:r>
      <w:r w:rsidRPr="000227C4">
        <w:rPr>
          <w:color w:val="0070C0"/>
          <w:spacing w:val="2"/>
          <w:w w:val="84"/>
          <w:sz w:val="28"/>
          <w:szCs w:val="28"/>
        </w:rPr>
        <w:t>N</w:t>
      </w:r>
      <w:r w:rsidRPr="000227C4">
        <w:rPr>
          <w:color w:val="0070C0"/>
          <w:w w:val="84"/>
          <w:sz w:val="28"/>
          <w:szCs w:val="28"/>
        </w:rPr>
        <w:t>N</w:t>
      </w:r>
      <w:r w:rsidRPr="000227C4">
        <w:rPr>
          <w:color w:val="0070C0"/>
          <w:spacing w:val="1"/>
          <w:w w:val="84"/>
          <w:sz w:val="28"/>
          <w:szCs w:val="28"/>
        </w:rPr>
        <w:t xml:space="preserve"> </w:t>
      </w:r>
      <w:r w:rsidRPr="000227C4">
        <w:rPr>
          <w:color w:val="0070C0"/>
          <w:sz w:val="28"/>
          <w:szCs w:val="28"/>
        </w:rPr>
        <w:t>h</w:t>
      </w:r>
      <w:r w:rsidRPr="000227C4">
        <w:rPr>
          <w:color w:val="0070C0"/>
          <w:spacing w:val="-3"/>
          <w:sz w:val="28"/>
          <w:szCs w:val="28"/>
        </w:rPr>
        <w:t>a</w:t>
      </w:r>
      <w:r w:rsidRPr="000227C4">
        <w:rPr>
          <w:color w:val="0070C0"/>
          <w:sz w:val="28"/>
          <w:szCs w:val="28"/>
        </w:rPr>
        <w:t>s</w:t>
      </w:r>
      <w:r w:rsidRPr="000227C4">
        <w:rPr>
          <w:color w:val="0070C0"/>
          <w:spacing w:val="19"/>
          <w:sz w:val="28"/>
          <w:szCs w:val="28"/>
        </w:rPr>
        <w:t xml:space="preserve"> </w:t>
      </w:r>
      <w:r w:rsidRPr="000227C4">
        <w:rPr>
          <w:color w:val="0070C0"/>
          <w:w w:val="110"/>
          <w:sz w:val="28"/>
          <w:szCs w:val="28"/>
        </w:rPr>
        <w:t>d</w:t>
      </w:r>
      <w:r w:rsidRPr="000227C4">
        <w:rPr>
          <w:color w:val="0070C0"/>
          <w:spacing w:val="-2"/>
          <w:w w:val="110"/>
          <w:sz w:val="28"/>
          <w:szCs w:val="28"/>
        </w:rPr>
        <w:t>e</w:t>
      </w:r>
      <w:r w:rsidRPr="000227C4">
        <w:rPr>
          <w:color w:val="0070C0"/>
          <w:w w:val="110"/>
          <w:sz w:val="28"/>
          <w:szCs w:val="28"/>
        </w:rPr>
        <w:t>mo</w:t>
      </w:r>
      <w:r w:rsidRPr="000227C4">
        <w:rPr>
          <w:color w:val="0070C0"/>
          <w:spacing w:val="-1"/>
          <w:w w:val="110"/>
          <w:sz w:val="28"/>
          <w:szCs w:val="28"/>
        </w:rPr>
        <w:t>n</w:t>
      </w:r>
      <w:r w:rsidRPr="000227C4">
        <w:rPr>
          <w:color w:val="0070C0"/>
          <w:spacing w:val="1"/>
          <w:w w:val="110"/>
          <w:sz w:val="28"/>
          <w:szCs w:val="28"/>
        </w:rPr>
        <w:t>s</w:t>
      </w:r>
      <w:r w:rsidRPr="000227C4">
        <w:rPr>
          <w:color w:val="0070C0"/>
          <w:w w:val="110"/>
          <w:sz w:val="28"/>
          <w:szCs w:val="28"/>
        </w:rPr>
        <w:t>tr</w:t>
      </w:r>
      <w:r w:rsidRPr="000227C4">
        <w:rPr>
          <w:color w:val="0070C0"/>
          <w:spacing w:val="-1"/>
          <w:w w:val="110"/>
          <w:sz w:val="28"/>
          <w:szCs w:val="28"/>
        </w:rPr>
        <w:t>a</w:t>
      </w:r>
      <w:r w:rsidRPr="000227C4">
        <w:rPr>
          <w:color w:val="0070C0"/>
          <w:w w:val="110"/>
          <w:sz w:val="28"/>
          <w:szCs w:val="28"/>
        </w:rPr>
        <w:t>ted</w:t>
      </w:r>
      <w:r w:rsidRPr="000227C4">
        <w:rPr>
          <w:color w:val="0070C0"/>
          <w:spacing w:val="-9"/>
          <w:w w:val="110"/>
          <w:sz w:val="28"/>
          <w:szCs w:val="28"/>
        </w:rPr>
        <w:t xml:space="preserve"> </w:t>
      </w:r>
      <w:r w:rsidRPr="000227C4">
        <w:rPr>
          <w:color w:val="0070C0"/>
          <w:spacing w:val="1"/>
          <w:sz w:val="28"/>
          <w:szCs w:val="28"/>
        </w:rPr>
        <w:t>i</w:t>
      </w:r>
      <w:r w:rsidRPr="000227C4">
        <w:rPr>
          <w:color w:val="0070C0"/>
          <w:sz w:val="28"/>
          <w:szCs w:val="28"/>
        </w:rPr>
        <w:t>ts</w:t>
      </w:r>
      <w:r w:rsidRPr="000227C4">
        <w:rPr>
          <w:color w:val="0070C0"/>
          <w:spacing w:val="3"/>
          <w:sz w:val="28"/>
          <w:szCs w:val="28"/>
        </w:rPr>
        <w:t xml:space="preserve"> </w:t>
      </w:r>
      <w:r w:rsidRPr="000227C4">
        <w:rPr>
          <w:color w:val="0070C0"/>
          <w:spacing w:val="1"/>
          <w:sz w:val="28"/>
          <w:szCs w:val="28"/>
        </w:rPr>
        <w:t>e</w:t>
      </w:r>
      <w:r w:rsidRPr="000227C4">
        <w:rPr>
          <w:color w:val="0070C0"/>
          <w:spacing w:val="-2"/>
          <w:sz w:val="28"/>
          <w:szCs w:val="28"/>
        </w:rPr>
        <w:t>x</w:t>
      </w:r>
      <w:r w:rsidRPr="000227C4">
        <w:rPr>
          <w:color w:val="0070C0"/>
          <w:sz w:val="28"/>
          <w:szCs w:val="28"/>
        </w:rPr>
        <w:t>pe</w:t>
      </w:r>
      <w:r w:rsidRPr="000227C4">
        <w:rPr>
          <w:color w:val="0070C0"/>
          <w:spacing w:val="-2"/>
          <w:sz w:val="28"/>
          <w:szCs w:val="28"/>
        </w:rPr>
        <w:t>r</w:t>
      </w:r>
      <w:r w:rsidRPr="000227C4">
        <w:rPr>
          <w:color w:val="0070C0"/>
          <w:spacing w:val="1"/>
          <w:sz w:val="28"/>
          <w:szCs w:val="28"/>
        </w:rPr>
        <w:t>ie</w:t>
      </w:r>
      <w:r w:rsidRPr="000227C4">
        <w:rPr>
          <w:color w:val="0070C0"/>
          <w:spacing w:val="-1"/>
          <w:sz w:val="28"/>
          <w:szCs w:val="28"/>
        </w:rPr>
        <w:t>n</w:t>
      </w:r>
      <w:r w:rsidRPr="000227C4">
        <w:rPr>
          <w:color w:val="0070C0"/>
          <w:spacing w:val="-2"/>
          <w:sz w:val="28"/>
          <w:szCs w:val="28"/>
        </w:rPr>
        <w:t>c</w:t>
      </w:r>
      <w:r w:rsidRPr="000227C4">
        <w:rPr>
          <w:color w:val="0070C0"/>
          <w:sz w:val="28"/>
          <w:szCs w:val="28"/>
        </w:rPr>
        <w:t>e</w:t>
      </w:r>
      <w:r w:rsidRPr="000227C4">
        <w:rPr>
          <w:color w:val="0070C0"/>
          <w:spacing w:val="42"/>
          <w:sz w:val="28"/>
          <w:szCs w:val="28"/>
        </w:rPr>
        <w:t xml:space="preserve"> </w:t>
      </w:r>
      <w:r w:rsidRPr="000227C4">
        <w:rPr>
          <w:color w:val="0070C0"/>
          <w:sz w:val="28"/>
          <w:szCs w:val="28"/>
        </w:rPr>
        <w:t>op</w:t>
      </w:r>
      <w:r w:rsidRPr="000227C4">
        <w:rPr>
          <w:color w:val="0070C0"/>
          <w:spacing w:val="1"/>
          <w:sz w:val="28"/>
          <w:szCs w:val="28"/>
        </w:rPr>
        <w:t>e</w:t>
      </w:r>
      <w:r w:rsidRPr="000227C4">
        <w:rPr>
          <w:color w:val="0070C0"/>
          <w:sz w:val="28"/>
          <w:szCs w:val="28"/>
        </w:rPr>
        <w:t>r</w:t>
      </w:r>
      <w:r w:rsidRPr="000227C4">
        <w:rPr>
          <w:color w:val="0070C0"/>
          <w:spacing w:val="-1"/>
          <w:sz w:val="28"/>
          <w:szCs w:val="28"/>
        </w:rPr>
        <w:t>a</w:t>
      </w:r>
      <w:r w:rsidRPr="000227C4">
        <w:rPr>
          <w:color w:val="0070C0"/>
          <w:sz w:val="28"/>
          <w:szCs w:val="28"/>
        </w:rPr>
        <w:t>ting</w:t>
      </w:r>
      <w:r w:rsidRPr="000227C4">
        <w:rPr>
          <w:color w:val="0070C0"/>
          <w:spacing w:val="53"/>
          <w:sz w:val="28"/>
          <w:szCs w:val="28"/>
        </w:rPr>
        <w:t xml:space="preserve"> </w:t>
      </w:r>
      <w:r w:rsidRPr="000227C4">
        <w:rPr>
          <w:color w:val="0070C0"/>
          <w:sz w:val="28"/>
          <w:szCs w:val="28"/>
        </w:rPr>
        <w:t>the</w:t>
      </w:r>
      <w:r w:rsidRPr="000227C4">
        <w:rPr>
          <w:color w:val="0070C0"/>
          <w:spacing w:val="24"/>
          <w:sz w:val="28"/>
          <w:szCs w:val="28"/>
        </w:rPr>
        <w:t xml:space="preserve"> </w:t>
      </w:r>
      <w:r w:rsidRPr="000227C4">
        <w:rPr>
          <w:color w:val="0070C0"/>
          <w:spacing w:val="-1"/>
          <w:sz w:val="28"/>
          <w:szCs w:val="28"/>
        </w:rPr>
        <w:t>m</w:t>
      </w:r>
      <w:r w:rsidRPr="000227C4">
        <w:rPr>
          <w:color w:val="0070C0"/>
          <w:spacing w:val="-2"/>
          <w:sz w:val="28"/>
          <w:szCs w:val="28"/>
        </w:rPr>
        <w:t>o</w:t>
      </w:r>
      <w:r w:rsidRPr="000227C4">
        <w:rPr>
          <w:color w:val="0070C0"/>
          <w:sz w:val="28"/>
          <w:szCs w:val="28"/>
        </w:rPr>
        <w:t>del</w:t>
      </w:r>
      <w:r w:rsidRPr="000227C4">
        <w:rPr>
          <w:color w:val="0070C0"/>
          <w:spacing w:val="26"/>
          <w:sz w:val="28"/>
          <w:szCs w:val="28"/>
        </w:rPr>
        <w:t xml:space="preserve"> </w:t>
      </w:r>
      <w:r w:rsidRPr="000227C4">
        <w:rPr>
          <w:color w:val="0070C0"/>
          <w:spacing w:val="-1"/>
          <w:sz w:val="28"/>
          <w:szCs w:val="28"/>
        </w:rPr>
        <w:t>an</w:t>
      </w:r>
      <w:r w:rsidRPr="000227C4">
        <w:rPr>
          <w:color w:val="0070C0"/>
          <w:sz w:val="28"/>
          <w:szCs w:val="28"/>
        </w:rPr>
        <w:t>d</w:t>
      </w:r>
      <w:r w:rsidRPr="000227C4">
        <w:rPr>
          <w:color w:val="0070C0"/>
          <w:spacing w:val="24"/>
          <w:sz w:val="28"/>
          <w:szCs w:val="28"/>
        </w:rPr>
        <w:t xml:space="preserve"> </w:t>
      </w:r>
      <w:r w:rsidRPr="000227C4">
        <w:rPr>
          <w:color w:val="0070C0"/>
          <w:spacing w:val="1"/>
          <w:sz w:val="28"/>
          <w:szCs w:val="28"/>
        </w:rPr>
        <w:t>e</w:t>
      </w:r>
      <w:r w:rsidRPr="000227C4">
        <w:rPr>
          <w:color w:val="0070C0"/>
          <w:spacing w:val="-1"/>
          <w:sz w:val="28"/>
          <w:szCs w:val="28"/>
        </w:rPr>
        <w:t>n</w:t>
      </w:r>
      <w:r w:rsidRPr="000227C4">
        <w:rPr>
          <w:color w:val="0070C0"/>
          <w:spacing w:val="1"/>
          <w:sz w:val="28"/>
          <w:szCs w:val="28"/>
        </w:rPr>
        <w:t>s</w:t>
      </w:r>
      <w:r w:rsidRPr="000227C4">
        <w:rPr>
          <w:color w:val="0070C0"/>
          <w:sz w:val="28"/>
          <w:szCs w:val="28"/>
        </w:rPr>
        <w:t>ur</w:t>
      </w:r>
      <w:r w:rsidRPr="000227C4">
        <w:rPr>
          <w:color w:val="0070C0"/>
          <w:spacing w:val="1"/>
          <w:sz w:val="28"/>
          <w:szCs w:val="28"/>
        </w:rPr>
        <w:t>i</w:t>
      </w:r>
      <w:r w:rsidRPr="000227C4">
        <w:rPr>
          <w:color w:val="0070C0"/>
          <w:spacing w:val="-1"/>
          <w:sz w:val="28"/>
          <w:szCs w:val="28"/>
        </w:rPr>
        <w:t>n</w:t>
      </w:r>
      <w:r w:rsidRPr="000227C4">
        <w:rPr>
          <w:color w:val="0070C0"/>
          <w:sz w:val="28"/>
          <w:szCs w:val="28"/>
        </w:rPr>
        <w:t>g</w:t>
      </w:r>
      <w:r w:rsidRPr="000227C4">
        <w:rPr>
          <w:color w:val="0070C0"/>
          <w:spacing w:val="31"/>
          <w:sz w:val="28"/>
          <w:szCs w:val="28"/>
        </w:rPr>
        <w:t xml:space="preserve"> </w:t>
      </w:r>
      <w:r w:rsidRPr="000227C4">
        <w:rPr>
          <w:color w:val="0070C0"/>
          <w:sz w:val="28"/>
          <w:szCs w:val="28"/>
        </w:rPr>
        <w:t>th</w:t>
      </w:r>
      <w:r w:rsidRPr="000227C4">
        <w:rPr>
          <w:color w:val="0070C0"/>
          <w:spacing w:val="-1"/>
          <w:sz w:val="28"/>
          <w:szCs w:val="28"/>
        </w:rPr>
        <w:t>a</w:t>
      </w:r>
      <w:r w:rsidRPr="000227C4">
        <w:rPr>
          <w:color w:val="0070C0"/>
          <w:sz w:val="28"/>
          <w:szCs w:val="28"/>
        </w:rPr>
        <w:t>t</w:t>
      </w:r>
      <w:r w:rsidRPr="000227C4">
        <w:rPr>
          <w:color w:val="0070C0"/>
          <w:spacing w:val="39"/>
          <w:sz w:val="28"/>
          <w:szCs w:val="28"/>
        </w:rPr>
        <w:t xml:space="preserve"> </w:t>
      </w:r>
      <w:r w:rsidRPr="000227C4">
        <w:rPr>
          <w:color w:val="0070C0"/>
          <w:sz w:val="28"/>
          <w:szCs w:val="28"/>
        </w:rPr>
        <w:t>the</w:t>
      </w:r>
      <w:r w:rsidRPr="000227C4">
        <w:rPr>
          <w:color w:val="0070C0"/>
          <w:spacing w:val="24"/>
          <w:sz w:val="28"/>
          <w:szCs w:val="28"/>
        </w:rPr>
        <w:t xml:space="preserve"> </w:t>
      </w:r>
      <w:r w:rsidRPr="000227C4">
        <w:rPr>
          <w:color w:val="0070C0"/>
          <w:spacing w:val="-1"/>
          <w:w w:val="107"/>
          <w:sz w:val="28"/>
          <w:szCs w:val="28"/>
        </w:rPr>
        <w:t>m</w:t>
      </w:r>
      <w:r w:rsidRPr="000227C4">
        <w:rPr>
          <w:color w:val="0070C0"/>
          <w:w w:val="110"/>
          <w:sz w:val="28"/>
          <w:szCs w:val="28"/>
        </w:rPr>
        <w:t>od</w:t>
      </w:r>
      <w:r w:rsidRPr="000227C4">
        <w:rPr>
          <w:color w:val="0070C0"/>
          <w:spacing w:val="1"/>
          <w:w w:val="110"/>
          <w:sz w:val="28"/>
          <w:szCs w:val="28"/>
        </w:rPr>
        <w:t>e</w:t>
      </w:r>
      <w:r w:rsidRPr="000227C4">
        <w:rPr>
          <w:color w:val="0070C0"/>
          <w:w w:val="92"/>
          <w:sz w:val="28"/>
          <w:szCs w:val="28"/>
        </w:rPr>
        <w:t xml:space="preserve">l </w:t>
      </w:r>
      <w:r w:rsidRPr="000227C4">
        <w:rPr>
          <w:color w:val="0070C0"/>
          <w:sz w:val="28"/>
          <w:szCs w:val="28"/>
        </w:rPr>
        <w:t>wor</w:t>
      </w:r>
      <w:r w:rsidRPr="000227C4">
        <w:rPr>
          <w:color w:val="0070C0"/>
          <w:spacing w:val="-1"/>
          <w:sz w:val="28"/>
          <w:szCs w:val="28"/>
        </w:rPr>
        <w:t>k</w:t>
      </w:r>
      <w:r w:rsidRPr="000227C4">
        <w:rPr>
          <w:color w:val="0070C0"/>
          <w:sz w:val="28"/>
          <w:szCs w:val="28"/>
        </w:rPr>
        <w:t>s</w:t>
      </w:r>
      <w:r w:rsidRPr="000227C4">
        <w:rPr>
          <w:color w:val="0070C0"/>
          <w:spacing w:val="5"/>
          <w:sz w:val="28"/>
          <w:szCs w:val="28"/>
        </w:rPr>
        <w:t xml:space="preserve"> </w:t>
      </w:r>
      <w:r w:rsidRPr="000227C4">
        <w:rPr>
          <w:color w:val="0070C0"/>
          <w:spacing w:val="1"/>
          <w:sz w:val="28"/>
          <w:szCs w:val="28"/>
        </w:rPr>
        <w:t>i</w:t>
      </w:r>
      <w:r w:rsidRPr="000227C4">
        <w:rPr>
          <w:color w:val="0070C0"/>
          <w:sz w:val="28"/>
          <w:szCs w:val="28"/>
        </w:rPr>
        <w:t>n</w:t>
      </w:r>
      <w:r w:rsidRPr="000227C4">
        <w:rPr>
          <w:color w:val="0070C0"/>
          <w:spacing w:val="-10"/>
          <w:sz w:val="28"/>
          <w:szCs w:val="28"/>
        </w:rPr>
        <w:t xml:space="preserve"> </w:t>
      </w:r>
      <w:r w:rsidRPr="000227C4">
        <w:rPr>
          <w:color w:val="0070C0"/>
          <w:sz w:val="28"/>
          <w:szCs w:val="28"/>
        </w:rPr>
        <w:t>a</w:t>
      </w:r>
      <w:r w:rsidRPr="000227C4">
        <w:rPr>
          <w:color w:val="0070C0"/>
          <w:spacing w:val="1"/>
          <w:sz w:val="28"/>
          <w:szCs w:val="28"/>
        </w:rPr>
        <w:t xml:space="preserve"> s</w:t>
      </w:r>
      <w:r w:rsidRPr="000227C4">
        <w:rPr>
          <w:color w:val="0070C0"/>
          <w:sz w:val="28"/>
          <w:szCs w:val="28"/>
        </w:rPr>
        <w:t>t</w:t>
      </w:r>
      <w:r w:rsidRPr="000227C4">
        <w:rPr>
          <w:color w:val="0070C0"/>
          <w:spacing w:val="-1"/>
          <w:sz w:val="28"/>
          <w:szCs w:val="28"/>
        </w:rPr>
        <w:t>a</w:t>
      </w:r>
      <w:r w:rsidRPr="000227C4">
        <w:rPr>
          <w:color w:val="0070C0"/>
          <w:sz w:val="28"/>
          <w:szCs w:val="28"/>
        </w:rPr>
        <w:t>b</w:t>
      </w:r>
      <w:r w:rsidRPr="000227C4">
        <w:rPr>
          <w:color w:val="0070C0"/>
          <w:spacing w:val="-1"/>
          <w:sz w:val="28"/>
          <w:szCs w:val="28"/>
        </w:rPr>
        <w:t>l</w:t>
      </w:r>
      <w:r w:rsidRPr="000227C4">
        <w:rPr>
          <w:color w:val="0070C0"/>
          <w:sz w:val="28"/>
          <w:szCs w:val="28"/>
        </w:rPr>
        <w:t>e</w:t>
      </w:r>
      <w:r w:rsidRPr="000227C4">
        <w:rPr>
          <w:color w:val="0070C0"/>
          <w:spacing w:val="41"/>
          <w:sz w:val="28"/>
          <w:szCs w:val="28"/>
        </w:rPr>
        <w:t xml:space="preserve"> </w:t>
      </w:r>
      <w:r w:rsidRPr="000227C4">
        <w:rPr>
          <w:color w:val="0070C0"/>
          <w:w w:val="109"/>
          <w:sz w:val="28"/>
          <w:szCs w:val="28"/>
        </w:rPr>
        <w:t>m</w:t>
      </w:r>
      <w:r w:rsidRPr="000227C4">
        <w:rPr>
          <w:color w:val="0070C0"/>
          <w:spacing w:val="-2"/>
          <w:w w:val="109"/>
          <w:sz w:val="28"/>
          <w:szCs w:val="28"/>
        </w:rPr>
        <w:t>a</w:t>
      </w:r>
      <w:r w:rsidRPr="000227C4">
        <w:rPr>
          <w:color w:val="0070C0"/>
          <w:spacing w:val="-1"/>
          <w:w w:val="109"/>
          <w:sz w:val="28"/>
          <w:szCs w:val="28"/>
        </w:rPr>
        <w:t>nn</w:t>
      </w:r>
      <w:r w:rsidRPr="000227C4">
        <w:rPr>
          <w:color w:val="0070C0"/>
          <w:spacing w:val="1"/>
          <w:w w:val="112"/>
          <w:sz w:val="28"/>
          <w:szCs w:val="28"/>
        </w:rPr>
        <w:t>e</w:t>
      </w:r>
      <w:r w:rsidRPr="000227C4">
        <w:rPr>
          <w:color w:val="0070C0"/>
          <w:w w:val="102"/>
          <w:sz w:val="28"/>
          <w:szCs w:val="28"/>
        </w:rPr>
        <w:t>r</w:t>
      </w:r>
      <w:r w:rsidRPr="000227C4">
        <w:rPr>
          <w:color w:val="984806" w:themeColor="accent6" w:themeShade="80"/>
          <w:w w:val="102"/>
          <w:sz w:val="28"/>
          <w:szCs w:val="28"/>
        </w:rPr>
        <w:t>.</w:t>
      </w:r>
    </w:p>
    <w:p w:rsidR="00E90200" w:rsidRPr="000227C4" w:rsidRDefault="00E90200">
      <w:pPr>
        <w:spacing w:line="261" w:lineRule="auto"/>
        <w:ind w:left="120" w:right="107"/>
        <w:rPr>
          <w:color w:val="984806" w:themeColor="accent6" w:themeShade="80"/>
          <w:sz w:val="28"/>
          <w:szCs w:val="28"/>
        </w:rPr>
      </w:pPr>
    </w:p>
    <w:p w:rsidR="00311CB4" w:rsidRPr="009A402B" w:rsidRDefault="00311CB4">
      <w:pPr>
        <w:spacing w:before="19" w:line="260" w:lineRule="exact"/>
        <w:rPr>
          <w:b/>
          <w:color w:val="984806" w:themeColor="accent6" w:themeShade="80"/>
          <w:sz w:val="28"/>
          <w:szCs w:val="28"/>
        </w:rPr>
      </w:pPr>
    </w:p>
    <w:p w:rsidR="00311CB4" w:rsidRPr="00D301AD" w:rsidRDefault="000A1969">
      <w:pPr>
        <w:spacing w:line="262" w:lineRule="auto"/>
        <w:ind w:left="120" w:right="268"/>
        <w:rPr>
          <w:sz w:val="28"/>
          <w:szCs w:val="28"/>
        </w:rPr>
      </w:pPr>
      <w:r w:rsidRPr="00D301AD">
        <w:rPr>
          <w:spacing w:val="-1"/>
          <w:w w:val="92"/>
          <w:sz w:val="28"/>
          <w:szCs w:val="28"/>
        </w:rPr>
        <w:t>W</w:t>
      </w:r>
      <w:r w:rsidRPr="00D301AD">
        <w:rPr>
          <w:w w:val="92"/>
          <w:sz w:val="28"/>
          <w:szCs w:val="28"/>
        </w:rPr>
        <w:t>e</w:t>
      </w:r>
      <w:r w:rsidRPr="00D301AD">
        <w:rPr>
          <w:spacing w:val="-6"/>
          <w:w w:val="92"/>
          <w:sz w:val="28"/>
          <w:szCs w:val="28"/>
        </w:rPr>
        <w:t xml:space="preserve"> </w:t>
      </w:r>
      <w:r w:rsidRPr="00D301AD">
        <w:rPr>
          <w:sz w:val="28"/>
          <w:szCs w:val="28"/>
        </w:rPr>
        <w:t>the</w:t>
      </w:r>
      <w:r w:rsidRPr="00D301AD">
        <w:rPr>
          <w:spacing w:val="-2"/>
          <w:sz w:val="28"/>
          <w:szCs w:val="28"/>
        </w:rPr>
        <w:t>r</w:t>
      </w:r>
      <w:r w:rsidRPr="00D301AD">
        <w:rPr>
          <w:spacing w:val="1"/>
          <w:sz w:val="28"/>
          <w:szCs w:val="28"/>
        </w:rPr>
        <w:t>e</w:t>
      </w:r>
      <w:r w:rsidRPr="00D301AD">
        <w:rPr>
          <w:sz w:val="28"/>
          <w:szCs w:val="28"/>
        </w:rPr>
        <w:t>fo</w:t>
      </w:r>
      <w:r w:rsidRPr="00D301AD">
        <w:rPr>
          <w:spacing w:val="-2"/>
          <w:sz w:val="28"/>
          <w:szCs w:val="28"/>
        </w:rPr>
        <w:t>r</w:t>
      </w:r>
      <w:r w:rsidRPr="00D301AD">
        <w:rPr>
          <w:sz w:val="28"/>
          <w:szCs w:val="28"/>
        </w:rPr>
        <w:t>e</w:t>
      </w:r>
      <w:r w:rsidRPr="00D301AD">
        <w:rPr>
          <w:spacing w:val="53"/>
          <w:sz w:val="28"/>
          <w:szCs w:val="28"/>
        </w:rPr>
        <w:t xml:space="preserve"> </w:t>
      </w:r>
      <w:r w:rsidRPr="00D301AD">
        <w:rPr>
          <w:spacing w:val="1"/>
          <w:sz w:val="28"/>
          <w:szCs w:val="28"/>
        </w:rPr>
        <w:t>s</w:t>
      </w:r>
      <w:r w:rsidRPr="00D301AD">
        <w:rPr>
          <w:sz w:val="28"/>
          <w:szCs w:val="28"/>
        </w:rPr>
        <w:t>u</w:t>
      </w:r>
      <w:r w:rsidRPr="00D301AD">
        <w:rPr>
          <w:spacing w:val="-1"/>
          <w:sz w:val="28"/>
          <w:szCs w:val="28"/>
        </w:rPr>
        <w:t>gg</w:t>
      </w:r>
      <w:r w:rsidRPr="00D301AD">
        <w:rPr>
          <w:spacing w:val="-2"/>
          <w:sz w:val="28"/>
          <w:szCs w:val="28"/>
        </w:rPr>
        <w:t>e</w:t>
      </w:r>
      <w:r w:rsidRPr="00D301AD">
        <w:rPr>
          <w:spacing w:val="1"/>
          <w:sz w:val="28"/>
          <w:szCs w:val="28"/>
        </w:rPr>
        <w:t>s</w:t>
      </w:r>
      <w:r w:rsidRPr="00D301AD">
        <w:rPr>
          <w:sz w:val="28"/>
          <w:szCs w:val="28"/>
        </w:rPr>
        <w:t>t</w:t>
      </w:r>
      <w:r w:rsidRPr="00D301AD">
        <w:rPr>
          <w:spacing w:val="40"/>
          <w:sz w:val="28"/>
          <w:szCs w:val="28"/>
        </w:rPr>
        <w:t xml:space="preserve"> </w:t>
      </w:r>
      <w:r w:rsidRPr="00D301AD">
        <w:rPr>
          <w:sz w:val="28"/>
          <w:szCs w:val="28"/>
        </w:rPr>
        <w:t>for</w:t>
      </w:r>
      <w:r w:rsidRPr="00D301AD">
        <w:rPr>
          <w:spacing w:val="-8"/>
          <w:sz w:val="28"/>
          <w:szCs w:val="28"/>
        </w:rPr>
        <w:t xml:space="preserve"> </w:t>
      </w:r>
      <w:r w:rsidRPr="00D301AD">
        <w:rPr>
          <w:spacing w:val="-2"/>
          <w:w w:val="107"/>
          <w:sz w:val="28"/>
          <w:szCs w:val="28"/>
        </w:rPr>
        <w:t>c</w:t>
      </w:r>
      <w:r w:rsidRPr="00D301AD">
        <w:rPr>
          <w:w w:val="107"/>
          <w:sz w:val="28"/>
          <w:szCs w:val="28"/>
        </w:rPr>
        <w:t>ons</w:t>
      </w:r>
      <w:r w:rsidRPr="00D301AD">
        <w:rPr>
          <w:spacing w:val="1"/>
          <w:w w:val="107"/>
          <w:sz w:val="28"/>
          <w:szCs w:val="28"/>
        </w:rPr>
        <w:t>i</w:t>
      </w:r>
      <w:r w:rsidRPr="00D301AD">
        <w:rPr>
          <w:spacing w:val="-3"/>
          <w:w w:val="107"/>
          <w:sz w:val="28"/>
          <w:szCs w:val="28"/>
        </w:rPr>
        <w:t>d</w:t>
      </w:r>
      <w:r w:rsidRPr="00D301AD">
        <w:rPr>
          <w:spacing w:val="1"/>
          <w:w w:val="107"/>
          <w:sz w:val="28"/>
          <w:szCs w:val="28"/>
        </w:rPr>
        <w:t>e</w:t>
      </w:r>
      <w:r w:rsidRPr="00D301AD">
        <w:rPr>
          <w:w w:val="107"/>
          <w:sz w:val="28"/>
          <w:szCs w:val="28"/>
        </w:rPr>
        <w:t>r</w:t>
      </w:r>
      <w:r w:rsidRPr="00D301AD">
        <w:rPr>
          <w:spacing w:val="-1"/>
          <w:w w:val="107"/>
          <w:sz w:val="28"/>
          <w:szCs w:val="28"/>
        </w:rPr>
        <w:t>a</w:t>
      </w:r>
      <w:r w:rsidRPr="00D301AD">
        <w:rPr>
          <w:w w:val="107"/>
          <w:sz w:val="28"/>
          <w:szCs w:val="28"/>
        </w:rPr>
        <w:t>t</w:t>
      </w:r>
      <w:r w:rsidRPr="00D301AD">
        <w:rPr>
          <w:spacing w:val="-2"/>
          <w:w w:val="107"/>
          <w:sz w:val="28"/>
          <w:szCs w:val="28"/>
        </w:rPr>
        <w:t>i</w:t>
      </w:r>
      <w:r w:rsidRPr="00D301AD">
        <w:rPr>
          <w:w w:val="107"/>
          <w:sz w:val="28"/>
          <w:szCs w:val="28"/>
        </w:rPr>
        <w:t>on</w:t>
      </w:r>
      <w:r w:rsidRPr="00D301AD">
        <w:rPr>
          <w:spacing w:val="-9"/>
          <w:w w:val="107"/>
          <w:sz w:val="28"/>
          <w:szCs w:val="28"/>
        </w:rPr>
        <w:t xml:space="preserve"> </w:t>
      </w:r>
      <w:r w:rsidRPr="00D301AD">
        <w:rPr>
          <w:sz w:val="28"/>
          <w:szCs w:val="28"/>
        </w:rPr>
        <w:t>a</w:t>
      </w:r>
      <w:r w:rsidRPr="00D301AD">
        <w:rPr>
          <w:spacing w:val="1"/>
          <w:sz w:val="28"/>
          <w:szCs w:val="28"/>
        </w:rPr>
        <w:t xml:space="preserve"> </w:t>
      </w:r>
      <w:r w:rsidRPr="00D301AD">
        <w:rPr>
          <w:sz w:val="28"/>
          <w:szCs w:val="28"/>
        </w:rPr>
        <w:t>diff</w:t>
      </w:r>
      <w:r w:rsidRPr="00D301AD">
        <w:rPr>
          <w:spacing w:val="1"/>
          <w:sz w:val="28"/>
          <w:szCs w:val="28"/>
        </w:rPr>
        <w:t>e</w:t>
      </w:r>
      <w:r w:rsidRPr="00D301AD">
        <w:rPr>
          <w:spacing w:val="-2"/>
          <w:sz w:val="28"/>
          <w:szCs w:val="28"/>
        </w:rPr>
        <w:t>r</w:t>
      </w:r>
      <w:r w:rsidRPr="00D301AD">
        <w:rPr>
          <w:spacing w:val="1"/>
          <w:sz w:val="28"/>
          <w:szCs w:val="28"/>
        </w:rPr>
        <w:t>e</w:t>
      </w:r>
      <w:r w:rsidRPr="00D301AD">
        <w:rPr>
          <w:spacing w:val="-1"/>
          <w:sz w:val="28"/>
          <w:szCs w:val="28"/>
        </w:rPr>
        <w:t>n</w:t>
      </w:r>
      <w:r w:rsidRPr="00D301AD">
        <w:rPr>
          <w:sz w:val="28"/>
          <w:szCs w:val="28"/>
        </w:rPr>
        <w:t>t</w:t>
      </w:r>
      <w:r w:rsidRPr="00D301AD">
        <w:rPr>
          <w:spacing w:val="24"/>
          <w:sz w:val="28"/>
          <w:szCs w:val="28"/>
        </w:rPr>
        <w:t xml:space="preserve"> </w:t>
      </w:r>
      <w:r w:rsidRPr="00D301AD">
        <w:rPr>
          <w:spacing w:val="-1"/>
          <w:w w:val="109"/>
          <w:sz w:val="28"/>
          <w:szCs w:val="28"/>
        </w:rPr>
        <w:t>a</w:t>
      </w:r>
      <w:r w:rsidRPr="00D301AD">
        <w:rPr>
          <w:w w:val="109"/>
          <w:sz w:val="28"/>
          <w:szCs w:val="28"/>
        </w:rPr>
        <w:t>ppro</w:t>
      </w:r>
      <w:r w:rsidRPr="00D301AD">
        <w:rPr>
          <w:spacing w:val="-1"/>
          <w:w w:val="109"/>
          <w:sz w:val="28"/>
          <w:szCs w:val="28"/>
        </w:rPr>
        <w:t>a</w:t>
      </w:r>
      <w:r w:rsidRPr="00D301AD">
        <w:rPr>
          <w:w w:val="109"/>
          <w:sz w:val="28"/>
          <w:szCs w:val="28"/>
        </w:rPr>
        <w:t>ch</w:t>
      </w:r>
      <w:r w:rsidRPr="00D301AD">
        <w:rPr>
          <w:spacing w:val="-13"/>
          <w:w w:val="109"/>
          <w:sz w:val="28"/>
          <w:szCs w:val="28"/>
        </w:rPr>
        <w:t xml:space="preserve"> </w:t>
      </w:r>
      <w:r w:rsidRPr="00D301AD">
        <w:rPr>
          <w:sz w:val="28"/>
          <w:szCs w:val="28"/>
        </w:rPr>
        <w:t>th</w:t>
      </w:r>
      <w:r w:rsidRPr="00D301AD">
        <w:rPr>
          <w:spacing w:val="-1"/>
          <w:sz w:val="28"/>
          <w:szCs w:val="28"/>
        </w:rPr>
        <w:t>a</w:t>
      </w:r>
      <w:r w:rsidRPr="00D301AD">
        <w:rPr>
          <w:sz w:val="28"/>
          <w:szCs w:val="28"/>
        </w:rPr>
        <w:t>t</w:t>
      </w:r>
      <w:r w:rsidRPr="00D301AD">
        <w:rPr>
          <w:spacing w:val="39"/>
          <w:sz w:val="28"/>
          <w:szCs w:val="28"/>
        </w:rPr>
        <w:t xml:space="preserve"> </w:t>
      </w:r>
      <w:r w:rsidRPr="00D301AD">
        <w:rPr>
          <w:spacing w:val="-1"/>
          <w:sz w:val="28"/>
          <w:szCs w:val="28"/>
        </w:rPr>
        <w:t>a</w:t>
      </w:r>
      <w:r w:rsidRPr="00D301AD">
        <w:rPr>
          <w:sz w:val="28"/>
          <w:szCs w:val="28"/>
        </w:rPr>
        <w:t>ch</w:t>
      </w:r>
      <w:r w:rsidRPr="00D301AD">
        <w:rPr>
          <w:spacing w:val="1"/>
          <w:sz w:val="28"/>
          <w:szCs w:val="28"/>
        </w:rPr>
        <w:t>ie</w:t>
      </w:r>
      <w:r w:rsidRPr="00D301AD">
        <w:rPr>
          <w:spacing w:val="-2"/>
          <w:sz w:val="28"/>
          <w:szCs w:val="28"/>
        </w:rPr>
        <w:t>v</w:t>
      </w:r>
      <w:r w:rsidRPr="00D301AD">
        <w:rPr>
          <w:spacing w:val="1"/>
          <w:sz w:val="28"/>
          <w:szCs w:val="28"/>
        </w:rPr>
        <w:t>e</w:t>
      </w:r>
      <w:r w:rsidRPr="00D301AD">
        <w:rPr>
          <w:sz w:val="28"/>
          <w:szCs w:val="28"/>
        </w:rPr>
        <w:t>s</w:t>
      </w:r>
      <w:r w:rsidRPr="00D301AD">
        <w:rPr>
          <w:spacing w:val="31"/>
          <w:sz w:val="28"/>
          <w:szCs w:val="28"/>
        </w:rPr>
        <w:t xml:space="preserve"> </w:t>
      </w:r>
      <w:r w:rsidRPr="00D301AD">
        <w:rPr>
          <w:sz w:val="28"/>
          <w:szCs w:val="28"/>
        </w:rPr>
        <w:t>t</w:t>
      </w:r>
      <w:r w:rsidRPr="00D301AD">
        <w:rPr>
          <w:spacing w:val="-3"/>
          <w:sz w:val="28"/>
          <w:szCs w:val="28"/>
        </w:rPr>
        <w:t>h</w:t>
      </w:r>
      <w:r w:rsidRPr="00D301AD">
        <w:rPr>
          <w:sz w:val="28"/>
          <w:szCs w:val="28"/>
        </w:rPr>
        <w:t>e</w:t>
      </w:r>
      <w:r w:rsidRPr="00D301AD">
        <w:rPr>
          <w:spacing w:val="23"/>
          <w:sz w:val="28"/>
          <w:szCs w:val="28"/>
        </w:rPr>
        <w:t xml:space="preserve"> </w:t>
      </w:r>
      <w:r w:rsidRPr="00D301AD">
        <w:rPr>
          <w:spacing w:val="-2"/>
          <w:sz w:val="28"/>
          <w:szCs w:val="28"/>
        </w:rPr>
        <w:t>c</w:t>
      </w:r>
      <w:r w:rsidRPr="00D301AD">
        <w:rPr>
          <w:sz w:val="28"/>
          <w:szCs w:val="28"/>
        </w:rPr>
        <w:t>om</w:t>
      </w:r>
      <w:r w:rsidRPr="00D301AD">
        <w:rPr>
          <w:spacing w:val="-1"/>
          <w:sz w:val="28"/>
          <w:szCs w:val="28"/>
        </w:rPr>
        <w:t>m</w:t>
      </w:r>
      <w:r w:rsidRPr="00D301AD">
        <w:rPr>
          <w:sz w:val="28"/>
          <w:szCs w:val="28"/>
        </w:rPr>
        <w:t>u</w:t>
      </w:r>
      <w:r w:rsidRPr="00D301AD">
        <w:rPr>
          <w:spacing w:val="-1"/>
          <w:sz w:val="28"/>
          <w:szCs w:val="28"/>
        </w:rPr>
        <w:t>n</w:t>
      </w:r>
      <w:r w:rsidRPr="00D301AD">
        <w:rPr>
          <w:spacing w:val="1"/>
          <w:sz w:val="28"/>
          <w:szCs w:val="28"/>
        </w:rPr>
        <w:t>i</w:t>
      </w:r>
      <w:r w:rsidRPr="00D301AD">
        <w:rPr>
          <w:sz w:val="28"/>
          <w:szCs w:val="28"/>
        </w:rPr>
        <w:t>ty</w:t>
      </w:r>
      <w:r w:rsidRPr="00D301AD">
        <w:rPr>
          <w:spacing w:val="-2"/>
          <w:sz w:val="28"/>
          <w:szCs w:val="28"/>
        </w:rPr>
        <w:t>’</w:t>
      </w:r>
      <w:r w:rsidRPr="00D301AD">
        <w:rPr>
          <w:sz w:val="28"/>
          <w:szCs w:val="28"/>
        </w:rPr>
        <w:t>s</w:t>
      </w:r>
      <w:r w:rsidRPr="00D301AD">
        <w:rPr>
          <w:spacing w:val="31"/>
          <w:sz w:val="28"/>
          <w:szCs w:val="28"/>
        </w:rPr>
        <w:t xml:space="preserve"> </w:t>
      </w:r>
      <w:r w:rsidRPr="00D301AD">
        <w:rPr>
          <w:spacing w:val="-1"/>
          <w:sz w:val="28"/>
          <w:szCs w:val="28"/>
        </w:rPr>
        <w:t>g</w:t>
      </w:r>
      <w:r w:rsidRPr="00D301AD">
        <w:rPr>
          <w:sz w:val="28"/>
          <w:szCs w:val="28"/>
        </w:rPr>
        <w:t>oal</w:t>
      </w:r>
      <w:r w:rsidRPr="00D301AD">
        <w:rPr>
          <w:spacing w:val="7"/>
          <w:sz w:val="28"/>
          <w:szCs w:val="28"/>
        </w:rPr>
        <w:t xml:space="preserve"> </w:t>
      </w:r>
      <w:r w:rsidRPr="00D301AD">
        <w:rPr>
          <w:sz w:val="28"/>
          <w:szCs w:val="28"/>
        </w:rPr>
        <w:t xml:space="preserve">of </w:t>
      </w:r>
      <w:r w:rsidRPr="00D301AD">
        <w:rPr>
          <w:spacing w:val="1"/>
          <w:sz w:val="28"/>
          <w:szCs w:val="28"/>
        </w:rPr>
        <w:t>e</w:t>
      </w:r>
      <w:r w:rsidRPr="00D301AD">
        <w:rPr>
          <w:spacing w:val="-1"/>
          <w:sz w:val="28"/>
          <w:szCs w:val="28"/>
        </w:rPr>
        <w:t>n</w:t>
      </w:r>
      <w:r w:rsidRPr="00D301AD">
        <w:rPr>
          <w:sz w:val="28"/>
          <w:szCs w:val="28"/>
        </w:rPr>
        <w:t>fo</w:t>
      </w:r>
      <w:r w:rsidRPr="00D301AD">
        <w:rPr>
          <w:spacing w:val="1"/>
          <w:sz w:val="28"/>
          <w:szCs w:val="28"/>
        </w:rPr>
        <w:t>r</w:t>
      </w:r>
      <w:r w:rsidRPr="00D301AD">
        <w:rPr>
          <w:spacing w:val="-2"/>
          <w:sz w:val="28"/>
          <w:szCs w:val="28"/>
        </w:rPr>
        <w:t>c</w:t>
      </w:r>
      <w:r w:rsidRPr="00D301AD">
        <w:rPr>
          <w:spacing w:val="1"/>
          <w:sz w:val="28"/>
          <w:szCs w:val="28"/>
        </w:rPr>
        <w:t>e</w:t>
      </w:r>
      <w:r w:rsidRPr="00D301AD">
        <w:rPr>
          <w:spacing w:val="-1"/>
          <w:sz w:val="28"/>
          <w:szCs w:val="28"/>
        </w:rPr>
        <w:t>a</w:t>
      </w:r>
      <w:r w:rsidRPr="00D301AD">
        <w:rPr>
          <w:sz w:val="28"/>
          <w:szCs w:val="28"/>
        </w:rPr>
        <w:t>b</w:t>
      </w:r>
      <w:r w:rsidRPr="00D301AD">
        <w:rPr>
          <w:spacing w:val="1"/>
          <w:sz w:val="28"/>
          <w:szCs w:val="28"/>
        </w:rPr>
        <w:t>i</w:t>
      </w:r>
      <w:r w:rsidRPr="00D301AD">
        <w:rPr>
          <w:spacing w:val="-1"/>
          <w:sz w:val="28"/>
          <w:szCs w:val="28"/>
        </w:rPr>
        <w:t>l</w:t>
      </w:r>
      <w:r w:rsidRPr="00D301AD">
        <w:rPr>
          <w:spacing w:val="1"/>
          <w:sz w:val="28"/>
          <w:szCs w:val="28"/>
        </w:rPr>
        <w:t>i</w:t>
      </w:r>
      <w:r w:rsidRPr="00D301AD">
        <w:rPr>
          <w:spacing w:val="-3"/>
          <w:sz w:val="28"/>
          <w:szCs w:val="28"/>
        </w:rPr>
        <w:t>t</w:t>
      </w:r>
      <w:r w:rsidRPr="00D301AD">
        <w:rPr>
          <w:sz w:val="28"/>
          <w:szCs w:val="28"/>
        </w:rPr>
        <w:t>y</w:t>
      </w:r>
      <w:r w:rsidR="009A402B">
        <w:rPr>
          <w:sz w:val="28"/>
          <w:szCs w:val="28"/>
        </w:rPr>
        <w:t xml:space="preserve"> (</w:t>
      </w:r>
      <w:r w:rsidR="009A402B" w:rsidRPr="009A402B">
        <w:rPr>
          <w:color w:val="FF0000"/>
          <w:sz w:val="28"/>
          <w:szCs w:val="28"/>
        </w:rPr>
        <w:t>the</w:t>
      </w:r>
      <w:r w:rsidR="009A402B" w:rsidRPr="009A402B">
        <w:rPr>
          <w:b/>
          <w:color w:val="FF0000"/>
          <w:sz w:val="28"/>
          <w:szCs w:val="28"/>
        </w:rPr>
        <w:t xml:space="preserve"> same objectives </w:t>
      </w:r>
      <w:proofErr w:type="spellStart"/>
      <w:r w:rsidR="009A402B" w:rsidRPr="009A402B">
        <w:rPr>
          <w:b/>
          <w:color w:val="FF0000"/>
          <w:sz w:val="28"/>
          <w:szCs w:val="28"/>
        </w:rPr>
        <w:t>as</w:t>
      </w:r>
      <w:proofErr w:type="spellEnd"/>
      <w:r w:rsidR="009A402B" w:rsidRPr="009A402B">
        <w:rPr>
          <w:b/>
          <w:color w:val="FF0000"/>
          <w:sz w:val="28"/>
          <w:szCs w:val="28"/>
        </w:rPr>
        <w:t xml:space="preserve"> contained in </w:t>
      </w:r>
      <w:r w:rsidR="009A402B" w:rsidRPr="009A402B">
        <w:rPr>
          <w:b/>
          <w:color w:val="FF0000"/>
          <w:sz w:val="28"/>
          <w:szCs w:val="28"/>
        </w:rPr>
        <w:lastRenderedPageBreak/>
        <w:t>CCWG proposal?)</w:t>
      </w:r>
      <w:r w:rsidR="009A402B">
        <w:rPr>
          <w:sz w:val="28"/>
          <w:szCs w:val="28"/>
        </w:rPr>
        <w:t xml:space="preserve"> </w:t>
      </w:r>
      <w:r w:rsidRPr="00D301AD">
        <w:rPr>
          <w:spacing w:val="40"/>
          <w:sz w:val="28"/>
          <w:szCs w:val="28"/>
        </w:rPr>
        <w:t xml:space="preserve"> </w:t>
      </w:r>
      <w:r w:rsidRPr="00D301AD">
        <w:rPr>
          <w:sz w:val="28"/>
          <w:szCs w:val="28"/>
        </w:rPr>
        <w:t>with</w:t>
      </w:r>
      <w:r w:rsidRPr="00D301AD">
        <w:rPr>
          <w:spacing w:val="1"/>
          <w:sz w:val="28"/>
          <w:szCs w:val="28"/>
        </w:rPr>
        <w:t xml:space="preserve"> </w:t>
      </w:r>
      <w:r w:rsidRPr="00D301AD">
        <w:rPr>
          <w:sz w:val="28"/>
          <w:szCs w:val="28"/>
        </w:rPr>
        <w:t>a</w:t>
      </w:r>
      <w:r w:rsidRPr="00D301AD">
        <w:rPr>
          <w:spacing w:val="1"/>
          <w:sz w:val="28"/>
          <w:szCs w:val="28"/>
        </w:rPr>
        <w:t xml:space="preserve"> </w:t>
      </w:r>
      <w:r w:rsidRPr="00D301AD">
        <w:rPr>
          <w:spacing w:val="1"/>
          <w:w w:val="106"/>
          <w:sz w:val="28"/>
          <w:szCs w:val="28"/>
        </w:rPr>
        <w:t>s</w:t>
      </w:r>
      <w:r w:rsidRPr="00D301AD">
        <w:rPr>
          <w:w w:val="106"/>
          <w:sz w:val="28"/>
          <w:szCs w:val="28"/>
        </w:rPr>
        <w:t>tr</w:t>
      </w:r>
      <w:r w:rsidRPr="00D301AD">
        <w:rPr>
          <w:spacing w:val="-1"/>
          <w:w w:val="106"/>
          <w:sz w:val="28"/>
          <w:szCs w:val="28"/>
        </w:rPr>
        <w:t>a</w:t>
      </w:r>
      <w:r w:rsidRPr="00D301AD">
        <w:rPr>
          <w:spacing w:val="1"/>
          <w:w w:val="106"/>
          <w:sz w:val="28"/>
          <w:szCs w:val="28"/>
        </w:rPr>
        <w:t>i</w:t>
      </w:r>
      <w:r w:rsidRPr="00D301AD">
        <w:rPr>
          <w:spacing w:val="-3"/>
          <w:w w:val="106"/>
          <w:sz w:val="28"/>
          <w:szCs w:val="28"/>
        </w:rPr>
        <w:t>g</w:t>
      </w:r>
      <w:r w:rsidRPr="00D301AD">
        <w:rPr>
          <w:w w:val="106"/>
          <w:sz w:val="28"/>
          <w:szCs w:val="28"/>
        </w:rPr>
        <w:t>htforward</w:t>
      </w:r>
      <w:r w:rsidRPr="00D301AD">
        <w:rPr>
          <w:spacing w:val="-13"/>
          <w:w w:val="106"/>
          <w:sz w:val="28"/>
          <w:szCs w:val="28"/>
        </w:rPr>
        <w:t xml:space="preserve"> </w:t>
      </w:r>
      <w:r w:rsidRPr="00D301AD">
        <w:rPr>
          <w:spacing w:val="1"/>
          <w:sz w:val="28"/>
          <w:szCs w:val="28"/>
        </w:rPr>
        <w:t>e</w:t>
      </w:r>
      <w:r w:rsidRPr="00D301AD">
        <w:rPr>
          <w:sz w:val="28"/>
          <w:szCs w:val="28"/>
        </w:rPr>
        <w:t>x</w:t>
      </w:r>
      <w:r w:rsidRPr="00D301AD">
        <w:rPr>
          <w:spacing w:val="-3"/>
          <w:sz w:val="28"/>
          <w:szCs w:val="28"/>
        </w:rPr>
        <w:t>t</w:t>
      </w:r>
      <w:r w:rsidRPr="00D301AD">
        <w:rPr>
          <w:spacing w:val="1"/>
          <w:sz w:val="28"/>
          <w:szCs w:val="28"/>
        </w:rPr>
        <w:t>e</w:t>
      </w:r>
      <w:r w:rsidRPr="00D301AD">
        <w:rPr>
          <w:spacing w:val="-1"/>
          <w:sz w:val="28"/>
          <w:szCs w:val="28"/>
        </w:rPr>
        <w:t>ns</w:t>
      </w:r>
      <w:r w:rsidRPr="00D301AD">
        <w:rPr>
          <w:spacing w:val="1"/>
          <w:sz w:val="28"/>
          <w:szCs w:val="28"/>
        </w:rPr>
        <w:t>i</w:t>
      </w:r>
      <w:r w:rsidRPr="00D301AD">
        <w:rPr>
          <w:sz w:val="28"/>
          <w:szCs w:val="28"/>
        </w:rPr>
        <w:t>on</w:t>
      </w:r>
      <w:r w:rsidRPr="00D301AD">
        <w:rPr>
          <w:spacing w:val="43"/>
          <w:sz w:val="28"/>
          <w:szCs w:val="28"/>
        </w:rPr>
        <w:t xml:space="preserve"> </w:t>
      </w:r>
      <w:r w:rsidRPr="00D301AD">
        <w:rPr>
          <w:sz w:val="28"/>
          <w:szCs w:val="28"/>
        </w:rPr>
        <w:t>to</w:t>
      </w:r>
      <w:r w:rsidRPr="00D301AD">
        <w:rPr>
          <w:spacing w:val="10"/>
          <w:sz w:val="28"/>
          <w:szCs w:val="28"/>
        </w:rPr>
        <w:t xml:space="preserve"> </w:t>
      </w:r>
      <w:r w:rsidRPr="00D301AD">
        <w:rPr>
          <w:sz w:val="28"/>
          <w:szCs w:val="28"/>
        </w:rPr>
        <w:t>o</w:t>
      </w:r>
      <w:r w:rsidRPr="00D301AD">
        <w:rPr>
          <w:spacing w:val="-2"/>
          <w:sz w:val="28"/>
          <w:szCs w:val="28"/>
        </w:rPr>
        <w:t>u</w:t>
      </w:r>
      <w:r w:rsidRPr="00D301AD">
        <w:rPr>
          <w:sz w:val="28"/>
          <w:szCs w:val="28"/>
        </w:rPr>
        <w:t>r</w:t>
      </w:r>
      <w:r w:rsidRPr="00D301AD">
        <w:rPr>
          <w:spacing w:val="9"/>
          <w:sz w:val="28"/>
          <w:szCs w:val="28"/>
        </w:rPr>
        <w:t xml:space="preserve"> </w:t>
      </w:r>
      <w:proofErr w:type="spellStart"/>
      <w:r w:rsidRPr="00D301AD">
        <w:rPr>
          <w:w w:val="107"/>
          <w:sz w:val="28"/>
          <w:szCs w:val="28"/>
        </w:rPr>
        <w:t>m</w:t>
      </w:r>
      <w:r w:rsidRPr="00D301AD">
        <w:rPr>
          <w:spacing w:val="-1"/>
          <w:w w:val="107"/>
          <w:sz w:val="28"/>
          <w:szCs w:val="28"/>
        </w:rPr>
        <w:t>ul</w:t>
      </w:r>
      <w:r w:rsidRPr="00D301AD">
        <w:rPr>
          <w:w w:val="107"/>
          <w:sz w:val="28"/>
          <w:szCs w:val="28"/>
        </w:rPr>
        <w:t>ti</w:t>
      </w:r>
      <w:r w:rsidRPr="00D301AD">
        <w:rPr>
          <w:spacing w:val="2"/>
          <w:w w:val="107"/>
          <w:sz w:val="28"/>
          <w:szCs w:val="28"/>
        </w:rPr>
        <w:t>s</w:t>
      </w:r>
      <w:r w:rsidRPr="00D301AD">
        <w:rPr>
          <w:w w:val="107"/>
          <w:sz w:val="28"/>
          <w:szCs w:val="28"/>
        </w:rPr>
        <w:t>t</w:t>
      </w:r>
      <w:r w:rsidRPr="00D301AD">
        <w:rPr>
          <w:spacing w:val="-1"/>
          <w:w w:val="107"/>
          <w:sz w:val="28"/>
          <w:szCs w:val="28"/>
        </w:rPr>
        <w:t>ak</w:t>
      </w:r>
      <w:r w:rsidRPr="00D301AD">
        <w:rPr>
          <w:spacing w:val="1"/>
          <w:w w:val="107"/>
          <w:sz w:val="28"/>
          <w:szCs w:val="28"/>
        </w:rPr>
        <w:t>e</w:t>
      </w:r>
      <w:r w:rsidRPr="00D301AD">
        <w:rPr>
          <w:w w:val="107"/>
          <w:sz w:val="28"/>
          <w:szCs w:val="28"/>
        </w:rPr>
        <w:t>ho</w:t>
      </w:r>
      <w:r w:rsidRPr="00D301AD">
        <w:rPr>
          <w:spacing w:val="-1"/>
          <w:w w:val="107"/>
          <w:sz w:val="28"/>
          <w:szCs w:val="28"/>
        </w:rPr>
        <w:t>l</w:t>
      </w:r>
      <w:r w:rsidRPr="00D301AD">
        <w:rPr>
          <w:w w:val="107"/>
          <w:sz w:val="28"/>
          <w:szCs w:val="28"/>
        </w:rPr>
        <w:t>d</w:t>
      </w:r>
      <w:r w:rsidRPr="00D301AD">
        <w:rPr>
          <w:spacing w:val="-2"/>
          <w:w w:val="107"/>
          <w:sz w:val="28"/>
          <w:szCs w:val="28"/>
        </w:rPr>
        <w:t>e</w:t>
      </w:r>
      <w:r w:rsidRPr="00D301AD">
        <w:rPr>
          <w:w w:val="107"/>
          <w:sz w:val="28"/>
          <w:szCs w:val="28"/>
        </w:rPr>
        <w:t>r</w:t>
      </w:r>
      <w:proofErr w:type="spellEnd"/>
      <w:r w:rsidRPr="00D301AD">
        <w:rPr>
          <w:spacing w:val="-14"/>
          <w:w w:val="107"/>
          <w:sz w:val="28"/>
          <w:szCs w:val="28"/>
        </w:rPr>
        <w:t xml:space="preserve"> </w:t>
      </w:r>
      <w:r w:rsidRPr="00D301AD">
        <w:rPr>
          <w:spacing w:val="-1"/>
          <w:sz w:val="28"/>
          <w:szCs w:val="28"/>
        </w:rPr>
        <w:t>g</w:t>
      </w:r>
      <w:r w:rsidRPr="00D301AD">
        <w:rPr>
          <w:sz w:val="28"/>
          <w:szCs w:val="28"/>
        </w:rPr>
        <w:t>ov</w:t>
      </w:r>
      <w:r w:rsidRPr="00D301AD">
        <w:rPr>
          <w:spacing w:val="1"/>
          <w:sz w:val="28"/>
          <w:szCs w:val="28"/>
        </w:rPr>
        <w:t>e</w:t>
      </w:r>
      <w:r w:rsidRPr="00D301AD">
        <w:rPr>
          <w:sz w:val="28"/>
          <w:szCs w:val="28"/>
        </w:rPr>
        <w:t>r</w:t>
      </w:r>
      <w:r w:rsidRPr="00D301AD">
        <w:rPr>
          <w:spacing w:val="-3"/>
          <w:sz w:val="28"/>
          <w:szCs w:val="28"/>
        </w:rPr>
        <w:t>n</w:t>
      </w:r>
      <w:r w:rsidRPr="00D301AD">
        <w:rPr>
          <w:spacing w:val="-1"/>
          <w:sz w:val="28"/>
          <w:szCs w:val="28"/>
        </w:rPr>
        <w:t>an</w:t>
      </w:r>
      <w:r w:rsidRPr="00D301AD">
        <w:rPr>
          <w:sz w:val="28"/>
          <w:szCs w:val="28"/>
        </w:rPr>
        <w:t>ce</w:t>
      </w:r>
      <w:r w:rsidRPr="00D301AD">
        <w:rPr>
          <w:spacing w:val="53"/>
          <w:sz w:val="28"/>
          <w:szCs w:val="28"/>
        </w:rPr>
        <w:t xml:space="preserve"> </w:t>
      </w:r>
      <w:r w:rsidRPr="00D301AD">
        <w:rPr>
          <w:spacing w:val="1"/>
          <w:w w:val="108"/>
          <w:sz w:val="28"/>
          <w:szCs w:val="28"/>
        </w:rPr>
        <w:t>s</w:t>
      </w:r>
      <w:r w:rsidRPr="00D301AD">
        <w:rPr>
          <w:w w:val="108"/>
          <w:sz w:val="28"/>
          <w:szCs w:val="28"/>
        </w:rPr>
        <w:t>truct</w:t>
      </w:r>
      <w:r w:rsidRPr="00D301AD">
        <w:rPr>
          <w:spacing w:val="-3"/>
          <w:w w:val="108"/>
          <w:sz w:val="28"/>
          <w:szCs w:val="28"/>
        </w:rPr>
        <w:t>u</w:t>
      </w:r>
      <w:r w:rsidRPr="00D301AD">
        <w:rPr>
          <w:w w:val="108"/>
          <w:sz w:val="28"/>
          <w:szCs w:val="28"/>
        </w:rPr>
        <w:t>r</w:t>
      </w:r>
      <w:r w:rsidRPr="00D301AD">
        <w:rPr>
          <w:spacing w:val="8"/>
          <w:w w:val="108"/>
          <w:sz w:val="28"/>
          <w:szCs w:val="28"/>
        </w:rPr>
        <w:t>e</w:t>
      </w:r>
      <w:r w:rsidRPr="00D301AD">
        <w:rPr>
          <w:w w:val="108"/>
          <w:sz w:val="28"/>
          <w:szCs w:val="28"/>
        </w:rPr>
        <w:t>,</w:t>
      </w:r>
      <w:r w:rsidRPr="00D301AD">
        <w:rPr>
          <w:spacing w:val="-10"/>
          <w:w w:val="108"/>
          <w:sz w:val="28"/>
          <w:szCs w:val="28"/>
        </w:rPr>
        <w:t xml:space="preserve"> </w:t>
      </w:r>
      <w:r w:rsidRPr="00D301AD">
        <w:rPr>
          <w:w w:val="103"/>
          <w:sz w:val="28"/>
          <w:szCs w:val="28"/>
        </w:rPr>
        <w:t>w</w:t>
      </w:r>
      <w:r w:rsidRPr="00D301AD">
        <w:rPr>
          <w:spacing w:val="-3"/>
          <w:w w:val="103"/>
          <w:sz w:val="28"/>
          <w:szCs w:val="28"/>
        </w:rPr>
        <w:t>h</w:t>
      </w:r>
      <w:r w:rsidRPr="00D301AD">
        <w:rPr>
          <w:spacing w:val="1"/>
          <w:w w:val="89"/>
          <w:sz w:val="28"/>
          <w:szCs w:val="28"/>
        </w:rPr>
        <w:t>i</w:t>
      </w:r>
      <w:r w:rsidRPr="00D301AD">
        <w:rPr>
          <w:w w:val="106"/>
          <w:sz w:val="28"/>
          <w:szCs w:val="28"/>
        </w:rPr>
        <w:t xml:space="preserve">ch </w:t>
      </w:r>
      <w:r w:rsidRPr="00D301AD">
        <w:rPr>
          <w:sz w:val="28"/>
          <w:szCs w:val="28"/>
        </w:rPr>
        <w:t>me</w:t>
      </w:r>
      <w:r w:rsidRPr="00D301AD">
        <w:rPr>
          <w:spacing w:val="1"/>
          <w:sz w:val="28"/>
          <w:szCs w:val="28"/>
        </w:rPr>
        <w:t>e</w:t>
      </w:r>
      <w:r w:rsidRPr="00D301AD">
        <w:rPr>
          <w:spacing w:val="-3"/>
          <w:sz w:val="28"/>
          <w:szCs w:val="28"/>
        </w:rPr>
        <w:t>t</w:t>
      </w:r>
      <w:r w:rsidRPr="00D301AD">
        <w:rPr>
          <w:sz w:val="28"/>
          <w:szCs w:val="28"/>
        </w:rPr>
        <w:t>s</w:t>
      </w:r>
      <w:r w:rsidRPr="00D301AD">
        <w:rPr>
          <w:spacing w:val="42"/>
          <w:sz w:val="28"/>
          <w:szCs w:val="28"/>
        </w:rPr>
        <w:t xml:space="preserve"> </w:t>
      </w:r>
      <w:r w:rsidRPr="00D301AD">
        <w:rPr>
          <w:sz w:val="28"/>
          <w:szCs w:val="28"/>
        </w:rPr>
        <w:t>the</w:t>
      </w:r>
      <w:r w:rsidRPr="00D301AD">
        <w:rPr>
          <w:spacing w:val="24"/>
          <w:sz w:val="28"/>
          <w:szCs w:val="28"/>
        </w:rPr>
        <w:t xml:space="preserve"> </w:t>
      </w:r>
      <w:r w:rsidRPr="00D301AD">
        <w:rPr>
          <w:spacing w:val="1"/>
          <w:w w:val="83"/>
          <w:sz w:val="28"/>
          <w:szCs w:val="28"/>
        </w:rPr>
        <w:t>N</w:t>
      </w:r>
      <w:r w:rsidRPr="00D301AD">
        <w:rPr>
          <w:spacing w:val="-1"/>
          <w:w w:val="83"/>
          <w:sz w:val="28"/>
          <w:szCs w:val="28"/>
        </w:rPr>
        <w:t>T</w:t>
      </w:r>
      <w:r w:rsidRPr="00D301AD">
        <w:rPr>
          <w:w w:val="83"/>
          <w:sz w:val="28"/>
          <w:szCs w:val="28"/>
        </w:rPr>
        <w:t>IA</w:t>
      </w:r>
      <w:r w:rsidRPr="00D301AD">
        <w:rPr>
          <w:spacing w:val="-3"/>
          <w:w w:val="83"/>
          <w:sz w:val="28"/>
          <w:szCs w:val="28"/>
        </w:rPr>
        <w:t xml:space="preserve"> </w:t>
      </w:r>
      <w:r w:rsidRPr="00D301AD">
        <w:rPr>
          <w:sz w:val="28"/>
          <w:szCs w:val="28"/>
        </w:rPr>
        <w:t>c</w:t>
      </w:r>
      <w:r w:rsidRPr="00D301AD">
        <w:rPr>
          <w:spacing w:val="-2"/>
          <w:sz w:val="28"/>
          <w:szCs w:val="28"/>
        </w:rPr>
        <w:t>r</w:t>
      </w:r>
      <w:r w:rsidRPr="00D301AD">
        <w:rPr>
          <w:spacing w:val="1"/>
          <w:sz w:val="28"/>
          <w:szCs w:val="28"/>
        </w:rPr>
        <w:t>i</w:t>
      </w:r>
      <w:r w:rsidRPr="00D301AD">
        <w:rPr>
          <w:sz w:val="28"/>
          <w:szCs w:val="28"/>
        </w:rPr>
        <w:t>te</w:t>
      </w:r>
      <w:r w:rsidRPr="00D301AD">
        <w:rPr>
          <w:spacing w:val="-2"/>
          <w:sz w:val="28"/>
          <w:szCs w:val="28"/>
        </w:rPr>
        <w:t>r</w:t>
      </w:r>
      <w:r w:rsidRPr="00D301AD">
        <w:rPr>
          <w:spacing w:val="1"/>
          <w:sz w:val="28"/>
          <w:szCs w:val="28"/>
        </w:rPr>
        <w:t>i</w:t>
      </w:r>
      <w:r w:rsidRPr="00D301AD">
        <w:rPr>
          <w:sz w:val="28"/>
          <w:szCs w:val="28"/>
        </w:rPr>
        <w:t>a,</w:t>
      </w:r>
      <w:r w:rsidRPr="00D301AD">
        <w:rPr>
          <w:spacing w:val="21"/>
          <w:sz w:val="28"/>
          <w:szCs w:val="28"/>
        </w:rPr>
        <w:t xml:space="preserve"> </w:t>
      </w:r>
      <w:r w:rsidRPr="00D301AD">
        <w:rPr>
          <w:spacing w:val="-2"/>
          <w:sz w:val="28"/>
          <w:szCs w:val="28"/>
        </w:rPr>
        <w:t>w</w:t>
      </w:r>
      <w:r w:rsidRPr="00D301AD">
        <w:rPr>
          <w:sz w:val="28"/>
          <w:szCs w:val="28"/>
        </w:rPr>
        <w:t>hi</w:t>
      </w:r>
      <w:r w:rsidRPr="00D301AD">
        <w:rPr>
          <w:spacing w:val="-1"/>
          <w:sz w:val="28"/>
          <w:szCs w:val="28"/>
        </w:rPr>
        <w:t>l</w:t>
      </w:r>
      <w:r w:rsidRPr="00D301AD">
        <w:rPr>
          <w:sz w:val="28"/>
          <w:szCs w:val="28"/>
        </w:rPr>
        <w:t>e</w:t>
      </w:r>
      <w:r w:rsidRPr="00D301AD">
        <w:rPr>
          <w:spacing w:val="-2"/>
          <w:sz w:val="28"/>
          <w:szCs w:val="28"/>
        </w:rPr>
        <w:t xml:space="preserve"> </w:t>
      </w:r>
      <w:r w:rsidRPr="00D301AD">
        <w:rPr>
          <w:spacing w:val="-1"/>
          <w:sz w:val="28"/>
          <w:szCs w:val="28"/>
        </w:rPr>
        <w:t>n</w:t>
      </w:r>
      <w:r w:rsidRPr="00D301AD">
        <w:rPr>
          <w:sz w:val="28"/>
          <w:szCs w:val="28"/>
        </w:rPr>
        <w:t>ot</w:t>
      </w:r>
      <w:r w:rsidRPr="00D301AD">
        <w:rPr>
          <w:spacing w:val="20"/>
          <w:sz w:val="28"/>
          <w:szCs w:val="28"/>
        </w:rPr>
        <w:t xml:space="preserve"> </w:t>
      </w:r>
      <w:r w:rsidRPr="00D301AD">
        <w:rPr>
          <w:spacing w:val="1"/>
          <w:sz w:val="28"/>
          <w:szCs w:val="28"/>
        </w:rPr>
        <w:t>o</w:t>
      </w:r>
      <w:r w:rsidRPr="00D301AD">
        <w:rPr>
          <w:sz w:val="28"/>
          <w:szCs w:val="28"/>
        </w:rPr>
        <w:t>pe</w:t>
      </w:r>
      <w:r w:rsidRPr="00D301AD">
        <w:rPr>
          <w:spacing w:val="-3"/>
          <w:sz w:val="28"/>
          <w:szCs w:val="28"/>
        </w:rPr>
        <w:t>n</w:t>
      </w:r>
      <w:r w:rsidRPr="00D301AD">
        <w:rPr>
          <w:spacing w:val="1"/>
          <w:sz w:val="28"/>
          <w:szCs w:val="28"/>
        </w:rPr>
        <w:t>i</w:t>
      </w:r>
      <w:r w:rsidRPr="00D301AD">
        <w:rPr>
          <w:spacing w:val="-1"/>
          <w:sz w:val="28"/>
          <w:szCs w:val="28"/>
        </w:rPr>
        <w:t>n</w:t>
      </w:r>
      <w:r w:rsidRPr="00D301AD">
        <w:rPr>
          <w:sz w:val="28"/>
          <w:szCs w:val="28"/>
        </w:rPr>
        <w:t>g</w:t>
      </w:r>
      <w:r w:rsidRPr="00D301AD">
        <w:rPr>
          <w:spacing w:val="33"/>
          <w:sz w:val="28"/>
          <w:szCs w:val="28"/>
        </w:rPr>
        <w:t xml:space="preserve"> </w:t>
      </w:r>
      <w:r w:rsidRPr="00D301AD">
        <w:rPr>
          <w:sz w:val="28"/>
          <w:szCs w:val="28"/>
        </w:rPr>
        <w:t>up</w:t>
      </w:r>
      <w:r w:rsidRPr="00D301AD">
        <w:rPr>
          <w:spacing w:val="10"/>
          <w:sz w:val="28"/>
          <w:szCs w:val="28"/>
        </w:rPr>
        <w:t xml:space="preserve"> </w:t>
      </w:r>
      <w:r w:rsidRPr="00D301AD">
        <w:rPr>
          <w:w w:val="110"/>
          <w:sz w:val="28"/>
          <w:szCs w:val="28"/>
        </w:rPr>
        <w:t>que</w:t>
      </w:r>
      <w:r w:rsidRPr="00D301AD">
        <w:rPr>
          <w:spacing w:val="2"/>
          <w:w w:val="110"/>
          <w:sz w:val="28"/>
          <w:szCs w:val="28"/>
        </w:rPr>
        <w:t>s</w:t>
      </w:r>
      <w:r w:rsidRPr="00D301AD">
        <w:rPr>
          <w:spacing w:val="-3"/>
          <w:w w:val="122"/>
          <w:sz w:val="28"/>
          <w:szCs w:val="28"/>
        </w:rPr>
        <w:t>t</w:t>
      </w:r>
      <w:r w:rsidRPr="00D301AD">
        <w:rPr>
          <w:spacing w:val="-2"/>
          <w:w w:val="89"/>
          <w:sz w:val="28"/>
          <w:szCs w:val="28"/>
        </w:rPr>
        <w:t>i</w:t>
      </w:r>
      <w:r w:rsidRPr="00D301AD">
        <w:rPr>
          <w:w w:val="108"/>
          <w:sz w:val="28"/>
          <w:szCs w:val="28"/>
        </w:rPr>
        <w:t>ons</w:t>
      </w:r>
      <w:r w:rsidRPr="00D301AD">
        <w:rPr>
          <w:spacing w:val="-11"/>
          <w:sz w:val="28"/>
          <w:szCs w:val="28"/>
        </w:rPr>
        <w:t xml:space="preserve"> </w:t>
      </w:r>
      <w:r w:rsidRPr="00D301AD">
        <w:rPr>
          <w:sz w:val="28"/>
          <w:szCs w:val="28"/>
        </w:rPr>
        <w:t>of</w:t>
      </w:r>
      <w:r w:rsidRPr="00D301AD">
        <w:rPr>
          <w:spacing w:val="-11"/>
          <w:sz w:val="28"/>
          <w:szCs w:val="28"/>
        </w:rPr>
        <w:t xml:space="preserve"> </w:t>
      </w:r>
      <w:r w:rsidRPr="00D301AD">
        <w:rPr>
          <w:sz w:val="28"/>
          <w:szCs w:val="28"/>
        </w:rPr>
        <w:t>st</w:t>
      </w:r>
      <w:r w:rsidRPr="00D301AD">
        <w:rPr>
          <w:spacing w:val="-1"/>
          <w:sz w:val="28"/>
          <w:szCs w:val="28"/>
        </w:rPr>
        <w:t>a</w:t>
      </w:r>
      <w:r w:rsidRPr="00D301AD">
        <w:rPr>
          <w:spacing w:val="-2"/>
          <w:sz w:val="28"/>
          <w:szCs w:val="28"/>
        </w:rPr>
        <w:t>b</w:t>
      </w:r>
      <w:r w:rsidRPr="00D301AD">
        <w:rPr>
          <w:spacing w:val="1"/>
          <w:sz w:val="28"/>
          <w:szCs w:val="28"/>
        </w:rPr>
        <w:t>i</w:t>
      </w:r>
      <w:r w:rsidRPr="00D301AD">
        <w:rPr>
          <w:spacing w:val="-1"/>
          <w:sz w:val="28"/>
          <w:szCs w:val="28"/>
        </w:rPr>
        <w:t>l</w:t>
      </w:r>
      <w:r w:rsidRPr="00D301AD">
        <w:rPr>
          <w:spacing w:val="1"/>
          <w:sz w:val="28"/>
          <w:szCs w:val="28"/>
        </w:rPr>
        <w:t>i</w:t>
      </w:r>
      <w:r w:rsidRPr="00D301AD">
        <w:rPr>
          <w:sz w:val="28"/>
          <w:szCs w:val="28"/>
        </w:rPr>
        <w:t>t</w:t>
      </w:r>
      <w:r w:rsidRPr="00D301AD">
        <w:rPr>
          <w:spacing w:val="2"/>
          <w:sz w:val="28"/>
          <w:szCs w:val="28"/>
        </w:rPr>
        <w:t>y</w:t>
      </w:r>
      <w:r w:rsidRPr="00D301AD">
        <w:rPr>
          <w:sz w:val="28"/>
          <w:szCs w:val="28"/>
        </w:rPr>
        <w:t>,</w:t>
      </w:r>
      <w:r w:rsidRPr="00D301AD">
        <w:rPr>
          <w:spacing w:val="21"/>
          <w:sz w:val="28"/>
          <w:szCs w:val="28"/>
        </w:rPr>
        <w:t xml:space="preserve"> </w:t>
      </w:r>
      <w:r w:rsidRPr="00D301AD">
        <w:rPr>
          <w:w w:val="110"/>
          <w:sz w:val="28"/>
          <w:szCs w:val="28"/>
        </w:rPr>
        <w:t>c</w:t>
      </w:r>
      <w:r w:rsidRPr="00D301AD">
        <w:rPr>
          <w:spacing w:val="-1"/>
          <w:w w:val="110"/>
          <w:sz w:val="28"/>
          <w:szCs w:val="28"/>
        </w:rPr>
        <w:t>a</w:t>
      </w:r>
      <w:r w:rsidRPr="00D301AD">
        <w:rPr>
          <w:w w:val="110"/>
          <w:sz w:val="28"/>
          <w:szCs w:val="28"/>
        </w:rPr>
        <w:t>ptu</w:t>
      </w:r>
      <w:r w:rsidRPr="00D301AD">
        <w:rPr>
          <w:spacing w:val="-3"/>
          <w:w w:val="110"/>
          <w:sz w:val="28"/>
          <w:szCs w:val="28"/>
        </w:rPr>
        <w:t>r</w:t>
      </w:r>
      <w:r w:rsidRPr="00D301AD">
        <w:rPr>
          <w:w w:val="110"/>
          <w:sz w:val="28"/>
          <w:szCs w:val="28"/>
        </w:rPr>
        <w:t>e</w:t>
      </w:r>
      <w:r w:rsidRPr="00D301AD">
        <w:rPr>
          <w:spacing w:val="-14"/>
          <w:w w:val="110"/>
          <w:sz w:val="28"/>
          <w:szCs w:val="28"/>
        </w:rPr>
        <w:t xml:space="preserve"> </w:t>
      </w:r>
      <w:r w:rsidRPr="00D301AD">
        <w:rPr>
          <w:sz w:val="28"/>
          <w:szCs w:val="28"/>
        </w:rPr>
        <w:t>or</w:t>
      </w:r>
      <w:r w:rsidRPr="00D301AD">
        <w:rPr>
          <w:spacing w:val="-1"/>
          <w:sz w:val="28"/>
          <w:szCs w:val="28"/>
        </w:rPr>
        <w:t xml:space="preserve"> </w:t>
      </w:r>
      <w:r w:rsidRPr="00D301AD">
        <w:rPr>
          <w:sz w:val="28"/>
          <w:szCs w:val="28"/>
        </w:rPr>
        <w:t>dimin</w:t>
      </w:r>
      <w:r w:rsidRPr="00D301AD">
        <w:rPr>
          <w:spacing w:val="-2"/>
          <w:sz w:val="28"/>
          <w:szCs w:val="28"/>
        </w:rPr>
        <w:t>i</w:t>
      </w:r>
      <w:r w:rsidRPr="00D301AD">
        <w:rPr>
          <w:spacing w:val="1"/>
          <w:sz w:val="28"/>
          <w:szCs w:val="28"/>
        </w:rPr>
        <w:t>s</w:t>
      </w:r>
      <w:r w:rsidRPr="00D301AD">
        <w:rPr>
          <w:sz w:val="28"/>
          <w:szCs w:val="28"/>
        </w:rPr>
        <w:t>hi</w:t>
      </w:r>
      <w:r w:rsidRPr="00D301AD">
        <w:rPr>
          <w:spacing w:val="-1"/>
          <w:sz w:val="28"/>
          <w:szCs w:val="28"/>
        </w:rPr>
        <w:t>n</w:t>
      </w:r>
      <w:r w:rsidRPr="00D301AD">
        <w:rPr>
          <w:sz w:val="28"/>
          <w:szCs w:val="28"/>
        </w:rPr>
        <w:t>g</w:t>
      </w:r>
      <w:r w:rsidRPr="00D301AD">
        <w:rPr>
          <w:spacing w:val="21"/>
          <w:sz w:val="28"/>
          <w:szCs w:val="28"/>
        </w:rPr>
        <w:t xml:space="preserve"> </w:t>
      </w:r>
      <w:r w:rsidRPr="00D301AD">
        <w:rPr>
          <w:sz w:val="28"/>
          <w:szCs w:val="28"/>
        </w:rPr>
        <w:t>of</w:t>
      </w:r>
      <w:r w:rsidRPr="00D301AD">
        <w:rPr>
          <w:spacing w:val="-10"/>
          <w:sz w:val="28"/>
          <w:szCs w:val="28"/>
        </w:rPr>
        <w:t xml:space="preserve"> </w:t>
      </w:r>
      <w:r w:rsidRPr="00D301AD">
        <w:rPr>
          <w:w w:val="106"/>
          <w:sz w:val="28"/>
          <w:szCs w:val="28"/>
        </w:rPr>
        <w:t>c</w:t>
      </w:r>
      <w:r w:rsidRPr="00D301AD">
        <w:rPr>
          <w:spacing w:val="-2"/>
          <w:w w:val="106"/>
          <w:sz w:val="28"/>
          <w:szCs w:val="28"/>
        </w:rPr>
        <w:t>h</w:t>
      </w:r>
      <w:r w:rsidRPr="00D301AD">
        <w:rPr>
          <w:spacing w:val="1"/>
          <w:w w:val="112"/>
          <w:sz w:val="28"/>
          <w:szCs w:val="28"/>
        </w:rPr>
        <w:t>e</w:t>
      </w:r>
      <w:r w:rsidRPr="00D301AD">
        <w:rPr>
          <w:spacing w:val="-2"/>
          <w:w w:val="103"/>
          <w:sz w:val="28"/>
          <w:szCs w:val="28"/>
        </w:rPr>
        <w:t>c</w:t>
      </w:r>
      <w:r w:rsidRPr="00D301AD">
        <w:rPr>
          <w:spacing w:val="1"/>
          <w:w w:val="99"/>
          <w:sz w:val="28"/>
          <w:szCs w:val="28"/>
        </w:rPr>
        <w:t>k</w:t>
      </w:r>
      <w:r w:rsidRPr="00D301AD">
        <w:rPr>
          <w:w w:val="108"/>
          <w:sz w:val="28"/>
          <w:szCs w:val="28"/>
        </w:rPr>
        <w:t xml:space="preserve">s </w:t>
      </w:r>
      <w:r w:rsidRPr="00D301AD">
        <w:rPr>
          <w:spacing w:val="-1"/>
          <w:sz w:val="28"/>
          <w:szCs w:val="28"/>
        </w:rPr>
        <w:t>an</w:t>
      </w:r>
      <w:r w:rsidRPr="00D301AD">
        <w:rPr>
          <w:sz w:val="28"/>
          <w:szCs w:val="28"/>
        </w:rPr>
        <w:t>d</w:t>
      </w:r>
      <w:r w:rsidRPr="00D301AD">
        <w:rPr>
          <w:spacing w:val="24"/>
          <w:sz w:val="28"/>
          <w:szCs w:val="28"/>
        </w:rPr>
        <w:t xml:space="preserve"> </w:t>
      </w:r>
      <w:r w:rsidRPr="00D301AD">
        <w:rPr>
          <w:w w:val="107"/>
          <w:sz w:val="28"/>
          <w:szCs w:val="28"/>
        </w:rPr>
        <w:t>ba</w:t>
      </w:r>
      <w:r w:rsidRPr="00D301AD">
        <w:rPr>
          <w:spacing w:val="-2"/>
          <w:w w:val="107"/>
          <w:sz w:val="28"/>
          <w:szCs w:val="28"/>
        </w:rPr>
        <w:t>l</w:t>
      </w:r>
      <w:r w:rsidRPr="00D301AD">
        <w:rPr>
          <w:spacing w:val="-1"/>
          <w:w w:val="114"/>
          <w:sz w:val="28"/>
          <w:szCs w:val="28"/>
        </w:rPr>
        <w:t>a</w:t>
      </w:r>
      <w:r w:rsidRPr="00D301AD">
        <w:rPr>
          <w:spacing w:val="-1"/>
          <w:w w:val="109"/>
          <w:sz w:val="28"/>
          <w:szCs w:val="28"/>
        </w:rPr>
        <w:t>n</w:t>
      </w:r>
      <w:r w:rsidRPr="00D301AD">
        <w:rPr>
          <w:w w:val="107"/>
          <w:sz w:val="28"/>
          <w:szCs w:val="28"/>
        </w:rPr>
        <w:t>c</w:t>
      </w:r>
      <w:r w:rsidRPr="00D301AD">
        <w:rPr>
          <w:spacing w:val="1"/>
          <w:w w:val="107"/>
          <w:sz w:val="28"/>
          <w:szCs w:val="28"/>
        </w:rPr>
        <w:t>e</w:t>
      </w:r>
      <w:r w:rsidRPr="00D301AD">
        <w:rPr>
          <w:spacing w:val="1"/>
          <w:w w:val="108"/>
          <w:sz w:val="28"/>
          <w:szCs w:val="28"/>
        </w:rPr>
        <w:t>s</w:t>
      </w:r>
      <w:r w:rsidRPr="00D301AD">
        <w:rPr>
          <w:w w:val="99"/>
          <w:sz w:val="28"/>
          <w:szCs w:val="28"/>
        </w:rPr>
        <w:t>.</w:t>
      </w:r>
    </w:p>
    <w:p w:rsidR="00311CB4" w:rsidRPr="00D301AD" w:rsidRDefault="00311CB4">
      <w:pPr>
        <w:spacing w:before="16" w:line="260" w:lineRule="exact"/>
        <w:rPr>
          <w:sz w:val="28"/>
          <w:szCs w:val="28"/>
        </w:rPr>
      </w:pPr>
    </w:p>
    <w:p w:rsidR="00311CB4" w:rsidRPr="00D301AD" w:rsidRDefault="000A1969">
      <w:pPr>
        <w:spacing w:line="262" w:lineRule="auto"/>
        <w:ind w:left="120" w:right="165"/>
        <w:rPr>
          <w:sz w:val="28"/>
          <w:szCs w:val="28"/>
        </w:rPr>
      </w:pPr>
      <w:r w:rsidRPr="00D301AD">
        <w:rPr>
          <w:spacing w:val="-1"/>
          <w:sz w:val="28"/>
          <w:szCs w:val="28"/>
        </w:rPr>
        <w:t>T</w:t>
      </w:r>
      <w:r w:rsidRPr="00D301AD">
        <w:rPr>
          <w:sz w:val="28"/>
          <w:szCs w:val="28"/>
        </w:rPr>
        <w:t>he</w:t>
      </w:r>
      <w:r w:rsidRPr="00D301AD">
        <w:rPr>
          <w:spacing w:val="-6"/>
          <w:sz w:val="28"/>
          <w:szCs w:val="28"/>
        </w:rPr>
        <w:t xml:space="preserve"> </w:t>
      </w:r>
      <w:r w:rsidRPr="00D301AD">
        <w:rPr>
          <w:sz w:val="28"/>
          <w:szCs w:val="28"/>
        </w:rPr>
        <w:t>Bo</w:t>
      </w:r>
      <w:r w:rsidRPr="00D301AD">
        <w:rPr>
          <w:spacing w:val="-1"/>
          <w:sz w:val="28"/>
          <w:szCs w:val="28"/>
        </w:rPr>
        <w:t>a</w:t>
      </w:r>
      <w:r w:rsidRPr="00D301AD">
        <w:rPr>
          <w:sz w:val="28"/>
          <w:szCs w:val="28"/>
        </w:rPr>
        <w:t>rd</w:t>
      </w:r>
      <w:r w:rsidRPr="00D301AD">
        <w:rPr>
          <w:spacing w:val="6"/>
          <w:sz w:val="28"/>
          <w:szCs w:val="28"/>
        </w:rPr>
        <w:t xml:space="preserve"> </w:t>
      </w:r>
      <w:r w:rsidRPr="00D301AD">
        <w:rPr>
          <w:sz w:val="28"/>
          <w:szCs w:val="28"/>
        </w:rPr>
        <w:t>h</w:t>
      </w:r>
      <w:r w:rsidRPr="00D301AD">
        <w:rPr>
          <w:spacing w:val="-1"/>
          <w:sz w:val="28"/>
          <w:szCs w:val="28"/>
        </w:rPr>
        <w:t>a</w:t>
      </w:r>
      <w:r w:rsidRPr="00D301AD">
        <w:rPr>
          <w:sz w:val="28"/>
          <w:szCs w:val="28"/>
        </w:rPr>
        <w:t>s</w:t>
      </w:r>
      <w:r w:rsidRPr="00D301AD">
        <w:rPr>
          <w:spacing w:val="19"/>
          <w:sz w:val="28"/>
          <w:szCs w:val="28"/>
        </w:rPr>
        <w:t xml:space="preserve"> </w:t>
      </w:r>
      <w:r w:rsidRPr="00D301AD">
        <w:rPr>
          <w:w w:val="109"/>
          <w:sz w:val="28"/>
          <w:szCs w:val="28"/>
        </w:rPr>
        <w:t>pro</w:t>
      </w:r>
      <w:r w:rsidRPr="00D301AD">
        <w:rPr>
          <w:spacing w:val="-2"/>
          <w:w w:val="109"/>
          <w:sz w:val="28"/>
          <w:szCs w:val="28"/>
        </w:rPr>
        <w:t>p</w:t>
      </w:r>
      <w:r w:rsidRPr="00D301AD">
        <w:rPr>
          <w:w w:val="109"/>
          <w:sz w:val="28"/>
          <w:szCs w:val="28"/>
        </w:rPr>
        <w:t>o</w:t>
      </w:r>
      <w:r w:rsidRPr="00D301AD">
        <w:rPr>
          <w:spacing w:val="-1"/>
          <w:w w:val="109"/>
          <w:sz w:val="28"/>
          <w:szCs w:val="28"/>
        </w:rPr>
        <w:t>s</w:t>
      </w:r>
      <w:r w:rsidRPr="00D301AD">
        <w:rPr>
          <w:spacing w:val="1"/>
          <w:w w:val="109"/>
          <w:sz w:val="28"/>
          <w:szCs w:val="28"/>
        </w:rPr>
        <w:t>e</w:t>
      </w:r>
      <w:r w:rsidRPr="00D301AD">
        <w:rPr>
          <w:w w:val="109"/>
          <w:sz w:val="28"/>
          <w:szCs w:val="28"/>
        </w:rPr>
        <w:t>d</w:t>
      </w:r>
      <w:r w:rsidRPr="00D301AD">
        <w:rPr>
          <w:spacing w:val="-14"/>
          <w:w w:val="109"/>
          <w:sz w:val="28"/>
          <w:szCs w:val="28"/>
        </w:rPr>
        <w:t xml:space="preserve"> </w:t>
      </w:r>
      <w:r w:rsidRPr="00D301AD">
        <w:rPr>
          <w:spacing w:val="-2"/>
          <w:sz w:val="28"/>
          <w:szCs w:val="28"/>
        </w:rPr>
        <w:t>f</w:t>
      </w:r>
      <w:r w:rsidRPr="00D301AD">
        <w:rPr>
          <w:sz w:val="28"/>
          <w:szCs w:val="28"/>
        </w:rPr>
        <w:t>or</w:t>
      </w:r>
      <w:r w:rsidRPr="00D301AD">
        <w:rPr>
          <w:spacing w:val="-7"/>
          <w:sz w:val="28"/>
          <w:szCs w:val="28"/>
        </w:rPr>
        <w:t xml:space="preserve"> </w:t>
      </w:r>
      <w:r w:rsidRPr="00D301AD">
        <w:rPr>
          <w:w w:val="107"/>
          <w:sz w:val="28"/>
          <w:szCs w:val="28"/>
        </w:rPr>
        <w:t>co</w:t>
      </w:r>
      <w:r w:rsidRPr="00D301AD">
        <w:rPr>
          <w:spacing w:val="-1"/>
          <w:w w:val="107"/>
          <w:sz w:val="28"/>
          <w:szCs w:val="28"/>
        </w:rPr>
        <w:t>n</w:t>
      </w:r>
      <w:r w:rsidRPr="00D301AD">
        <w:rPr>
          <w:spacing w:val="-1"/>
          <w:w w:val="108"/>
          <w:sz w:val="28"/>
          <w:szCs w:val="28"/>
        </w:rPr>
        <w:t>s</w:t>
      </w:r>
      <w:r w:rsidRPr="00D301AD">
        <w:rPr>
          <w:spacing w:val="1"/>
          <w:w w:val="89"/>
          <w:sz w:val="28"/>
          <w:szCs w:val="28"/>
        </w:rPr>
        <w:t>i</w:t>
      </w:r>
      <w:r w:rsidRPr="00D301AD">
        <w:rPr>
          <w:w w:val="111"/>
          <w:sz w:val="28"/>
          <w:szCs w:val="28"/>
        </w:rPr>
        <w:t>de</w:t>
      </w:r>
      <w:r w:rsidRPr="00D301AD">
        <w:rPr>
          <w:w w:val="110"/>
          <w:sz w:val="28"/>
          <w:szCs w:val="28"/>
        </w:rPr>
        <w:t>r</w:t>
      </w:r>
      <w:r w:rsidRPr="00D301AD">
        <w:rPr>
          <w:spacing w:val="-1"/>
          <w:w w:val="110"/>
          <w:sz w:val="28"/>
          <w:szCs w:val="28"/>
        </w:rPr>
        <w:t>a</w:t>
      </w:r>
      <w:r w:rsidRPr="00D301AD">
        <w:rPr>
          <w:spacing w:val="-3"/>
          <w:w w:val="122"/>
          <w:sz w:val="28"/>
          <w:szCs w:val="28"/>
        </w:rPr>
        <w:t>t</w:t>
      </w:r>
      <w:r w:rsidRPr="00D301AD">
        <w:rPr>
          <w:spacing w:val="1"/>
          <w:w w:val="89"/>
          <w:sz w:val="28"/>
          <w:szCs w:val="28"/>
        </w:rPr>
        <w:t>i</w:t>
      </w:r>
      <w:r w:rsidRPr="00D301AD">
        <w:rPr>
          <w:w w:val="109"/>
          <w:sz w:val="28"/>
          <w:szCs w:val="28"/>
        </w:rPr>
        <w:t>on</w:t>
      </w:r>
      <w:r w:rsidRPr="00D301AD">
        <w:rPr>
          <w:spacing w:val="-12"/>
          <w:sz w:val="28"/>
          <w:szCs w:val="28"/>
        </w:rPr>
        <w:t xml:space="preserve"> </w:t>
      </w:r>
      <w:r w:rsidRPr="00D301AD">
        <w:rPr>
          <w:sz w:val="28"/>
          <w:szCs w:val="28"/>
        </w:rPr>
        <w:t>a</w:t>
      </w:r>
      <w:r w:rsidRPr="00D301AD">
        <w:rPr>
          <w:spacing w:val="1"/>
          <w:sz w:val="28"/>
          <w:szCs w:val="28"/>
        </w:rPr>
        <w:t xml:space="preserve"> </w:t>
      </w:r>
      <w:proofErr w:type="spellStart"/>
      <w:r w:rsidRPr="00D301AD">
        <w:rPr>
          <w:sz w:val="28"/>
          <w:szCs w:val="28"/>
        </w:rPr>
        <w:t>Mu</w:t>
      </w:r>
      <w:r w:rsidRPr="00D301AD">
        <w:rPr>
          <w:spacing w:val="-1"/>
          <w:sz w:val="28"/>
          <w:szCs w:val="28"/>
        </w:rPr>
        <w:t>l</w:t>
      </w:r>
      <w:r w:rsidRPr="00D301AD">
        <w:rPr>
          <w:sz w:val="28"/>
          <w:szCs w:val="28"/>
        </w:rPr>
        <w:t>ti</w:t>
      </w:r>
      <w:r w:rsidRPr="00D301AD">
        <w:rPr>
          <w:spacing w:val="2"/>
          <w:sz w:val="28"/>
          <w:szCs w:val="28"/>
        </w:rPr>
        <w:t>s</w:t>
      </w:r>
      <w:r w:rsidRPr="00D301AD">
        <w:rPr>
          <w:sz w:val="28"/>
          <w:szCs w:val="28"/>
        </w:rPr>
        <w:t>t</w:t>
      </w:r>
      <w:r w:rsidRPr="00D301AD">
        <w:rPr>
          <w:spacing w:val="-4"/>
          <w:sz w:val="28"/>
          <w:szCs w:val="28"/>
        </w:rPr>
        <w:t>a</w:t>
      </w:r>
      <w:r w:rsidRPr="00D301AD">
        <w:rPr>
          <w:spacing w:val="1"/>
          <w:sz w:val="28"/>
          <w:szCs w:val="28"/>
        </w:rPr>
        <w:t>ke</w:t>
      </w:r>
      <w:r w:rsidRPr="00D301AD">
        <w:rPr>
          <w:spacing w:val="-2"/>
          <w:sz w:val="28"/>
          <w:szCs w:val="28"/>
        </w:rPr>
        <w:t>h</w:t>
      </w:r>
      <w:r w:rsidRPr="00D301AD">
        <w:rPr>
          <w:sz w:val="28"/>
          <w:szCs w:val="28"/>
        </w:rPr>
        <w:t>o</w:t>
      </w:r>
      <w:r w:rsidRPr="00D301AD">
        <w:rPr>
          <w:spacing w:val="-1"/>
          <w:sz w:val="28"/>
          <w:szCs w:val="28"/>
        </w:rPr>
        <w:t>l</w:t>
      </w:r>
      <w:r w:rsidRPr="00D301AD">
        <w:rPr>
          <w:sz w:val="28"/>
          <w:szCs w:val="28"/>
        </w:rPr>
        <w:t>der</w:t>
      </w:r>
      <w:proofErr w:type="spellEnd"/>
      <w:r w:rsidRPr="00D301AD">
        <w:rPr>
          <w:spacing w:val="44"/>
          <w:sz w:val="28"/>
          <w:szCs w:val="28"/>
        </w:rPr>
        <w:t xml:space="preserve"> </w:t>
      </w:r>
      <w:r w:rsidRPr="00D301AD">
        <w:rPr>
          <w:spacing w:val="-1"/>
          <w:sz w:val="28"/>
          <w:szCs w:val="28"/>
        </w:rPr>
        <w:t>En</w:t>
      </w:r>
      <w:r w:rsidRPr="00D301AD">
        <w:rPr>
          <w:sz w:val="28"/>
          <w:szCs w:val="28"/>
        </w:rPr>
        <w:t>fo</w:t>
      </w:r>
      <w:r w:rsidRPr="00D301AD">
        <w:rPr>
          <w:spacing w:val="1"/>
          <w:sz w:val="28"/>
          <w:szCs w:val="28"/>
        </w:rPr>
        <w:t>r</w:t>
      </w:r>
      <w:r w:rsidRPr="00D301AD">
        <w:rPr>
          <w:spacing w:val="-2"/>
          <w:sz w:val="28"/>
          <w:szCs w:val="28"/>
        </w:rPr>
        <w:t>c</w:t>
      </w:r>
      <w:r w:rsidRPr="00D301AD">
        <w:rPr>
          <w:spacing w:val="1"/>
          <w:sz w:val="28"/>
          <w:szCs w:val="28"/>
        </w:rPr>
        <w:t>e</w:t>
      </w:r>
      <w:r w:rsidRPr="00D301AD">
        <w:rPr>
          <w:sz w:val="28"/>
          <w:szCs w:val="28"/>
        </w:rPr>
        <w:t>ment</w:t>
      </w:r>
      <w:r w:rsidRPr="00D301AD">
        <w:rPr>
          <w:spacing w:val="45"/>
          <w:sz w:val="28"/>
          <w:szCs w:val="28"/>
        </w:rPr>
        <w:t xml:space="preserve"> </w:t>
      </w:r>
      <w:r w:rsidRPr="00D301AD">
        <w:rPr>
          <w:spacing w:val="-2"/>
          <w:w w:val="82"/>
          <w:sz w:val="28"/>
          <w:szCs w:val="28"/>
        </w:rPr>
        <w:t>M</w:t>
      </w:r>
      <w:r w:rsidRPr="00D301AD">
        <w:rPr>
          <w:spacing w:val="-2"/>
          <w:w w:val="112"/>
          <w:sz w:val="28"/>
          <w:szCs w:val="28"/>
        </w:rPr>
        <w:t>e</w:t>
      </w:r>
      <w:r w:rsidRPr="00D301AD">
        <w:rPr>
          <w:w w:val="108"/>
          <w:sz w:val="28"/>
          <w:szCs w:val="28"/>
        </w:rPr>
        <w:t>ch</w:t>
      </w:r>
      <w:r w:rsidRPr="00D301AD">
        <w:rPr>
          <w:spacing w:val="-1"/>
          <w:w w:val="108"/>
          <w:sz w:val="28"/>
          <w:szCs w:val="28"/>
        </w:rPr>
        <w:t>a</w:t>
      </w:r>
      <w:r w:rsidRPr="00D301AD">
        <w:rPr>
          <w:spacing w:val="-1"/>
          <w:w w:val="109"/>
          <w:sz w:val="28"/>
          <w:szCs w:val="28"/>
        </w:rPr>
        <w:t>n</w:t>
      </w:r>
      <w:r w:rsidRPr="00D301AD">
        <w:rPr>
          <w:spacing w:val="1"/>
          <w:w w:val="89"/>
          <w:sz w:val="28"/>
          <w:szCs w:val="28"/>
        </w:rPr>
        <w:t>i</w:t>
      </w:r>
      <w:r w:rsidRPr="00D301AD">
        <w:rPr>
          <w:spacing w:val="1"/>
          <w:w w:val="108"/>
          <w:sz w:val="28"/>
          <w:szCs w:val="28"/>
        </w:rPr>
        <w:t>s</w:t>
      </w:r>
      <w:r w:rsidRPr="00D301AD">
        <w:rPr>
          <w:w w:val="107"/>
          <w:sz w:val="28"/>
          <w:szCs w:val="28"/>
        </w:rPr>
        <w:t>m</w:t>
      </w:r>
      <w:r w:rsidRPr="00D301AD">
        <w:rPr>
          <w:spacing w:val="-12"/>
          <w:sz w:val="28"/>
          <w:szCs w:val="28"/>
        </w:rPr>
        <w:t xml:space="preserve"> </w:t>
      </w:r>
      <w:r w:rsidRPr="00D301AD">
        <w:rPr>
          <w:w w:val="84"/>
          <w:sz w:val="28"/>
          <w:szCs w:val="28"/>
        </w:rPr>
        <w:t>(ME</w:t>
      </w:r>
      <w:r w:rsidRPr="00D301AD">
        <w:rPr>
          <w:spacing w:val="-3"/>
          <w:w w:val="84"/>
          <w:sz w:val="28"/>
          <w:szCs w:val="28"/>
        </w:rPr>
        <w:t>M</w:t>
      </w:r>
      <w:r w:rsidRPr="00D301AD">
        <w:rPr>
          <w:w w:val="84"/>
          <w:sz w:val="28"/>
          <w:szCs w:val="28"/>
        </w:rPr>
        <w:t>)</w:t>
      </w:r>
      <w:r w:rsidRPr="00D301AD">
        <w:rPr>
          <w:spacing w:val="1"/>
          <w:w w:val="84"/>
          <w:sz w:val="28"/>
          <w:szCs w:val="28"/>
        </w:rPr>
        <w:t xml:space="preserve"> </w:t>
      </w:r>
      <w:r w:rsidRPr="00D301AD">
        <w:rPr>
          <w:sz w:val="28"/>
          <w:szCs w:val="28"/>
        </w:rPr>
        <w:t>th</w:t>
      </w:r>
      <w:r w:rsidRPr="00D301AD">
        <w:rPr>
          <w:spacing w:val="-1"/>
          <w:sz w:val="28"/>
          <w:szCs w:val="28"/>
        </w:rPr>
        <w:t>a</w:t>
      </w:r>
      <w:r w:rsidRPr="00D301AD">
        <w:rPr>
          <w:sz w:val="28"/>
          <w:szCs w:val="28"/>
        </w:rPr>
        <w:t>t</w:t>
      </w:r>
      <w:r w:rsidRPr="00D301AD">
        <w:rPr>
          <w:spacing w:val="39"/>
          <w:sz w:val="28"/>
          <w:szCs w:val="28"/>
        </w:rPr>
        <w:t xml:space="preserve"> </w:t>
      </w:r>
      <w:r w:rsidRPr="00D301AD">
        <w:rPr>
          <w:w w:val="104"/>
          <w:sz w:val="28"/>
          <w:szCs w:val="28"/>
        </w:rPr>
        <w:t xml:space="preserve">we </w:t>
      </w:r>
      <w:r w:rsidRPr="00D301AD">
        <w:rPr>
          <w:sz w:val="28"/>
          <w:szCs w:val="28"/>
        </w:rPr>
        <w:t>b</w:t>
      </w:r>
      <w:r w:rsidRPr="00D301AD">
        <w:rPr>
          <w:spacing w:val="1"/>
          <w:sz w:val="28"/>
          <w:szCs w:val="28"/>
        </w:rPr>
        <w:t>e</w:t>
      </w:r>
      <w:r w:rsidRPr="00D301AD">
        <w:rPr>
          <w:spacing w:val="-1"/>
          <w:sz w:val="28"/>
          <w:szCs w:val="28"/>
        </w:rPr>
        <w:t>l</w:t>
      </w:r>
      <w:r w:rsidRPr="00D301AD">
        <w:rPr>
          <w:spacing w:val="1"/>
          <w:sz w:val="28"/>
          <w:szCs w:val="28"/>
        </w:rPr>
        <w:t>i</w:t>
      </w:r>
      <w:r w:rsidRPr="00D301AD">
        <w:rPr>
          <w:spacing w:val="-2"/>
          <w:sz w:val="28"/>
          <w:szCs w:val="28"/>
        </w:rPr>
        <w:t>e</w:t>
      </w:r>
      <w:r w:rsidRPr="00D301AD">
        <w:rPr>
          <w:sz w:val="28"/>
          <w:szCs w:val="28"/>
        </w:rPr>
        <w:t>ve</w:t>
      </w:r>
      <w:r w:rsidRPr="00D301AD">
        <w:rPr>
          <w:spacing w:val="16"/>
          <w:sz w:val="28"/>
          <w:szCs w:val="28"/>
        </w:rPr>
        <w:t xml:space="preserve"> </w:t>
      </w:r>
      <w:r w:rsidRPr="00D301AD">
        <w:rPr>
          <w:sz w:val="28"/>
          <w:szCs w:val="28"/>
        </w:rPr>
        <w:t>de</w:t>
      </w:r>
      <w:r w:rsidRPr="00D301AD">
        <w:rPr>
          <w:spacing w:val="-4"/>
          <w:sz w:val="28"/>
          <w:szCs w:val="28"/>
        </w:rPr>
        <w:t>l</w:t>
      </w:r>
      <w:r w:rsidRPr="00D301AD">
        <w:rPr>
          <w:spacing w:val="1"/>
          <w:sz w:val="28"/>
          <w:szCs w:val="28"/>
        </w:rPr>
        <w:t>i</w:t>
      </w:r>
      <w:r w:rsidRPr="00D301AD">
        <w:rPr>
          <w:sz w:val="28"/>
          <w:szCs w:val="28"/>
        </w:rPr>
        <w:t>v</w:t>
      </w:r>
      <w:r w:rsidRPr="00D301AD">
        <w:rPr>
          <w:spacing w:val="1"/>
          <w:sz w:val="28"/>
          <w:szCs w:val="28"/>
        </w:rPr>
        <w:t>e</w:t>
      </w:r>
      <w:r w:rsidRPr="00D301AD">
        <w:rPr>
          <w:spacing w:val="-2"/>
          <w:sz w:val="28"/>
          <w:szCs w:val="28"/>
        </w:rPr>
        <w:t>r</w:t>
      </w:r>
      <w:r w:rsidRPr="00D301AD">
        <w:rPr>
          <w:sz w:val="28"/>
          <w:szCs w:val="28"/>
        </w:rPr>
        <w:t>s</w:t>
      </w:r>
      <w:r w:rsidRPr="00D301AD">
        <w:rPr>
          <w:spacing w:val="14"/>
          <w:sz w:val="28"/>
          <w:szCs w:val="28"/>
        </w:rPr>
        <w:t xml:space="preserve"> </w:t>
      </w:r>
      <w:r w:rsidRPr="00D301AD">
        <w:rPr>
          <w:sz w:val="28"/>
          <w:szCs w:val="28"/>
        </w:rPr>
        <w:t>on</w:t>
      </w:r>
      <w:r w:rsidRPr="00D301AD">
        <w:rPr>
          <w:spacing w:val="8"/>
          <w:sz w:val="28"/>
          <w:szCs w:val="28"/>
        </w:rPr>
        <w:t xml:space="preserve"> </w:t>
      </w:r>
      <w:r w:rsidRPr="00D301AD">
        <w:rPr>
          <w:sz w:val="28"/>
          <w:szCs w:val="28"/>
        </w:rPr>
        <w:t>the</w:t>
      </w:r>
      <w:r w:rsidRPr="00D301AD">
        <w:rPr>
          <w:spacing w:val="24"/>
          <w:sz w:val="28"/>
          <w:szCs w:val="28"/>
        </w:rPr>
        <w:t xml:space="preserve"> </w:t>
      </w:r>
      <w:r w:rsidRPr="00D301AD">
        <w:rPr>
          <w:spacing w:val="-2"/>
          <w:sz w:val="28"/>
          <w:szCs w:val="28"/>
        </w:rPr>
        <w:t>o</w:t>
      </w:r>
      <w:r w:rsidRPr="00D301AD">
        <w:rPr>
          <w:sz w:val="28"/>
          <w:szCs w:val="28"/>
        </w:rPr>
        <w:t>b</w:t>
      </w:r>
      <w:r w:rsidRPr="00D301AD">
        <w:rPr>
          <w:spacing w:val="-2"/>
          <w:sz w:val="28"/>
          <w:szCs w:val="28"/>
        </w:rPr>
        <w:t>j</w:t>
      </w:r>
      <w:r w:rsidRPr="00D301AD">
        <w:rPr>
          <w:spacing w:val="1"/>
          <w:sz w:val="28"/>
          <w:szCs w:val="28"/>
        </w:rPr>
        <w:t>e</w:t>
      </w:r>
      <w:r w:rsidRPr="00D301AD">
        <w:rPr>
          <w:sz w:val="28"/>
          <w:szCs w:val="28"/>
        </w:rPr>
        <w:t>cti</w:t>
      </w:r>
      <w:r w:rsidRPr="00D301AD">
        <w:rPr>
          <w:spacing w:val="-2"/>
          <w:sz w:val="28"/>
          <w:szCs w:val="28"/>
        </w:rPr>
        <w:t>v</w:t>
      </w:r>
      <w:r w:rsidRPr="00D301AD">
        <w:rPr>
          <w:sz w:val="28"/>
          <w:szCs w:val="28"/>
        </w:rPr>
        <w:t>e</w:t>
      </w:r>
      <w:r w:rsidRPr="00D301AD">
        <w:rPr>
          <w:spacing w:val="30"/>
          <w:sz w:val="28"/>
          <w:szCs w:val="28"/>
        </w:rPr>
        <w:t xml:space="preserve"> </w:t>
      </w:r>
      <w:r w:rsidRPr="00D301AD">
        <w:rPr>
          <w:sz w:val="28"/>
          <w:szCs w:val="28"/>
        </w:rPr>
        <w:t>of</w:t>
      </w:r>
      <w:r w:rsidRPr="00D301AD">
        <w:rPr>
          <w:spacing w:val="-11"/>
          <w:sz w:val="28"/>
          <w:szCs w:val="28"/>
        </w:rPr>
        <w:t xml:space="preserve"> </w:t>
      </w:r>
      <w:r w:rsidRPr="00D301AD">
        <w:rPr>
          <w:sz w:val="28"/>
          <w:szCs w:val="28"/>
        </w:rPr>
        <w:t>the</w:t>
      </w:r>
      <w:r w:rsidRPr="00D301AD">
        <w:rPr>
          <w:spacing w:val="23"/>
          <w:sz w:val="28"/>
          <w:szCs w:val="28"/>
        </w:rPr>
        <w:t xml:space="preserve"> </w:t>
      </w:r>
      <w:r w:rsidRPr="00D301AD">
        <w:rPr>
          <w:spacing w:val="-2"/>
          <w:sz w:val="28"/>
          <w:szCs w:val="28"/>
        </w:rPr>
        <w:t>c</w:t>
      </w:r>
      <w:r w:rsidRPr="00D301AD">
        <w:rPr>
          <w:sz w:val="28"/>
          <w:szCs w:val="28"/>
        </w:rPr>
        <w:t>om</w:t>
      </w:r>
      <w:r w:rsidRPr="00D301AD">
        <w:rPr>
          <w:spacing w:val="-1"/>
          <w:sz w:val="28"/>
          <w:szCs w:val="28"/>
        </w:rPr>
        <w:t>m</w:t>
      </w:r>
      <w:r w:rsidRPr="00D301AD">
        <w:rPr>
          <w:sz w:val="28"/>
          <w:szCs w:val="28"/>
        </w:rPr>
        <w:t>u</w:t>
      </w:r>
      <w:r w:rsidRPr="00D301AD">
        <w:rPr>
          <w:spacing w:val="-1"/>
          <w:sz w:val="28"/>
          <w:szCs w:val="28"/>
        </w:rPr>
        <w:t>n</w:t>
      </w:r>
      <w:r w:rsidRPr="00D301AD">
        <w:rPr>
          <w:spacing w:val="1"/>
          <w:sz w:val="28"/>
          <w:szCs w:val="28"/>
        </w:rPr>
        <w:t>i</w:t>
      </w:r>
      <w:r w:rsidRPr="00D301AD">
        <w:rPr>
          <w:sz w:val="28"/>
          <w:szCs w:val="28"/>
        </w:rPr>
        <w:t>ty</w:t>
      </w:r>
      <w:r w:rsidRPr="00D301AD">
        <w:rPr>
          <w:spacing w:val="41"/>
          <w:sz w:val="28"/>
          <w:szCs w:val="28"/>
        </w:rPr>
        <w:t xml:space="preserve"> </w:t>
      </w:r>
      <w:r w:rsidRPr="00D301AD">
        <w:rPr>
          <w:spacing w:val="-3"/>
          <w:sz w:val="28"/>
          <w:szCs w:val="28"/>
        </w:rPr>
        <w:t>t</w:t>
      </w:r>
      <w:r w:rsidRPr="00D301AD">
        <w:rPr>
          <w:sz w:val="28"/>
          <w:szCs w:val="28"/>
        </w:rPr>
        <w:t>o</w:t>
      </w:r>
      <w:r w:rsidRPr="00D301AD">
        <w:rPr>
          <w:spacing w:val="11"/>
          <w:sz w:val="28"/>
          <w:szCs w:val="28"/>
        </w:rPr>
        <w:t xml:space="preserve"> </w:t>
      </w:r>
      <w:r w:rsidRPr="00D301AD">
        <w:rPr>
          <w:sz w:val="28"/>
          <w:szCs w:val="28"/>
        </w:rPr>
        <w:t>create</w:t>
      </w:r>
      <w:r w:rsidRPr="00D301AD">
        <w:rPr>
          <w:spacing w:val="47"/>
          <w:sz w:val="28"/>
          <w:szCs w:val="28"/>
        </w:rPr>
        <w:t xml:space="preserve"> </w:t>
      </w:r>
      <w:r w:rsidRPr="00D301AD">
        <w:rPr>
          <w:spacing w:val="-1"/>
          <w:sz w:val="28"/>
          <w:szCs w:val="28"/>
        </w:rPr>
        <w:t>a</w:t>
      </w:r>
      <w:r w:rsidRPr="00D301AD">
        <w:rPr>
          <w:sz w:val="28"/>
          <w:szCs w:val="28"/>
        </w:rPr>
        <w:t>n</w:t>
      </w:r>
      <w:r w:rsidRPr="00D301AD">
        <w:rPr>
          <w:spacing w:val="11"/>
          <w:sz w:val="28"/>
          <w:szCs w:val="28"/>
        </w:rPr>
        <w:t xml:space="preserve"> </w:t>
      </w:r>
      <w:r w:rsidRPr="00D301AD">
        <w:rPr>
          <w:spacing w:val="1"/>
          <w:w w:val="106"/>
          <w:sz w:val="28"/>
          <w:szCs w:val="28"/>
        </w:rPr>
        <w:t>e</w:t>
      </w:r>
      <w:r w:rsidRPr="00D301AD">
        <w:rPr>
          <w:spacing w:val="-1"/>
          <w:w w:val="106"/>
          <w:sz w:val="28"/>
          <w:szCs w:val="28"/>
        </w:rPr>
        <w:t>n</w:t>
      </w:r>
      <w:r w:rsidRPr="00D301AD">
        <w:rPr>
          <w:w w:val="106"/>
          <w:sz w:val="28"/>
          <w:szCs w:val="28"/>
        </w:rPr>
        <w:t>fo</w:t>
      </w:r>
      <w:r w:rsidRPr="00D301AD">
        <w:rPr>
          <w:spacing w:val="-2"/>
          <w:w w:val="106"/>
          <w:sz w:val="28"/>
          <w:szCs w:val="28"/>
        </w:rPr>
        <w:t>r</w:t>
      </w:r>
      <w:r w:rsidRPr="00D301AD">
        <w:rPr>
          <w:w w:val="106"/>
          <w:sz w:val="28"/>
          <w:szCs w:val="28"/>
        </w:rPr>
        <w:t>c</w:t>
      </w:r>
      <w:r w:rsidRPr="00D301AD">
        <w:rPr>
          <w:spacing w:val="1"/>
          <w:w w:val="106"/>
          <w:sz w:val="28"/>
          <w:szCs w:val="28"/>
        </w:rPr>
        <w:t>e</w:t>
      </w:r>
      <w:r w:rsidRPr="00D301AD">
        <w:rPr>
          <w:spacing w:val="-3"/>
          <w:w w:val="106"/>
          <w:sz w:val="28"/>
          <w:szCs w:val="28"/>
        </w:rPr>
        <w:t>m</w:t>
      </w:r>
      <w:r w:rsidRPr="00D301AD">
        <w:rPr>
          <w:spacing w:val="1"/>
          <w:w w:val="106"/>
          <w:sz w:val="28"/>
          <w:szCs w:val="28"/>
        </w:rPr>
        <w:t>e</w:t>
      </w:r>
      <w:r w:rsidRPr="00D301AD">
        <w:rPr>
          <w:spacing w:val="-1"/>
          <w:w w:val="106"/>
          <w:sz w:val="28"/>
          <w:szCs w:val="28"/>
        </w:rPr>
        <w:t>n</w:t>
      </w:r>
      <w:r w:rsidRPr="00D301AD">
        <w:rPr>
          <w:w w:val="106"/>
          <w:sz w:val="28"/>
          <w:szCs w:val="28"/>
        </w:rPr>
        <w:t>t</w:t>
      </w:r>
      <w:r w:rsidRPr="00D301AD">
        <w:rPr>
          <w:spacing w:val="4"/>
          <w:w w:val="106"/>
          <w:sz w:val="28"/>
          <w:szCs w:val="28"/>
        </w:rPr>
        <w:t xml:space="preserve"> </w:t>
      </w:r>
      <w:r w:rsidRPr="00D301AD">
        <w:rPr>
          <w:w w:val="106"/>
          <w:sz w:val="28"/>
          <w:szCs w:val="28"/>
        </w:rPr>
        <w:t>mecha</w:t>
      </w:r>
      <w:r w:rsidRPr="00D301AD">
        <w:rPr>
          <w:spacing w:val="-1"/>
          <w:w w:val="106"/>
          <w:sz w:val="28"/>
          <w:szCs w:val="28"/>
        </w:rPr>
        <w:t>n</w:t>
      </w:r>
      <w:r w:rsidRPr="00D301AD">
        <w:rPr>
          <w:spacing w:val="-2"/>
          <w:w w:val="106"/>
          <w:sz w:val="28"/>
          <w:szCs w:val="28"/>
        </w:rPr>
        <w:t>i</w:t>
      </w:r>
      <w:r w:rsidRPr="00D301AD">
        <w:rPr>
          <w:spacing w:val="1"/>
          <w:w w:val="106"/>
          <w:sz w:val="28"/>
          <w:szCs w:val="28"/>
        </w:rPr>
        <w:t>sm</w:t>
      </w:r>
      <w:r w:rsidRPr="00D301AD">
        <w:rPr>
          <w:w w:val="106"/>
          <w:sz w:val="28"/>
          <w:szCs w:val="28"/>
        </w:rPr>
        <w:t>.</w:t>
      </w:r>
      <w:r w:rsidR="009A402B" w:rsidRPr="009A402B">
        <w:rPr>
          <w:color w:val="FF0000"/>
          <w:sz w:val="28"/>
          <w:szCs w:val="28"/>
        </w:rPr>
        <w:t xml:space="preserve"> </w:t>
      </w:r>
      <w:proofErr w:type="gramStart"/>
      <w:r w:rsidR="009A402B" w:rsidRPr="009A402B">
        <w:rPr>
          <w:color w:val="FF0000"/>
          <w:sz w:val="28"/>
          <w:szCs w:val="28"/>
        </w:rPr>
        <w:t>the</w:t>
      </w:r>
      <w:proofErr w:type="gramEnd"/>
      <w:r w:rsidR="009A402B" w:rsidRPr="009A402B">
        <w:rPr>
          <w:b/>
          <w:color w:val="FF0000"/>
          <w:sz w:val="28"/>
          <w:szCs w:val="28"/>
        </w:rPr>
        <w:t xml:space="preserve"> same objectives </w:t>
      </w:r>
      <w:proofErr w:type="spellStart"/>
      <w:r w:rsidR="009A402B" w:rsidRPr="009A402B">
        <w:rPr>
          <w:b/>
          <w:color w:val="FF0000"/>
          <w:sz w:val="28"/>
          <w:szCs w:val="28"/>
        </w:rPr>
        <w:t>as</w:t>
      </w:r>
      <w:proofErr w:type="spellEnd"/>
      <w:r w:rsidR="009A402B" w:rsidRPr="009A402B">
        <w:rPr>
          <w:b/>
          <w:color w:val="FF0000"/>
          <w:sz w:val="28"/>
          <w:szCs w:val="28"/>
        </w:rPr>
        <w:t xml:space="preserve"> contained in CCWG proposal?)</w:t>
      </w:r>
      <w:r w:rsidRPr="00D301AD">
        <w:rPr>
          <w:spacing w:val="-6"/>
          <w:w w:val="106"/>
          <w:sz w:val="28"/>
          <w:szCs w:val="28"/>
        </w:rPr>
        <w:t xml:space="preserve"> </w:t>
      </w:r>
      <w:r w:rsidRPr="00D301AD">
        <w:rPr>
          <w:spacing w:val="-1"/>
          <w:sz w:val="28"/>
          <w:szCs w:val="28"/>
        </w:rPr>
        <w:t>T</w:t>
      </w:r>
      <w:r w:rsidRPr="00D301AD">
        <w:rPr>
          <w:sz w:val="28"/>
          <w:szCs w:val="28"/>
        </w:rPr>
        <w:t>he</w:t>
      </w:r>
      <w:r w:rsidRPr="00D301AD">
        <w:rPr>
          <w:spacing w:val="-6"/>
          <w:sz w:val="28"/>
          <w:szCs w:val="28"/>
        </w:rPr>
        <w:t xml:space="preserve"> </w:t>
      </w:r>
      <w:r w:rsidRPr="00D301AD">
        <w:rPr>
          <w:w w:val="109"/>
          <w:sz w:val="28"/>
          <w:szCs w:val="28"/>
        </w:rPr>
        <w:t>m</w:t>
      </w:r>
      <w:r w:rsidRPr="00D301AD">
        <w:rPr>
          <w:spacing w:val="-2"/>
          <w:w w:val="109"/>
          <w:sz w:val="28"/>
          <w:szCs w:val="28"/>
        </w:rPr>
        <w:t>a</w:t>
      </w:r>
      <w:r w:rsidRPr="00D301AD">
        <w:rPr>
          <w:w w:val="112"/>
          <w:sz w:val="28"/>
          <w:szCs w:val="28"/>
        </w:rPr>
        <w:t>tr</w:t>
      </w:r>
      <w:r w:rsidRPr="00D301AD">
        <w:rPr>
          <w:spacing w:val="1"/>
          <w:w w:val="89"/>
          <w:sz w:val="28"/>
          <w:szCs w:val="28"/>
        </w:rPr>
        <w:t>i</w:t>
      </w:r>
      <w:r w:rsidRPr="00D301AD">
        <w:rPr>
          <w:w w:val="89"/>
          <w:sz w:val="28"/>
          <w:szCs w:val="28"/>
        </w:rPr>
        <w:t xml:space="preserve">x </w:t>
      </w:r>
      <w:r w:rsidRPr="00D301AD">
        <w:rPr>
          <w:spacing w:val="-1"/>
          <w:sz w:val="28"/>
          <w:szCs w:val="28"/>
        </w:rPr>
        <w:t>an</w:t>
      </w:r>
      <w:r w:rsidRPr="00D301AD">
        <w:rPr>
          <w:sz w:val="28"/>
          <w:szCs w:val="28"/>
        </w:rPr>
        <w:t>d</w:t>
      </w:r>
      <w:r w:rsidRPr="00D301AD">
        <w:rPr>
          <w:spacing w:val="24"/>
          <w:sz w:val="28"/>
          <w:szCs w:val="28"/>
        </w:rPr>
        <w:t xml:space="preserve"> </w:t>
      </w:r>
      <w:r w:rsidRPr="00D301AD">
        <w:rPr>
          <w:sz w:val="28"/>
          <w:szCs w:val="28"/>
        </w:rPr>
        <w:t>det</w:t>
      </w:r>
      <w:r w:rsidRPr="00D301AD">
        <w:rPr>
          <w:spacing w:val="-1"/>
          <w:sz w:val="28"/>
          <w:szCs w:val="28"/>
        </w:rPr>
        <w:t>a</w:t>
      </w:r>
      <w:r w:rsidRPr="00D301AD">
        <w:rPr>
          <w:spacing w:val="1"/>
          <w:sz w:val="28"/>
          <w:szCs w:val="28"/>
        </w:rPr>
        <w:t>i</w:t>
      </w:r>
      <w:r w:rsidRPr="00D301AD">
        <w:rPr>
          <w:spacing w:val="-1"/>
          <w:sz w:val="28"/>
          <w:szCs w:val="28"/>
        </w:rPr>
        <w:t>l</w:t>
      </w:r>
      <w:r w:rsidRPr="00D301AD">
        <w:rPr>
          <w:sz w:val="28"/>
          <w:szCs w:val="28"/>
        </w:rPr>
        <w:t>s</w:t>
      </w:r>
      <w:r w:rsidRPr="00D301AD">
        <w:rPr>
          <w:spacing w:val="34"/>
          <w:sz w:val="28"/>
          <w:szCs w:val="28"/>
        </w:rPr>
        <w:t xml:space="preserve"> </w:t>
      </w:r>
      <w:r w:rsidRPr="00D301AD">
        <w:rPr>
          <w:sz w:val="28"/>
          <w:szCs w:val="28"/>
        </w:rPr>
        <w:t>of</w:t>
      </w:r>
      <w:r w:rsidRPr="00D301AD">
        <w:rPr>
          <w:spacing w:val="-11"/>
          <w:sz w:val="28"/>
          <w:szCs w:val="28"/>
        </w:rPr>
        <w:t xml:space="preserve"> </w:t>
      </w:r>
      <w:r w:rsidRPr="00D301AD">
        <w:rPr>
          <w:sz w:val="28"/>
          <w:szCs w:val="28"/>
        </w:rPr>
        <w:t>the</w:t>
      </w:r>
      <w:r w:rsidRPr="00D301AD">
        <w:rPr>
          <w:spacing w:val="23"/>
          <w:sz w:val="28"/>
          <w:szCs w:val="28"/>
        </w:rPr>
        <w:t xml:space="preserve"> </w:t>
      </w:r>
      <w:r w:rsidRPr="00D301AD">
        <w:rPr>
          <w:spacing w:val="-1"/>
          <w:w w:val="108"/>
          <w:sz w:val="28"/>
          <w:szCs w:val="28"/>
        </w:rPr>
        <w:t>s</w:t>
      </w:r>
      <w:r w:rsidRPr="00D301AD">
        <w:rPr>
          <w:w w:val="108"/>
          <w:sz w:val="28"/>
          <w:szCs w:val="28"/>
        </w:rPr>
        <w:t>u</w:t>
      </w:r>
      <w:r w:rsidRPr="00D301AD">
        <w:rPr>
          <w:spacing w:val="-1"/>
          <w:w w:val="108"/>
          <w:sz w:val="28"/>
          <w:szCs w:val="28"/>
        </w:rPr>
        <w:t>gg</w:t>
      </w:r>
      <w:r w:rsidRPr="00D301AD">
        <w:rPr>
          <w:spacing w:val="1"/>
          <w:w w:val="108"/>
          <w:sz w:val="28"/>
          <w:szCs w:val="28"/>
        </w:rPr>
        <w:t>es</w:t>
      </w:r>
      <w:r w:rsidRPr="00D301AD">
        <w:rPr>
          <w:spacing w:val="-3"/>
          <w:w w:val="108"/>
          <w:sz w:val="28"/>
          <w:szCs w:val="28"/>
        </w:rPr>
        <w:t>t</w:t>
      </w:r>
      <w:r w:rsidRPr="00D301AD">
        <w:rPr>
          <w:spacing w:val="-2"/>
          <w:w w:val="108"/>
          <w:sz w:val="28"/>
          <w:szCs w:val="28"/>
        </w:rPr>
        <w:t>e</w:t>
      </w:r>
      <w:r w:rsidRPr="00D301AD">
        <w:rPr>
          <w:w w:val="108"/>
          <w:sz w:val="28"/>
          <w:szCs w:val="28"/>
        </w:rPr>
        <w:t>d</w:t>
      </w:r>
      <w:r w:rsidRPr="00D301AD">
        <w:rPr>
          <w:spacing w:val="-11"/>
          <w:w w:val="108"/>
          <w:sz w:val="28"/>
          <w:szCs w:val="28"/>
        </w:rPr>
        <w:t xml:space="preserve"> </w:t>
      </w:r>
      <w:r w:rsidRPr="00D301AD">
        <w:rPr>
          <w:w w:val="82"/>
          <w:sz w:val="28"/>
          <w:szCs w:val="28"/>
        </w:rPr>
        <w:t>M</w:t>
      </w:r>
      <w:r w:rsidRPr="00D301AD">
        <w:rPr>
          <w:spacing w:val="-1"/>
          <w:w w:val="82"/>
          <w:sz w:val="28"/>
          <w:szCs w:val="28"/>
        </w:rPr>
        <w:t>E</w:t>
      </w:r>
      <w:r w:rsidRPr="00D301AD">
        <w:rPr>
          <w:w w:val="82"/>
          <w:sz w:val="28"/>
          <w:szCs w:val="28"/>
        </w:rPr>
        <w:t>M</w:t>
      </w:r>
      <w:r w:rsidRPr="00D301AD">
        <w:rPr>
          <w:spacing w:val="3"/>
          <w:w w:val="82"/>
          <w:sz w:val="28"/>
          <w:szCs w:val="28"/>
        </w:rPr>
        <w:t xml:space="preserve"> </w:t>
      </w:r>
      <w:r w:rsidRPr="00D301AD">
        <w:rPr>
          <w:spacing w:val="-1"/>
          <w:sz w:val="28"/>
          <w:szCs w:val="28"/>
        </w:rPr>
        <w:t>a</w:t>
      </w:r>
      <w:r w:rsidRPr="00D301AD">
        <w:rPr>
          <w:sz w:val="28"/>
          <w:szCs w:val="28"/>
        </w:rPr>
        <w:t>re</w:t>
      </w:r>
      <w:r w:rsidRPr="00D301AD">
        <w:rPr>
          <w:spacing w:val="18"/>
          <w:sz w:val="28"/>
          <w:szCs w:val="28"/>
        </w:rPr>
        <w:t xml:space="preserve"> </w:t>
      </w:r>
      <w:r w:rsidRPr="00D301AD">
        <w:rPr>
          <w:sz w:val="28"/>
          <w:szCs w:val="28"/>
        </w:rPr>
        <w:t>of</w:t>
      </w:r>
      <w:r w:rsidRPr="00D301AD">
        <w:rPr>
          <w:spacing w:val="1"/>
          <w:sz w:val="28"/>
          <w:szCs w:val="28"/>
        </w:rPr>
        <w:t>f</w:t>
      </w:r>
      <w:r w:rsidRPr="00D301AD">
        <w:rPr>
          <w:spacing w:val="-2"/>
          <w:sz w:val="28"/>
          <w:szCs w:val="28"/>
        </w:rPr>
        <w:t>e</w:t>
      </w:r>
      <w:r w:rsidRPr="00D301AD">
        <w:rPr>
          <w:sz w:val="28"/>
          <w:szCs w:val="28"/>
        </w:rPr>
        <w:t>r</w:t>
      </w:r>
      <w:r w:rsidRPr="00D301AD">
        <w:rPr>
          <w:spacing w:val="1"/>
          <w:sz w:val="28"/>
          <w:szCs w:val="28"/>
        </w:rPr>
        <w:t>e</w:t>
      </w:r>
      <w:r w:rsidRPr="00D301AD">
        <w:rPr>
          <w:sz w:val="28"/>
          <w:szCs w:val="28"/>
        </w:rPr>
        <w:t>d</w:t>
      </w:r>
      <w:r w:rsidRPr="00D301AD">
        <w:rPr>
          <w:spacing w:val="18"/>
          <w:sz w:val="28"/>
          <w:szCs w:val="28"/>
        </w:rPr>
        <w:t xml:space="preserve"> </w:t>
      </w:r>
      <w:r w:rsidRPr="00D301AD">
        <w:rPr>
          <w:spacing w:val="-1"/>
          <w:sz w:val="28"/>
          <w:szCs w:val="28"/>
        </w:rPr>
        <w:t>a</w:t>
      </w:r>
      <w:r w:rsidRPr="00D301AD">
        <w:rPr>
          <w:sz w:val="28"/>
          <w:szCs w:val="28"/>
        </w:rPr>
        <w:t>s</w:t>
      </w:r>
      <w:r w:rsidRPr="00D301AD">
        <w:rPr>
          <w:spacing w:val="9"/>
          <w:sz w:val="28"/>
          <w:szCs w:val="28"/>
        </w:rPr>
        <w:t xml:space="preserve"> </w:t>
      </w:r>
      <w:r w:rsidRPr="00D301AD">
        <w:rPr>
          <w:sz w:val="28"/>
          <w:szCs w:val="28"/>
        </w:rPr>
        <w:t>a</w:t>
      </w:r>
      <w:r w:rsidRPr="00D301AD">
        <w:rPr>
          <w:spacing w:val="1"/>
          <w:sz w:val="28"/>
          <w:szCs w:val="28"/>
        </w:rPr>
        <w:t xml:space="preserve"> </w:t>
      </w:r>
      <w:r w:rsidRPr="00D301AD">
        <w:rPr>
          <w:w w:val="107"/>
          <w:sz w:val="28"/>
          <w:szCs w:val="28"/>
        </w:rPr>
        <w:t>co</w:t>
      </w:r>
      <w:r w:rsidRPr="00D301AD">
        <w:rPr>
          <w:spacing w:val="-3"/>
          <w:w w:val="107"/>
          <w:sz w:val="28"/>
          <w:szCs w:val="28"/>
        </w:rPr>
        <w:t>n</w:t>
      </w:r>
      <w:r w:rsidRPr="00D301AD">
        <w:rPr>
          <w:w w:val="105"/>
          <w:sz w:val="28"/>
          <w:szCs w:val="28"/>
        </w:rPr>
        <w:t>tr</w:t>
      </w:r>
      <w:r w:rsidRPr="00D301AD">
        <w:rPr>
          <w:spacing w:val="1"/>
          <w:w w:val="105"/>
          <w:sz w:val="28"/>
          <w:szCs w:val="28"/>
        </w:rPr>
        <w:t>i</w:t>
      </w:r>
      <w:r w:rsidRPr="00D301AD">
        <w:rPr>
          <w:w w:val="112"/>
          <w:sz w:val="28"/>
          <w:szCs w:val="28"/>
        </w:rPr>
        <w:t>bu</w:t>
      </w:r>
      <w:r w:rsidRPr="00D301AD">
        <w:rPr>
          <w:spacing w:val="-2"/>
          <w:w w:val="112"/>
          <w:sz w:val="28"/>
          <w:szCs w:val="28"/>
        </w:rPr>
        <w:t>t</w:t>
      </w:r>
      <w:r w:rsidRPr="00D301AD">
        <w:rPr>
          <w:spacing w:val="1"/>
          <w:w w:val="89"/>
          <w:sz w:val="28"/>
          <w:szCs w:val="28"/>
        </w:rPr>
        <w:t>i</w:t>
      </w:r>
      <w:r w:rsidRPr="00D301AD">
        <w:rPr>
          <w:w w:val="109"/>
          <w:sz w:val="28"/>
          <w:szCs w:val="28"/>
        </w:rPr>
        <w:t>on</w:t>
      </w:r>
      <w:r w:rsidRPr="00D301AD">
        <w:rPr>
          <w:spacing w:val="-12"/>
          <w:sz w:val="28"/>
          <w:szCs w:val="28"/>
        </w:rPr>
        <w:t xml:space="preserve"> </w:t>
      </w:r>
      <w:r w:rsidRPr="00D301AD">
        <w:rPr>
          <w:sz w:val="28"/>
          <w:szCs w:val="28"/>
        </w:rPr>
        <w:t>to</w:t>
      </w:r>
      <w:r w:rsidRPr="00D301AD">
        <w:rPr>
          <w:spacing w:val="10"/>
          <w:sz w:val="28"/>
          <w:szCs w:val="28"/>
        </w:rPr>
        <w:t xml:space="preserve"> </w:t>
      </w:r>
      <w:r w:rsidRPr="00D301AD">
        <w:rPr>
          <w:sz w:val="28"/>
          <w:szCs w:val="28"/>
        </w:rPr>
        <w:t>the</w:t>
      </w:r>
      <w:r w:rsidRPr="00D301AD">
        <w:rPr>
          <w:spacing w:val="24"/>
          <w:sz w:val="28"/>
          <w:szCs w:val="28"/>
        </w:rPr>
        <w:t xml:space="preserve"> </w:t>
      </w:r>
      <w:r w:rsidRPr="00D301AD">
        <w:rPr>
          <w:sz w:val="28"/>
          <w:szCs w:val="28"/>
        </w:rPr>
        <w:t>p</w:t>
      </w:r>
      <w:r w:rsidRPr="00D301AD">
        <w:rPr>
          <w:spacing w:val="-1"/>
          <w:sz w:val="28"/>
          <w:szCs w:val="28"/>
        </w:rPr>
        <w:t>u</w:t>
      </w:r>
      <w:r w:rsidRPr="00D301AD">
        <w:rPr>
          <w:sz w:val="28"/>
          <w:szCs w:val="28"/>
        </w:rPr>
        <w:t>b</w:t>
      </w:r>
      <w:r w:rsidRPr="00D301AD">
        <w:rPr>
          <w:spacing w:val="-1"/>
          <w:sz w:val="28"/>
          <w:szCs w:val="28"/>
        </w:rPr>
        <w:t>l</w:t>
      </w:r>
      <w:r w:rsidRPr="00D301AD">
        <w:rPr>
          <w:spacing w:val="-2"/>
          <w:sz w:val="28"/>
          <w:szCs w:val="28"/>
        </w:rPr>
        <w:t>i</w:t>
      </w:r>
      <w:r w:rsidRPr="00D301AD">
        <w:rPr>
          <w:sz w:val="28"/>
          <w:szCs w:val="28"/>
        </w:rPr>
        <w:t>c</w:t>
      </w:r>
      <w:r w:rsidRPr="00D301AD">
        <w:rPr>
          <w:spacing w:val="13"/>
          <w:sz w:val="28"/>
          <w:szCs w:val="28"/>
        </w:rPr>
        <w:t xml:space="preserve"> </w:t>
      </w:r>
      <w:r w:rsidRPr="00D301AD">
        <w:rPr>
          <w:w w:val="108"/>
          <w:sz w:val="28"/>
          <w:szCs w:val="28"/>
        </w:rPr>
        <w:t>c</w:t>
      </w:r>
      <w:r w:rsidRPr="00D301AD">
        <w:rPr>
          <w:spacing w:val="-2"/>
          <w:w w:val="108"/>
          <w:sz w:val="28"/>
          <w:szCs w:val="28"/>
        </w:rPr>
        <w:t>o</w:t>
      </w:r>
      <w:r w:rsidRPr="00D301AD">
        <w:rPr>
          <w:w w:val="108"/>
          <w:sz w:val="28"/>
          <w:szCs w:val="28"/>
        </w:rPr>
        <w:t>m</w:t>
      </w:r>
      <w:r w:rsidRPr="00D301AD">
        <w:rPr>
          <w:spacing w:val="-1"/>
          <w:w w:val="108"/>
          <w:sz w:val="28"/>
          <w:szCs w:val="28"/>
        </w:rPr>
        <w:t>m</w:t>
      </w:r>
      <w:r w:rsidRPr="00D301AD">
        <w:rPr>
          <w:spacing w:val="1"/>
          <w:w w:val="108"/>
          <w:sz w:val="28"/>
          <w:szCs w:val="28"/>
        </w:rPr>
        <w:t>e</w:t>
      </w:r>
      <w:r w:rsidRPr="00D301AD">
        <w:rPr>
          <w:spacing w:val="-1"/>
          <w:w w:val="108"/>
          <w:sz w:val="28"/>
          <w:szCs w:val="28"/>
        </w:rPr>
        <w:t>n</w:t>
      </w:r>
      <w:r w:rsidRPr="00D301AD">
        <w:rPr>
          <w:w w:val="108"/>
          <w:sz w:val="28"/>
          <w:szCs w:val="28"/>
        </w:rPr>
        <w:t>t</w:t>
      </w:r>
      <w:r w:rsidRPr="00D301AD">
        <w:rPr>
          <w:spacing w:val="-10"/>
          <w:w w:val="108"/>
          <w:sz w:val="28"/>
          <w:szCs w:val="28"/>
        </w:rPr>
        <w:t xml:space="preserve"> </w:t>
      </w:r>
      <w:r w:rsidRPr="00D301AD">
        <w:rPr>
          <w:sz w:val="28"/>
          <w:szCs w:val="28"/>
        </w:rPr>
        <w:t>proc</w:t>
      </w:r>
      <w:r w:rsidRPr="00D301AD">
        <w:rPr>
          <w:spacing w:val="-1"/>
          <w:sz w:val="28"/>
          <w:szCs w:val="28"/>
        </w:rPr>
        <w:t>es</w:t>
      </w:r>
      <w:r w:rsidRPr="00D301AD">
        <w:rPr>
          <w:spacing w:val="1"/>
          <w:sz w:val="28"/>
          <w:szCs w:val="28"/>
        </w:rPr>
        <w:t>s</w:t>
      </w:r>
      <w:r w:rsidRPr="00D301AD">
        <w:rPr>
          <w:sz w:val="28"/>
          <w:szCs w:val="28"/>
        </w:rPr>
        <w:t>.</w:t>
      </w:r>
      <w:r w:rsidRPr="00D301AD">
        <w:rPr>
          <w:spacing w:val="42"/>
          <w:sz w:val="28"/>
          <w:szCs w:val="28"/>
        </w:rPr>
        <w:t xml:space="preserve"> </w:t>
      </w:r>
      <w:r w:rsidRPr="00D301AD">
        <w:rPr>
          <w:sz w:val="28"/>
          <w:szCs w:val="28"/>
        </w:rPr>
        <w:t>A</w:t>
      </w:r>
      <w:r w:rsidRPr="00D301AD">
        <w:rPr>
          <w:spacing w:val="-1"/>
          <w:sz w:val="28"/>
          <w:szCs w:val="28"/>
        </w:rPr>
        <w:t>ga</w:t>
      </w:r>
      <w:r w:rsidRPr="00D301AD">
        <w:rPr>
          <w:spacing w:val="1"/>
          <w:sz w:val="28"/>
          <w:szCs w:val="28"/>
        </w:rPr>
        <w:t>i</w:t>
      </w:r>
      <w:r w:rsidRPr="00D301AD">
        <w:rPr>
          <w:spacing w:val="-1"/>
          <w:sz w:val="28"/>
          <w:szCs w:val="28"/>
        </w:rPr>
        <w:t>n</w:t>
      </w:r>
      <w:r w:rsidRPr="00D301AD">
        <w:rPr>
          <w:sz w:val="28"/>
          <w:szCs w:val="28"/>
        </w:rPr>
        <w:t>, the</w:t>
      </w:r>
      <w:r w:rsidRPr="00D301AD">
        <w:rPr>
          <w:spacing w:val="24"/>
          <w:sz w:val="28"/>
          <w:szCs w:val="28"/>
        </w:rPr>
        <w:t xml:space="preserve"> </w:t>
      </w:r>
      <w:r w:rsidRPr="00D301AD">
        <w:rPr>
          <w:sz w:val="28"/>
          <w:szCs w:val="28"/>
        </w:rPr>
        <w:t>Bo</w:t>
      </w:r>
      <w:r w:rsidRPr="00D301AD">
        <w:rPr>
          <w:spacing w:val="-1"/>
          <w:sz w:val="28"/>
          <w:szCs w:val="28"/>
        </w:rPr>
        <w:t>a</w:t>
      </w:r>
      <w:r w:rsidRPr="00D301AD">
        <w:rPr>
          <w:sz w:val="28"/>
          <w:szCs w:val="28"/>
        </w:rPr>
        <w:t>rd</w:t>
      </w:r>
      <w:r w:rsidRPr="00D301AD">
        <w:rPr>
          <w:spacing w:val="6"/>
          <w:sz w:val="28"/>
          <w:szCs w:val="28"/>
        </w:rPr>
        <w:t xml:space="preserve"> </w:t>
      </w:r>
      <w:r w:rsidRPr="00D301AD">
        <w:rPr>
          <w:sz w:val="28"/>
          <w:szCs w:val="28"/>
        </w:rPr>
        <w:t>w</w:t>
      </w:r>
      <w:r w:rsidRPr="00D301AD">
        <w:rPr>
          <w:spacing w:val="-1"/>
          <w:sz w:val="28"/>
          <w:szCs w:val="28"/>
        </w:rPr>
        <w:t>an</w:t>
      </w:r>
      <w:r w:rsidRPr="00D301AD">
        <w:rPr>
          <w:sz w:val="28"/>
          <w:szCs w:val="28"/>
        </w:rPr>
        <w:t>ts</w:t>
      </w:r>
      <w:r w:rsidRPr="00D301AD">
        <w:rPr>
          <w:spacing w:val="32"/>
          <w:sz w:val="28"/>
          <w:szCs w:val="28"/>
        </w:rPr>
        <w:t xml:space="preserve"> </w:t>
      </w:r>
      <w:r w:rsidRPr="00D301AD">
        <w:rPr>
          <w:sz w:val="28"/>
          <w:szCs w:val="28"/>
        </w:rPr>
        <w:t>to</w:t>
      </w:r>
      <w:r w:rsidRPr="00D301AD">
        <w:rPr>
          <w:spacing w:val="10"/>
          <w:sz w:val="28"/>
          <w:szCs w:val="28"/>
        </w:rPr>
        <w:t xml:space="preserve"> </w:t>
      </w:r>
      <w:r w:rsidRPr="00D301AD">
        <w:rPr>
          <w:spacing w:val="1"/>
          <w:sz w:val="28"/>
          <w:szCs w:val="28"/>
        </w:rPr>
        <w:t>e</w:t>
      </w:r>
      <w:r w:rsidRPr="00D301AD">
        <w:rPr>
          <w:spacing w:val="-3"/>
          <w:sz w:val="28"/>
          <w:szCs w:val="28"/>
        </w:rPr>
        <w:t>n</w:t>
      </w:r>
      <w:r w:rsidRPr="00D301AD">
        <w:rPr>
          <w:spacing w:val="1"/>
          <w:sz w:val="28"/>
          <w:szCs w:val="28"/>
        </w:rPr>
        <w:t>s</w:t>
      </w:r>
      <w:r w:rsidRPr="00D301AD">
        <w:rPr>
          <w:sz w:val="28"/>
          <w:szCs w:val="28"/>
        </w:rPr>
        <w:t>ure</w:t>
      </w:r>
      <w:r w:rsidRPr="00D301AD">
        <w:rPr>
          <w:spacing w:val="42"/>
          <w:sz w:val="28"/>
          <w:szCs w:val="28"/>
        </w:rPr>
        <w:t xml:space="preserve"> </w:t>
      </w:r>
      <w:r w:rsidRPr="00D301AD">
        <w:rPr>
          <w:sz w:val="28"/>
          <w:szCs w:val="28"/>
        </w:rPr>
        <w:t>com</w:t>
      </w:r>
      <w:r w:rsidRPr="00D301AD">
        <w:rPr>
          <w:spacing w:val="-1"/>
          <w:sz w:val="28"/>
          <w:szCs w:val="28"/>
        </w:rPr>
        <w:t>m</w:t>
      </w:r>
      <w:r w:rsidRPr="00D301AD">
        <w:rPr>
          <w:sz w:val="28"/>
          <w:szCs w:val="28"/>
        </w:rPr>
        <w:t>u</w:t>
      </w:r>
      <w:r w:rsidRPr="00D301AD">
        <w:rPr>
          <w:spacing w:val="-1"/>
          <w:sz w:val="28"/>
          <w:szCs w:val="28"/>
        </w:rPr>
        <w:t>n</w:t>
      </w:r>
      <w:r w:rsidRPr="00D301AD">
        <w:rPr>
          <w:spacing w:val="1"/>
          <w:sz w:val="28"/>
          <w:szCs w:val="28"/>
        </w:rPr>
        <w:t>i</w:t>
      </w:r>
      <w:r w:rsidRPr="00D301AD">
        <w:rPr>
          <w:sz w:val="28"/>
          <w:szCs w:val="28"/>
        </w:rPr>
        <w:t>ty</w:t>
      </w:r>
      <w:r w:rsidRPr="00D301AD">
        <w:rPr>
          <w:spacing w:val="39"/>
          <w:sz w:val="28"/>
          <w:szCs w:val="28"/>
        </w:rPr>
        <w:t xml:space="preserve"> </w:t>
      </w:r>
      <w:r w:rsidRPr="00D301AD">
        <w:rPr>
          <w:spacing w:val="1"/>
          <w:sz w:val="28"/>
          <w:szCs w:val="28"/>
        </w:rPr>
        <w:t>e</w:t>
      </w:r>
      <w:r w:rsidRPr="00D301AD">
        <w:rPr>
          <w:spacing w:val="-1"/>
          <w:sz w:val="28"/>
          <w:szCs w:val="28"/>
        </w:rPr>
        <w:t>n</w:t>
      </w:r>
      <w:r w:rsidRPr="00D301AD">
        <w:rPr>
          <w:sz w:val="28"/>
          <w:szCs w:val="28"/>
        </w:rPr>
        <w:t>f</w:t>
      </w:r>
      <w:r w:rsidRPr="00D301AD">
        <w:rPr>
          <w:spacing w:val="-2"/>
          <w:sz w:val="28"/>
          <w:szCs w:val="28"/>
        </w:rPr>
        <w:t>o</w:t>
      </w:r>
      <w:r w:rsidRPr="00D301AD">
        <w:rPr>
          <w:sz w:val="28"/>
          <w:szCs w:val="28"/>
        </w:rPr>
        <w:t>rc</w:t>
      </w:r>
      <w:r w:rsidRPr="00D301AD">
        <w:rPr>
          <w:spacing w:val="1"/>
          <w:sz w:val="28"/>
          <w:szCs w:val="28"/>
        </w:rPr>
        <w:t>e</w:t>
      </w:r>
      <w:r w:rsidRPr="00D301AD">
        <w:rPr>
          <w:spacing w:val="-1"/>
          <w:sz w:val="28"/>
          <w:szCs w:val="28"/>
        </w:rPr>
        <w:t>a</w:t>
      </w:r>
      <w:r w:rsidRPr="00D301AD">
        <w:rPr>
          <w:spacing w:val="-2"/>
          <w:sz w:val="28"/>
          <w:szCs w:val="28"/>
        </w:rPr>
        <w:t>b</w:t>
      </w:r>
      <w:r w:rsidRPr="00D301AD">
        <w:rPr>
          <w:spacing w:val="1"/>
          <w:sz w:val="28"/>
          <w:szCs w:val="28"/>
        </w:rPr>
        <w:t>i</w:t>
      </w:r>
      <w:r w:rsidRPr="00D301AD">
        <w:rPr>
          <w:spacing w:val="-1"/>
          <w:sz w:val="28"/>
          <w:szCs w:val="28"/>
        </w:rPr>
        <w:t>l</w:t>
      </w:r>
      <w:r w:rsidRPr="00D301AD">
        <w:rPr>
          <w:spacing w:val="1"/>
          <w:sz w:val="28"/>
          <w:szCs w:val="28"/>
        </w:rPr>
        <w:t>i</w:t>
      </w:r>
      <w:r w:rsidRPr="00D301AD">
        <w:rPr>
          <w:sz w:val="28"/>
          <w:szCs w:val="28"/>
        </w:rPr>
        <w:t>ty</w:t>
      </w:r>
      <w:r w:rsidRPr="00D301AD">
        <w:rPr>
          <w:spacing w:val="37"/>
          <w:sz w:val="28"/>
          <w:szCs w:val="28"/>
        </w:rPr>
        <w:t xml:space="preserve"> </w:t>
      </w:r>
      <w:r w:rsidRPr="00D301AD">
        <w:rPr>
          <w:sz w:val="28"/>
          <w:szCs w:val="28"/>
        </w:rPr>
        <w:t>within</w:t>
      </w:r>
      <w:r w:rsidRPr="00D301AD">
        <w:rPr>
          <w:spacing w:val="7"/>
          <w:sz w:val="28"/>
          <w:szCs w:val="28"/>
        </w:rPr>
        <w:t xml:space="preserve"> </w:t>
      </w:r>
      <w:r w:rsidRPr="00D301AD">
        <w:rPr>
          <w:sz w:val="28"/>
          <w:szCs w:val="28"/>
        </w:rPr>
        <w:t>the</w:t>
      </w:r>
      <w:r w:rsidRPr="00D301AD">
        <w:rPr>
          <w:spacing w:val="24"/>
          <w:sz w:val="28"/>
          <w:szCs w:val="28"/>
        </w:rPr>
        <w:t xml:space="preserve"> </w:t>
      </w:r>
      <w:r w:rsidRPr="00D301AD">
        <w:rPr>
          <w:sz w:val="28"/>
          <w:szCs w:val="28"/>
        </w:rPr>
        <w:t>fr</w:t>
      </w:r>
      <w:r w:rsidRPr="00D301AD">
        <w:rPr>
          <w:spacing w:val="-1"/>
          <w:sz w:val="28"/>
          <w:szCs w:val="28"/>
        </w:rPr>
        <w:t>a</w:t>
      </w:r>
      <w:r w:rsidRPr="00D301AD">
        <w:rPr>
          <w:spacing w:val="-3"/>
          <w:sz w:val="28"/>
          <w:szCs w:val="28"/>
        </w:rPr>
        <w:t>m</w:t>
      </w:r>
      <w:r w:rsidRPr="00D301AD">
        <w:rPr>
          <w:spacing w:val="1"/>
          <w:sz w:val="28"/>
          <w:szCs w:val="28"/>
        </w:rPr>
        <w:t>e</w:t>
      </w:r>
      <w:r w:rsidRPr="00D301AD">
        <w:rPr>
          <w:sz w:val="28"/>
          <w:szCs w:val="28"/>
        </w:rPr>
        <w:t>wo</w:t>
      </w:r>
      <w:r w:rsidRPr="00D301AD">
        <w:rPr>
          <w:spacing w:val="-2"/>
          <w:sz w:val="28"/>
          <w:szCs w:val="28"/>
        </w:rPr>
        <w:t>r</w:t>
      </w:r>
      <w:r w:rsidRPr="00D301AD">
        <w:rPr>
          <w:sz w:val="28"/>
          <w:szCs w:val="28"/>
        </w:rPr>
        <w:t>k</w:t>
      </w:r>
      <w:r w:rsidRPr="00D301AD">
        <w:rPr>
          <w:spacing w:val="29"/>
          <w:sz w:val="28"/>
          <w:szCs w:val="28"/>
        </w:rPr>
        <w:t xml:space="preserve"> </w:t>
      </w:r>
      <w:r w:rsidRPr="00D301AD">
        <w:rPr>
          <w:sz w:val="28"/>
          <w:szCs w:val="28"/>
        </w:rPr>
        <w:t>of</w:t>
      </w:r>
      <w:r w:rsidRPr="00D301AD">
        <w:rPr>
          <w:spacing w:val="-11"/>
          <w:sz w:val="28"/>
          <w:szCs w:val="28"/>
        </w:rPr>
        <w:t xml:space="preserve"> </w:t>
      </w:r>
      <w:r w:rsidRPr="00D301AD">
        <w:rPr>
          <w:spacing w:val="-3"/>
          <w:sz w:val="28"/>
          <w:szCs w:val="28"/>
        </w:rPr>
        <w:t>t</w:t>
      </w:r>
      <w:r w:rsidRPr="00D301AD">
        <w:rPr>
          <w:sz w:val="28"/>
          <w:szCs w:val="28"/>
        </w:rPr>
        <w:t>he</w:t>
      </w:r>
      <w:r w:rsidRPr="00D301AD">
        <w:rPr>
          <w:spacing w:val="23"/>
          <w:sz w:val="28"/>
          <w:szCs w:val="28"/>
        </w:rPr>
        <w:t xml:space="preserve"> </w:t>
      </w:r>
      <w:r w:rsidRPr="00D301AD">
        <w:rPr>
          <w:w w:val="107"/>
          <w:sz w:val="28"/>
          <w:szCs w:val="28"/>
        </w:rPr>
        <w:t>continu</w:t>
      </w:r>
      <w:r w:rsidRPr="00D301AD">
        <w:rPr>
          <w:spacing w:val="-3"/>
          <w:w w:val="107"/>
          <w:sz w:val="28"/>
          <w:szCs w:val="28"/>
        </w:rPr>
        <w:t>o</w:t>
      </w:r>
      <w:r w:rsidRPr="00D301AD">
        <w:rPr>
          <w:w w:val="108"/>
          <w:sz w:val="28"/>
          <w:szCs w:val="28"/>
        </w:rPr>
        <w:t>u</w:t>
      </w:r>
      <w:r w:rsidRPr="00D301AD">
        <w:rPr>
          <w:spacing w:val="1"/>
          <w:w w:val="108"/>
          <w:sz w:val="28"/>
          <w:szCs w:val="28"/>
        </w:rPr>
        <w:t>s</w:t>
      </w:r>
      <w:r w:rsidRPr="00D301AD">
        <w:rPr>
          <w:spacing w:val="-1"/>
          <w:w w:val="92"/>
          <w:sz w:val="28"/>
          <w:szCs w:val="28"/>
        </w:rPr>
        <w:t>l</w:t>
      </w:r>
      <w:r w:rsidRPr="00D301AD">
        <w:rPr>
          <w:w w:val="93"/>
          <w:sz w:val="28"/>
          <w:szCs w:val="28"/>
        </w:rPr>
        <w:t xml:space="preserve">y </w:t>
      </w:r>
      <w:r w:rsidRPr="00D301AD">
        <w:rPr>
          <w:spacing w:val="1"/>
          <w:sz w:val="28"/>
          <w:szCs w:val="28"/>
        </w:rPr>
        <w:t>e</w:t>
      </w:r>
      <w:r w:rsidRPr="00D301AD">
        <w:rPr>
          <w:sz w:val="28"/>
          <w:szCs w:val="28"/>
        </w:rPr>
        <w:t>vo</w:t>
      </w:r>
      <w:r w:rsidRPr="00D301AD">
        <w:rPr>
          <w:spacing w:val="-1"/>
          <w:sz w:val="28"/>
          <w:szCs w:val="28"/>
        </w:rPr>
        <w:t>l</w:t>
      </w:r>
      <w:r w:rsidRPr="00D301AD">
        <w:rPr>
          <w:sz w:val="28"/>
          <w:szCs w:val="28"/>
        </w:rPr>
        <w:t>v</w:t>
      </w:r>
      <w:r w:rsidRPr="00D301AD">
        <w:rPr>
          <w:spacing w:val="1"/>
          <w:sz w:val="28"/>
          <w:szCs w:val="28"/>
        </w:rPr>
        <w:t>i</w:t>
      </w:r>
      <w:r w:rsidRPr="00D301AD">
        <w:rPr>
          <w:spacing w:val="-1"/>
          <w:sz w:val="28"/>
          <w:szCs w:val="28"/>
        </w:rPr>
        <w:t>n</w:t>
      </w:r>
      <w:r w:rsidRPr="00D301AD">
        <w:rPr>
          <w:sz w:val="28"/>
          <w:szCs w:val="28"/>
        </w:rPr>
        <w:t>g</w:t>
      </w:r>
      <w:r w:rsidRPr="00D301AD">
        <w:rPr>
          <w:spacing w:val="-6"/>
          <w:sz w:val="28"/>
          <w:szCs w:val="28"/>
        </w:rPr>
        <w:t xml:space="preserve"> </w:t>
      </w:r>
      <w:r w:rsidRPr="00D301AD">
        <w:rPr>
          <w:w w:val="84"/>
          <w:sz w:val="28"/>
          <w:szCs w:val="28"/>
        </w:rPr>
        <w:t>IC</w:t>
      </w:r>
      <w:r w:rsidRPr="00D301AD">
        <w:rPr>
          <w:spacing w:val="-2"/>
          <w:w w:val="84"/>
          <w:sz w:val="28"/>
          <w:szCs w:val="28"/>
        </w:rPr>
        <w:t>A</w:t>
      </w:r>
      <w:r w:rsidRPr="00D301AD">
        <w:rPr>
          <w:spacing w:val="-1"/>
          <w:w w:val="84"/>
          <w:sz w:val="28"/>
          <w:szCs w:val="28"/>
        </w:rPr>
        <w:t>N</w:t>
      </w:r>
      <w:r w:rsidRPr="00D301AD">
        <w:rPr>
          <w:w w:val="84"/>
          <w:sz w:val="28"/>
          <w:szCs w:val="28"/>
        </w:rPr>
        <w:t>N</w:t>
      </w:r>
      <w:r w:rsidRPr="00D301AD">
        <w:rPr>
          <w:spacing w:val="-2"/>
          <w:w w:val="84"/>
          <w:sz w:val="28"/>
          <w:szCs w:val="28"/>
        </w:rPr>
        <w:t xml:space="preserve"> </w:t>
      </w:r>
      <w:r w:rsidRPr="00D301AD">
        <w:rPr>
          <w:spacing w:val="-1"/>
          <w:sz w:val="28"/>
          <w:szCs w:val="28"/>
        </w:rPr>
        <w:t>g</w:t>
      </w:r>
      <w:r w:rsidRPr="00D301AD">
        <w:rPr>
          <w:sz w:val="28"/>
          <w:szCs w:val="28"/>
        </w:rPr>
        <w:t>ov</w:t>
      </w:r>
      <w:r w:rsidRPr="00D301AD">
        <w:rPr>
          <w:spacing w:val="1"/>
          <w:sz w:val="28"/>
          <w:szCs w:val="28"/>
        </w:rPr>
        <w:t>e</w:t>
      </w:r>
      <w:r w:rsidRPr="00D301AD">
        <w:rPr>
          <w:sz w:val="28"/>
          <w:szCs w:val="28"/>
        </w:rPr>
        <w:t>rn</w:t>
      </w:r>
      <w:r w:rsidRPr="00D301AD">
        <w:rPr>
          <w:spacing w:val="-2"/>
          <w:sz w:val="28"/>
          <w:szCs w:val="28"/>
        </w:rPr>
        <w:t>a</w:t>
      </w:r>
      <w:r w:rsidRPr="00D301AD">
        <w:rPr>
          <w:spacing w:val="-1"/>
          <w:sz w:val="28"/>
          <w:szCs w:val="28"/>
        </w:rPr>
        <w:t>n</w:t>
      </w:r>
      <w:r w:rsidRPr="00D301AD">
        <w:rPr>
          <w:spacing w:val="-2"/>
          <w:sz w:val="28"/>
          <w:szCs w:val="28"/>
        </w:rPr>
        <w:t>c</w:t>
      </w:r>
      <w:r w:rsidRPr="00D301AD">
        <w:rPr>
          <w:sz w:val="28"/>
          <w:szCs w:val="28"/>
        </w:rPr>
        <w:t>e</w:t>
      </w:r>
      <w:r w:rsidRPr="00D301AD">
        <w:rPr>
          <w:spacing w:val="53"/>
          <w:sz w:val="28"/>
          <w:szCs w:val="28"/>
        </w:rPr>
        <w:t xml:space="preserve"> </w:t>
      </w:r>
      <w:r w:rsidRPr="00D301AD">
        <w:rPr>
          <w:spacing w:val="1"/>
          <w:w w:val="108"/>
          <w:sz w:val="28"/>
          <w:szCs w:val="28"/>
        </w:rPr>
        <w:t>s</w:t>
      </w:r>
      <w:r w:rsidRPr="00D301AD">
        <w:rPr>
          <w:w w:val="108"/>
          <w:sz w:val="28"/>
          <w:szCs w:val="28"/>
        </w:rPr>
        <w:t>truct</w:t>
      </w:r>
      <w:r w:rsidRPr="00D301AD">
        <w:rPr>
          <w:spacing w:val="-3"/>
          <w:w w:val="108"/>
          <w:sz w:val="28"/>
          <w:szCs w:val="28"/>
        </w:rPr>
        <w:t>u</w:t>
      </w:r>
      <w:r w:rsidRPr="00D301AD">
        <w:rPr>
          <w:w w:val="108"/>
          <w:sz w:val="28"/>
          <w:szCs w:val="28"/>
        </w:rPr>
        <w:t>r</w:t>
      </w:r>
      <w:r w:rsidRPr="00D301AD">
        <w:rPr>
          <w:spacing w:val="1"/>
          <w:w w:val="108"/>
          <w:sz w:val="28"/>
          <w:szCs w:val="28"/>
        </w:rPr>
        <w:t>e</w:t>
      </w:r>
      <w:r w:rsidRPr="00D301AD">
        <w:rPr>
          <w:w w:val="108"/>
          <w:sz w:val="28"/>
          <w:szCs w:val="28"/>
        </w:rPr>
        <w:t>.</w:t>
      </w:r>
      <w:r w:rsidRPr="00D301AD">
        <w:rPr>
          <w:spacing w:val="36"/>
          <w:w w:val="108"/>
          <w:sz w:val="28"/>
          <w:szCs w:val="28"/>
        </w:rPr>
        <w:t xml:space="preserve"> </w:t>
      </w:r>
      <w:r w:rsidRPr="00D301AD">
        <w:rPr>
          <w:spacing w:val="-1"/>
          <w:sz w:val="28"/>
          <w:szCs w:val="28"/>
        </w:rPr>
        <w:t>T</w:t>
      </w:r>
      <w:r w:rsidRPr="00D301AD">
        <w:rPr>
          <w:sz w:val="28"/>
          <w:szCs w:val="28"/>
        </w:rPr>
        <w:t>h</w:t>
      </w:r>
      <w:r w:rsidRPr="00D301AD">
        <w:rPr>
          <w:spacing w:val="-2"/>
          <w:sz w:val="28"/>
          <w:szCs w:val="28"/>
        </w:rPr>
        <w:t>i</w:t>
      </w:r>
      <w:r w:rsidRPr="00D301AD">
        <w:rPr>
          <w:sz w:val="28"/>
          <w:szCs w:val="28"/>
        </w:rPr>
        <w:t>s</w:t>
      </w:r>
      <w:r w:rsidRPr="00D301AD">
        <w:rPr>
          <w:spacing w:val="-17"/>
          <w:sz w:val="28"/>
          <w:szCs w:val="28"/>
        </w:rPr>
        <w:t xml:space="preserve"> </w:t>
      </w:r>
      <w:r w:rsidRPr="00D301AD">
        <w:rPr>
          <w:sz w:val="28"/>
          <w:szCs w:val="28"/>
        </w:rPr>
        <w:t>bu</w:t>
      </w:r>
      <w:r w:rsidRPr="00D301AD">
        <w:rPr>
          <w:spacing w:val="1"/>
          <w:sz w:val="28"/>
          <w:szCs w:val="28"/>
        </w:rPr>
        <w:t>i</w:t>
      </w:r>
      <w:r w:rsidRPr="00D301AD">
        <w:rPr>
          <w:spacing w:val="-1"/>
          <w:sz w:val="28"/>
          <w:szCs w:val="28"/>
        </w:rPr>
        <w:t>l</w:t>
      </w:r>
      <w:r w:rsidRPr="00D301AD">
        <w:rPr>
          <w:spacing w:val="-3"/>
          <w:sz w:val="28"/>
          <w:szCs w:val="28"/>
        </w:rPr>
        <w:t>d</w:t>
      </w:r>
      <w:r w:rsidRPr="00D301AD">
        <w:rPr>
          <w:sz w:val="28"/>
          <w:szCs w:val="28"/>
        </w:rPr>
        <w:t>s</w:t>
      </w:r>
      <w:r w:rsidRPr="00D301AD">
        <w:rPr>
          <w:spacing w:val="17"/>
          <w:sz w:val="28"/>
          <w:szCs w:val="28"/>
        </w:rPr>
        <w:t xml:space="preserve"> </w:t>
      </w:r>
      <w:r w:rsidRPr="00D301AD">
        <w:rPr>
          <w:sz w:val="28"/>
          <w:szCs w:val="28"/>
        </w:rPr>
        <w:t>on</w:t>
      </w:r>
      <w:r w:rsidRPr="00D301AD">
        <w:rPr>
          <w:spacing w:val="8"/>
          <w:sz w:val="28"/>
          <w:szCs w:val="28"/>
        </w:rPr>
        <w:t xml:space="preserve"> </w:t>
      </w:r>
      <w:r w:rsidRPr="00D301AD">
        <w:rPr>
          <w:sz w:val="28"/>
          <w:szCs w:val="28"/>
        </w:rPr>
        <w:t>our</w:t>
      </w:r>
      <w:r w:rsidRPr="00D301AD">
        <w:rPr>
          <w:spacing w:val="10"/>
          <w:sz w:val="28"/>
          <w:szCs w:val="28"/>
        </w:rPr>
        <w:t xml:space="preserve"> </w:t>
      </w:r>
      <w:r w:rsidRPr="00D301AD">
        <w:rPr>
          <w:sz w:val="28"/>
          <w:szCs w:val="28"/>
        </w:rPr>
        <w:t>init</w:t>
      </w:r>
      <w:r w:rsidRPr="00D301AD">
        <w:rPr>
          <w:spacing w:val="1"/>
          <w:sz w:val="28"/>
          <w:szCs w:val="28"/>
        </w:rPr>
        <w:t>i</w:t>
      </w:r>
      <w:r w:rsidRPr="00D301AD">
        <w:rPr>
          <w:spacing w:val="-1"/>
          <w:sz w:val="28"/>
          <w:szCs w:val="28"/>
        </w:rPr>
        <w:t>a</w:t>
      </w:r>
      <w:r w:rsidRPr="00D301AD">
        <w:rPr>
          <w:sz w:val="28"/>
          <w:szCs w:val="28"/>
        </w:rPr>
        <w:t>l</w:t>
      </w:r>
      <w:r w:rsidRPr="00D301AD">
        <w:rPr>
          <w:spacing w:val="-1"/>
          <w:sz w:val="28"/>
          <w:szCs w:val="28"/>
        </w:rPr>
        <w:t xml:space="preserve"> </w:t>
      </w:r>
      <w:r w:rsidRPr="00D301AD">
        <w:rPr>
          <w:sz w:val="28"/>
          <w:szCs w:val="28"/>
        </w:rPr>
        <w:t>thin</w:t>
      </w:r>
      <w:r w:rsidRPr="00D301AD">
        <w:rPr>
          <w:spacing w:val="-2"/>
          <w:sz w:val="28"/>
          <w:szCs w:val="28"/>
        </w:rPr>
        <w:t>k</w:t>
      </w:r>
      <w:r w:rsidRPr="00D301AD">
        <w:rPr>
          <w:spacing w:val="1"/>
          <w:sz w:val="28"/>
          <w:szCs w:val="28"/>
        </w:rPr>
        <w:t>i</w:t>
      </w:r>
      <w:r w:rsidRPr="00D301AD">
        <w:rPr>
          <w:spacing w:val="-1"/>
          <w:sz w:val="28"/>
          <w:szCs w:val="28"/>
        </w:rPr>
        <w:t>n</w:t>
      </w:r>
      <w:r w:rsidRPr="00D301AD">
        <w:rPr>
          <w:sz w:val="28"/>
          <w:szCs w:val="28"/>
        </w:rPr>
        <w:t>g</w:t>
      </w:r>
      <w:r w:rsidRPr="00D301AD">
        <w:rPr>
          <w:spacing w:val="18"/>
          <w:sz w:val="28"/>
          <w:szCs w:val="28"/>
        </w:rPr>
        <w:t xml:space="preserve"> </w:t>
      </w:r>
      <w:r w:rsidRPr="00D301AD">
        <w:rPr>
          <w:sz w:val="28"/>
          <w:szCs w:val="28"/>
        </w:rPr>
        <w:t>on</w:t>
      </w:r>
      <w:r w:rsidRPr="00D301AD">
        <w:rPr>
          <w:spacing w:val="8"/>
          <w:sz w:val="28"/>
          <w:szCs w:val="28"/>
        </w:rPr>
        <w:t xml:space="preserve"> </w:t>
      </w:r>
      <w:r w:rsidRPr="00D301AD">
        <w:rPr>
          <w:sz w:val="28"/>
          <w:szCs w:val="28"/>
        </w:rPr>
        <w:t>a</w:t>
      </w:r>
      <w:r w:rsidRPr="00D301AD">
        <w:rPr>
          <w:spacing w:val="2"/>
          <w:sz w:val="28"/>
          <w:szCs w:val="28"/>
        </w:rPr>
        <w:t xml:space="preserve"> </w:t>
      </w:r>
      <w:r w:rsidRPr="00D301AD">
        <w:rPr>
          <w:spacing w:val="1"/>
          <w:w w:val="86"/>
          <w:sz w:val="28"/>
          <w:szCs w:val="28"/>
        </w:rPr>
        <w:t>CC</w:t>
      </w:r>
      <w:r w:rsidRPr="00D301AD">
        <w:rPr>
          <w:spacing w:val="-1"/>
          <w:w w:val="83"/>
          <w:sz w:val="28"/>
          <w:szCs w:val="28"/>
        </w:rPr>
        <w:t>W</w:t>
      </w:r>
      <w:r w:rsidRPr="00D301AD">
        <w:rPr>
          <w:spacing w:val="-1"/>
          <w:w w:val="85"/>
          <w:sz w:val="28"/>
          <w:szCs w:val="28"/>
        </w:rPr>
        <w:t>G</w:t>
      </w:r>
      <w:r w:rsidRPr="00D301AD">
        <w:rPr>
          <w:spacing w:val="1"/>
          <w:w w:val="93"/>
          <w:sz w:val="28"/>
          <w:szCs w:val="28"/>
        </w:rPr>
        <w:t>-</w:t>
      </w:r>
      <w:r w:rsidRPr="00D301AD">
        <w:rPr>
          <w:w w:val="101"/>
          <w:sz w:val="28"/>
          <w:szCs w:val="28"/>
        </w:rPr>
        <w:t>Accoun</w:t>
      </w:r>
      <w:r w:rsidRPr="00D301AD">
        <w:rPr>
          <w:spacing w:val="-1"/>
          <w:w w:val="101"/>
          <w:sz w:val="28"/>
          <w:szCs w:val="28"/>
        </w:rPr>
        <w:t>t</w:t>
      </w:r>
      <w:r w:rsidRPr="00D301AD">
        <w:rPr>
          <w:spacing w:val="-1"/>
          <w:w w:val="114"/>
          <w:sz w:val="28"/>
          <w:szCs w:val="28"/>
        </w:rPr>
        <w:t>a</w:t>
      </w:r>
      <w:r w:rsidRPr="00D301AD">
        <w:rPr>
          <w:spacing w:val="-2"/>
          <w:w w:val="111"/>
          <w:sz w:val="28"/>
          <w:szCs w:val="28"/>
        </w:rPr>
        <w:t>b</w:t>
      </w:r>
      <w:r w:rsidRPr="00D301AD">
        <w:rPr>
          <w:spacing w:val="1"/>
          <w:w w:val="89"/>
          <w:sz w:val="28"/>
          <w:szCs w:val="28"/>
        </w:rPr>
        <w:t>i</w:t>
      </w:r>
      <w:r w:rsidRPr="00D301AD">
        <w:rPr>
          <w:spacing w:val="-1"/>
          <w:w w:val="92"/>
          <w:sz w:val="28"/>
          <w:szCs w:val="28"/>
        </w:rPr>
        <w:t>l</w:t>
      </w:r>
      <w:r w:rsidRPr="00D301AD">
        <w:rPr>
          <w:spacing w:val="1"/>
          <w:w w:val="89"/>
          <w:sz w:val="28"/>
          <w:szCs w:val="28"/>
        </w:rPr>
        <w:t>i</w:t>
      </w:r>
      <w:r w:rsidRPr="00D301AD">
        <w:rPr>
          <w:w w:val="103"/>
          <w:sz w:val="28"/>
          <w:szCs w:val="28"/>
        </w:rPr>
        <w:t xml:space="preserve">ty </w:t>
      </w:r>
      <w:r w:rsidRPr="00D301AD">
        <w:rPr>
          <w:sz w:val="28"/>
          <w:szCs w:val="28"/>
        </w:rPr>
        <w:t>Prop</w:t>
      </w:r>
      <w:r w:rsidRPr="00D301AD">
        <w:rPr>
          <w:spacing w:val="-2"/>
          <w:sz w:val="28"/>
          <w:szCs w:val="28"/>
        </w:rPr>
        <w:t>o</w:t>
      </w:r>
      <w:r w:rsidRPr="00D301AD">
        <w:rPr>
          <w:spacing w:val="1"/>
          <w:sz w:val="28"/>
          <w:szCs w:val="28"/>
        </w:rPr>
        <w:t>s</w:t>
      </w:r>
      <w:r w:rsidRPr="00D301AD">
        <w:rPr>
          <w:spacing w:val="-1"/>
          <w:sz w:val="28"/>
          <w:szCs w:val="28"/>
        </w:rPr>
        <w:t>a</w:t>
      </w:r>
      <w:r w:rsidRPr="00D301AD">
        <w:rPr>
          <w:sz w:val="28"/>
          <w:szCs w:val="28"/>
        </w:rPr>
        <w:t>l</w:t>
      </w:r>
      <w:r w:rsidRPr="00D301AD">
        <w:rPr>
          <w:spacing w:val="39"/>
          <w:sz w:val="28"/>
          <w:szCs w:val="28"/>
        </w:rPr>
        <w:t xml:space="preserve"> </w:t>
      </w:r>
      <w:r w:rsidRPr="00D301AD">
        <w:rPr>
          <w:spacing w:val="1"/>
          <w:w w:val="96"/>
          <w:sz w:val="28"/>
          <w:szCs w:val="28"/>
        </w:rPr>
        <w:t>De</w:t>
      </w:r>
      <w:r w:rsidRPr="00D301AD">
        <w:rPr>
          <w:spacing w:val="-1"/>
          <w:w w:val="96"/>
          <w:sz w:val="28"/>
          <w:szCs w:val="28"/>
        </w:rPr>
        <w:t>l</w:t>
      </w:r>
      <w:r w:rsidRPr="00D301AD">
        <w:rPr>
          <w:spacing w:val="1"/>
          <w:w w:val="96"/>
          <w:sz w:val="28"/>
          <w:szCs w:val="28"/>
        </w:rPr>
        <w:t>i</w:t>
      </w:r>
      <w:r w:rsidRPr="00D301AD">
        <w:rPr>
          <w:spacing w:val="-2"/>
          <w:w w:val="96"/>
          <w:sz w:val="28"/>
          <w:szCs w:val="28"/>
        </w:rPr>
        <w:t>v</w:t>
      </w:r>
      <w:r w:rsidRPr="00D301AD">
        <w:rPr>
          <w:spacing w:val="1"/>
          <w:w w:val="96"/>
          <w:sz w:val="28"/>
          <w:szCs w:val="28"/>
        </w:rPr>
        <w:t>e</w:t>
      </w:r>
      <w:r w:rsidRPr="00D301AD">
        <w:rPr>
          <w:w w:val="96"/>
          <w:sz w:val="28"/>
          <w:szCs w:val="28"/>
        </w:rPr>
        <w:t>ry</w:t>
      </w:r>
      <w:r w:rsidRPr="00D301AD">
        <w:rPr>
          <w:spacing w:val="-2"/>
          <w:w w:val="96"/>
          <w:sz w:val="28"/>
          <w:szCs w:val="28"/>
        </w:rPr>
        <w:t xml:space="preserve"> </w:t>
      </w:r>
      <w:r w:rsidRPr="00D301AD">
        <w:rPr>
          <w:spacing w:val="-1"/>
          <w:sz w:val="28"/>
          <w:szCs w:val="28"/>
        </w:rPr>
        <w:t>F</w:t>
      </w:r>
      <w:r w:rsidRPr="00D301AD">
        <w:rPr>
          <w:sz w:val="28"/>
          <w:szCs w:val="28"/>
        </w:rPr>
        <w:t>r</w:t>
      </w:r>
      <w:r w:rsidRPr="00D301AD">
        <w:rPr>
          <w:spacing w:val="-1"/>
          <w:sz w:val="28"/>
          <w:szCs w:val="28"/>
        </w:rPr>
        <w:t>a</w:t>
      </w:r>
      <w:r w:rsidRPr="00D301AD">
        <w:rPr>
          <w:sz w:val="28"/>
          <w:szCs w:val="28"/>
        </w:rPr>
        <w:t>me</w:t>
      </w:r>
      <w:r w:rsidRPr="00D301AD">
        <w:rPr>
          <w:spacing w:val="-2"/>
          <w:sz w:val="28"/>
          <w:szCs w:val="28"/>
        </w:rPr>
        <w:t>w</w:t>
      </w:r>
      <w:r w:rsidRPr="00D301AD">
        <w:rPr>
          <w:sz w:val="28"/>
          <w:szCs w:val="28"/>
        </w:rPr>
        <w:t>ork</w:t>
      </w:r>
      <w:r w:rsidRPr="00D301AD">
        <w:rPr>
          <w:spacing w:val="28"/>
          <w:sz w:val="28"/>
          <w:szCs w:val="28"/>
        </w:rPr>
        <w:t xml:space="preserve"> </w:t>
      </w:r>
      <w:r w:rsidRPr="00D301AD">
        <w:rPr>
          <w:spacing w:val="-1"/>
          <w:sz w:val="28"/>
          <w:szCs w:val="28"/>
        </w:rPr>
        <w:t>s</w:t>
      </w:r>
      <w:r w:rsidRPr="00D301AD">
        <w:rPr>
          <w:sz w:val="28"/>
          <w:szCs w:val="28"/>
        </w:rPr>
        <w:t>h</w:t>
      </w:r>
      <w:r w:rsidRPr="00D301AD">
        <w:rPr>
          <w:spacing w:val="-1"/>
          <w:sz w:val="28"/>
          <w:szCs w:val="28"/>
        </w:rPr>
        <w:t>a</w:t>
      </w:r>
      <w:r w:rsidRPr="00D301AD">
        <w:rPr>
          <w:sz w:val="28"/>
          <w:szCs w:val="28"/>
        </w:rPr>
        <w:t>r</w:t>
      </w:r>
      <w:r w:rsidRPr="00D301AD">
        <w:rPr>
          <w:spacing w:val="1"/>
          <w:sz w:val="28"/>
          <w:szCs w:val="28"/>
        </w:rPr>
        <w:t>e</w:t>
      </w:r>
      <w:r w:rsidRPr="00D301AD">
        <w:rPr>
          <w:sz w:val="28"/>
          <w:szCs w:val="28"/>
        </w:rPr>
        <w:t>d</w:t>
      </w:r>
      <w:r w:rsidRPr="00D301AD">
        <w:rPr>
          <w:spacing w:val="45"/>
          <w:sz w:val="28"/>
          <w:szCs w:val="28"/>
        </w:rPr>
        <w:t xml:space="preserve"> </w:t>
      </w:r>
      <w:r w:rsidRPr="00D301AD">
        <w:rPr>
          <w:sz w:val="28"/>
          <w:szCs w:val="28"/>
        </w:rPr>
        <w:t>h</w:t>
      </w:r>
      <w:r w:rsidRPr="00D301AD">
        <w:rPr>
          <w:spacing w:val="-2"/>
          <w:sz w:val="28"/>
          <w:szCs w:val="28"/>
        </w:rPr>
        <w:t>e</w:t>
      </w:r>
      <w:r w:rsidRPr="00D301AD">
        <w:rPr>
          <w:sz w:val="28"/>
          <w:szCs w:val="28"/>
        </w:rPr>
        <w:t>r</w:t>
      </w:r>
      <w:r w:rsidRPr="00D301AD">
        <w:rPr>
          <w:spacing w:val="1"/>
          <w:sz w:val="28"/>
          <w:szCs w:val="28"/>
        </w:rPr>
        <w:t>e</w:t>
      </w:r>
      <w:r w:rsidRPr="00D301AD">
        <w:rPr>
          <w:sz w:val="28"/>
          <w:szCs w:val="28"/>
        </w:rPr>
        <w:t>:</w:t>
      </w:r>
      <w:r w:rsidRPr="00D301AD">
        <w:rPr>
          <w:spacing w:val="38"/>
          <w:sz w:val="28"/>
          <w:szCs w:val="28"/>
        </w:rPr>
        <w:t xml:space="preserve"> </w:t>
      </w:r>
      <w:hyperlink r:id="rId10">
        <w:r w:rsidRPr="00D301AD">
          <w:rPr>
            <w:color w:val="0000FF"/>
            <w:sz w:val="28"/>
            <w:szCs w:val="28"/>
            <w:u w:val="single" w:color="0000FF"/>
          </w:rPr>
          <w:t>htt</w:t>
        </w:r>
        <w:r w:rsidRPr="00D301AD">
          <w:rPr>
            <w:color w:val="0000FF"/>
            <w:spacing w:val="-3"/>
            <w:sz w:val="28"/>
            <w:szCs w:val="28"/>
            <w:u w:val="single" w:color="0000FF"/>
          </w:rPr>
          <w:t>p</w:t>
        </w:r>
        <w:r w:rsidRPr="00D301AD">
          <w:rPr>
            <w:color w:val="0000FF"/>
            <w:sz w:val="28"/>
            <w:szCs w:val="28"/>
            <w:u w:val="single" w:color="0000FF"/>
          </w:rPr>
          <w:t>:/</w:t>
        </w:r>
        <w:r w:rsidRPr="00D301AD">
          <w:rPr>
            <w:color w:val="0000FF"/>
            <w:spacing w:val="-1"/>
            <w:sz w:val="28"/>
            <w:szCs w:val="28"/>
            <w:u w:val="single" w:color="0000FF"/>
          </w:rPr>
          <w:t>/</w:t>
        </w:r>
        <w:r w:rsidRPr="00D301AD">
          <w:rPr>
            <w:color w:val="0000FF"/>
            <w:w w:val="107"/>
            <w:sz w:val="28"/>
            <w:szCs w:val="28"/>
            <w:u w:val="single" w:color="0000FF"/>
          </w:rPr>
          <w:t>m</w:t>
        </w:r>
        <w:r w:rsidRPr="00D301AD">
          <w:rPr>
            <w:color w:val="0000FF"/>
            <w:spacing w:val="-1"/>
            <w:w w:val="107"/>
            <w:sz w:val="28"/>
            <w:szCs w:val="28"/>
            <w:u w:val="single" w:color="0000FF"/>
          </w:rPr>
          <w:t>m</w:t>
        </w:r>
        <w:r w:rsidRPr="00D301AD">
          <w:rPr>
            <w:color w:val="0000FF"/>
            <w:w w:val="94"/>
            <w:sz w:val="28"/>
            <w:szCs w:val="28"/>
            <w:u w:val="single" w:color="0000FF"/>
          </w:rPr>
          <w:t>.</w:t>
        </w:r>
        <w:r w:rsidRPr="00D301AD">
          <w:rPr>
            <w:color w:val="0000FF"/>
            <w:spacing w:val="1"/>
            <w:w w:val="94"/>
            <w:sz w:val="28"/>
            <w:szCs w:val="28"/>
            <w:u w:val="single" w:color="0000FF"/>
          </w:rPr>
          <w:t>i</w:t>
        </w:r>
        <w:r w:rsidRPr="00D301AD">
          <w:rPr>
            <w:color w:val="0000FF"/>
            <w:w w:val="108"/>
            <w:sz w:val="28"/>
            <w:szCs w:val="28"/>
            <w:u w:val="single" w:color="0000FF"/>
          </w:rPr>
          <w:t>c</w:t>
        </w:r>
        <w:r w:rsidRPr="00D301AD">
          <w:rPr>
            <w:color w:val="0000FF"/>
            <w:spacing w:val="-1"/>
            <w:w w:val="108"/>
            <w:sz w:val="28"/>
            <w:szCs w:val="28"/>
            <w:u w:val="single" w:color="0000FF"/>
          </w:rPr>
          <w:t>a</w:t>
        </w:r>
        <w:r w:rsidRPr="00D301AD">
          <w:rPr>
            <w:color w:val="0000FF"/>
            <w:spacing w:val="-1"/>
            <w:w w:val="109"/>
            <w:sz w:val="28"/>
            <w:szCs w:val="28"/>
            <w:u w:val="single" w:color="0000FF"/>
          </w:rPr>
          <w:t>nn</w:t>
        </w:r>
        <w:r w:rsidRPr="00D301AD">
          <w:rPr>
            <w:color w:val="0000FF"/>
            <w:w w:val="105"/>
            <w:sz w:val="28"/>
            <w:szCs w:val="28"/>
            <w:u w:val="single" w:color="0000FF"/>
          </w:rPr>
          <w:t>.or</w:t>
        </w:r>
        <w:r w:rsidRPr="00D301AD">
          <w:rPr>
            <w:color w:val="0000FF"/>
            <w:spacing w:val="-1"/>
            <w:w w:val="101"/>
            <w:sz w:val="28"/>
            <w:szCs w:val="28"/>
            <w:u w:val="single" w:color="0000FF"/>
          </w:rPr>
          <w:t>g</w:t>
        </w:r>
        <w:r w:rsidRPr="00D301AD">
          <w:rPr>
            <w:color w:val="0000FF"/>
            <w:w w:val="110"/>
            <w:sz w:val="28"/>
            <w:szCs w:val="28"/>
            <w:u w:val="single" w:color="0000FF"/>
          </w:rPr>
          <w:t>/pi</w:t>
        </w:r>
        <w:r w:rsidRPr="00D301AD">
          <w:rPr>
            <w:color w:val="0000FF"/>
            <w:spacing w:val="-2"/>
            <w:w w:val="110"/>
            <w:sz w:val="28"/>
            <w:szCs w:val="28"/>
            <w:u w:val="single" w:color="0000FF"/>
          </w:rPr>
          <w:t>p</w:t>
        </w:r>
        <w:r w:rsidRPr="00D301AD">
          <w:rPr>
            <w:color w:val="0000FF"/>
            <w:spacing w:val="1"/>
            <w:w w:val="112"/>
            <w:sz w:val="28"/>
            <w:szCs w:val="28"/>
            <w:u w:val="single" w:color="0000FF"/>
          </w:rPr>
          <w:t>e</w:t>
        </w:r>
        <w:r w:rsidRPr="00D301AD">
          <w:rPr>
            <w:color w:val="0000FF"/>
            <w:w w:val="108"/>
            <w:sz w:val="28"/>
            <w:szCs w:val="28"/>
            <w:u w:val="single" w:color="0000FF"/>
          </w:rPr>
          <w:t>rm</w:t>
        </w:r>
        <w:r w:rsidRPr="00D301AD">
          <w:rPr>
            <w:color w:val="0000FF"/>
            <w:spacing w:val="-1"/>
            <w:w w:val="108"/>
            <w:sz w:val="28"/>
            <w:szCs w:val="28"/>
            <w:u w:val="single" w:color="0000FF"/>
          </w:rPr>
          <w:t>a</w:t>
        </w:r>
        <w:r w:rsidRPr="00D301AD">
          <w:rPr>
            <w:color w:val="0000FF"/>
            <w:spacing w:val="1"/>
            <w:w w:val="89"/>
            <w:sz w:val="28"/>
            <w:szCs w:val="28"/>
            <w:u w:val="single" w:color="0000FF"/>
          </w:rPr>
          <w:t>i</w:t>
        </w:r>
        <w:r w:rsidRPr="00D301AD">
          <w:rPr>
            <w:color w:val="0000FF"/>
            <w:spacing w:val="-1"/>
            <w:w w:val="92"/>
            <w:sz w:val="28"/>
            <w:szCs w:val="28"/>
            <w:u w:val="single" w:color="0000FF"/>
          </w:rPr>
          <w:t>l</w:t>
        </w:r>
        <w:r w:rsidRPr="00D301AD">
          <w:rPr>
            <w:color w:val="0000FF"/>
            <w:w w:val="119"/>
            <w:sz w:val="28"/>
            <w:szCs w:val="28"/>
            <w:u w:val="single" w:color="0000FF"/>
          </w:rPr>
          <w:t>/</w:t>
        </w:r>
        <w:r w:rsidRPr="00D301AD">
          <w:rPr>
            <w:color w:val="0000FF"/>
            <w:spacing w:val="-1"/>
            <w:w w:val="119"/>
            <w:sz w:val="28"/>
            <w:szCs w:val="28"/>
            <w:u w:val="single" w:color="0000FF"/>
          </w:rPr>
          <w:t>a</w:t>
        </w:r>
        <w:r w:rsidRPr="00D301AD">
          <w:rPr>
            <w:color w:val="0000FF"/>
            <w:spacing w:val="-2"/>
            <w:w w:val="103"/>
            <w:sz w:val="28"/>
            <w:szCs w:val="28"/>
            <w:u w:val="single" w:color="0000FF"/>
          </w:rPr>
          <w:t>c</w:t>
        </w:r>
        <w:r w:rsidRPr="00D301AD">
          <w:rPr>
            <w:color w:val="0000FF"/>
            <w:w w:val="109"/>
            <w:sz w:val="28"/>
            <w:szCs w:val="28"/>
            <w:u w:val="single" w:color="0000FF"/>
          </w:rPr>
          <w:t>coun</w:t>
        </w:r>
        <w:r w:rsidRPr="00D301AD">
          <w:rPr>
            <w:color w:val="0000FF"/>
            <w:spacing w:val="-1"/>
            <w:w w:val="109"/>
            <w:sz w:val="28"/>
            <w:szCs w:val="28"/>
            <w:u w:val="single" w:color="0000FF"/>
          </w:rPr>
          <w:t>t</w:t>
        </w:r>
        <w:r w:rsidRPr="00D301AD">
          <w:rPr>
            <w:color w:val="0000FF"/>
            <w:spacing w:val="-1"/>
            <w:w w:val="114"/>
            <w:sz w:val="28"/>
            <w:szCs w:val="28"/>
            <w:u w:val="single" w:color="0000FF"/>
          </w:rPr>
          <w:t>a</w:t>
        </w:r>
        <w:r w:rsidRPr="00D301AD">
          <w:rPr>
            <w:color w:val="0000FF"/>
            <w:w w:val="103"/>
            <w:sz w:val="28"/>
            <w:szCs w:val="28"/>
            <w:u w:val="single" w:color="0000FF"/>
          </w:rPr>
          <w:t>b</w:t>
        </w:r>
        <w:r w:rsidRPr="00D301AD">
          <w:rPr>
            <w:color w:val="0000FF"/>
            <w:spacing w:val="1"/>
            <w:w w:val="103"/>
            <w:sz w:val="28"/>
            <w:szCs w:val="28"/>
            <w:u w:val="single" w:color="0000FF"/>
          </w:rPr>
          <w:t>i</w:t>
        </w:r>
        <w:r w:rsidRPr="00D301AD">
          <w:rPr>
            <w:color w:val="0000FF"/>
            <w:spacing w:val="-1"/>
            <w:w w:val="92"/>
            <w:sz w:val="28"/>
            <w:szCs w:val="28"/>
            <w:u w:val="single" w:color="0000FF"/>
          </w:rPr>
          <w:t>l</w:t>
        </w:r>
        <w:r w:rsidRPr="00D301AD">
          <w:rPr>
            <w:color w:val="0000FF"/>
            <w:spacing w:val="1"/>
            <w:w w:val="89"/>
            <w:sz w:val="28"/>
            <w:szCs w:val="28"/>
            <w:u w:val="single" w:color="0000FF"/>
          </w:rPr>
          <w:t>i</w:t>
        </w:r>
        <w:r w:rsidRPr="00D301AD">
          <w:rPr>
            <w:color w:val="0000FF"/>
            <w:w w:val="103"/>
            <w:sz w:val="28"/>
            <w:szCs w:val="28"/>
            <w:u w:val="single" w:color="0000FF"/>
          </w:rPr>
          <w:t>ty</w:t>
        </w:r>
        <w:r w:rsidRPr="00D301AD">
          <w:rPr>
            <w:color w:val="0000FF"/>
            <w:spacing w:val="1"/>
            <w:w w:val="93"/>
            <w:sz w:val="28"/>
            <w:szCs w:val="28"/>
            <w:u w:val="single" w:color="0000FF"/>
          </w:rPr>
          <w:t>-</w:t>
        </w:r>
        <w:r w:rsidRPr="00D301AD">
          <w:rPr>
            <w:color w:val="0000FF"/>
            <w:w w:val="103"/>
            <w:sz w:val="28"/>
            <w:szCs w:val="28"/>
            <w:u w:val="single" w:color="0000FF"/>
          </w:rPr>
          <w:t>c</w:t>
        </w:r>
        <w:r w:rsidRPr="00D301AD">
          <w:rPr>
            <w:color w:val="0000FF"/>
            <w:spacing w:val="-2"/>
            <w:w w:val="103"/>
            <w:sz w:val="28"/>
            <w:szCs w:val="28"/>
            <w:u w:val="single" w:color="0000FF"/>
          </w:rPr>
          <w:t>r</w:t>
        </w:r>
        <w:r w:rsidRPr="00D301AD">
          <w:rPr>
            <w:color w:val="0000FF"/>
            <w:w w:val="108"/>
            <w:sz w:val="28"/>
            <w:szCs w:val="28"/>
            <w:u w:val="single" w:color="0000FF"/>
          </w:rPr>
          <w:t>o</w:t>
        </w:r>
        <w:r w:rsidRPr="00D301AD">
          <w:rPr>
            <w:color w:val="0000FF"/>
            <w:spacing w:val="-1"/>
            <w:w w:val="108"/>
            <w:sz w:val="28"/>
            <w:szCs w:val="28"/>
            <w:u w:val="single" w:color="0000FF"/>
          </w:rPr>
          <w:t>s</w:t>
        </w:r>
        <w:r w:rsidRPr="00D301AD">
          <w:rPr>
            <w:color w:val="0000FF"/>
            <w:spacing w:val="1"/>
            <w:w w:val="108"/>
            <w:sz w:val="28"/>
            <w:szCs w:val="28"/>
            <w:u w:val="single" w:color="0000FF"/>
          </w:rPr>
          <w:t>s</w:t>
        </w:r>
      </w:hyperlink>
      <w:hyperlink>
        <w:r w:rsidRPr="00D301AD">
          <w:rPr>
            <w:color w:val="0000FF"/>
            <w:w w:val="93"/>
            <w:sz w:val="28"/>
            <w:szCs w:val="28"/>
            <w:u w:val="single" w:color="0000FF"/>
          </w:rPr>
          <w:t>-</w:t>
        </w:r>
        <w:r w:rsidRPr="00D301AD">
          <w:rPr>
            <w:color w:val="0000FF"/>
            <w:w w:val="93"/>
            <w:sz w:val="28"/>
            <w:szCs w:val="28"/>
          </w:rPr>
          <w:t xml:space="preserve"> </w:t>
        </w:r>
      </w:hyperlink>
      <w:hyperlink r:id="rId11">
        <w:r w:rsidRPr="00D301AD">
          <w:rPr>
            <w:color w:val="0000FF"/>
            <w:w w:val="106"/>
            <w:sz w:val="28"/>
            <w:szCs w:val="28"/>
            <w:u w:val="single" w:color="0000FF"/>
          </w:rPr>
          <w:t>com</w:t>
        </w:r>
        <w:r w:rsidRPr="00D301AD">
          <w:rPr>
            <w:color w:val="0000FF"/>
            <w:spacing w:val="-1"/>
            <w:w w:val="106"/>
            <w:sz w:val="28"/>
            <w:szCs w:val="28"/>
            <w:u w:val="single" w:color="0000FF"/>
          </w:rPr>
          <w:t>m</w:t>
        </w:r>
        <w:r w:rsidRPr="00D301AD">
          <w:rPr>
            <w:color w:val="0000FF"/>
            <w:w w:val="109"/>
            <w:sz w:val="28"/>
            <w:szCs w:val="28"/>
            <w:u w:val="single" w:color="0000FF"/>
          </w:rPr>
          <w:t>u</w:t>
        </w:r>
        <w:r w:rsidRPr="00D301AD">
          <w:rPr>
            <w:color w:val="0000FF"/>
            <w:spacing w:val="-1"/>
            <w:w w:val="109"/>
            <w:sz w:val="28"/>
            <w:szCs w:val="28"/>
            <w:u w:val="single" w:color="0000FF"/>
          </w:rPr>
          <w:t>n</w:t>
        </w:r>
        <w:r w:rsidRPr="00D301AD">
          <w:rPr>
            <w:color w:val="0000FF"/>
            <w:spacing w:val="1"/>
            <w:w w:val="89"/>
            <w:sz w:val="28"/>
            <w:szCs w:val="28"/>
            <w:u w:val="single" w:color="0000FF"/>
          </w:rPr>
          <w:t>i</w:t>
        </w:r>
        <w:r w:rsidRPr="00D301AD">
          <w:rPr>
            <w:color w:val="0000FF"/>
            <w:w w:val="109"/>
            <w:sz w:val="28"/>
            <w:szCs w:val="28"/>
            <w:u w:val="single" w:color="0000FF"/>
          </w:rPr>
          <w:t>ty</w:t>
        </w:r>
        <w:r w:rsidRPr="00D301AD">
          <w:rPr>
            <w:color w:val="0000FF"/>
            <w:spacing w:val="-3"/>
            <w:w w:val="109"/>
            <w:sz w:val="28"/>
            <w:szCs w:val="28"/>
            <w:u w:val="single" w:color="0000FF"/>
          </w:rPr>
          <w:t>/</w:t>
        </w:r>
        <w:r w:rsidRPr="00D301AD">
          <w:rPr>
            <w:color w:val="0000FF"/>
            <w:w w:val="99"/>
            <w:sz w:val="28"/>
            <w:szCs w:val="28"/>
            <w:u w:val="single" w:color="0000FF"/>
          </w:rPr>
          <w:t>2</w:t>
        </w:r>
        <w:r w:rsidRPr="00D301AD">
          <w:rPr>
            <w:color w:val="0000FF"/>
            <w:spacing w:val="1"/>
            <w:w w:val="99"/>
            <w:sz w:val="28"/>
            <w:szCs w:val="28"/>
            <w:u w:val="single" w:color="0000FF"/>
          </w:rPr>
          <w:t>0</w:t>
        </w:r>
        <w:r w:rsidRPr="00D301AD">
          <w:rPr>
            <w:color w:val="0000FF"/>
            <w:spacing w:val="-2"/>
            <w:w w:val="99"/>
            <w:sz w:val="28"/>
            <w:szCs w:val="28"/>
            <w:u w:val="single" w:color="0000FF"/>
          </w:rPr>
          <w:t>1</w:t>
        </w:r>
        <w:r w:rsidRPr="00D301AD">
          <w:rPr>
            <w:color w:val="0000FF"/>
            <w:spacing w:val="1"/>
            <w:w w:val="99"/>
            <w:sz w:val="28"/>
            <w:szCs w:val="28"/>
            <w:u w:val="single" w:color="0000FF"/>
          </w:rPr>
          <w:t>5</w:t>
        </w:r>
        <w:r w:rsidRPr="00D301AD">
          <w:rPr>
            <w:color w:val="0000FF"/>
            <w:spacing w:val="1"/>
            <w:w w:val="93"/>
            <w:sz w:val="28"/>
            <w:szCs w:val="28"/>
            <w:u w:val="single" w:color="0000FF"/>
          </w:rPr>
          <w:t>-</w:t>
        </w:r>
        <w:r w:rsidRPr="00D301AD">
          <w:rPr>
            <w:color w:val="0000FF"/>
            <w:spacing w:val="-3"/>
            <w:w w:val="96"/>
            <w:sz w:val="28"/>
            <w:szCs w:val="28"/>
            <w:u w:val="single" w:color="0000FF"/>
          </w:rPr>
          <w:t>S</w:t>
        </w:r>
        <w:r w:rsidRPr="00D301AD">
          <w:rPr>
            <w:color w:val="0000FF"/>
            <w:spacing w:val="1"/>
            <w:w w:val="112"/>
            <w:sz w:val="28"/>
            <w:szCs w:val="28"/>
            <w:u w:val="single" w:color="0000FF"/>
          </w:rPr>
          <w:t>e</w:t>
        </w:r>
        <w:r w:rsidRPr="00D301AD">
          <w:rPr>
            <w:color w:val="0000FF"/>
            <w:w w:val="115"/>
            <w:sz w:val="28"/>
            <w:szCs w:val="28"/>
            <w:u w:val="single" w:color="0000FF"/>
          </w:rPr>
          <w:t>p</w:t>
        </w:r>
        <w:r w:rsidRPr="00D301AD">
          <w:rPr>
            <w:color w:val="0000FF"/>
            <w:spacing w:val="-3"/>
            <w:w w:val="115"/>
            <w:sz w:val="28"/>
            <w:szCs w:val="28"/>
            <w:u w:val="single" w:color="0000FF"/>
          </w:rPr>
          <w:t>t</w:t>
        </w:r>
        <w:r w:rsidRPr="00D301AD">
          <w:rPr>
            <w:color w:val="0000FF"/>
            <w:spacing w:val="1"/>
            <w:w w:val="112"/>
            <w:sz w:val="28"/>
            <w:szCs w:val="28"/>
            <w:u w:val="single" w:color="0000FF"/>
          </w:rPr>
          <w:t>e</w:t>
        </w:r>
        <w:r w:rsidRPr="00D301AD">
          <w:rPr>
            <w:color w:val="0000FF"/>
            <w:spacing w:val="-3"/>
            <w:w w:val="107"/>
            <w:sz w:val="28"/>
            <w:szCs w:val="28"/>
            <w:u w:val="single" w:color="0000FF"/>
          </w:rPr>
          <w:t>m</w:t>
        </w:r>
        <w:r w:rsidRPr="00D301AD">
          <w:rPr>
            <w:color w:val="0000FF"/>
            <w:w w:val="111"/>
            <w:sz w:val="28"/>
            <w:szCs w:val="28"/>
            <w:u w:val="single" w:color="0000FF"/>
          </w:rPr>
          <w:t>b</w:t>
        </w:r>
        <w:r w:rsidRPr="00D301AD">
          <w:rPr>
            <w:color w:val="0000FF"/>
            <w:spacing w:val="1"/>
            <w:w w:val="111"/>
            <w:sz w:val="28"/>
            <w:szCs w:val="28"/>
            <w:u w:val="single" w:color="0000FF"/>
          </w:rPr>
          <w:t>e</w:t>
        </w:r>
        <w:r w:rsidRPr="00D301AD">
          <w:rPr>
            <w:color w:val="0000FF"/>
            <w:w w:val="107"/>
            <w:sz w:val="28"/>
            <w:szCs w:val="28"/>
            <w:u w:val="single" w:color="0000FF"/>
          </w:rPr>
          <w:t>r/</w:t>
        </w:r>
        <w:r w:rsidRPr="00D301AD">
          <w:rPr>
            <w:color w:val="0000FF"/>
            <w:spacing w:val="-2"/>
            <w:w w:val="107"/>
            <w:sz w:val="28"/>
            <w:szCs w:val="28"/>
            <w:u w:val="single" w:color="0000FF"/>
          </w:rPr>
          <w:t>0</w:t>
        </w:r>
        <w:r w:rsidRPr="00D301AD">
          <w:rPr>
            <w:color w:val="0000FF"/>
            <w:w w:val="99"/>
            <w:sz w:val="28"/>
            <w:szCs w:val="28"/>
            <w:u w:val="single" w:color="0000FF"/>
          </w:rPr>
          <w:t>0</w:t>
        </w:r>
        <w:r w:rsidRPr="00D301AD">
          <w:rPr>
            <w:color w:val="0000FF"/>
            <w:spacing w:val="-1"/>
            <w:w w:val="99"/>
            <w:sz w:val="28"/>
            <w:szCs w:val="28"/>
            <w:u w:val="single" w:color="0000FF"/>
          </w:rPr>
          <w:t>5</w:t>
        </w:r>
        <w:r w:rsidRPr="00D301AD">
          <w:rPr>
            <w:color w:val="0000FF"/>
            <w:w w:val="99"/>
            <w:sz w:val="28"/>
            <w:szCs w:val="28"/>
            <w:u w:val="single" w:color="0000FF"/>
          </w:rPr>
          <w:t>1</w:t>
        </w:r>
        <w:r w:rsidRPr="00D301AD">
          <w:rPr>
            <w:color w:val="0000FF"/>
            <w:spacing w:val="-1"/>
            <w:w w:val="99"/>
            <w:sz w:val="28"/>
            <w:szCs w:val="28"/>
            <w:u w:val="single" w:color="0000FF"/>
          </w:rPr>
          <w:t>6</w:t>
        </w:r>
        <w:r w:rsidRPr="00D301AD">
          <w:rPr>
            <w:color w:val="0000FF"/>
            <w:w w:val="99"/>
            <w:sz w:val="28"/>
            <w:szCs w:val="28"/>
            <w:u w:val="single" w:color="0000FF"/>
          </w:rPr>
          <w:t>1</w:t>
        </w:r>
        <w:r w:rsidRPr="00D301AD">
          <w:rPr>
            <w:color w:val="0000FF"/>
            <w:spacing w:val="1"/>
            <w:w w:val="99"/>
            <w:sz w:val="28"/>
            <w:szCs w:val="28"/>
            <w:u w:val="single" w:color="0000FF"/>
          </w:rPr>
          <w:t>.</w:t>
        </w:r>
        <w:r w:rsidRPr="00D301AD">
          <w:rPr>
            <w:color w:val="0000FF"/>
            <w:w w:val="110"/>
            <w:sz w:val="28"/>
            <w:szCs w:val="28"/>
            <w:u w:val="single" w:color="0000FF"/>
          </w:rPr>
          <w:t>ht</w:t>
        </w:r>
        <w:r w:rsidRPr="00D301AD">
          <w:rPr>
            <w:color w:val="0000FF"/>
            <w:spacing w:val="-1"/>
            <w:w w:val="110"/>
            <w:sz w:val="28"/>
            <w:szCs w:val="28"/>
            <w:u w:val="single" w:color="0000FF"/>
          </w:rPr>
          <w:t>m</w:t>
        </w:r>
        <w:r w:rsidRPr="00D301AD">
          <w:rPr>
            <w:color w:val="0000FF"/>
            <w:w w:val="92"/>
            <w:sz w:val="28"/>
            <w:szCs w:val="28"/>
            <w:u w:val="single" w:color="0000FF"/>
          </w:rPr>
          <w:t>l</w:t>
        </w:r>
      </w:hyperlink>
      <w:hyperlink>
        <w:r w:rsidRPr="00D301AD">
          <w:rPr>
            <w:color w:val="0000FF"/>
            <w:w w:val="99"/>
            <w:sz w:val="28"/>
            <w:szCs w:val="28"/>
          </w:rPr>
          <w:t>.</w:t>
        </w:r>
      </w:hyperlink>
    </w:p>
    <w:p w:rsidR="00311CB4" w:rsidRPr="00D301AD" w:rsidRDefault="00311CB4">
      <w:pPr>
        <w:spacing w:before="11" w:line="240" w:lineRule="exact"/>
        <w:rPr>
          <w:sz w:val="28"/>
          <w:szCs w:val="28"/>
        </w:rPr>
      </w:pPr>
    </w:p>
    <w:p w:rsidR="000227C4" w:rsidRDefault="000A1969" w:rsidP="000227C4">
      <w:pPr>
        <w:spacing w:before="27" w:line="261" w:lineRule="auto"/>
        <w:ind w:left="120" w:right="277"/>
        <w:rPr>
          <w:w w:val="103"/>
          <w:sz w:val="28"/>
          <w:szCs w:val="28"/>
        </w:rPr>
      </w:pPr>
      <w:r w:rsidRPr="00D301AD">
        <w:rPr>
          <w:spacing w:val="-1"/>
          <w:sz w:val="28"/>
          <w:szCs w:val="28"/>
        </w:rPr>
        <w:t>T</w:t>
      </w:r>
      <w:r w:rsidRPr="00D301AD">
        <w:rPr>
          <w:sz w:val="28"/>
          <w:szCs w:val="28"/>
        </w:rPr>
        <w:t>he</w:t>
      </w:r>
      <w:r w:rsidRPr="00D301AD">
        <w:rPr>
          <w:spacing w:val="-6"/>
          <w:sz w:val="28"/>
          <w:szCs w:val="28"/>
        </w:rPr>
        <w:t xml:space="preserve"> </w:t>
      </w:r>
      <w:r w:rsidRPr="00D301AD">
        <w:rPr>
          <w:w w:val="82"/>
          <w:sz w:val="28"/>
          <w:szCs w:val="28"/>
        </w:rPr>
        <w:t>M</w:t>
      </w:r>
      <w:r w:rsidRPr="00D301AD">
        <w:rPr>
          <w:spacing w:val="-1"/>
          <w:w w:val="82"/>
          <w:sz w:val="28"/>
          <w:szCs w:val="28"/>
        </w:rPr>
        <w:t>E</w:t>
      </w:r>
      <w:r w:rsidRPr="00D301AD">
        <w:rPr>
          <w:w w:val="82"/>
          <w:sz w:val="28"/>
          <w:szCs w:val="28"/>
        </w:rPr>
        <w:t>M</w:t>
      </w:r>
      <w:r w:rsidRPr="00D301AD">
        <w:rPr>
          <w:spacing w:val="1"/>
          <w:w w:val="82"/>
          <w:sz w:val="28"/>
          <w:szCs w:val="28"/>
        </w:rPr>
        <w:t xml:space="preserve"> </w:t>
      </w:r>
      <w:r w:rsidRPr="00D301AD">
        <w:rPr>
          <w:spacing w:val="1"/>
          <w:sz w:val="28"/>
          <w:szCs w:val="28"/>
        </w:rPr>
        <w:t>i</w:t>
      </w:r>
      <w:r w:rsidRPr="00D301AD">
        <w:rPr>
          <w:sz w:val="28"/>
          <w:szCs w:val="28"/>
        </w:rPr>
        <w:t>s</w:t>
      </w:r>
      <w:r w:rsidRPr="00D301AD">
        <w:rPr>
          <w:spacing w:val="-11"/>
          <w:sz w:val="28"/>
          <w:szCs w:val="28"/>
        </w:rPr>
        <w:t xml:space="preserve"> </w:t>
      </w:r>
      <w:r w:rsidRPr="00D301AD">
        <w:rPr>
          <w:sz w:val="28"/>
          <w:szCs w:val="28"/>
        </w:rPr>
        <w:t>mea</w:t>
      </w:r>
      <w:r w:rsidRPr="00D301AD">
        <w:rPr>
          <w:spacing w:val="-1"/>
          <w:sz w:val="28"/>
          <w:szCs w:val="28"/>
        </w:rPr>
        <w:t>n</w:t>
      </w:r>
      <w:r w:rsidRPr="00D301AD">
        <w:rPr>
          <w:sz w:val="28"/>
          <w:szCs w:val="28"/>
        </w:rPr>
        <w:t>t</w:t>
      </w:r>
      <w:r w:rsidRPr="00D301AD">
        <w:rPr>
          <w:spacing w:val="49"/>
          <w:sz w:val="28"/>
          <w:szCs w:val="28"/>
        </w:rPr>
        <w:t xml:space="preserve"> </w:t>
      </w:r>
      <w:r w:rsidRPr="00D301AD">
        <w:rPr>
          <w:sz w:val="28"/>
          <w:szCs w:val="28"/>
        </w:rPr>
        <w:t>to</w:t>
      </w:r>
      <w:r w:rsidRPr="00D301AD">
        <w:rPr>
          <w:spacing w:val="11"/>
          <w:sz w:val="28"/>
          <w:szCs w:val="28"/>
        </w:rPr>
        <w:t xml:space="preserve"> </w:t>
      </w:r>
      <w:r w:rsidRPr="00D301AD">
        <w:rPr>
          <w:spacing w:val="-2"/>
          <w:sz w:val="28"/>
          <w:szCs w:val="28"/>
        </w:rPr>
        <w:t>b</w:t>
      </w:r>
      <w:r w:rsidRPr="00D301AD">
        <w:rPr>
          <w:sz w:val="28"/>
          <w:szCs w:val="28"/>
        </w:rPr>
        <w:t>e</w:t>
      </w:r>
      <w:r w:rsidRPr="00D301AD">
        <w:rPr>
          <w:spacing w:val="13"/>
          <w:sz w:val="28"/>
          <w:szCs w:val="28"/>
        </w:rPr>
        <w:t xml:space="preserve"> </w:t>
      </w:r>
      <w:r w:rsidRPr="00D301AD">
        <w:rPr>
          <w:sz w:val="28"/>
          <w:szCs w:val="28"/>
        </w:rPr>
        <w:t>a</w:t>
      </w:r>
      <w:r w:rsidRPr="00D301AD">
        <w:rPr>
          <w:spacing w:val="2"/>
          <w:sz w:val="28"/>
          <w:szCs w:val="28"/>
        </w:rPr>
        <w:t xml:space="preserve"> </w:t>
      </w:r>
      <w:r w:rsidRPr="00D301AD">
        <w:rPr>
          <w:spacing w:val="1"/>
          <w:sz w:val="28"/>
          <w:szCs w:val="28"/>
        </w:rPr>
        <w:t>s</w:t>
      </w:r>
      <w:r w:rsidRPr="00D301AD">
        <w:rPr>
          <w:sz w:val="28"/>
          <w:szCs w:val="28"/>
        </w:rPr>
        <w:t>u</w:t>
      </w:r>
      <w:r w:rsidRPr="00D301AD">
        <w:rPr>
          <w:spacing w:val="-1"/>
          <w:sz w:val="28"/>
          <w:szCs w:val="28"/>
        </w:rPr>
        <w:t>gg</w:t>
      </w:r>
      <w:r w:rsidRPr="00D301AD">
        <w:rPr>
          <w:spacing w:val="1"/>
          <w:sz w:val="28"/>
          <w:szCs w:val="28"/>
        </w:rPr>
        <w:t>es</w:t>
      </w:r>
      <w:r w:rsidRPr="00D301AD">
        <w:rPr>
          <w:spacing w:val="-3"/>
          <w:sz w:val="28"/>
          <w:szCs w:val="28"/>
        </w:rPr>
        <w:t>t</w:t>
      </w:r>
      <w:r w:rsidRPr="00D301AD">
        <w:rPr>
          <w:spacing w:val="1"/>
          <w:sz w:val="28"/>
          <w:szCs w:val="28"/>
        </w:rPr>
        <w:t>i</w:t>
      </w:r>
      <w:r w:rsidRPr="00D301AD">
        <w:rPr>
          <w:sz w:val="28"/>
          <w:szCs w:val="28"/>
        </w:rPr>
        <w:t>on</w:t>
      </w:r>
      <w:r w:rsidRPr="00D301AD">
        <w:rPr>
          <w:spacing w:val="52"/>
          <w:sz w:val="28"/>
          <w:szCs w:val="28"/>
        </w:rPr>
        <w:t xml:space="preserve"> </w:t>
      </w:r>
      <w:r w:rsidRPr="00D301AD">
        <w:rPr>
          <w:sz w:val="28"/>
          <w:szCs w:val="28"/>
        </w:rPr>
        <w:t>for</w:t>
      </w:r>
      <w:r w:rsidRPr="00D301AD">
        <w:rPr>
          <w:spacing w:val="-8"/>
          <w:sz w:val="28"/>
          <w:szCs w:val="28"/>
        </w:rPr>
        <w:t xml:space="preserve"> </w:t>
      </w:r>
      <w:r w:rsidRPr="00D301AD">
        <w:rPr>
          <w:spacing w:val="-2"/>
          <w:w w:val="103"/>
          <w:sz w:val="28"/>
          <w:szCs w:val="28"/>
        </w:rPr>
        <w:t>c</w:t>
      </w:r>
      <w:r w:rsidRPr="00D301AD">
        <w:rPr>
          <w:w w:val="108"/>
          <w:sz w:val="28"/>
          <w:szCs w:val="28"/>
        </w:rPr>
        <w:t>on</w:t>
      </w:r>
      <w:r w:rsidRPr="00D301AD">
        <w:rPr>
          <w:spacing w:val="-2"/>
          <w:w w:val="108"/>
          <w:sz w:val="28"/>
          <w:szCs w:val="28"/>
        </w:rPr>
        <w:t>s</w:t>
      </w:r>
      <w:r w:rsidRPr="00D301AD">
        <w:rPr>
          <w:spacing w:val="1"/>
          <w:w w:val="89"/>
          <w:sz w:val="28"/>
          <w:szCs w:val="28"/>
        </w:rPr>
        <w:t>i</w:t>
      </w:r>
      <w:r w:rsidRPr="00D301AD">
        <w:rPr>
          <w:w w:val="111"/>
          <w:sz w:val="28"/>
          <w:szCs w:val="28"/>
        </w:rPr>
        <w:t>de</w:t>
      </w:r>
      <w:r w:rsidRPr="00D301AD">
        <w:rPr>
          <w:w w:val="110"/>
          <w:sz w:val="28"/>
          <w:szCs w:val="28"/>
        </w:rPr>
        <w:t>r</w:t>
      </w:r>
      <w:r w:rsidRPr="00D301AD">
        <w:rPr>
          <w:spacing w:val="-1"/>
          <w:w w:val="110"/>
          <w:sz w:val="28"/>
          <w:szCs w:val="28"/>
        </w:rPr>
        <w:t>a</w:t>
      </w:r>
      <w:r w:rsidRPr="00D301AD">
        <w:rPr>
          <w:spacing w:val="-3"/>
          <w:w w:val="122"/>
          <w:sz w:val="28"/>
          <w:szCs w:val="28"/>
        </w:rPr>
        <w:t>t</w:t>
      </w:r>
      <w:r w:rsidRPr="00D301AD">
        <w:rPr>
          <w:spacing w:val="-2"/>
          <w:w w:val="89"/>
          <w:sz w:val="28"/>
          <w:szCs w:val="28"/>
        </w:rPr>
        <w:t>i</w:t>
      </w:r>
      <w:r w:rsidRPr="00D301AD">
        <w:rPr>
          <w:w w:val="109"/>
          <w:sz w:val="28"/>
          <w:szCs w:val="28"/>
        </w:rPr>
        <w:t>on</w:t>
      </w:r>
      <w:r w:rsidRPr="00D301AD">
        <w:rPr>
          <w:spacing w:val="-10"/>
          <w:sz w:val="28"/>
          <w:szCs w:val="28"/>
        </w:rPr>
        <w:t xml:space="preserve"> </w:t>
      </w:r>
      <w:r w:rsidRPr="00D301AD">
        <w:rPr>
          <w:sz w:val="28"/>
          <w:szCs w:val="28"/>
        </w:rPr>
        <w:t>to</w:t>
      </w:r>
      <w:r w:rsidRPr="00D301AD">
        <w:rPr>
          <w:spacing w:val="10"/>
          <w:sz w:val="28"/>
          <w:szCs w:val="28"/>
        </w:rPr>
        <w:t xml:space="preserve"> </w:t>
      </w:r>
      <w:r w:rsidRPr="00D301AD">
        <w:rPr>
          <w:sz w:val="28"/>
          <w:szCs w:val="28"/>
        </w:rPr>
        <w:t>br</w:t>
      </w:r>
      <w:r w:rsidRPr="00D301AD">
        <w:rPr>
          <w:spacing w:val="1"/>
          <w:sz w:val="28"/>
          <w:szCs w:val="28"/>
        </w:rPr>
        <w:t>i</w:t>
      </w:r>
      <w:r w:rsidRPr="00D301AD">
        <w:rPr>
          <w:spacing w:val="-1"/>
          <w:sz w:val="28"/>
          <w:szCs w:val="28"/>
        </w:rPr>
        <w:t>n</w:t>
      </w:r>
      <w:r w:rsidRPr="00D301AD">
        <w:rPr>
          <w:sz w:val="28"/>
          <w:szCs w:val="28"/>
        </w:rPr>
        <w:t>g</w:t>
      </w:r>
      <w:r w:rsidRPr="00D301AD">
        <w:rPr>
          <w:spacing w:val="5"/>
          <w:sz w:val="28"/>
          <w:szCs w:val="28"/>
        </w:rPr>
        <w:t xml:space="preserve"> </w:t>
      </w:r>
      <w:r w:rsidRPr="00D301AD">
        <w:rPr>
          <w:sz w:val="28"/>
          <w:szCs w:val="28"/>
        </w:rPr>
        <w:t>the</w:t>
      </w:r>
      <w:r w:rsidRPr="00D301AD">
        <w:rPr>
          <w:spacing w:val="24"/>
          <w:sz w:val="28"/>
          <w:szCs w:val="28"/>
        </w:rPr>
        <w:t xml:space="preserve"> </w:t>
      </w:r>
      <w:r w:rsidRPr="00D301AD">
        <w:rPr>
          <w:sz w:val="28"/>
          <w:szCs w:val="28"/>
        </w:rPr>
        <w:t>s</w:t>
      </w:r>
      <w:r w:rsidRPr="00D301AD">
        <w:rPr>
          <w:spacing w:val="1"/>
          <w:sz w:val="28"/>
          <w:szCs w:val="28"/>
        </w:rPr>
        <w:t>i</w:t>
      </w:r>
      <w:r w:rsidRPr="00D301AD">
        <w:rPr>
          <w:spacing w:val="-1"/>
          <w:sz w:val="28"/>
          <w:szCs w:val="28"/>
        </w:rPr>
        <w:t>g</w:t>
      </w:r>
      <w:r w:rsidRPr="00D301AD">
        <w:rPr>
          <w:spacing w:val="-3"/>
          <w:sz w:val="28"/>
          <w:szCs w:val="28"/>
        </w:rPr>
        <w:t>n</w:t>
      </w:r>
      <w:r w:rsidRPr="00D301AD">
        <w:rPr>
          <w:spacing w:val="1"/>
          <w:sz w:val="28"/>
          <w:szCs w:val="28"/>
        </w:rPr>
        <w:t>i</w:t>
      </w:r>
      <w:r w:rsidRPr="00D301AD">
        <w:rPr>
          <w:sz w:val="28"/>
          <w:szCs w:val="28"/>
        </w:rPr>
        <w:t>f</w:t>
      </w:r>
      <w:r w:rsidRPr="00D301AD">
        <w:rPr>
          <w:spacing w:val="1"/>
          <w:sz w:val="28"/>
          <w:szCs w:val="28"/>
        </w:rPr>
        <w:t>i</w:t>
      </w:r>
      <w:r w:rsidRPr="00D301AD">
        <w:rPr>
          <w:sz w:val="28"/>
          <w:szCs w:val="28"/>
        </w:rPr>
        <w:t>c</w:t>
      </w:r>
      <w:r w:rsidRPr="00D301AD">
        <w:rPr>
          <w:spacing w:val="-1"/>
          <w:sz w:val="28"/>
          <w:szCs w:val="28"/>
        </w:rPr>
        <w:t>an</w:t>
      </w:r>
      <w:r w:rsidRPr="00D301AD">
        <w:rPr>
          <w:sz w:val="28"/>
          <w:szCs w:val="28"/>
        </w:rPr>
        <w:t>t</w:t>
      </w:r>
      <w:r w:rsidRPr="00D301AD">
        <w:rPr>
          <w:spacing w:val="13"/>
          <w:sz w:val="28"/>
          <w:szCs w:val="28"/>
        </w:rPr>
        <w:t xml:space="preserve"> </w:t>
      </w:r>
      <w:r w:rsidRPr="00D301AD">
        <w:rPr>
          <w:spacing w:val="-1"/>
          <w:w w:val="110"/>
          <w:sz w:val="28"/>
          <w:szCs w:val="28"/>
        </w:rPr>
        <w:t>a</w:t>
      </w:r>
      <w:r w:rsidRPr="00D301AD">
        <w:rPr>
          <w:w w:val="110"/>
          <w:sz w:val="28"/>
          <w:szCs w:val="28"/>
        </w:rPr>
        <w:t>mou</w:t>
      </w:r>
      <w:r w:rsidRPr="00D301AD">
        <w:rPr>
          <w:spacing w:val="-1"/>
          <w:w w:val="110"/>
          <w:sz w:val="28"/>
          <w:szCs w:val="28"/>
        </w:rPr>
        <w:t>n</w:t>
      </w:r>
      <w:r w:rsidRPr="00D301AD">
        <w:rPr>
          <w:w w:val="110"/>
          <w:sz w:val="28"/>
          <w:szCs w:val="28"/>
        </w:rPr>
        <w:t>t</w:t>
      </w:r>
      <w:r w:rsidRPr="00D301AD">
        <w:rPr>
          <w:spacing w:val="-16"/>
          <w:w w:val="110"/>
          <w:sz w:val="28"/>
          <w:szCs w:val="28"/>
        </w:rPr>
        <w:t xml:space="preserve"> </w:t>
      </w:r>
      <w:r w:rsidRPr="00D301AD">
        <w:rPr>
          <w:sz w:val="28"/>
          <w:szCs w:val="28"/>
        </w:rPr>
        <w:t>of</w:t>
      </w:r>
      <w:r w:rsidRPr="00D301AD">
        <w:rPr>
          <w:spacing w:val="-11"/>
          <w:sz w:val="28"/>
          <w:szCs w:val="28"/>
        </w:rPr>
        <w:t xml:space="preserve"> </w:t>
      </w:r>
      <w:r w:rsidRPr="00D301AD">
        <w:rPr>
          <w:sz w:val="28"/>
          <w:szCs w:val="28"/>
        </w:rPr>
        <w:t>further</w:t>
      </w:r>
      <w:r w:rsidRPr="00D301AD">
        <w:rPr>
          <w:spacing w:val="31"/>
          <w:sz w:val="28"/>
          <w:szCs w:val="28"/>
        </w:rPr>
        <w:t xml:space="preserve"> </w:t>
      </w:r>
      <w:r w:rsidRPr="00D301AD">
        <w:rPr>
          <w:spacing w:val="-1"/>
          <w:w w:val="114"/>
          <w:sz w:val="28"/>
          <w:szCs w:val="28"/>
        </w:rPr>
        <w:t>a</w:t>
      </w:r>
      <w:r w:rsidRPr="00D301AD">
        <w:rPr>
          <w:spacing w:val="-1"/>
          <w:w w:val="109"/>
          <w:sz w:val="28"/>
          <w:szCs w:val="28"/>
        </w:rPr>
        <w:t>n</w:t>
      </w:r>
      <w:r w:rsidRPr="00D301AD">
        <w:rPr>
          <w:w w:val="111"/>
          <w:sz w:val="28"/>
          <w:szCs w:val="28"/>
        </w:rPr>
        <w:t xml:space="preserve">d </w:t>
      </w:r>
      <w:r w:rsidRPr="00D301AD">
        <w:rPr>
          <w:spacing w:val="-1"/>
          <w:sz w:val="28"/>
          <w:szCs w:val="28"/>
        </w:rPr>
        <w:t>a</w:t>
      </w:r>
      <w:r w:rsidRPr="00D301AD">
        <w:rPr>
          <w:sz w:val="28"/>
          <w:szCs w:val="28"/>
        </w:rPr>
        <w:t>ddit</w:t>
      </w:r>
      <w:r w:rsidRPr="00D301AD">
        <w:rPr>
          <w:spacing w:val="1"/>
          <w:sz w:val="28"/>
          <w:szCs w:val="28"/>
        </w:rPr>
        <w:t>i</w:t>
      </w:r>
      <w:r w:rsidRPr="00D301AD">
        <w:rPr>
          <w:sz w:val="28"/>
          <w:szCs w:val="28"/>
        </w:rPr>
        <w:t>on</w:t>
      </w:r>
      <w:r w:rsidRPr="00D301AD">
        <w:rPr>
          <w:spacing w:val="-1"/>
          <w:sz w:val="28"/>
          <w:szCs w:val="28"/>
        </w:rPr>
        <w:t>a</w:t>
      </w:r>
      <w:r w:rsidRPr="00D301AD">
        <w:rPr>
          <w:sz w:val="28"/>
          <w:szCs w:val="28"/>
        </w:rPr>
        <w:t>l</w:t>
      </w:r>
      <w:r w:rsidRPr="00D301AD">
        <w:rPr>
          <w:spacing w:val="52"/>
          <w:sz w:val="28"/>
          <w:szCs w:val="28"/>
        </w:rPr>
        <w:t xml:space="preserve"> </w:t>
      </w:r>
      <w:r w:rsidRPr="00D301AD">
        <w:rPr>
          <w:spacing w:val="-1"/>
          <w:w w:val="106"/>
          <w:sz w:val="28"/>
          <w:szCs w:val="28"/>
        </w:rPr>
        <w:t>a</w:t>
      </w:r>
      <w:r w:rsidRPr="00D301AD">
        <w:rPr>
          <w:w w:val="106"/>
          <w:sz w:val="28"/>
          <w:szCs w:val="28"/>
        </w:rPr>
        <w:t>ccount</w:t>
      </w:r>
      <w:r w:rsidRPr="00D301AD">
        <w:rPr>
          <w:spacing w:val="-2"/>
          <w:w w:val="106"/>
          <w:sz w:val="28"/>
          <w:szCs w:val="28"/>
        </w:rPr>
        <w:t>a</w:t>
      </w:r>
      <w:r w:rsidRPr="00D301AD">
        <w:rPr>
          <w:w w:val="106"/>
          <w:sz w:val="28"/>
          <w:szCs w:val="28"/>
        </w:rPr>
        <w:t>b</w:t>
      </w:r>
      <w:r w:rsidRPr="00D301AD">
        <w:rPr>
          <w:spacing w:val="1"/>
          <w:w w:val="106"/>
          <w:sz w:val="28"/>
          <w:szCs w:val="28"/>
        </w:rPr>
        <w:t>i</w:t>
      </w:r>
      <w:r w:rsidRPr="00D301AD">
        <w:rPr>
          <w:spacing w:val="-1"/>
          <w:w w:val="106"/>
          <w:sz w:val="28"/>
          <w:szCs w:val="28"/>
        </w:rPr>
        <w:t>l</w:t>
      </w:r>
      <w:r w:rsidRPr="00D301AD">
        <w:rPr>
          <w:spacing w:val="1"/>
          <w:w w:val="106"/>
          <w:sz w:val="28"/>
          <w:szCs w:val="28"/>
        </w:rPr>
        <w:t>i</w:t>
      </w:r>
      <w:r w:rsidRPr="00D301AD">
        <w:rPr>
          <w:spacing w:val="-3"/>
          <w:w w:val="106"/>
          <w:sz w:val="28"/>
          <w:szCs w:val="28"/>
        </w:rPr>
        <w:t>t</w:t>
      </w:r>
      <w:r w:rsidRPr="00D301AD">
        <w:rPr>
          <w:w w:val="106"/>
          <w:sz w:val="28"/>
          <w:szCs w:val="28"/>
        </w:rPr>
        <w:t>y</w:t>
      </w:r>
      <w:r w:rsidRPr="00D301AD">
        <w:rPr>
          <w:spacing w:val="-15"/>
          <w:w w:val="106"/>
          <w:sz w:val="28"/>
          <w:szCs w:val="28"/>
        </w:rPr>
        <w:t xml:space="preserve"> </w:t>
      </w:r>
      <w:r w:rsidRPr="009A402B">
        <w:rPr>
          <w:b/>
          <w:color w:val="FF0000"/>
          <w:sz w:val="28"/>
          <w:szCs w:val="28"/>
        </w:rPr>
        <w:t>the</w:t>
      </w:r>
      <w:r w:rsidRPr="009A402B">
        <w:rPr>
          <w:b/>
          <w:color w:val="FF0000"/>
          <w:spacing w:val="24"/>
          <w:sz w:val="28"/>
          <w:szCs w:val="28"/>
        </w:rPr>
        <w:t xml:space="preserve"> </w:t>
      </w:r>
      <w:r w:rsidRPr="009A402B">
        <w:rPr>
          <w:b/>
          <w:color w:val="FF0000"/>
          <w:sz w:val="28"/>
          <w:szCs w:val="28"/>
        </w:rPr>
        <w:t>com</w:t>
      </w:r>
      <w:r w:rsidRPr="009A402B">
        <w:rPr>
          <w:b/>
          <w:color w:val="FF0000"/>
          <w:spacing w:val="-1"/>
          <w:sz w:val="28"/>
          <w:szCs w:val="28"/>
        </w:rPr>
        <w:t>m</w:t>
      </w:r>
      <w:r w:rsidRPr="009A402B">
        <w:rPr>
          <w:b/>
          <w:color w:val="FF0000"/>
          <w:sz w:val="28"/>
          <w:szCs w:val="28"/>
        </w:rPr>
        <w:t>u</w:t>
      </w:r>
      <w:r w:rsidRPr="009A402B">
        <w:rPr>
          <w:b/>
          <w:color w:val="FF0000"/>
          <w:spacing w:val="-1"/>
          <w:sz w:val="28"/>
          <w:szCs w:val="28"/>
        </w:rPr>
        <w:t>n</w:t>
      </w:r>
      <w:r w:rsidRPr="009A402B">
        <w:rPr>
          <w:b/>
          <w:color w:val="FF0000"/>
          <w:spacing w:val="1"/>
          <w:sz w:val="28"/>
          <w:szCs w:val="28"/>
        </w:rPr>
        <w:t>i</w:t>
      </w:r>
      <w:r w:rsidRPr="009A402B">
        <w:rPr>
          <w:b/>
          <w:color w:val="FF0000"/>
          <w:sz w:val="28"/>
          <w:szCs w:val="28"/>
        </w:rPr>
        <w:t>ty</w:t>
      </w:r>
      <w:r w:rsidRPr="009A402B">
        <w:rPr>
          <w:b/>
          <w:color w:val="FF0000"/>
          <w:spacing w:val="39"/>
          <w:sz w:val="28"/>
          <w:szCs w:val="28"/>
        </w:rPr>
        <w:t xml:space="preserve"> </w:t>
      </w:r>
      <w:r w:rsidRPr="009A402B">
        <w:rPr>
          <w:b/>
          <w:color w:val="FF0000"/>
          <w:sz w:val="28"/>
          <w:szCs w:val="28"/>
        </w:rPr>
        <w:t>h</w:t>
      </w:r>
      <w:r w:rsidRPr="009A402B">
        <w:rPr>
          <w:b/>
          <w:color w:val="FF0000"/>
          <w:spacing w:val="-3"/>
          <w:sz w:val="28"/>
          <w:szCs w:val="28"/>
        </w:rPr>
        <w:t>a</w:t>
      </w:r>
      <w:r w:rsidRPr="009A402B">
        <w:rPr>
          <w:b/>
          <w:color w:val="FF0000"/>
          <w:sz w:val="28"/>
          <w:szCs w:val="28"/>
        </w:rPr>
        <w:t>s</w:t>
      </w:r>
      <w:r w:rsidRPr="009A402B">
        <w:rPr>
          <w:b/>
          <w:color w:val="FF0000"/>
          <w:spacing w:val="19"/>
          <w:sz w:val="28"/>
          <w:szCs w:val="28"/>
        </w:rPr>
        <w:t xml:space="preserve"> </w:t>
      </w:r>
      <w:r w:rsidRPr="009A402B">
        <w:rPr>
          <w:b/>
          <w:color w:val="FF0000"/>
          <w:spacing w:val="1"/>
          <w:sz w:val="28"/>
          <w:szCs w:val="28"/>
        </w:rPr>
        <w:t>i</w:t>
      </w:r>
      <w:r w:rsidRPr="009A402B">
        <w:rPr>
          <w:b/>
          <w:color w:val="FF0000"/>
          <w:sz w:val="28"/>
          <w:szCs w:val="28"/>
        </w:rPr>
        <w:t>de</w:t>
      </w:r>
      <w:r w:rsidRPr="009A402B">
        <w:rPr>
          <w:b/>
          <w:color w:val="FF0000"/>
          <w:spacing w:val="-1"/>
          <w:sz w:val="28"/>
          <w:szCs w:val="28"/>
        </w:rPr>
        <w:t>n</w:t>
      </w:r>
      <w:r w:rsidRPr="009A402B">
        <w:rPr>
          <w:b/>
          <w:color w:val="FF0000"/>
          <w:spacing w:val="-3"/>
          <w:sz w:val="28"/>
          <w:szCs w:val="28"/>
        </w:rPr>
        <w:t>t</w:t>
      </w:r>
      <w:r w:rsidRPr="009A402B">
        <w:rPr>
          <w:b/>
          <w:color w:val="FF0000"/>
          <w:spacing w:val="1"/>
          <w:sz w:val="28"/>
          <w:szCs w:val="28"/>
        </w:rPr>
        <w:t>i</w:t>
      </w:r>
      <w:r w:rsidRPr="009A402B">
        <w:rPr>
          <w:b/>
          <w:color w:val="FF0000"/>
          <w:sz w:val="28"/>
          <w:szCs w:val="28"/>
        </w:rPr>
        <w:t>f</w:t>
      </w:r>
      <w:r w:rsidRPr="009A402B">
        <w:rPr>
          <w:b/>
          <w:color w:val="FF0000"/>
          <w:spacing w:val="-1"/>
          <w:sz w:val="28"/>
          <w:szCs w:val="28"/>
        </w:rPr>
        <w:t>i</w:t>
      </w:r>
      <w:r w:rsidRPr="009A402B">
        <w:rPr>
          <w:b/>
          <w:color w:val="FF0000"/>
          <w:spacing w:val="1"/>
          <w:sz w:val="28"/>
          <w:szCs w:val="28"/>
        </w:rPr>
        <w:t>e</w:t>
      </w:r>
      <w:r w:rsidRPr="009A402B">
        <w:rPr>
          <w:b/>
          <w:color w:val="FF0000"/>
          <w:spacing w:val="3"/>
          <w:sz w:val="28"/>
          <w:szCs w:val="28"/>
        </w:rPr>
        <w:t>d</w:t>
      </w:r>
      <w:r w:rsidRPr="00D301AD">
        <w:rPr>
          <w:sz w:val="28"/>
          <w:szCs w:val="28"/>
        </w:rPr>
        <w:t>,</w:t>
      </w:r>
      <w:r w:rsidRPr="00D301AD">
        <w:rPr>
          <w:spacing w:val="28"/>
          <w:sz w:val="28"/>
          <w:szCs w:val="28"/>
        </w:rPr>
        <w:t xml:space="preserve"> </w:t>
      </w:r>
      <w:r w:rsidRPr="00D301AD">
        <w:rPr>
          <w:sz w:val="28"/>
          <w:szCs w:val="28"/>
        </w:rPr>
        <w:t>while</w:t>
      </w:r>
      <w:r w:rsidRPr="00D301AD">
        <w:rPr>
          <w:spacing w:val="-1"/>
          <w:sz w:val="28"/>
          <w:szCs w:val="28"/>
        </w:rPr>
        <w:t xml:space="preserve"> </w:t>
      </w:r>
      <w:r w:rsidRPr="00D301AD">
        <w:rPr>
          <w:spacing w:val="-2"/>
          <w:sz w:val="28"/>
          <w:szCs w:val="28"/>
        </w:rPr>
        <w:t>h</w:t>
      </w:r>
      <w:r w:rsidRPr="00D301AD">
        <w:rPr>
          <w:spacing w:val="1"/>
          <w:sz w:val="28"/>
          <w:szCs w:val="28"/>
        </w:rPr>
        <w:t>e</w:t>
      </w:r>
      <w:r w:rsidRPr="00D301AD">
        <w:rPr>
          <w:spacing w:val="-1"/>
          <w:sz w:val="28"/>
          <w:szCs w:val="28"/>
        </w:rPr>
        <w:t>l</w:t>
      </w:r>
      <w:r w:rsidRPr="00D301AD">
        <w:rPr>
          <w:sz w:val="28"/>
          <w:szCs w:val="28"/>
        </w:rPr>
        <w:t>pi</w:t>
      </w:r>
      <w:r w:rsidRPr="00D301AD">
        <w:rPr>
          <w:spacing w:val="-1"/>
          <w:sz w:val="28"/>
          <w:szCs w:val="28"/>
        </w:rPr>
        <w:t>n</w:t>
      </w:r>
      <w:r w:rsidRPr="00D301AD">
        <w:rPr>
          <w:sz w:val="28"/>
          <w:szCs w:val="28"/>
        </w:rPr>
        <w:t>g</w:t>
      </w:r>
      <w:r w:rsidRPr="00D301AD">
        <w:rPr>
          <w:spacing w:val="20"/>
          <w:sz w:val="28"/>
          <w:szCs w:val="28"/>
        </w:rPr>
        <w:t xml:space="preserve"> </w:t>
      </w:r>
      <w:r w:rsidRPr="00D301AD">
        <w:rPr>
          <w:sz w:val="28"/>
          <w:szCs w:val="28"/>
        </w:rPr>
        <w:t>me</w:t>
      </w:r>
      <w:r w:rsidRPr="00D301AD">
        <w:rPr>
          <w:spacing w:val="1"/>
          <w:sz w:val="28"/>
          <w:szCs w:val="28"/>
        </w:rPr>
        <w:t>e</w:t>
      </w:r>
      <w:r w:rsidRPr="00D301AD">
        <w:rPr>
          <w:sz w:val="28"/>
          <w:szCs w:val="28"/>
        </w:rPr>
        <w:t>t</w:t>
      </w:r>
      <w:r w:rsidRPr="00D301AD">
        <w:rPr>
          <w:spacing w:val="34"/>
          <w:sz w:val="28"/>
          <w:szCs w:val="28"/>
        </w:rPr>
        <w:t xml:space="preserve"> </w:t>
      </w:r>
      <w:r w:rsidRPr="00D301AD">
        <w:rPr>
          <w:sz w:val="28"/>
          <w:szCs w:val="28"/>
        </w:rPr>
        <w:t>t</w:t>
      </w:r>
      <w:r w:rsidRPr="00D301AD">
        <w:rPr>
          <w:spacing w:val="-3"/>
          <w:sz w:val="28"/>
          <w:szCs w:val="28"/>
        </w:rPr>
        <w:t>h</w:t>
      </w:r>
      <w:r w:rsidRPr="00D301AD">
        <w:rPr>
          <w:sz w:val="28"/>
          <w:szCs w:val="28"/>
        </w:rPr>
        <w:t>e</w:t>
      </w:r>
      <w:r w:rsidRPr="00D301AD">
        <w:rPr>
          <w:spacing w:val="21"/>
          <w:sz w:val="28"/>
          <w:szCs w:val="28"/>
        </w:rPr>
        <w:t xml:space="preserve"> </w:t>
      </w:r>
      <w:r w:rsidRPr="00D301AD">
        <w:rPr>
          <w:spacing w:val="1"/>
          <w:w w:val="83"/>
          <w:sz w:val="28"/>
          <w:szCs w:val="28"/>
        </w:rPr>
        <w:t>N</w:t>
      </w:r>
      <w:r w:rsidRPr="00D301AD">
        <w:rPr>
          <w:spacing w:val="-1"/>
          <w:w w:val="83"/>
          <w:sz w:val="28"/>
          <w:szCs w:val="28"/>
        </w:rPr>
        <w:t>T</w:t>
      </w:r>
      <w:r w:rsidRPr="00D301AD">
        <w:rPr>
          <w:w w:val="83"/>
          <w:sz w:val="28"/>
          <w:szCs w:val="28"/>
        </w:rPr>
        <w:t>IA</w:t>
      </w:r>
      <w:r w:rsidRPr="00D301AD">
        <w:rPr>
          <w:spacing w:val="-3"/>
          <w:w w:val="83"/>
          <w:sz w:val="28"/>
          <w:szCs w:val="28"/>
        </w:rPr>
        <w:t xml:space="preserve"> </w:t>
      </w:r>
      <w:r w:rsidRPr="00D301AD">
        <w:rPr>
          <w:sz w:val="28"/>
          <w:szCs w:val="28"/>
        </w:rPr>
        <w:t>cr</w:t>
      </w:r>
      <w:r w:rsidRPr="00D301AD">
        <w:rPr>
          <w:spacing w:val="1"/>
          <w:sz w:val="28"/>
          <w:szCs w:val="28"/>
        </w:rPr>
        <w:t>i</w:t>
      </w:r>
      <w:r w:rsidRPr="00D301AD">
        <w:rPr>
          <w:sz w:val="28"/>
          <w:szCs w:val="28"/>
        </w:rPr>
        <w:t>te</w:t>
      </w:r>
      <w:r w:rsidRPr="00D301AD">
        <w:rPr>
          <w:spacing w:val="-2"/>
          <w:sz w:val="28"/>
          <w:szCs w:val="28"/>
        </w:rPr>
        <w:t>r</w:t>
      </w:r>
      <w:r w:rsidRPr="00D301AD">
        <w:rPr>
          <w:spacing w:val="1"/>
          <w:sz w:val="28"/>
          <w:szCs w:val="28"/>
        </w:rPr>
        <w:t>i</w:t>
      </w:r>
      <w:r w:rsidRPr="00D301AD">
        <w:rPr>
          <w:sz w:val="28"/>
          <w:szCs w:val="28"/>
        </w:rPr>
        <w:t>a</w:t>
      </w:r>
      <w:r w:rsidRPr="00D301AD">
        <w:rPr>
          <w:spacing w:val="21"/>
          <w:sz w:val="28"/>
          <w:szCs w:val="28"/>
        </w:rPr>
        <w:t xml:space="preserve"> </w:t>
      </w:r>
      <w:proofErr w:type="spellStart"/>
      <w:r w:rsidRPr="00D301AD">
        <w:rPr>
          <w:spacing w:val="-1"/>
          <w:w w:val="114"/>
          <w:sz w:val="28"/>
          <w:szCs w:val="28"/>
        </w:rPr>
        <w:t>a</w:t>
      </w:r>
      <w:r w:rsidRPr="00D301AD">
        <w:rPr>
          <w:spacing w:val="-1"/>
          <w:w w:val="109"/>
          <w:sz w:val="28"/>
          <w:szCs w:val="28"/>
        </w:rPr>
        <w:t>n</w:t>
      </w:r>
      <w:r w:rsidRPr="00D301AD">
        <w:rPr>
          <w:w w:val="111"/>
          <w:sz w:val="28"/>
          <w:szCs w:val="28"/>
        </w:rPr>
        <w:t>d</w:t>
      </w:r>
      <w:r w:rsidRPr="00D301AD">
        <w:rPr>
          <w:sz w:val="28"/>
          <w:szCs w:val="28"/>
        </w:rPr>
        <w:t>u</w:t>
      </w:r>
      <w:r w:rsidRPr="00D301AD">
        <w:rPr>
          <w:spacing w:val="1"/>
          <w:sz w:val="28"/>
          <w:szCs w:val="28"/>
        </w:rPr>
        <w:t>si</w:t>
      </w:r>
      <w:r w:rsidRPr="00D301AD">
        <w:rPr>
          <w:spacing w:val="-1"/>
          <w:sz w:val="28"/>
          <w:szCs w:val="28"/>
        </w:rPr>
        <w:t>n</w:t>
      </w:r>
      <w:r w:rsidRPr="00D301AD">
        <w:rPr>
          <w:sz w:val="28"/>
          <w:szCs w:val="28"/>
        </w:rPr>
        <w:t>g</w:t>
      </w:r>
      <w:proofErr w:type="spellEnd"/>
      <w:r w:rsidRPr="00D301AD">
        <w:rPr>
          <w:spacing w:val="8"/>
          <w:sz w:val="28"/>
          <w:szCs w:val="28"/>
        </w:rPr>
        <w:t xml:space="preserve"> </w:t>
      </w:r>
      <w:r w:rsidRPr="00D301AD">
        <w:rPr>
          <w:sz w:val="28"/>
          <w:szCs w:val="28"/>
        </w:rPr>
        <w:t>the</w:t>
      </w:r>
      <w:r w:rsidRPr="00D301AD">
        <w:rPr>
          <w:spacing w:val="24"/>
          <w:sz w:val="28"/>
          <w:szCs w:val="28"/>
        </w:rPr>
        <w:t xml:space="preserve"> </w:t>
      </w:r>
      <w:r w:rsidRPr="00D301AD">
        <w:rPr>
          <w:w w:val="110"/>
          <w:sz w:val="28"/>
          <w:szCs w:val="28"/>
        </w:rPr>
        <w:t>t</w:t>
      </w:r>
      <w:r w:rsidRPr="00D301AD">
        <w:rPr>
          <w:spacing w:val="-2"/>
          <w:w w:val="110"/>
          <w:sz w:val="28"/>
          <w:szCs w:val="28"/>
        </w:rPr>
        <w:t>e</w:t>
      </w:r>
      <w:r w:rsidRPr="00D301AD">
        <w:rPr>
          <w:spacing w:val="1"/>
          <w:w w:val="110"/>
          <w:sz w:val="28"/>
          <w:szCs w:val="28"/>
        </w:rPr>
        <w:t>s</w:t>
      </w:r>
      <w:r w:rsidRPr="00D301AD">
        <w:rPr>
          <w:spacing w:val="-3"/>
          <w:w w:val="110"/>
          <w:sz w:val="28"/>
          <w:szCs w:val="28"/>
        </w:rPr>
        <w:t>t</w:t>
      </w:r>
      <w:r w:rsidRPr="00D301AD">
        <w:rPr>
          <w:spacing w:val="1"/>
          <w:w w:val="110"/>
          <w:sz w:val="28"/>
          <w:szCs w:val="28"/>
        </w:rPr>
        <w:t>e</w:t>
      </w:r>
      <w:r w:rsidRPr="00D301AD">
        <w:rPr>
          <w:w w:val="110"/>
          <w:sz w:val="28"/>
          <w:szCs w:val="28"/>
        </w:rPr>
        <w:t>d</w:t>
      </w:r>
      <w:r w:rsidRPr="00D301AD">
        <w:rPr>
          <w:spacing w:val="2"/>
          <w:w w:val="110"/>
          <w:sz w:val="28"/>
          <w:szCs w:val="28"/>
        </w:rPr>
        <w:t xml:space="preserve"> </w:t>
      </w:r>
      <w:r w:rsidRPr="00D301AD">
        <w:rPr>
          <w:spacing w:val="1"/>
          <w:w w:val="110"/>
          <w:sz w:val="28"/>
          <w:szCs w:val="28"/>
        </w:rPr>
        <w:t>s</w:t>
      </w:r>
      <w:r w:rsidRPr="00D301AD">
        <w:rPr>
          <w:w w:val="110"/>
          <w:sz w:val="28"/>
          <w:szCs w:val="28"/>
        </w:rPr>
        <w:t>truc</w:t>
      </w:r>
      <w:r w:rsidRPr="00D301AD">
        <w:rPr>
          <w:spacing w:val="-3"/>
          <w:w w:val="110"/>
          <w:sz w:val="28"/>
          <w:szCs w:val="28"/>
        </w:rPr>
        <w:t>t</w:t>
      </w:r>
      <w:r w:rsidRPr="00D301AD">
        <w:rPr>
          <w:w w:val="110"/>
          <w:sz w:val="28"/>
          <w:szCs w:val="28"/>
        </w:rPr>
        <w:t>ure</w:t>
      </w:r>
      <w:r w:rsidRPr="00D301AD">
        <w:rPr>
          <w:spacing w:val="-23"/>
          <w:w w:val="110"/>
          <w:sz w:val="28"/>
          <w:szCs w:val="28"/>
        </w:rPr>
        <w:t xml:space="preserve"> </w:t>
      </w:r>
      <w:r w:rsidRPr="00D301AD">
        <w:rPr>
          <w:sz w:val="28"/>
          <w:szCs w:val="28"/>
        </w:rPr>
        <w:t>we</w:t>
      </w:r>
      <w:r w:rsidRPr="00D301AD">
        <w:rPr>
          <w:spacing w:val="-1"/>
          <w:sz w:val="28"/>
          <w:szCs w:val="28"/>
        </w:rPr>
        <w:t xml:space="preserve"> </w:t>
      </w:r>
      <w:r w:rsidRPr="00D301AD">
        <w:rPr>
          <w:sz w:val="28"/>
          <w:szCs w:val="28"/>
        </w:rPr>
        <w:t>h</w:t>
      </w:r>
      <w:r w:rsidRPr="00D301AD">
        <w:rPr>
          <w:spacing w:val="-1"/>
          <w:sz w:val="28"/>
          <w:szCs w:val="28"/>
        </w:rPr>
        <w:t>a</w:t>
      </w:r>
      <w:r w:rsidRPr="00D301AD">
        <w:rPr>
          <w:sz w:val="28"/>
          <w:szCs w:val="28"/>
        </w:rPr>
        <w:t>ve</w:t>
      </w:r>
      <w:r w:rsidRPr="00D301AD">
        <w:rPr>
          <w:spacing w:val="18"/>
          <w:sz w:val="28"/>
          <w:szCs w:val="28"/>
        </w:rPr>
        <w:t xml:space="preserve"> </w:t>
      </w:r>
      <w:r w:rsidRPr="00D301AD">
        <w:rPr>
          <w:sz w:val="28"/>
          <w:szCs w:val="28"/>
        </w:rPr>
        <w:t>tod</w:t>
      </w:r>
      <w:r w:rsidRPr="00D301AD">
        <w:rPr>
          <w:spacing w:val="-1"/>
          <w:sz w:val="28"/>
          <w:szCs w:val="28"/>
        </w:rPr>
        <w:t>a</w:t>
      </w:r>
      <w:r w:rsidRPr="00D301AD">
        <w:rPr>
          <w:sz w:val="28"/>
          <w:szCs w:val="28"/>
        </w:rPr>
        <w:t xml:space="preserve">y. </w:t>
      </w:r>
      <w:r w:rsidRPr="00D301AD">
        <w:rPr>
          <w:spacing w:val="20"/>
          <w:sz w:val="28"/>
          <w:szCs w:val="28"/>
        </w:rPr>
        <w:t xml:space="preserve"> </w:t>
      </w:r>
      <w:r w:rsidRPr="00D301AD">
        <w:rPr>
          <w:spacing w:val="-1"/>
          <w:sz w:val="28"/>
          <w:szCs w:val="28"/>
        </w:rPr>
        <w:t>T</w:t>
      </w:r>
      <w:r w:rsidRPr="00D301AD">
        <w:rPr>
          <w:spacing w:val="-2"/>
          <w:sz w:val="28"/>
          <w:szCs w:val="28"/>
        </w:rPr>
        <w:t>h</w:t>
      </w:r>
      <w:r w:rsidRPr="00D301AD">
        <w:rPr>
          <w:sz w:val="28"/>
          <w:szCs w:val="28"/>
        </w:rPr>
        <w:t>e</w:t>
      </w:r>
      <w:r w:rsidRPr="00D301AD">
        <w:rPr>
          <w:spacing w:val="-5"/>
          <w:sz w:val="28"/>
          <w:szCs w:val="28"/>
        </w:rPr>
        <w:t xml:space="preserve"> </w:t>
      </w:r>
      <w:r w:rsidRPr="00D301AD">
        <w:rPr>
          <w:sz w:val="28"/>
          <w:szCs w:val="28"/>
        </w:rPr>
        <w:t>Board</w:t>
      </w:r>
      <w:r w:rsidRPr="00D301AD">
        <w:rPr>
          <w:spacing w:val="6"/>
          <w:sz w:val="28"/>
          <w:szCs w:val="28"/>
        </w:rPr>
        <w:t xml:space="preserve"> </w:t>
      </w:r>
      <w:r w:rsidRPr="00D301AD">
        <w:rPr>
          <w:spacing w:val="1"/>
          <w:sz w:val="28"/>
          <w:szCs w:val="28"/>
        </w:rPr>
        <w:t>i</w:t>
      </w:r>
      <w:r w:rsidRPr="00D301AD">
        <w:rPr>
          <w:sz w:val="28"/>
          <w:szCs w:val="28"/>
        </w:rPr>
        <w:t>s</w:t>
      </w:r>
      <w:r w:rsidRPr="00D301AD">
        <w:rPr>
          <w:spacing w:val="-11"/>
          <w:sz w:val="28"/>
          <w:szCs w:val="28"/>
        </w:rPr>
        <w:t xml:space="preserve"> </w:t>
      </w:r>
      <w:r w:rsidRPr="00D301AD">
        <w:rPr>
          <w:spacing w:val="-1"/>
          <w:sz w:val="28"/>
          <w:szCs w:val="28"/>
        </w:rPr>
        <w:t>a</w:t>
      </w:r>
      <w:r w:rsidRPr="00D301AD">
        <w:rPr>
          <w:sz w:val="28"/>
          <w:szCs w:val="28"/>
        </w:rPr>
        <w:t>b</w:t>
      </w:r>
      <w:r w:rsidRPr="00D301AD">
        <w:rPr>
          <w:spacing w:val="1"/>
          <w:sz w:val="28"/>
          <w:szCs w:val="28"/>
        </w:rPr>
        <w:t>s</w:t>
      </w:r>
      <w:r w:rsidRPr="00D301AD">
        <w:rPr>
          <w:sz w:val="28"/>
          <w:szCs w:val="28"/>
        </w:rPr>
        <w:t>o</w:t>
      </w:r>
      <w:r w:rsidRPr="00D301AD">
        <w:rPr>
          <w:spacing w:val="-1"/>
          <w:sz w:val="28"/>
          <w:szCs w:val="28"/>
        </w:rPr>
        <w:t>l</w:t>
      </w:r>
      <w:r w:rsidRPr="00D301AD">
        <w:rPr>
          <w:sz w:val="28"/>
          <w:szCs w:val="28"/>
        </w:rPr>
        <w:t>u</w:t>
      </w:r>
      <w:r w:rsidRPr="00D301AD">
        <w:rPr>
          <w:spacing w:val="-3"/>
          <w:sz w:val="28"/>
          <w:szCs w:val="28"/>
        </w:rPr>
        <w:t>t</w:t>
      </w:r>
      <w:r w:rsidRPr="00D301AD">
        <w:rPr>
          <w:spacing w:val="1"/>
          <w:sz w:val="28"/>
          <w:szCs w:val="28"/>
        </w:rPr>
        <w:t>e</w:t>
      </w:r>
      <w:r w:rsidRPr="00D301AD">
        <w:rPr>
          <w:spacing w:val="-1"/>
          <w:sz w:val="28"/>
          <w:szCs w:val="28"/>
        </w:rPr>
        <w:t>l</w:t>
      </w:r>
      <w:r w:rsidRPr="00D301AD">
        <w:rPr>
          <w:sz w:val="28"/>
          <w:szCs w:val="28"/>
        </w:rPr>
        <w:t>y</w:t>
      </w:r>
      <w:r w:rsidRPr="00D301AD">
        <w:rPr>
          <w:spacing w:val="44"/>
          <w:sz w:val="28"/>
          <w:szCs w:val="28"/>
        </w:rPr>
        <w:t xml:space="preserve"> </w:t>
      </w:r>
      <w:r w:rsidRPr="00D301AD">
        <w:rPr>
          <w:spacing w:val="-1"/>
          <w:sz w:val="28"/>
          <w:szCs w:val="28"/>
        </w:rPr>
        <w:t>n</w:t>
      </w:r>
      <w:r w:rsidRPr="00D301AD">
        <w:rPr>
          <w:sz w:val="28"/>
          <w:szCs w:val="28"/>
        </w:rPr>
        <w:t>ot</w:t>
      </w:r>
      <w:r w:rsidRPr="00D301AD">
        <w:rPr>
          <w:spacing w:val="22"/>
          <w:sz w:val="28"/>
          <w:szCs w:val="28"/>
        </w:rPr>
        <w:t xml:space="preserve"> </w:t>
      </w:r>
      <w:r w:rsidRPr="00D301AD">
        <w:rPr>
          <w:spacing w:val="1"/>
          <w:sz w:val="28"/>
          <w:szCs w:val="28"/>
        </w:rPr>
        <w:t>es</w:t>
      </w:r>
      <w:r w:rsidRPr="00D301AD">
        <w:rPr>
          <w:spacing w:val="-3"/>
          <w:sz w:val="28"/>
          <w:szCs w:val="28"/>
        </w:rPr>
        <w:t>p</w:t>
      </w:r>
      <w:r w:rsidRPr="00D301AD">
        <w:rPr>
          <w:sz w:val="28"/>
          <w:szCs w:val="28"/>
        </w:rPr>
        <w:t>ou</w:t>
      </w:r>
      <w:r w:rsidRPr="00D301AD">
        <w:rPr>
          <w:spacing w:val="-1"/>
          <w:sz w:val="28"/>
          <w:szCs w:val="28"/>
        </w:rPr>
        <w:t>s</w:t>
      </w:r>
      <w:r w:rsidRPr="00D301AD">
        <w:rPr>
          <w:spacing w:val="1"/>
          <w:sz w:val="28"/>
          <w:szCs w:val="28"/>
        </w:rPr>
        <w:t>i</w:t>
      </w:r>
      <w:r w:rsidRPr="00D301AD">
        <w:rPr>
          <w:spacing w:val="-3"/>
          <w:sz w:val="28"/>
          <w:szCs w:val="28"/>
        </w:rPr>
        <w:t>n</w:t>
      </w:r>
      <w:r w:rsidRPr="00D301AD">
        <w:rPr>
          <w:sz w:val="28"/>
          <w:szCs w:val="28"/>
        </w:rPr>
        <w:t>g</w:t>
      </w:r>
      <w:r w:rsidRPr="00D301AD">
        <w:rPr>
          <w:spacing w:val="46"/>
          <w:sz w:val="28"/>
          <w:szCs w:val="28"/>
        </w:rPr>
        <w:t xml:space="preserve"> </w:t>
      </w:r>
      <w:r w:rsidRPr="00D301AD">
        <w:rPr>
          <w:spacing w:val="1"/>
          <w:sz w:val="28"/>
          <w:szCs w:val="28"/>
        </w:rPr>
        <w:t>s</w:t>
      </w:r>
      <w:r w:rsidRPr="00D301AD">
        <w:rPr>
          <w:sz w:val="28"/>
          <w:szCs w:val="28"/>
        </w:rPr>
        <w:t>t</w:t>
      </w:r>
      <w:r w:rsidRPr="00D301AD">
        <w:rPr>
          <w:spacing w:val="-1"/>
          <w:sz w:val="28"/>
          <w:szCs w:val="28"/>
        </w:rPr>
        <w:t>a</w:t>
      </w:r>
      <w:r w:rsidRPr="00D301AD">
        <w:rPr>
          <w:sz w:val="28"/>
          <w:szCs w:val="28"/>
        </w:rPr>
        <w:t>tus</w:t>
      </w:r>
      <w:r w:rsidRPr="00D301AD">
        <w:rPr>
          <w:spacing w:val="51"/>
          <w:sz w:val="28"/>
          <w:szCs w:val="28"/>
        </w:rPr>
        <w:t xml:space="preserve"> </w:t>
      </w:r>
      <w:r w:rsidRPr="00D301AD">
        <w:rPr>
          <w:sz w:val="28"/>
          <w:szCs w:val="28"/>
        </w:rPr>
        <w:t xml:space="preserve">quo. </w:t>
      </w:r>
      <w:r w:rsidRPr="00D301AD">
        <w:rPr>
          <w:spacing w:val="12"/>
          <w:sz w:val="28"/>
          <w:szCs w:val="28"/>
        </w:rPr>
        <w:t xml:space="preserve"> </w:t>
      </w:r>
      <w:r w:rsidRPr="00D301AD">
        <w:rPr>
          <w:spacing w:val="-3"/>
          <w:w w:val="92"/>
          <w:sz w:val="28"/>
          <w:szCs w:val="28"/>
        </w:rPr>
        <w:t>W</w:t>
      </w:r>
      <w:r w:rsidRPr="00D301AD">
        <w:rPr>
          <w:w w:val="92"/>
          <w:sz w:val="28"/>
          <w:szCs w:val="28"/>
        </w:rPr>
        <w:t>e</w:t>
      </w:r>
      <w:r w:rsidRPr="00D301AD">
        <w:rPr>
          <w:spacing w:val="-6"/>
          <w:w w:val="92"/>
          <w:sz w:val="28"/>
          <w:szCs w:val="28"/>
        </w:rPr>
        <w:t xml:space="preserve"> </w:t>
      </w:r>
      <w:r w:rsidRPr="00D301AD">
        <w:rPr>
          <w:w w:val="110"/>
          <w:sz w:val="28"/>
          <w:szCs w:val="28"/>
        </w:rPr>
        <w:t>he</w:t>
      </w:r>
      <w:r w:rsidRPr="00D301AD">
        <w:rPr>
          <w:spacing w:val="-1"/>
          <w:w w:val="114"/>
          <w:sz w:val="28"/>
          <w:szCs w:val="28"/>
        </w:rPr>
        <w:t>a</w:t>
      </w:r>
      <w:r w:rsidRPr="00D301AD">
        <w:rPr>
          <w:w w:val="102"/>
          <w:sz w:val="28"/>
          <w:szCs w:val="28"/>
        </w:rPr>
        <w:t>r,</w:t>
      </w:r>
      <w:r w:rsidR="009A402B">
        <w:rPr>
          <w:sz w:val="28"/>
          <w:szCs w:val="28"/>
        </w:rPr>
        <w:t xml:space="preserve"> </w:t>
      </w:r>
      <w:r w:rsidRPr="00D301AD">
        <w:rPr>
          <w:spacing w:val="-1"/>
          <w:sz w:val="28"/>
          <w:szCs w:val="28"/>
        </w:rPr>
        <w:t>a</w:t>
      </w:r>
      <w:r w:rsidRPr="00D301AD">
        <w:rPr>
          <w:sz w:val="28"/>
          <w:szCs w:val="28"/>
        </w:rPr>
        <w:t>cc</w:t>
      </w:r>
      <w:r w:rsidRPr="00D301AD">
        <w:rPr>
          <w:spacing w:val="1"/>
          <w:sz w:val="28"/>
          <w:szCs w:val="28"/>
        </w:rPr>
        <w:t>e</w:t>
      </w:r>
      <w:r w:rsidRPr="00D301AD">
        <w:rPr>
          <w:sz w:val="28"/>
          <w:szCs w:val="28"/>
        </w:rPr>
        <w:t>pt</w:t>
      </w:r>
      <w:r w:rsidRPr="00D301AD">
        <w:rPr>
          <w:spacing w:val="45"/>
          <w:sz w:val="28"/>
          <w:szCs w:val="28"/>
        </w:rPr>
        <w:t xml:space="preserve"> </w:t>
      </w:r>
      <w:r w:rsidRPr="00D301AD">
        <w:rPr>
          <w:spacing w:val="-1"/>
          <w:sz w:val="28"/>
          <w:szCs w:val="28"/>
        </w:rPr>
        <w:t>an</w:t>
      </w:r>
      <w:r w:rsidRPr="00D301AD">
        <w:rPr>
          <w:sz w:val="28"/>
          <w:szCs w:val="28"/>
        </w:rPr>
        <w:t>d</w:t>
      </w:r>
      <w:r w:rsidRPr="00D301AD">
        <w:rPr>
          <w:spacing w:val="24"/>
          <w:sz w:val="28"/>
          <w:szCs w:val="28"/>
        </w:rPr>
        <w:t xml:space="preserve"> </w:t>
      </w:r>
      <w:r w:rsidRPr="00D301AD">
        <w:rPr>
          <w:spacing w:val="1"/>
          <w:sz w:val="28"/>
          <w:szCs w:val="28"/>
        </w:rPr>
        <w:t>s</w:t>
      </w:r>
      <w:r w:rsidRPr="00D301AD">
        <w:rPr>
          <w:sz w:val="28"/>
          <w:szCs w:val="28"/>
        </w:rPr>
        <w:t>upport</w:t>
      </w:r>
      <w:r w:rsidRPr="00D301AD">
        <w:rPr>
          <w:spacing w:val="52"/>
          <w:sz w:val="28"/>
          <w:szCs w:val="28"/>
        </w:rPr>
        <w:t xml:space="preserve"> </w:t>
      </w:r>
      <w:r w:rsidRPr="00D301AD">
        <w:rPr>
          <w:sz w:val="28"/>
          <w:szCs w:val="28"/>
        </w:rPr>
        <w:t>t</w:t>
      </w:r>
      <w:r w:rsidRPr="00D301AD">
        <w:rPr>
          <w:spacing w:val="-3"/>
          <w:sz w:val="28"/>
          <w:szCs w:val="28"/>
        </w:rPr>
        <w:t>h</w:t>
      </w:r>
      <w:r w:rsidRPr="00D301AD">
        <w:rPr>
          <w:sz w:val="28"/>
          <w:szCs w:val="28"/>
        </w:rPr>
        <w:t>e</w:t>
      </w:r>
      <w:r w:rsidRPr="00D301AD">
        <w:rPr>
          <w:spacing w:val="23"/>
          <w:sz w:val="28"/>
          <w:szCs w:val="28"/>
        </w:rPr>
        <w:t xml:space="preserve"> </w:t>
      </w:r>
      <w:r w:rsidRPr="00D301AD">
        <w:rPr>
          <w:spacing w:val="-1"/>
          <w:w w:val="86"/>
          <w:sz w:val="28"/>
          <w:szCs w:val="28"/>
        </w:rPr>
        <w:t>CC</w:t>
      </w:r>
      <w:r w:rsidRPr="00D301AD">
        <w:rPr>
          <w:spacing w:val="-1"/>
          <w:w w:val="83"/>
          <w:sz w:val="28"/>
          <w:szCs w:val="28"/>
        </w:rPr>
        <w:t>W</w:t>
      </w:r>
      <w:r w:rsidRPr="00D301AD">
        <w:rPr>
          <w:w w:val="82"/>
          <w:sz w:val="28"/>
          <w:szCs w:val="28"/>
        </w:rPr>
        <w:t>G</w:t>
      </w:r>
      <w:r w:rsidRPr="00D301AD">
        <w:rPr>
          <w:spacing w:val="1"/>
          <w:w w:val="82"/>
          <w:sz w:val="28"/>
          <w:szCs w:val="28"/>
        </w:rPr>
        <w:t>’</w:t>
      </w:r>
      <w:r w:rsidRPr="00D301AD">
        <w:rPr>
          <w:w w:val="108"/>
          <w:sz w:val="28"/>
          <w:szCs w:val="28"/>
        </w:rPr>
        <w:t>s</w:t>
      </w:r>
      <w:r w:rsidRPr="00D301AD">
        <w:rPr>
          <w:spacing w:val="-11"/>
          <w:sz w:val="28"/>
          <w:szCs w:val="28"/>
        </w:rPr>
        <w:t xml:space="preserve"> </w:t>
      </w:r>
      <w:r w:rsidRPr="00D301AD">
        <w:rPr>
          <w:spacing w:val="-1"/>
          <w:sz w:val="28"/>
          <w:szCs w:val="28"/>
        </w:rPr>
        <w:t>g</w:t>
      </w:r>
      <w:r w:rsidRPr="00D301AD">
        <w:rPr>
          <w:sz w:val="28"/>
          <w:szCs w:val="28"/>
        </w:rPr>
        <w:t>oa</w:t>
      </w:r>
      <w:r w:rsidRPr="00D301AD">
        <w:rPr>
          <w:spacing w:val="-2"/>
          <w:sz w:val="28"/>
          <w:szCs w:val="28"/>
        </w:rPr>
        <w:t>l</w:t>
      </w:r>
      <w:r w:rsidRPr="00D301AD">
        <w:rPr>
          <w:sz w:val="28"/>
          <w:szCs w:val="28"/>
        </w:rPr>
        <w:t>s</w:t>
      </w:r>
      <w:r w:rsidRPr="00D301AD">
        <w:rPr>
          <w:spacing w:val="16"/>
          <w:sz w:val="28"/>
          <w:szCs w:val="28"/>
        </w:rPr>
        <w:t xml:space="preserve"> </w:t>
      </w:r>
      <w:r w:rsidRPr="00D301AD">
        <w:rPr>
          <w:sz w:val="28"/>
          <w:szCs w:val="28"/>
        </w:rPr>
        <w:t>of</w:t>
      </w:r>
      <w:r w:rsidRPr="00D301AD">
        <w:rPr>
          <w:spacing w:val="-11"/>
          <w:sz w:val="28"/>
          <w:szCs w:val="28"/>
        </w:rPr>
        <w:t xml:space="preserve"> </w:t>
      </w:r>
      <w:r w:rsidRPr="00D301AD">
        <w:rPr>
          <w:sz w:val="28"/>
          <w:szCs w:val="28"/>
        </w:rPr>
        <w:t>im</w:t>
      </w:r>
      <w:r w:rsidRPr="00D301AD">
        <w:rPr>
          <w:spacing w:val="-3"/>
          <w:sz w:val="28"/>
          <w:szCs w:val="28"/>
        </w:rPr>
        <w:t>p</w:t>
      </w:r>
      <w:r w:rsidRPr="00D301AD">
        <w:rPr>
          <w:sz w:val="28"/>
          <w:szCs w:val="28"/>
        </w:rPr>
        <w:t>ro</w:t>
      </w:r>
      <w:r w:rsidRPr="00D301AD">
        <w:rPr>
          <w:spacing w:val="-2"/>
          <w:sz w:val="28"/>
          <w:szCs w:val="28"/>
        </w:rPr>
        <w:t>v</w:t>
      </w:r>
      <w:r w:rsidRPr="00D301AD">
        <w:rPr>
          <w:spacing w:val="1"/>
          <w:sz w:val="28"/>
          <w:szCs w:val="28"/>
        </w:rPr>
        <w:t>i</w:t>
      </w:r>
      <w:r w:rsidRPr="00D301AD">
        <w:rPr>
          <w:spacing w:val="-1"/>
          <w:sz w:val="28"/>
          <w:szCs w:val="28"/>
        </w:rPr>
        <w:t>n</w:t>
      </w:r>
      <w:r w:rsidRPr="00D301AD">
        <w:rPr>
          <w:sz w:val="28"/>
          <w:szCs w:val="28"/>
        </w:rPr>
        <w:t>g</w:t>
      </w:r>
      <w:r w:rsidRPr="00D301AD">
        <w:rPr>
          <w:spacing w:val="14"/>
          <w:sz w:val="28"/>
          <w:szCs w:val="28"/>
        </w:rPr>
        <w:t xml:space="preserve"> </w:t>
      </w:r>
      <w:r w:rsidRPr="00D301AD">
        <w:rPr>
          <w:spacing w:val="-1"/>
          <w:w w:val="106"/>
          <w:sz w:val="28"/>
          <w:szCs w:val="28"/>
        </w:rPr>
        <w:t>a</w:t>
      </w:r>
      <w:r w:rsidRPr="00D301AD">
        <w:rPr>
          <w:w w:val="106"/>
          <w:sz w:val="28"/>
          <w:szCs w:val="28"/>
        </w:rPr>
        <w:t>ccount</w:t>
      </w:r>
      <w:r w:rsidRPr="00D301AD">
        <w:rPr>
          <w:spacing w:val="-2"/>
          <w:w w:val="106"/>
          <w:sz w:val="28"/>
          <w:szCs w:val="28"/>
        </w:rPr>
        <w:t>a</w:t>
      </w:r>
      <w:r w:rsidRPr="00D301AD">
        <w:rPr>
          <w:w w:val="106"/>
          <w:sz w:val="28"/>
          <w:szCs w:val="28"/>
        </w:rPr>
        <w:t>b</w:t>
      </w:r>
      <w:r w:rsidRPr="00D301AD">
        <w:rPr>
          <w:spacing w:val="1"/>
          <w:w w:val="106"/>
          <w:sz w:val="28"/>
          <w:szCs w:val="28"/>
        </w:rPr>
        <w:t>i</w:t>
      </w:r>
      <w:r w:rsidRPr="00D301AD">
        <w:rPr>
          <w:spacing w:val="-1"/>
          <w:w w:val="106"/>
          <w:sz w:val="28"/>
          <w:szCs w:val="28"/>
        </w:rPr>
        <w:t>l</w:t>
      </w:r>
      <w:r w:rsidRPr="00D301AD">
        <w:rPr>
          <w:spacing w:val="1"/>
          <w:w w:val="106"/>
          <w:sz w:val="28"/>
          <w:szCs w:val="28"/>
        </w:rPr>
        <w:t>i</w:t>
      </w:r>
      <w:r w:rsidRPr="00D301AD">
        <w:rPr>
          <w:spacing w:val="-3"/>
          <w:w w:val="106"/>
          <w:sz w:val="28"/>
          <w:szCs w:val="28"/>
        </w:rPr>
        <w:t>t</w:t>
      </w:r>
      <w:r w:rsidRPr="00D301AD">
        <w:rPr>
          <w:w w:val="106"/>
          <w:sz w:val="28"/>
          <w:szCs w:val="28"/>
        </w:rPr>
        <w:t>y</w:t>
      </w:r>
      <w:r w:rsidRPr="00D301AD">
        <w:rPr>
          <w:spacing w:val="-15"/>
          <w:w w:val="106"/>
          <w:sz w:val="28"/>
          <w:szCs w:val="28"/>
        </w:rPr>
        <w:t xml:space="preserve"> </w:t>
      </w:r>
      <w:r w:rsidRPr="00D301AD">
        <w:rPr>
          <w:spacing w:val="-1"/>
          <w:sz w:val="28"/>
          <w:szCs w:val="28"/>
        </w:rPr>
        <w:t>an</w:t>
      </w:r>
      <w:r w:rsidRPr="00D301AD">
        <w:rPr>
          <w:sz w:val="28"/>
          <w:szCs w:val="28"/>
        </w:rPr>
        <w:t>d</w:t>
      </w:r>
      <w:r w:rsidRPr="00D301AD">
        <w:rPr>
          <w:spacing w:val="24"/>
          <w:sz w:val="28"/>
          <w:szCs w:val="28"/>
        </w:rPr>
        <w:t xml:space="preserve"> </w:t>
      </w:r>
      <w:r w:rsidRPr="00D301AD">
        <w:rPr>
          <w:spacing w:val="1"/>
          <w:w w:val="112"/>
          <w:sz w:val="28"/>
          <w:szCs w:val="28"/>
        </w:rPr>
        <w:t>e</w:t>
      </w:r>
      <w:r w:rsidRPr="00D301AD">
        <w:rPr>
          <w:spacing w:val="-1"/>
          <w:w w:val="109"/>
          <w:sz w:val="28"/>
          <w:szCs w:val="28"/>
        </w:rPr>
        <w:t>n</w:t>
      </w:r>
      <w:r w:rsidRPr="00D301AD">
        <w:rPr>
          <w:w w:val="101"/>
          <w:sz w:val="28"/>
          <w:szCs w:val="28"/>
        </w:rPr>
        <w:t>fo</w:t>
      </w:r>
      <w:r w:rsidRPr="00D301AD">
        <w:rPr>
          <w:spacing w:val="1"/>
          <w:w w:val="101"/>
          <w:sz w:val="28"/>
          <w:szCs w:val="28"/>
        </w:rPr>
        <w:t>r</w:t>
      </w:r>
      <w:r w:rsidRPr="00D301AD">
        <w:rPr>
          <w:w w:val="107"/>
          <w:sz w:val="28"/>
          <w:szCs w:val="28"/>
        </w:rPr>
        <w:t>c</w:t>
      </w:r>
      <w:r w:rsidRPr="00D301AD">
        <w:rPr>
          <w:spacing w:val="-1"/>
          <w:w w:val="107"/>
          <w:sz w:val="28"/>
          <w:szCs w:val="28"/>
        </w:rPr>
        <w:t>e</w:t>
      </w:r>
      <w:r w:rsidRPr="00D301AD">
        <w:rPr>
          <w:spacing w:val="-1"/>
          <w:w w:val="114"/>
          <w:sz w:val="28"/>
          <w:szCs w:val="28"/>
        </w:rPr>
        <w:t>a</w:t>
      </w:r>
      <w:r w:rsidRPr="00D301AD">
        <w:rPr>
          <w:w w:val="103"/>
          <w:sz w:val="28"/>
          <w:szCs w:val="28"/>
        </w:rPr>
        <w:t>b</w:t>
      </w:r>
      <w:r w:rsidRPr="00D301AD">
        <w:rPr>
          <w:spacing w:val="1"/>
          <w:w w:val="103"/>
          <w:sz w:val="28"/>
          <w:szCs w:val="28"/>
        </w:rPr>
        <w:t>i</w:t>
      </w:r>
      <w:r w:rsidRPr="00D301AD">
        <w:rPr>
          <w:spacing w:val="-1"/>
          <w:w w:val="92"/>
          <w:sz w:val="28"/>
          <w:szCs w:val="28"/>
        </w:rPr>
        <w:t>l</w:t>
      </w:r>
      <w:r w:rsidRPr="00D301AD">
        <w:rPr>
          <w:spacing w:val="1"/>
          <w:w w:val="89"/>
          <w:sz w:val="28"/>
          <w:szCs w:val="28"/>
        </w:rPr>
        <w:t>i</w:t>
      </w:r>
      <w:r w:rsidRPr="00D301AD">
        <w:rPr>
          <w:w w:val="103"/>
          <w:sz w:val="28"/>
          <w:szCs w:val="28"/>
        </w:rPr>
        <w:t>ty.</w:t>
      </w:r>
    </w:p>
    <w:p w:rsidR="000227C4" w:rsidRPr="000227C4" w:rsidRDefault="000227C4" w:rsidP="000227C4">
      <w:pPr>
        <w:spacing w:before="27" w:line="261" w:lineRule="auto"/>
        <w:ind w:left="120" w:right="277"/>
        <w:rPr>
          <w:color w:val="7030A0"/>
          <w:w w:val="103"/>
          <w:sz w:val="28"/>
          <w:szCs w:val="28"/>
        </w:rPr>
      </w:pPr>
      <w:r w:rsidRPr="000227C4">
        <w:rPr>
          <w:color w:val="7030A0"/>
          <w:w w:val="103"/>
          <w:sz w:val="28"/>
          <w:szCs w:val="28"/>
        </w:rPr>
        <w:t xml:space="preserve">Comments </w:t>
      </w:r>
    </w:p>
    <w:p w:rsidR="000227C4" w:rsidRPr="000227C4" w:rsidRDefault="000227C4" w:rsidP="000227C4">
      <w:pPr>
        <w:ind w:left="108" w:right="75"/>
        <w:rPr>
          <w:rFonts w:asciiTheme="minorHAnsi" w:hAnsiTheme="minorHAnsi"/>
          <w:color w:val="7030A0"/>
          <w:sz w:val="28"/>
          <w:szCs w:val="28"/>
        </w:rPr>
      </w:pPr>
      <w:r w:rsidRPr="000227C4">
        <w:rPr>
          <w:rFonts w:asciiTheme="minorHAnsi" w:hAnsiTheme="minorHAnsi"/>
          <w:color w:val="7030A0"/>
          <w:spacing w:val="5"/>
          <w:sz w:val="28"/>
          <w:szCs w:val="28"/>
        </w:rPr>
        <w:t>t</w:t>
      </w:r>
      <w:r w:rsidRPr="000227C4">
        <w:rPr>
          <w:rFonts w:asciiTheme="minorHAnsi" w:hAnsiTheme="minorHAnsi"/>
          <w:color w:val="7030A0"/>
          <w:spacing w:val="-5"/>
          <w:sz w:val="28"/>
          <w:szCs w:val="28"/>
        </w:rPr>
        <w:t>h</w:t>
      </w:r>
      <w:r w:rsidRPr="000227C4">
        <w:rPr>
          <w:rFonts w:asciiTheme="minorHAnsi" w:hAnsiTheme="minorHAnsi"/>
          <w:color w:val="7030A0"/>
          <w:spacing w:val="-1"/>
          <w:sz w:val="28"/>
          <w:szCs w:val="28"/>
        </w:rPr>
        <w:t>a</w:t>
      </w:r>
      <w:r w:rsidRPr="000227C4">
        <w:rPr>
          <w:rFonts w:asciiTheme="minorHAnsi" w:hAnsiTheme="minorHAnsi"/>
          <w:color w:val="7030A0"/>
          <w:sz w:val="28"/>
          <w:szCs w:val="28"/>
        </w:rPr>
        <w:t>t</w:t>
      </w:r>
      <w:r w:rsidRPr="000227C4">
        <w:rPr>
          <w:rFonts w:asciiTheme="minorHAnsi" w:hAnsiTheme="minorHAnsi"/>
          <w:color w:val="7030A0"/>
          <w:spacing w:val="2"/>
          <w:sz w:val="28"/>
          <w:szCs w:val="28"/>
        </w:rPr>
        <w:t xml:space="preserve"> </w:t>
      </w:r>
      <w:r w:rsidRPr="000227C4">
        <w:rPr>
          <w:rFonts w:asciiTheme="minorHAnsi" w:hAnsiTheme="minorHAnsi"/>
          <w:color w:val="7030A0"/>
          <w:spacing w:val="5"/>
          <w:sz w:val="28"/>
          <w:szCs w:val="28"/>
        </w:rPr>
        <w:t>t</w:t>
      </w:r>
      <w:r w:rsidRPr="000227C4">
        <w:rPr>
          <w:rFonts w:asciiTheme="minorHAnsi" w:hAnsiTheme="minorHAnsi"/>
          <w:color w:val="7030A0"/>
          <w:spacing w:val="-5"/>
          <w:sz w:val="28"/>
          <w:szCs w:val="28"/>
        </w:rPr>
        <w:t>h</w:t>
      </w:r>
      <w:r w:rsidRPr="000227C4">
        <w:rPr>
          <w:rFonts w:asciiTheme="minorHAnsi" w:hAnsiTheme="minorHAnsi"/>
          <w:color w:val="7030A0"/>
          <w:sz w:val="28"/>
          <w:szCs w:val="28"/>
        </w:rPr>
        <w:t>e</w:t>
      </w:r>
      <w:r w:rsidRPr="000227C4">
        <w:rPr>
          <w:rFonts w:asciiTheme="minorHAnsi" w:hAnsiTheme="minorHAnsi"/>
          <w:color w:val="7030A0"/>
          <w:spacing w:val="1"/>
          <w:sz w:val="28"/>
          <w:szCs w:val="28"/>
        </w:rPr>
        <w:t xml:space="preserve"> </w:t>
      </w:r>
      <w:r w:rsidRPr="000227C4">
        <w:rPr>
          <w:rFonts w:asciiTheme="minorHAnsi" w:hAnsiTheme="minorHAnsi"/>
          <w:color w:val="7030A0"/>
          <w:spacing w:val="-1"/>
          <w:sz w:val="28"/>
          <w:szCs w:val="28"/>
        </w:rPr>
        <w:t>B</w:t>
      </w:r>
      <w:r w:rsidRPr="000227C4">
        <w:rPr>
          <w:rFonts w:asciiTheme="minorHAnsi" w:hAnsiTheme="minorHAnsi"/>
          <w:color w:val="7030A0"/>
          <w:spacing w:val="5"/>
          <w:sz w:val="28"/>
          <w:szCs w:val="28"/>
        </w:rPr>
        <w:t>o</w:t>
      </w:r>
      <w:r w:rsidRPr="000227C4">
        <w:rPr>
          <w:rFonts w:asciiTheme="minorHAnsi" w:hAnsiTheme="minorHAnsi"/>
          <w:color w:val="7030A0"/>
          <w:spacing w:val="-1"/>
          <w:sz w:val="28"/>
          <w:szCs w:val="28"/>
        </w:rPr>
        <w:t>a</w:t>
      </w:r>
      <w:r w:rsidRPr="000227C4">
        <w:rPr>
          <w:rFonts w:asciiTheme="minorHAnsi" w:hAnsiTheme="minorHAnsi"/>
          <w:color w:val="7030A0"/>
          <w:spacing w:val="2"/>
          <w:sz w:val="28"/>
          <w:szCs w:val="28"/>
        </w:rPr>
        <w:t>r</w:t>
      </w:r>
      <w:r w:rsidRPr="000227C4">
        <w:rPr>
          <w:rFonts w:asciiTheme="minorHAnsi" w:hAnsiTheme="minorHAnsi"/>
          <w:color w:val="7030A0"/>
          <w:sz w:val="28"/>
          <w:szCs w:val="28"/>
        </w:rPr>
        <w:t>d</w:t>
      </w:r>
      <w:r w:rsidRPr="000227C4">
        <w:rPr>
          <w:rFonts w:asciiTheme="minorHAnsi" w:hAnsiTheme="minorHAnsi"/>
          <w:color w:val="7030A0"/>
          <w:spacing w:val="-7"/>
          <w:sz w:val="28"/>
          <w:szCs w:val="28"/>
        </w:rPr>
        <w:t xml:space="preserve"> </w:t>
      </w:r>
      <w:r w:rsidRPr="000227C4">
        <w:rPr>
          <w:rFonts w:asciiTheme="minorHAnsi" w:hAnsiTheme="minorHAnsi"/>
          <w:color w:val="7030A0"/>
          <w:spacing w:val="1"/>
          <w:sz w:val="28"/>
          <w:szCs w:val="28"/>
        </w:rPr>
        <w:t>P</w:t>
      </w:r>
      <w:r w:rsidRPr="000227C4">
        <w:rPr>
          <w:rFonts w:asciiTheme="minorHAnsi" w:hAnsiTheme="minorHAnsi"/>
          <w:color w:val="7030A0"/>
          <w:spacing w:val="-3"/>
          <w:sz w:val="28"/>
          <w:szCs w:val="28"/>
        </w:rPr>
        <w:t>r</w:t>
      </w:r>
      <w:r w:rsidRPr="000227C4">
        <w:rPr>
          <w:rFonts w:asciiTheme="minorHAnsi" w:hAnsiTheme="minorHAnsi"/>
          <w:color w:val="7030A0"/>
          <w:spacing w:val="5"/>
          <w:sz w:val="28"/>
          <w:szCs w:val="28"/>
        </w:rPr>
        <w:t>o</w:t>
      </w:r>
      <w:r w:rsidRPr="000227C4">
        <w:rPr>
          <w:rFonts w:asciiTheme="minorHAnsi" w:hAnsiTheme="minorHAnsi"/>
          <w:color w:val="7030A0"/>
          <w:spacing w:val="-5"/>
          <w:sz w:val="28"/>
          <w:szCs w:val="28"/>
        </w:rPr>
        <w:t>p</w:t>
      </w:r>
      <w:r w:rsidRPr="000227C4">
        <w:rPr>
          <w:rFonts w:asciiTheme="minorHAnsi" w:hAnsiTheme="minorHAnsi"/>
          <w:color w:val="7030A0"/>
          <w:spacing w:val="5"/>
          <w:sz w:val="28"/>
          <w:szCs w:val="28"/>
        </w:rPr>
        <w:t>o</w:t>
      </w:r>
      <w:r w:rsidRPr="000227C4">
        <w:rPr>
          <w:rFonts w:asciiTheme="minorHAnsi" w:hAnsiTheme="minorHAnsi"/>
          <w:color w:val="7030A0"/>
          <w:spacing w:val="-2"/>
          <w:sz w:val="28"/>
          <w:szCs w:val="28"/>
        </w:rPr>
        <w:t>s</w:t>
      </w:r>
      <w:r w:rsidRPr="000227C4">
        <w:rPr>
          <w:rFonts w:asciiTheme="minorHAnsi" w:hAnsiTheme="minorHAnsi"/>
          <w:color w:val="7030A0"/>
          <w:spacing w:val="4"/>
          <w:sz w:val="28"/>
          <w:szCs w:val="28"/>
        </w:rPr>
        <w:t>a</w:t>
      </w:r>
      <w:r w:rsidRPr="000227C4">
        <w:rPr>
          <w:rFonts w:asciiTheme="minorHAnsi" w:hAnsiTheme="minorHAnsi"/>
          <w:color w:val="7030A0"/>
          <w:sz w:val="28"/>
          <w:szCs w:val="28"/>
        </w:rPr>
        <w:t>l</w:t>
      </w:r>
      <w:r w:rsidRPr="000227C4">
        <w:rPr>
          <w:rFonts w:asciiTheme="minorHAnsi" w:hAnsiTheme="minorHAnsi"/>
          <w:color w:val="7030A0"/>
          <w:spacing w:val="-14"/>
          <w:sz w:val="28"/>
          <w:szCs w:val="28"/>
        </w:rPr>
        <w:t xml:space="preserve"> </w:t>
      </w:r>
      <w:r w:rsidRPr="009418AB">
        <w:rPr>
          <w:rFonts w:asciiTheme="minorHAnsi" w:hAnsiTheme="minorHAnsi"/>
          <w:spacing w:val="2"/>
          <w:sz w:val="28"/>
          <w:szCs w:val="28"/>
        </w:rPr>
        <w:t>-</w:t>
      </w:r>
      <w:r w:rsidRPr="009418AB">
        <w:rPr>
          <w:rFonts w:asciiTheme="minorHAnsi" w:hAnsiTheme="minorHAnsi"/>
          <w:sz w:val="28"/>
          <w:szCs w:val="28"/>
        </w:rPr>
        <w:t>-</w:t>
      </w:r>
      <w:r w:rsidRPr="009418AB">
        <w:rPr>
          <w:rFonts w:asciiTheme="minorHAnsi" w:hAnsiTheme="minorHAnsi"/>
          <w:spacing w:val="2"/>
          <w:sz w:val="28"/>
          <w:szCs w:val="28"/>
        </w:rPr>
        <w:t xml:space="preserve"> </w:t>
      </w:r>
      <w:r w:rsidRPr="000227C4">
        <w:rPr>
          <w:rFonts w:asciiTheme="minorHAnsi" w:hAnsiTheme="minorHAnsi"/>
          <w:b/>
          <w:color w:val="7030A0"/>
          <w:sz w:val="32"/>
          <w:szCs w:val="32"/>
        </w:rPr>
        <w:t>due</w:t>
      </w:r>
      <w:r w:rsidRPr="000227C4">
        <w:rPr>
          <w:rFonts w:asciiTheme="minorHAnsi" w:hAnsiTheme="minorHAnsi"/>
          <w:b/>
          <w:color w:val="7030A0"/>
          <w:spacing w:val="-10"/>
          <w:sz w:val="32"/>
          <w:szCs w:val="32"/>
        </w:rPr>
        <w:t xml:space="preserve"> </w:t>
      </w:r>
      <w:r w:rsidRPr="000227C4">
        <w:rPr>
          <w:rFonts w:asciiTheme="minorHAnsi" w:hAnsiTheme="minorHAnsi"/>
          <w:b/>
          <w:color w:val="7030A0"/>
          <w:spacing w:val="1"/>
          <w:sz w:val="32"/>
          <w:szCs w:val="32"/>
        </w:rPr>
        <w:t>t</w:t>
      </w:r>
      <w:r w:rsidRPr="000227C4">
        <w:rPr>
          <w:rFonts w:asciiTheme="minorHAnsi" w:hAnsiTheme="minorHAnsi"/>
          <w:b/>
          <w:color w:val="7030A0"/>
          <w:sz w:val="32"/>
          <w:szCs w:val="32"/>
        </w:rPr>
        <w:t>o</w:t>
      </w:r>
      <w:r w:rsidRPr="000227C4">
        <w:rPr>
          <w:rFonts w:asciiTheme="minorHAnsi" w:hAnsiTheme="minorHAnsi"/>
          <w:b/>
          <w:color w:val="7030A0"/>
          <w:spacing w:val="6"/>
          <w:sz w:val="32"/>
          <w:szCs w:val="32"/>
        </w:rPr>
        <w:t xml:space="preserve"> </w:t>
      </w:r>
      <w:r w:rsidRPr="000227C4">
        <w:rPr>
          <w:rFonts w:asciiTheme="minorHAnsi" w:hAnsiTheme="minorHAnsi"/>
          <w:b/>
          <w:color w:val="7030A0"/>
          <w:spacing w:val="-9"/>
          <w:sz w:val="32"/>
          <w:szCs w:val="32"/>
        </w:rPr>
        <w:t>l</w:t>
      </w:r>
      <w:r w:rsidRPr="000227C4">
        <w:rPr>
          <w:rFonts w:asciiTheme="minorHAnsi" w:hAnsiTheme="minorHAnsi"/>
          <w:b/>
          <w:color w:val="7030A0"/>
          <w:spacing w:val="-1"/>
          <w:sz w:val="32"/>
          <w:szCs w:val="32"/>
        </w:rPr>
        <w:t>ac</w:t>
      </w:r>
      <w:r w:rsidRPr="000227C4">
        <w:rPr>
          <w:rFonts w:asciiTheme="minorHAnsi" w:hAnsiTheme="minorHAnsi"/>
          <w:b/>
          <w:color w:val="7030A0"/>
          <w:sz w:val="32"/>
          <w:szCs w:val="32"/>
        </w:rPr>
        <w:t>k</w:t>
      </w:r>
      <w:r w:rsidRPr="000227C4">
        <w:rPr>
          <w:rFonts w:asciiTheme="minorHAnsi" w:hAnsiTheme="minorHAnsi"/>
          <w:b/>
          <w:color w:val="7030A0"/>
          <w:spacing w:val="2"/>
          <w:sz w:val="32"/>
          <w:szCs w:val="32"/>
        </w:rPr>
        <w:t xml:space="preserve"> </w:t>
      </w:r>
      <w:r w:rsidRPr="000227C4">
        <w:rPr>
          <w:rFonts w:asciiTheme="minorHAnsi" w:hAnsiTheme="minorHAnsi"/>
          <w:b/>
          <w:color w:val="7030A0"/>
          <w:spacing w:val="5"/>
          <w:sz w:val="32"/>
          <w:szCs w:val="32"/>
        </w:rPr>
        <w:t>o</w:t>
      </w:r>
      <w:r w:rsidRPr="000227C4">
        <w:rPr>
          <w:rFonts w:asciiTheme="minorHAnsi" w:hAnsiTheme="minorHAnsi"/>
          <w:b/>
          <w:color w:val="7030A0"/>
          <w:sz w:val="32"/>
          <w:szCs w:val="32"/>
        </w:rPr>
        <w:t>f</w:t>
      </w:r>
      <w:r w:rsidRPr="000227C4">
        <w:rPr>
          <w:rFonts w:asciiTheme="minorHAnsi" w:hAnsiTheme="minorHAnsi"/>
          <w:b/>
          <w:color w:val="7030A0"/>
          <w:spacing w:val="-7"/>
          <w:sz w:val="32"/>
          <w:szCs w:val="32"/>
        </w:rPr>
        <w:t xml:space="preserve"> </w:t>
      </w:r>
      <w:r w:rsidRPr="000227C4">
        <w:rPr>
          <w:rFonts w:asciiTheme="minorHAnsi" w:hAnsiTheme="minorHAnsi"/>
          <w:b/>
          <w:color w:val="7030A0"/>
          <w:spacing w:val="5"/>
          <w:sz w:val="32"/>
          <w:szCs w:val="32"/>
        </w:rPr>
        <w:t>t</w:t>
      </w:r>
      <w:r w:rsidRPr="000227C4">
        <w:rPr>
          <w:rFonts w:asciiTheme="minorHAnsi" w:hAnsiTheme="minorHAnsi"/>
          <w:b/>
          <w:color w:val="7030A0"/>
          <w:spacing w:val="-5"/>
          <w:sz w:val="32"/>
          <w:szCs w:val="32"/>
        </w:rPr>
        <w:t>h</w:t>
      </w:r>
      <w:r w:rsidRPr="000227C4">
        <w:rPr>
          <w:rFonts w:asciiTheme="minorHAnsi" w:hAnsiTheme="minorHAnsi"/>
          <w:b/>
          <w:color w:val="7030A0"/>
          <w:sz w:val="32"/>
          <w:szCs w:val="32"/>
        </w:rPr>
        <w:t>e</w:t>
      </w:r>
      <w:r w:rsidRPr="000227C4">
        <w:rPr>
          <w:rFonts w:asciiTheme="minorHAnsi" w:hAnsiTheme="minorHAnsi"/>
          <w:b/>
          <w:color w:val="7030A0"/>
          <w:spacing w:val="5"/>
          <w:sz w:val="32"/>
          <w:szCs w:val="32"/>
        </w:rPr>
        <w:t xml:space="preserve"> </w:t>
      </w:r>
      <w:r w:rsidRPr="000227C4">
        <w:rPr>
          <w:rFonts w:asciiTheme="minorHAnsi" w:hAnsiTheme="minorHAnsi"/>
          <w:b/>
          <w:color w:val="7030A0"/>
          <w:spacing w:val="-9"/>
          <w:sz w:val="32"/>
          <w:szCs w:val="32"/>
        </w:rPr>
        <w:t>l</w:t>
      </w:r>
      <w:r w:rsidRPr="000227C4">
        <w:rPr>
          <w:rFonts w:asciiTheme="minorHAnsi" w:hAnsiTheme="minorHAnsi"/>
          <w:b/>
          <w:color w:val="7030A0"/>
          <w:spacing w:val="-1"/>
          <w:sz w:val="32"/>
          <w:szCs w:val="32"/>
        </w:rPr>
        <w:t>e</w:t>
      </w:r>
      <w:r w:rsidRPr="000227C4">
        <w:rPr>
          <w:rFonts w:asciiTheme="minorHAnsi" w:hAnsiTheme="minorHAnsi"/>
          <w:b/>
          <w:color w:val="7030A0"/>
          <w:spacing w:val="5"/>
          <w:sz w:val="32"/>
          <w:szCs w:val="32"/>
        </w:rPr>
        <w:t>g</w:t>
      </w:r>
      <w:r w:rsidRPr="000227C4">
        <w:rPr>
          <w:rFonts w:asciiTheme="minorHAnsi" w:hAnsiTheme="minorHAnsi"/>
          <w:b/>
          <w:color w:val="7030A0"/>
          <w:spacing w:val="4"/>
          <w:sz w:val="32"/>
          <w:szCs w:val="32"/>
        </w:rPr>
        <w:t>a</w:t>
      </w:r>
      <w:r w:rsidRPr="000227C4">
        <w:rPr>
          <w:rFonts w:asciiTheme="minorHAnsi" w:hAnsiTheme="minorHAnsi"/>
          <w:b/>
          <w:color w:val="7030A0"/>
          <w:sz w:val="32"/>
          <w:szCs w:val="32"/>
        </w:rPr>
        <w:t>l</w:t>
      </w:r>
      <w:r w:rsidRPr="000227C4">
        <w:rPr>
          <w:rFonts w:asciiTheme="minorHAnsi" w:hAnsiTheme="minorHAnsi"/>
          <w:b/>
          <w:color w:val="7030A0"/>
          <w:spacing w:val="-8"/>
          <w:sz w:val="32"/>
          <w:szCs w:val="32"/>
        </w:rPr>
        <w:t xml:space="preserve"> </w:t>
      </w:r>
      <w:r w:rsidRPr="000227C4">
        <w:rPr>
          <w:rFonts w:asciiTheme="minorHAnsi" w:hAnsiTheme="minorHAnsi"/>
          <w:b/>
          <w:color w:val="7030A0"/>
          <w:spacing w:val="7"/>
          <w:sz w:val="32"/>
          <w:szCs w:val="32"/>
        </w:rPr>
        <w:t>r</w:t>
      </w:r>
      <w:r w:rsidRPr="000227C4">
        <w:rPr>
          <w:rFonts w:asciiTheme="minorHAnsi" w:hAnsiTheme="minorHAnsi"/>
          <w:b/>
          <w:color w:val="7030A0"/>
          <w:spacing w:val="-4"/>
          <w:sz w:val="32"/>
          <w:szCs w:val="32"/>
        </w:rPr>
        <w:t>i</w:t>
      </w:r>
      <w:r w:rsidRPr="000227C4">
        <w:rPr>
          <w:rFonts w:asciiTheme="minorHAnsi" w:hAnsiTheme="minorHAnsi"/>
          <w:b/>
          <w:color w:val="7030A0"/>
          <w:spacing w:val="5"/>
          <w:sz w:val="32"/>
          <w:szCs w:val="32"/>
        </w:rPr>
        <w:t>g</w:t>
      </w:r>
      <w:r w:rsidRPr="000227C4">
        <w:rPr>
          <w:rFonts w:asciiTheme="minorHAnsi" w:hAnsiTheme="minorHAnsi"/>
          <w:b/>
          <w:color w:val="7030A0"/>
          <w:spacing w:val="-5"/>
          <w:sz w:val="32"/>
          <w:szCs w:val="32"/>
        </w:rPr>
        <w:t>h</w:t>
      </w:r>
      <w:r w:rsidRPr="000227C4">
        <w:rPr>
          <w:rFonts w:asciiTheme="minorHAnsi" w:hAnsiTheme="minorHAnsi"/>
          <w:b/>
          <w:color w:val="7030A0"/>
          <w:spacing w:val="5"/>
          <w:sz w:val="32"/>
          <w:szCs w:val="32"/>
        </w:rPr>
        <w:t>t</w:t>
      </w:r>
      <w:r w:rsidRPr="000227C4">
        <w:rPr>
          <w:rFonts w:asciiTheme="minorHAnsi" w:hAnsiTheme="minorHAnsi"/>
          <w:b/>
          <w:color w:val="7030A0"/>
          <w:sz w:val="32"/>
          <w:szCs w:val="32"/>
        </w:rPr>
        <w:t>s</w:t>
      </w:r>
      <w:r w:rsidRPr="000227C4">
        <w:rPr>
          <w:rFonts w:asciiTheme="minorHAnsi" w:hAnsiTheme="minorHAnsi"/>
          <w:b/>
          <w:color w:val="7030A0"/>
          <w:spacing w:val="-4"/>
          <w:sz w:val="28"/>
          <w:szCs w:val="28"/>
        </w:rPr>
        <w:t xml:space="preserve"> </w:t>
      </w:r>
      <w:r w:rsidRPr="000227C4">
        <w:rPr>
          <w:rFonts w:asciiTheme="minorHAnsi" w:hAnsiTheme="minorHAnsi"/>
          <w:b/>
          <w:color w:val="7030A0"/>
          <w:spacing w:val="5"/>
          <w:sz w:val="28"/>
          <w:szCs w:val="28"/>
        </w:rPr>
        <w:t>t</w:t>
      </w:r>
      <w:r w:rsidRPr="000227C4">
        <w:rPr>
          <w:rFonts w:asciiTheme="minorHAnsi" w:hAnsiTheme="minorHAnsi"/>
          <w:b/>
          <w:color w:val="7030A0"/>
          <w:spacing w:val="-5"/>
          <w:sz w:val="28"/>
          <w:szCs w:val="28"/>
        </w:rPr>
        <w:t>h</w:t>
      </w:r>
      <w:r w:rsidRPr="000227C4">
        <w:rPr>
          <w:rFonts w:asciiTheme="minorHAnsi" w:hAnsiTheme="minorHAnsi"/>
          <w:b/>
          <w:color w:val="7030A0"/>
          <w:spacing w:val="-1"/>
          <w:sz w:val="28"/>
          <w:szCs w:val="28"/>
        </w:rPr>
        <w:t>a</w:t>
      </w:r>
      <w:r w:rsidRPr="000227C4">
        <w:rPr>
          <w:rFonts w:asciiTheme="minorHAnsi" w:hAnsiTheme="minorHAnsi"/>
          <w:b/>
          <w:color w:val="7030A0"/>
          <w:sz w:val="28"/>
          <w:szCs w:val="28"/>
        </w:rPr>
        <w:t>t</w:t>
      </w:r>
      <w:r w:rsidRPr="000227C4">
        <w:rPr>
          <w:rFonts w:asciiTheme="minorHAnsi" w:hAnsiTheme="minorHAnsi"/>
          <w:b/>
          <w:color w:val="7030A0"/>
          <w:spacing w:val="2"/>
          <w:sz w:val="28"/>
          <w:szCs w:val="28"/>
        </w:rPr>
        <w:t xml:space="preserve"> </w:t>
      </w:r>
      <w:r w:rsidRPr="000227C4">
        <w:rPr>
          <w:rFonts w:asciiTheme="minorHAnsi" w:hAnsiTheme="minorHAnsi"/>
          <w:b/>
          <w:color w:val="7030A0"/>
          <w:spacing w:val="-1"/>
          <w:sz w:val="28"/>
          <w:szCs w:val="28"/>
        </w:rPr>
        <w:t>ca</w:t>
      </w:r>
      <w:r w:rsidRPr="000227C4">
        <w:rPr>
          <w:rFonts w:asciiTheme="minorHAnsi" w:hAnsiTheme="minorHAnsi"/>
          <w:b/>
          <w:color w:val="7030A0"/>
          <w:sz w:val="28"/>
          <w:szCs w:val="28"/>
        </w:rPr>
        <w:t>n</w:t>
      </w:r>
      <w:r w:rsidRPr="000227C4">
        <w:rPr>
          <w:rFonts w:asciiTheme="minorHAnsi" w:hAnsiTheme="minorHAnsi"/>
          <w:b/>
          <w:color w:val="7030A0"/>
          <w:spacing w:val="-3"/>
          <w:sz w:val="28"/>
          <w:szCs w:val="28"/>
        </w:rPr>
        <w:t xml:space="preserve"> </w:t>
      </w:r>
      <w:r w:rsidRPr="000227C4">
        <w:rPr>
          <w:rFonts w:asciiTheme="minorHAnsi" w:hAnsiTheme="minorHAnsi"/>
          <w:b/>
          <w:color w:val="7030A0"/>
          <w:spacing w:val="-1"/>
          <w:sz w:val="28"/>
          <w:szCs w:val="28"/>
        </w:rPr>
        <w:t>a</w:t>
      </w:r>
      <w:r w:rsidRPr="000227C4">
        <w:rPr>
          <w:rFonts w:asciiTheme="minorHAnsi" w:hAnsiTheme="minorHAnsi"/>
          <w:b/>
          <w:color w:val="7030A0"/>
          <w:spacing w:val="1"/>
          <w:sz w:val="28"/>
          <w:szCs w:val="28"/>
        </w:rPr>
        <w:t>t</w:t>
      </w:r>
      <w:r w:rsidRPr="000227C4">
        <w:rPr>
          <w:rFonts w:asciiTheme="minorHAnsi" w:hAnsiTheme="minorHAnsi"/>
          <w:b/>
          <w:color w:val="7030A0"/>
          <w:spacing w:val="5"/>
          <w:sz w:val="28"/>
          <w:szCs w:val="28"/>
        </w:rPr>
        <w:t>t</w:t>
      </w:r>
      <w:r w:rsidRPr="000227C4">
        <w:rPr>
          <w:rFonts w:asciiTheme="minorHAnsi" w:hAnsiTheme="minorHAnsi"/>
          <w:b/>
          <w:color w:val="7030A0"/>
          <w:spacing w:val="-1"/>
          <w:sz w:val="28"/>
          <w:szCs w:val="28"/>
        </w:rPr>
        <w:t>ac</w:t>
      </w:r>
      <w:r w:rsidRPr="000227C4">
        <w:rPr>
          <w:rFonts w:asciiTheme="minorHAnsi" w:hAnsiTheme="minorHAnsi"/>
          <w:b/>
          <w:color w:val="7030A0"/>
          <w:sz w:val="28"/>
          <w:szCs w:val="28"/>
        </w:rPr>
        <w:t>h</w:t>
      </w:r>
      <w:r w:rsidRPr="000227C4">
        <w:rPr>
          <w:rFonts w:asciiTheme="minorHAnsi" w:hAnsiTheme="minorHAnsi"/>
          <w:b/>
          <w:color w:val="7030A0"/>
          <w:spacing w:val="-3"/>
          <w:sz w:val="28"/>
          <w:szCs w:val="28"/>
        </w:rPr>
        <w:t xml:space="preserve"> </w:t>
      </w:r>
      <w:r w:rsidRPr="000227C4">
        <w:rPr>
          <w:rFonts w:asciiTheme="minorHAnsi" w:hAnsiTheme="minorHAnsi"/>
          <w:b/>
          <w:color w:val="7030A0"/>
          <w:spacing w:val="1"/>
          <w:sz w:val="28"/>
          <w:szCs w:val="28"/>
        </w:rPr>
        <w:t>t</w:t>
      </w:r>
      <w:r w:rsidRPr="000227C4">
        <w:rPr>
          <w:rFonts w:asciiTheme="minorHAnsi" w:hAnsiTheme="minorHAnsi"/>
          <w:b/>
          <w:color w:val="7030A0"/>
          <w:sz w:val="28"/>
          <w:szCs w:val="28"/>
        </w:rPr>
        <w:t>o</w:t>
      </w:r>
      <w:r w:rsidRPr="000227C4">
        <w:rPr>
          <w:rFonts w:asciiTheme="minorHAnsi" w:hAnsiTheme="minorHAnsi"/>
          <w:b/>
          <w:color w:val="7030A0"/>
          <w:spacing w:val="2"/>
          <w:sz w:val="28"/>
          <w:szCs w:val="28"/>
        </w:rPr>
        <w:t xml:space="preserve"> </w:t>
      </w:r>
      <w:r w:rsidRPr="000227C4">
        <w:rPr>
          <w:rFonts w:asciiTheme="minorHAnsi" w:hAnsiTheme="minorHAnsi"/>
          <w:b/>
          <w:color w:val="7030A0"/>
          <w:sz w:val="28"/>
          <w:szCs w:val="28"/>
        </w:rPr>
        <w:t>a</w:t>
      </w:r>
      <w:r w:rsidRPr="000227C4">
        <w:rPr>
          <w:rFonts w:asciiTheme="minorHAnsi" w:hAnsiTheme="minorHAnsi"/>
          <w:b/>
          <w:color w:val="7030A0"/>
          <w:spacing w:val="2"/>
          <w:sz w:val="28"/>
          <w:szCs w:val="28"/>
        </w:rPr>
        <w:t xml:space="preserve"> </w:t>
      </w:r>
      <w:r w:rsidRPr="000227C4">
        <w:rPr>
          <w:rFonts w:asciiTheme="minorHAnsi" w:hAnsiTheme="minorHAnsi"/>
          <w:b/>
          <w:color w:val="7030A0"/>
          <w:spacing w:val="-9"/>
          <w:sz w:val="28"/>
          <w:szCs w:val="28"/>
        </w:rPr>
        <w:t>m</w:t>
      </w:r>
      <w:r w:rsidRPr="000227C4">
        <w:rPr>
          <w:rFonts w:asciiTheme="minorHAnsi" w:hAnsiTheme="minorHAnsi"/>
          <w:b/>
          <w:color w:val="7030A0"/>
          <w:spacing w:val="4"/>
          <w:sz w:val="28"/>
          <w:szCs w:val="28"/>
        </w:rPr>
        <w:t>e</w:t>
      </w:r>
      <w:r w:rsidRPr="000227C4">
        <w:rPr>
          <w:rFonts w:asciiTheme="minorHAnsi" w:hAnsiTheme="minorHAnsi"/>
          <w:b/>
          <w:color w:val="7030A0"/>
          <w:spacing w:val="-4"/>
          <w:sz w:val="28"/>
          <w:szCs w:val="28"/>
        </w:rPr>
        <w:t>m</w:t>
      </w:r>
      <w:r w:rsidRPr="000227C4">
        <w:rPr>
          <w:rFonts w:asciiTheme="minorHAnsi" w:hAnsiTheme="minorHAnsi"/>
          <w:b/>
          <w:color w:val="7030A0"/>
          <w:sz w:val="28"/>
          <w:szCs w:val="28"/>
        </w:rPr>
        <w:t>b</w:t>
      </w:r>
      <w:r w:rsidRPr="000227C4">
        <w:rPr>
          <w:rFonts w:asciiTheme="minorHAnsi" w:hAnsiTheme="minorHAnsi"/>
          <w:b/>
          <w:color w:val="7030A0"/>
          <w:spacing w:val="-1"/>
          <w:sz w:val="28"/>
          <w:szCs w:val="28"/>
        </w:rPr>
        <w:t>e</w:t>
      </w:r>
      <w:r w:rsidRPr="000227C4">
        <w:rPr>
          <w:rFonts w:asciiTheme="minorHAnsi" w:hAnsiTheme="minorHAnsi"/>
          <w:b/>
          <w:color w:val="7030A0"/>
          <w:sz w:val="28"/>
          <w:szCs w:val="28"/>
        </w:rPr>
        <w:t>r</w:t>
      </w:r>
      <w:r w:rsidRPr="000227C4">
        <w:rPr>
          <w:rFonts w:asciiTheme="minorHAnsi" w:hAnsiTheme="minorHAnsi"/>
          <w:b/>
          <w:color w:val="7030A0"/>
          <w:spacing w:val="-2"/>
          <w:sz w:val="28"/>
          <w:szCs w:val="28"/>
        </w:rPr>
        <w:t xml:space="preserve"> </w:t>
      </w:r>
      <w:r w:rsidRPr="000227C4">
        <w:rPr>
          <w:rFonts w:asciiTheme="minorHAnsi" w:hAnsiTheme="minorHAnsi"/>
          <w:b/>
          <w:color w:val="7030A0"/>
          <w:spacing w:val="-1"/>
          <w:sz w:val="28"/>
          <w:szCs w:val="28"/>
        </w:rPr>
        <w:t>a</w:t>
      </w:r>
      <w:r w:rsidRPr="000227C4">
        <w:rPr>
          <w:rFonts w:asciiTheme="minorHAnsi" w:hAnsiTheme="minorHAnsi"/>
          <w:b/>
          <w:color w:val="7030A0"/>
          <w:spacing w:val="-5"/>
          <w:sz w:val="28"/>
          <w:szCs w:val="28"/>
        </w:rPr>
        <w:t>n</w:t>
      </w:r>
      <w:r w:rsidRPr="000227C4">
        <w:rPr>
          <w:rFonts w:asciiTheme="minorHAnsi" w:hAnsiTheme="minorHAnsi"/>
          <w:b/>
          <w:color w:val="7030A0"/>
          <w:sz w:val="28"/>
          <w:szCs w:val="28"/>
        </w:rPr>
        <w:t>d</w:t>
      </w:r>
      <w:r w:rsidRPr="000227C4">
        <w:rPr>
          <w:rFonts w:asciiTheme="minorHAnsi" w:hAnsiTheme="minorHAnsi"/>
          <w:b/>
          <w:color w:val="7030A0"/>
          <w:spacing w:val="1"/>
          <w:sz w:val="28"/>
          <w:szCs w:val="28"/>
        </w:rPr>
        <w:t xml:space="preserve"> </w:t>
      </w:r>
      <w:r w:rsidRPr="000227C4">
        <w:rPr>
          <w:rFonts w:asciiTheme="minorHAnsi" w:hAnsiTheme="minorHAnsi"/>
          <w:b/>
          <w:color w:val="7030A0"/>
          <w:sz w:val="28"/>
          <w:szCs w:val="28"/>
        </w:rPr>
        <w:t>a d</w:t>
      </w:r>
      <w:r w:rsidRPr="000227C4">
        <w:rPr>
          <w:rFonts w:asciiTheme="minorHAnsi" w:hAnsiTheme="minorHAnsi"/>
          <w:b/>
          <w:color w:val="7030A0"/>
          <w:spacing w:val="-1"/>
          <w:sz w:val="28"/>
          <w:szCs w:val="28"/>
        </w:rPr>
        <w:t>e</w:t>
      </w:r>
      <w:r w:rsidRPr="000227C4">
        <w:rPr>
          <w:rFonts w:asciiTheme="minorHAnsi" w:hAnsiTheme="minorHAnsi"/>
          <w:b/>
          <w:color w:val="7030A0"/>
          <w:spacing w:val="3"/>
          <w:sz w:val="28"/>
          <w:szCs w:val="28"/>
        </w:rPr>
        <w:t>s</w:t>
      </w:r>
      <w:r w:rsidRPr="000227C4">
        <w:rPr>
          <w:rFonts w:asciiTheme="minorHAnsi" w:hAnsiTheme="minorHAnsi"/>
          <w:b/>
          <w:color w:val="7030A0"/>
          <w:spacing w:val="-4"/>
          <w:sz w:val="28"/>
          <w:szCs w:val="28"/>
        </w:rPr>
        <w:t>i</w:t>
      </w:r>
      <w:r w:rsidRPr="000227C4">
        <w:rPr>
          <w:rFonts w:asciiTheme="minorHAnsi" w:hAnsiTheme="minorHAnsi"/>
          <w:b/>
          <w:color w:val="7030A0"/>
          <w:spacing w:val="5"/>
          <w:sz w:val="28"/>
          <w:szCs w:val="28"/>
        </w:rPr>
        <w:t>g</w:t>
      </w:r>
      <w:r w:rsidRPr="000227C4">
        <w:rPr>
          <w:rFonts w:asciiTheme="minorHAnsi" w:hAnsiTheme="minorHAnsi"/>
          <w:b/>
          <w:color w:val="7030A0"/>
          <w:spacing w:val="-5"/>
          <w:sz w:val="28"/>
          <w:szCs w:val="28"/>
        </w:rPr>
        <w:t>n</w:t>
      </w:r>
      <w:r w:rsidRPr="000227C4">
        <w:rPr>
          <w:rFonts w:asciiTheme="minorHAnsi" w:hAnsiTheme="minorHAnsi"/>
          <w:b/>
          <w:color w:val="7030A0"/>
          <w:spacing w:val="-1"/>
          <w:sz w:val="28"/>
          <w:szCs w:val="28"/>
        </w:rPr>
        <w:t>a</w:t>
      </w:r>
      <w:r w:rsidRPr="000227C4">
        <w:rPr>
          <w:rFonts w:asciiTheme="minorHAnsi" w:hAnsiTheme="minorHAnsi"/>
          <w:b/>
          <w:color w:val="7030A0"/>
          <w:spacing w:val="5"/>
          <w:sz w:val="28"/>
          <w:szCs w:val="28"/>
        </w:rPr>
        <w:t>t</w:t>
      </w:r>
      <w:r w:rsidRPr="000227C4">
        <w:rPr>
          <w:rFonts w:asciiTheme="minorHAnsi" w:hAnsiTheme="minorHAnsi"/>
          <w:b/>
          <w:color w:val="7030A0"/>
          <w:sz w:val="28"/>
          <w:szCs w:val="28"/>
        </w:rPr>
        <w:t>or</w:t>
      </w:r>
      <w:r w:rsidRPr="000227C4">
        <w:rPr>
          <w:rFonts w:asciiTheme="minorHAnsi" w:hAnsiTheme="minorHAnsi"/>
          <w:b/>
          <w:color w:val="7030A0"/>
          <w:spacing w:val="-7"/>
          <w:sz w:val="28"/>
          <w:szCs w:val="28"/>
        </w:rPr>
        <w:t xml:space="preserve"> </w:t>
      </w:r>
      <w:r w:rsidRPr="000227C4">
        <w:rPr>
          <w:rFonts w:asciiTheme="minorHAnsi" w:hAnsiTheme="minorHAnsi"/>
          <w:b/>
          <w:color w:val="7030A0"/>
          <w:spacing w:val="2"/>
          <w:sz w:val="28"/>
          <w:szCs w:val="28"/>
        </w:rPr>
        <w:t>-</w:t>
      </w:r>
      <w:r w:rsidRPr="000227C4">
        <w:rPr>
          <w:rFonts w:asciiTheme="minorHAnsi" w:hAnsiTheme="minorHAnsi"/>
          <w:b/>
          <w:color w:val="7030A0"/>
          <w:sz w:val="28"/>
          <w:szCs w:val="28"/>
        </w:rPr>
        <w:t>-</w:t>
      </w:r>
      <w:r w:rsidRPr="000227C4">
        <w:rPr>
          <w:rFonts w:asciiTheme="minorHAnsi" w:hAnsiTheme="minorHAnsi"/>
          <w:b/>
          <w:color w:val="7030A0"/>
          <w:spacing w:val="2"/>
          <w:sz w:val="28"/>
          <w:szCs w:val="28"/>
        </w:rPr>
        <w:t xml:space="preserve"> </w:t>
      </w:r>
      <w:r w:rsidRPr="000227C4">
        <w:rPr>
          <w:rFonts w:asciiTheme="minorHAnsi" w:hAnsiTheme="minorHAnsi"/>
          <w:b/>
          <w:color w:val="7030A0"/>
          <w:spacing w:val="-9"/>
          <w:sz w:val="28"/>
          <w:szCs w:val="28"/>
        </w:rPr>
        <w:t>i</w:t>
      </w:r>
      <w:r w:rsidRPr="000227C4">
        <w:rPr>
          <w:rFonts w:asciiTheme="minorHAnsi" w:hAnsiTheme="minorHAnsi"/>
          <w:b/>
          <w:color w:val="7030A0"/>
          <w:sz w:val="28"/>
          <w:szCs w:val="28"/>
        </w:rPr>
        <w:t>s</w:t>
      </w:r>
      <w:r w:rsidRPr="000227C4">
        <w:rPr>
          <w:rFonts w:asciiTheme="minorHAnsi" w:hAnsiTheme="minorHAnsi"/>
          <w:b/>
          <w:color w:val="7030A0"/>
          <w:spacing w:val="-1"/>
          <w:sz w:val="28"/>
          <w:szCs w:val="28"/>
        </w:rPr>
        <w:t xml:space="preserve"> </w:t>
      </w:r>
      <w:r w:rsidRPr="000227C4">
        <w:rPr>
          <w:rFonts w:asciiTheme="minorHAnsi" w:hAnsiTheme="minorHAnsi"/>
          <w:b/>
          <w:color w:val="7030A0"/>
          <w:spacing w:val="4"/>
          <w:sz w:val="28"/>
          <w:szCs w:val="28"/>
        </w:rPr>
        <w:t>c</w:t>
      </w:r>
      <w:r w:rsidRPr="000227C4">
        <w:rPr>
          <w:rFonts w:asciiTheme="minorHAnsi" w:hAnsiTheme="minorHAnsi"/>
          <w:b/>
          <w:color w:val="7030A0"/>
          <w:spacing w:val="-9"/>
          <w:sz w:val="28"/>
          <w:szCs w:val="28"/>
        </w:rPr>
        <w:t>l</w:t>
      </w:r>
      <w:r w:rsidRPr="000227C4">
        <w:rPr>
          <w:rFonts w:asciiTheme="minorHAnsi" w:hAnsiTheme="minorHAnsi"/>
          <w:b/>
          <w:color w:val="7030A0"/>
          <w:spacing w:val="5"/>
          <w:sz w:val="28"/>
          <w:szCs w:val="28"/>
        </w:rPr>
        <w:t>o</w:t>
      </w:r>
      <w:r w:rsidRPr="000227C4">
        <w:rPr>
          <w:rFonts w:asciiTheme="minorHAnsi" w:hAnsiTheme="minorHAnsi"/>
          <w:b/>
          <w:color w:val="7030A0"/>
          <w:spacing w:val="-2"/>
          <w:sz w:val="28"/>
          <w:szCs w:val="28"/>
        </w:rPr>
        <w:t>s</w:t>
      </w:r>
      <w:r w:rsidRPr="000227C4">
        <w:rPr>
          <w:rFonts w:asciiTheme="minorHAnsi" w:hAnsiTheme="minorHAnsi"/>
          <w:b/>
          <w:color w:val="7030A0"/>
          <w:spacing w:val="4"/>
          <w:sz w:val="28"/>
          <w:szCs w:val="28"/>
        </w:rPr>
        <w:t>e</w:t>
      </w:r>
      <w:r w:rsidRPr="000227C4">
        <w:rPr>
          <w:rFonts w:asciiTheme="minorHAnsi" w:hAnsiTheme="minorHAnsi"/>
          <w:b/>
          <w:color w:val="7030A0"/>
          <w:spacing w:val="-2"/>
          <w:sz w:val="28"/>
          <w:szCs w:val="28"/>
        </w:rPr>
        <w:t>s</w:t>
      </w:r>
      <w:r w:rsidRPr="000227C4">
        <w:rPr>
          <w:rFonts w:asciiTheme="minorHAnsi" w:hAnsiTheme="minorHAnsi"/>
          <w:b/>
          <w:color w:val="7030A0"/>
          <w:sz w:val="28"/>
          <w:szCs w:val="28"/>
        </w:rPr>
        <w:t xml:space="preserve">t </w:t>
      </w:r>
      <w:r w:rsidRPr="000227C4">
        <w:rPr>
          <w:rFonts w:asciiTheme="minorHAnsi" w:hAnsiTheme="minorHAnsi"/>
          <w:b/>
          <w:color w:val="7030A0"/>
          <w:spacing w:val="1"/>
          <w:sz w:val="28"/>
          <w:szCs w:val="28"/>
        </w:rPr>
        <w:t>t</w:t>
      </w:r>
      <w:r w:rsidRPr="000227C4">
        <w:rPr>
          <w:rFonts w:asciiTheme="minorHAnsi" w:hAnsiTheme="minorHAnsi"/>
          <w:b/>
          <w:color w:val="7030A0"/>
          <w:sz w:val="28"/>
          <w:szCs w:val="28"/>
        </w:rPr>
        <w:t>o</w:t>
      </w:r>
      <w:r w:rsidRPr="000227C4">
        <w:rPr>
          <w:rFonts w:asciiTheme="minorHAnsi" w:hAnsiTheme="minorHAnsi"/>
          <w:b/>
          <w:color w:val="7030A0"/>
          <w:spacing w:val="-3"/>
          <w:sz w:val="28"/>
          <w:szCs w:val="28"/>
        </w:rPr>
        <w:t xml:space="preserve"> </w:t>
      </w:r>
      <w:r w:rsidRPr="000227C4">
        <w:rPr>
          <w:rFonts w:asciiTheme="minorHAnsi" w:hAnsiTheme="minorHAnsi"/>
          <w:b/>
          <w:color w:val="7030A0"/>
          <w:spacing w:val="5"/>
          <w:sz w:val="28"/>
          <w:szCs w:val="28"/>
        </w:rPr>
        <w:t>t</w:t>
      </w:r>
      <w:r w:rsidRPr="000227C4">
        <w:rPr>
          <w:rFonts w:asciiTheme="minorHAnsi" w:hAnsiTheme="minorHAnsi"/>
          <w:b/>
          <w:color w:val="7030A0"/>
          <w:spacing w:val="-5"/>
          <w:sz w:val="28"/>
          <w:szCs w:val="28"/>
        </w:rPr>
        <w:t>h</w:t>
      </w:r>
      <w:r w:rsidRPr="000227C4">
        <w:rPr>
          <w:rFonts w:asciiTheme="minorHAnsi" w:hAnsiTheme="minorHAnsi"/>
          <w:b/>
          <w:color w:val="7030A0"/>
          <w:sz w:val="28"/>
          <w:szCs w:val="28"/>
        </w:rPr>
        <w:t>e</w:t>
      </w:r>
      <w:r w:rsidRPr="000227C4">
        <w:rPr>
          <w:rFonts w:asciiTheme="minorHAnsi" w:hAnsiTheme="minorHAnsi"/>
          <w:b/>
          <w:color w:val="7030A0"/>
          <w:spacing w:val="1"/>
          <w:sz w:val="28"/>
          <w:szCs w:val="28"/>
        </w:rPr>
        <w:t xml:space="preserve"> </w:t>
      </w:r>
      <w:r w:rsidRPr="000227C4">
        <w:rPr>
          <w:rFonts w:asciiTheme="minorHAnsi" w:hAnsiTheme="minorHAnsi"/>
          <w:b/>
          <w:color w:val="7030A0"/>
          <w:spacing w:val="-1"/>
          <w:sz w:val="28"/>
          <w:szCs w:val="28"/>
        </w:rPr>
        <w:t>c</w:t>
      </w:r>
      <w:r w:rsidRPr="000227C4">
        <w:rPr>
          <w:rFonts w:asciiTheme="minorHAnsi" w:hAnsiTheme="minorHAnsi"/>
          <w:b/>
          <w:color w:val="7030A0"/>
          <w:sz w:val="28"/>
          <w:szCs w:val="28"/>
        </w:rPr>
        <w:t>u</w:t>
      </w:r>
      <w:r w:rsidRPr="000227C4">
        <w:rPr>
          <w:rFonts w:asciiTheme="minorHAnsi" w:hAnsiTheme="minorHAnsi"/>
          <w:b/>
          <w:color w:val="7030A0"/>
          <w:spacing w:val="2"/>
          <w:sz w:val="28"/>
          <w:szCs w:val="28"/>
        </w:rPr>
        <w:t>rr</w:t>
      </w:r>
      <w:r w:rsidRPr="000227C4">
        <w:rPr>
          <w:rFonts w:asciiTheme="minorHAnsi" w:hAnsiTheme="minorHAnsi"/>
          <w:b/>
          <w:color w:val="7030A0"/>
          <w:spacing w:val="-1"/>
          <w:sz w:val="28"/>
          <w:szCs w:val="28"/>
        </w:rPr>
        <w:t>e</w:t>
      </w:r>
      <w:r w:rsidRPr="000227C4">
        <w:rPr>
          <w:rFonts w:asciiTheme="minorHAnsi" w:hAnsiTheme="minorHAnsi"/>
          <w:b/>
          <w:color w:val="7030A0"/>
          <w:spacing w:val="-5"/>
          <w:sz w:val="28"/>
          <w:szCs w:val="28"/>
        </w:rPr>
        <w:t>n</w:t>
      </w:r>
      <w:r w:rsidRPr="000227C4">
        <w:rPr>
          <w:rFonts w:asciiTheme="minorHAnsi" w:hAnsiTheme="minorHAnsi"/>
          <w:b/>
          <w:color w:val="7030A0"/>
          <w:sz w:val="28"/>
          <w:szCs w:val="28"/>
        </w:rPr>
        <w:t>t</w:t>
      </w:r>
      <w:r w:rsidRPr="000227C4">
        <w:rPr>
          <w:rFonts w:asciiTheme="minorHAnsi" w:hAnsiTheme="minorHAnsi"/>
          <w:b/>
          <w:color w:val="7030A0"/>
          <w:spacing w:val="4"/>
          <w:sz w:val="28"/>
          <w:szCs w:val="28"/>
        </w:rPr>
        <w:t xml:space="preserve"> </w:t>
      </w:r>
      <w:r w:rsidRPr="000227C4">
        <w:rPr>
          <w:rFonts w:asciiTheme="minorHAnsi" w:hAnsiTheme="minorHAnsi"/>
          <w:b/>
          <w:color w:val="7030A0"/>
          <w:spacing w:val="-7"/>
          <w:sz w:val="28"/>
          <w:szCs w:val="28"/>
        </w:rPr>
        <w:t>s</w:t>
      </w:r>
      <w:r w:rsidRPr="000227C4">
        <w:rPr>
          <w:rFonts w:asciiTheme="minorHAnsi" w:hAnsiTheme="minorHAnsi"/>
          <w:b/>
          <w:color w:val="7030A0"/>
          <w:spacing w:val="5"/>
          <w:sz w:val="28"/>
          <w:szCs w:val="28"/>
        </w:rPr>
        <w:t>t</w:t>
      </w:r>
      <w:r w:rsidRPr="000227C4">
        <w:rPr>
          <w:rFonts w:asciiTheme="minorHAnsi" w:hAnsiTheme="minorHAnsi"/>
          <w:b/>
          <w:color w:val="7030A0"/>
          <w:spacing w:val="-6"/>
          <w:sz w:val="28"/>
          <w:szCs w:val="28"/>
        </w:rPr>
        <w:t>a</w:t>
      </w:r>
      <w:r w:rsidRPr="000227C4">
        <w:rPr>
          <w:rFonts w:asciiTheme="minorHAnsi" w:hAnsiTheme="minorHAnsi"/>
          <w:b/>
          <w:color w:val="7030A0"/>
          <w:spacing w:val="5"/>
          <w:sz w:val="28"/>
          <w:szCs w:val="28"/>
        </w:rPr>
        <w:t>t</w:t>
      </w:r>
      <w:r w:rsidRPr="000227C4">
        <w:rPr>
          <w:rFonts w:asciiTheme="minorHAnsi" w:hAnsiTheme="minorHAnsi"/>
          <w:b/>
          <w:color w:val="7030A0"/>
          <w:sz w:val="28"/>
          <w:szCs w:val="28"/>
        </w:rPr>
        <w:t>us</w:t>
      </w:r>
      <w:r w:rsidRPr="000227C4">
        <w:rPr>
          <w:rFonts w:asciiTheme="minorHAnsi" w:hAnsiTheme="minorHAnsi"/>
          <w:b/>
          <w:color w:val="7030A0"/>
          <w:spacing w:val="-3"/>
          <w:sz w:val="28"/>
          <w:szCs w:val="28"/>
        </w:rPr>
        <w:t xml:space="preserve"> </w:t>
      </w:r>
      <w:r w:rsidRPr="000227C4">
        <w:rPr>
          <w:rFonts w:asciiTheme="minorHAnsi" w:hAnsiTheme="minorHAnsi"/>
          <w:b/>
          <w:color w:val="7030A0"/>
          <w:sz w:val="28"/>
          <w:szCs w:val="28"/>
        </w:rPr>
        <w:t>q</w:t>
      </w:r>
      <w:r w:rsidRPr="000227C4">
        <w:rPr>
          <w:rFonts w:asciiTheme="minorHAnsi" w:hAnsiTheme="minorHAnsi"/>
          <w:b/>
          <w:color w:val="7030A0"/>
          <w:spacing w:val="-5"/>
          <w:sz w:val="28"/>
          <w:szCs w:val="28"/>
        </w:rPr>
        <w:t>u</w:t>
      </w:r>
      <w:r w:rsidRPr="000227C4">
        <w:rPr>
          <w:rFonts w:asciiTheme="minorHAnsi" w:hAnsiTheme="minorHAnsi"/>
          <w:b/>
          <w:color w:val="7030A0"/>
          <w:sz w:val="28"/>
          <w:szCs w:val="28"/>
        </w:rPr>
        <w:t>o</w:t>
      </w:r>
      <w:r w:rsidRPr="000227C4">
        <w:rPr>
          <w:rFonts w:asciiTheme="minorHAnsi" w:hAnsiTheme="minorHAnsi"/>
          <w:color w:val="7030A0"/>
          <w:spacing w:val="3"/>
          <w:sz w:val="28"/>
          <w:szCs w:val="28"/>
        </w:rPr>
        <w:t xml:space="preserve"> </w:t>
      </w:r>
      <w:r w:rsidRPr="000227C4">
        <w:rPr>
          <w:rFonts w:asciiTheme="minorHAnsi" w:hAnsiTheme="minorHAnsi"/>
          <w:color w:val="7030A0"/>
          <w:spacing w:val="-1"/>
          <w:sz w:val="28"/>
          <w:szCs w:val="28"/>
        </w:rPr>
        <w:t>a</w:t>
      </w:r>
      <w:r w:rsidRPr="000227C4">
        <w:rPr>
          <w:rFonts w:asciiTheme="minorHAnsi" w:hAnsiTheme="minorHAnsi"/>
          <w:color w:val="7030A0"/>
          <w:spacing w:val="-5"/>
          <w:sz w:val="28"/>
          <w:szCs w:val="28"/>
        </w:rPr>
        <w:t>n</w:t>
      </w:r>
      <w:r w:rsidRPr="000227C4">
        <w:rPr>
          <w:rFonts w:asciiTheme="minorHAnsi" w:hAnsiTheme="minorHAnsi"/>
          <w:color w:val="7030A0"/>
          <w:sz w:val="28"/>
          <w:szCs w:val="28"/>
        </w:rPr>
        <w:t>d</w:t>
      </w:r>
      <w:r w:rsidRPr="000227C4">
        <w:rPr>
          <w:rFonts w:asciiTheme="minorHAnsi" w:hAnsiTheme="minorHAnsi"/>
          <w:color w:val="7030A0"/>
          <w:spacing w:val="1"/>
          <w:sz w:val="28"/>
          <w:szCs w:val="28"/>
        </w:rPr>
        <w:t xml:space="preserve"> </w:t>
      </w:r>
      <w:r w:rsidRPr="000227C4">
        <w:rPr>
          <w:rFonts w:asciiTheme="minorHAnsi" w:hAnsiTheme="minorHAnsi"/>
          <w:color w:val="7030A0"/>
          <w:sz w:val="28"/>
          <w:szCs w:val="28"/>
        </w:rPr>
        <w:t>w</w:t>
      </w:r>
      <w:r w:rsidRPr="000227C4">
        <w:rPr>
          <w:rFonts w:asciiTheme="minorHAnsi" w:hAnsiTheme="minorHAnsi"/>
          <w:color w:val="7030A0"/>
          <w:spacing w:val="5"/>
          <w:sz w:val="28"/>
          <w:szCs w:val="28"/>
        </w:rPr>
        <w:t>o</w:t>
      </w:r>
      <w:r w:rsidRPr="000227C4">
        <w:rPr>
          <w:rFonts w:asciiTheme="minorHAnsi" w:hAnsiTheme="minorHAnsi"/>
          <w:color w:val="7030A0"/>
          <w:sz w:val="28"/>
          <w:szCs w:val="28"/>
        </w:rPr>
        <w:t>u</w:t>
      </w:r>
      <w:r w:rsidRPr="000227C4">
        <w:rPr>
          <w:rFonts w:asciiTheme="minorHAnsi" w:hAnsiTheme="minorHAnsi"/>
          <w:color w:val="7030A0"/>
          <w:spacing w:val="-9"/>
          <w:sz w:val="28"/>
          <w:szCs w:val="28"/>
        </w:rPr>
        <w:t>l</w:t>
      </w:r>
      <w:r w:rsidRPr="000227C4">
        <w:rPr>
          <w:rFonts w:asciiTheme="minorHAnsi" w:hAnsiTheme="minorHAnsi"/>
          <w:color w:val="7030A0"/>
          <w:sz w:val="28"/>
          <w:szCs w:val="28"/>
        </w:rPr>
        <w:t>d</w:t>
      </w:r>
      <w:r w:rsidRPr="000227C4">
        <w:rPr>
          <w:rFonts w:asciiTheme="minorHAnsi" w:hAnsiTheme="minorHAnsi"/>
          <w:color w:val="7030A0"/>
          <w:spacing w:val="-2"/>
          <w:sz w:val="28"/>
          <w:szCs w:val="28"/>
        </w:rPr>
        <w:t xml:space="preserve"> </w:t>
      </w:r>
      <w:r w:rsidRPr="000227C4">
        <w:rPr>
          <w:rFonts w:asciiTheme="minorHAnsi" w:hAnsiTheme="minorHAnsi"/>
          <w:color w:val="7030A0"/>
          <w:sz w:val="28"/>
          <w:szCs w:val="28"/>
        </w:rPr>
        <w:t>d</w:t>
      </w:r>
      <w:r w:rsidRPr="000227C4">
        <w:rPr>
          <w:rFonts w:asciiTheme="minorHAnsi" w:hAnsiTheme="minorHAnsi"/>
          <w:color w:val="7030A0"/>
          <w:spacing w:val="4"/>
          <w:sz w:val="28"/>
          <w:szCs w:val="28"/>
        </w:rPr>
        <w:t>e</w:t>
      </w:r>
      <w:r w:rsidRPr="000227C4">
        <w:rPr>
          <w:rFonts w:asciiTheme="minorHAnsi" w:hAnsiTheme="minorHAnsi"/>
          <w:color w:val="7030A0"/>
          <w:spacing w:val="-4"/>
          <w:sz w:val="28"/>
          <w:szCs w:val="28"/>
        </w:rPr>
        <w:t>li</w:t>
      </w:r>
      <w:r w:rsidRPr="000227C4">
        <w:rPr>
          <w:rFonts w:asciiTheme="minorHAnsi" w:hAnsiTheme="minorHAnsi"/>
          <w:color w:val="7030A0"/>
          <w:sz w:val="28"/>
          <w:szCs w:val="28"/>
        </w:rPr>
        <w:t>v</w:t>
      </w:r>
      <w:r w:rsidRPr="000227C4">
        <w:rPr>
          <w:rFonts w:asciiTheme="minorHAnsi" w:hAnsiTheme="minorHAnsi"/>
          <w:color w:val="7030A0"/>
          <w:spacing w:val="-1"/>
          <w:sz w:val="28"/>
          <w:szCs w:val="28"/>
        </w:rPr>
        <w:t>e</w:t>
      </w:r>
      <w:r w:rsidRPr="000227C4">
        <w:rPr>
          <w:rFonts w:asciiTheme="minorHAnsi" w:hAnsiTheme="minorHAnsi"/>
          <w:color w:val="7030A0"/>
          <w:sz w:val="28"/>
          <w:szCs w:val="28"/>
        </w:rPr>
        <w:t>r</w:t>
      </w:r>
      <w:r w:rsidRPr="000227C4">
        <w:rPr>
          <w:rFonts w:asciiTheme="minorHAnsi" w:hAnsiTheme="minorHAnsi"/>
          <w:color w:val="7030A0"/>
          <w:spacing w:val="1"/>
          <w:sz w:val="28"/>
          <w:szCs w:val="28"/>
        </w:rPr>
        <w:t xml:space="preserve"> </w:t>
      </w:r>
      <w:r w:rsidRPr="000227C4">
        <w:rPr>
          <w:rFonts w:asciiTheme="minorHAnsi" w:hAnsiTheme="minorHAnsi"/>
          <w:color w:val="7030A0"/>
          <w:spacing w:val="5"/>
          <w:sz w:val="28"/>
          <w:szCs w:val="28"/>
        </w:rPr>
        <w:t>t</w:t>
      </w:r>
      <w:r w:rsidRPr="000227C4">
        <w:rPr>
          <w:rFonts w:asciiTheme="minorHAnsi" w:hAnsiTheme="minorHAnsi"/>
          <w:color w:val="7030A0"/>
          <w:spacing w:val="-5"/>
          <w:sz w:val="28"/>
          <w:szCs w:val="28"/>
        </w:rPr>
        <w:t>h</w:t>
      </w:r>
      <w:r w:rsidRPr="000227C4">
        <w:rPr>
          <w:rFonts w:asciiTheme="minorHAnsi" w:hAnsiTheme="minorHAnsi"/>
          <w:color w:val="7030A0"/>
          <w:sz w:val="28"/>
          <w:szCs w:val="28"/>
        </w:rPr>
        <w:t>e</w:t>
      </w:r>
      <w:r w:rsidRPr="000227C4">
        <w:rPr>
          <w:rFonts w:asciiTheme="minorHAnsi" w:hAnsiTheme="minorHAnsi"/>
          <w:color w:val="7030A0"/>
          <w:spacing w:val="5"/>
          <w:sz w:val="28"/>
          <w:szCs w:val="28"/>
        </w:rPr>
        <w:t xml:space="preserve"> </w:t>
      </w:r>
      <w:r w:rsidRPr="000227C4">
        <w:rPr>
          <w:rFonts w:asciiTheme="minorHAnsi" w:hAnsiTheme="minorHAnsi"/>
          <w:color w:val="7030A0"/>
          <w:spacing w:val="-9"/>
          <w:sz w:val="28"/>
          <w:szCs w:val="28"/>
        </w:rPr>
        <w:t>l</w:t>
      </w:r>
      <w:r w:rsidRPr="000227C4">
        <w:rPr>
          <w:rFonts w:asciiTheme="minorHAnsi" w:hAnsiTheme="minorHAnsi"/>
          <w:color w:val="7030A0"/>
          <w:spacing w:val="-1"/>
          <w:sz w:val="28"/>
          <w:szCs w:val="28"/>
        </w:rPr>
        <w:t>e</w:t>
      </w:r>
      <w:r w:rsidRPr="000227C4">
        <w:rPr>
          <w:rFonts w:asciiTheme="minorHAnsi" w:hAnsiTheme="minorHAnsi"/>
          <w:color w:val="7030A0"/>
          <w:spacing w:val="4"/>
          <w:sz w:val="28"/>
          <w:szCs w:val="28"/>
        </w:rPr>
        <w:t>a</w:t>
      </w:r>
      <w:r w:rsidRPr="000227C4">
        <w:rPr>
          <w:rFonts w:asciiTheme="minorHAnsi" w:hAnsiTheme="minorHAnsi"/>
          <w:color w:val="7030A0"/>
          <w:spacing w:val="-2"/>
          <w:sz w:val="28"/>
          <w:szCs w:val="28"/>
        </w:rPr>
        <w:t>s</w:t>
      </w:r>
      <w:r w:rsidRPr="000227C4">
        <w:rPr>
          <w:rFonts w:asciiTheme="minorHAnsi" w:hAnsiTheme="minorHAnsi"/>
          <w:color w:val="7030A0"/>
          <w:sz w:val="28"/>
          <w:szCs w:val="28"/>
        </w:rPr>
        <w:t>t</w:t>
      </w:r>
      <w:r w:rsidRPr="000227C4">
        <w:rPr>
          <w:rFonts w:asciiTheme="minorHAnsi" w:hAnsiTheme="minorHAnsi"/>
          <w:color w:val="7030A0"/>
          <w:spacing w:val="7"/>
          <w:sz w:val="28"/>
          <w:szCs w:val="28"/>
        </w:rPr>
        <w:t xml:space="preserve"> </w:t>
      </w:r>
      <w:r w:rsidRPr="000227C4">
        <w:rPr>
          <w:rFonts w:asciiTheme="minorHAnsi" w:hAnsiTheme="minorHAnsi"/>
          <w:color w:val="7030A0"/>
          <w:spacing w:val="-3"/>
          <w:sz w:val="28"/>
          <w:szCs w:val="28"/>
        </w:rPr>
        <w:t>r</w:t>
      </w:r>
      <w:r w:rsidRPr="000227C4">
        <w:rPr>
          <w:rFonts w:asciiTheme="minorHAnsi" w:hAnsiTheme="minorHAnsi"/>
          <w:color w:val="7030A0"/>
          <w:spacing w:val="5"/>
          <w:sz w:val="28"/>
          <w:szCs w:val="28"/>
        </w:rPr>
        <w:t>o</w:t>
      </w:r>
      <w:r w:rsidRPr="000227C4">
        <w:rPr>
          <w:rFonts w:asciiTheme="minorHAnsi" w:hAnsiTheme="minorHAnsi"/>
          <w:color w:val="7030A0"/>
          <w:spacing w:val="-5"/>
          <w:sz w:val="28"/>
          <w:szCs w:val="28"/>
        </w:rPr>
        <w:t>b</w:t>
      </w:r>
      <w:r w:rsidRPr="000227C4">
        <w:rPr>
          <w:rFonts w:asciiTheme="minorHAnsi" w:hAnsiTheme="minorHAnsi"/>
          <w:color w:val="7030A0"/>
          <w:sz w:val="28"/>
          <w:szCs w:val="28"/>
        </w:rPr>
        <w:t>u</w:t>
      </w:r>
      <w:r w:rsidRPr="000227C4">
        <w:rPr>
          <w:rFonts w:asciiTheme="minorHAnsi" w:hAnsiTheme="minorHAnsi"/>
          <w:color w:val="7030A0"/>
          <w:spacing w:val="-2"/>
          <w:sz w:val="28"/>
          <w:szCs w:val="28"/>
        </w:rPr>
        <w:t>s</w:t>
      </w:r>
      <w:r w:rsidRPr="000227C4">
        <w:rPr>
          <w:rFonts w:asciiTheme="minorHAnsi" w:hAnsiTheme="minorHAnsi"/>
          <w:color w:val="7030A0"/>
          <w:sz w:val="28"/>
          <w:szCs w:val="28"/>
        </w:rPr>
        <w:t>t</w:t>
      </w:r>
      <w:r w:rsidRPr="000227C4">
        <w:rPr>
          <w:rFonts w:asciiTheme="minorHAnsi" w:hAnsiTheme="minorHAnsi"/>
          <w:color w:val="7030A0"/>
          <w:spacing w:val="-2"/>
          <w:sz w:val="28"/>
          <w:szCs w:val="28"/>
        </w:rPr>
        <w:t xml:space="preserve"> </w:t>
      </w:r>
      <w:r w:rsidRPr="000227C4">
        <w:rPr>
          <w:rFonts w:asciiTheme="minorHAnsi" w:hAnsiTheme="minorHAnsi"/>
          <w:color w:val="7030A0"/>
          <w:spacing w:val="-1"/>
          <w:sz w:val="28"/>
          <w:szCs w:val="28"/>
        </w:rPr>
        <w:t>a</w:t>
      </w:r>
      <w:r w:rsidRPr="000227C4">
        <w:rPr>
          <w:rFonts w:asciiTheme="minorHAnsi" w:hAnsiTheme="minorHAnsi"/>
          <w:color w:val="7030A0"/>
          <w:spacing w:val="-5"/>
          <w:sz w:val="28"/>
          <w:szCs w:val="28"/>
        </w:rPr>
        <w:t>n</w:t>
      </w:r>
      <w:r w:rsidRPr="000227C4">
        <w:rPr>
          <w:rFonts w:asciiTheme="minorHAnsi" w:hAnsiTheme="minorHAnsi"/>
          <w:color w:val="7030A0"/>
          <w:sz w:val="28"/>
          <w:szCs w:val="28"/>
        </w:rPr>
        <w:t>d</w:t>
      </w:r>
      <w:r w:rsidRPr="000227C4">
        <w:rPr>
          <w:rFonts w:asciiTheme="minorHAnsi" w:hAnsiTheme="minorHAnsi"/>
          <w:color w:val="7030A0"/>
          <w:spacing w:val="1"/>
          <w:sz w:val="28"/>
          <w:szCs w:val="28"/>
        </w:rPr>
        <w:t xml:space="preserve"> </w:t>
      </w:r>
      <w:r w:rsidRPr="000227C4">
        <w:rPr>
          <w:rFonts w:asciiTheme="minorHAnsi" w:hAnsiTheme="minorHAnsi"/>
          <w:color w:val="7030A0"/>
          <w:spacing w:val="-1"/>
          <w:sz w:val="28"/>
          <w:szCs w:val="28"/>
        </w:rPr>
        <w:t>e</w:t>
      </w:r>
      <w:r w:rsidRPr="000227C4">
        <w:rPr>
          <w:rFonts w:asciiTheme="minorHAnsi" w:hAnsiTheme="minorHAnsi"/>
          <w:color w:val="7030A0"/>
          <w:sz w:val="28"/>
          <w:szCs w:val="28"/>
        </w:rPr>
        <w:t>n</w:t>
      </w:r>
      <w:r w:rsidRPr="000227C4">
        <w:rPr>
          <w:rFonts w:asciiTheme="minorHAnsi" w:hAnsiTheme="minorHAnsi"/>
          <w:color w:val="7030A0"/>
          <w:spacing w:val="-8"/>
          <w:sz w:val="28"/>
          <w:szCs w:val="28"/>
        </w:rPr>
        <w:t>f</w:t>
      </w:r>
      <w:r w:rsidRPr="000227C4">
        <w:rPr>
          <w:rFonts w:asciiTheme="minorHAnsi" w:hAnsiTheme="minorHAnsi"/>
          <w:color w:val="7030A0"/>
          <w:spacing w:val="5"/>
          <w:sz w:val="28"/>
          <w:szCs w:val="28"/>
        </w:rPr>
        <w:t>o</w:t>
      </w:r>
      <w:r w:rsidRPr="000227C4">
        <w:rPr>
          <w:rFonts w:asciiTheme="minorHAnsi" w:hAnsiTheme="minorHAnsi"/>
          <w:color w:val="7030A0"/>
          <w:spacing w:val="2"/>
          <w:sz w:val="28"/>
          <w:szCs w:val="28"/>
        </w:rPr>
        <w:t>r</w:t>
      </w:r>
      <w:r w:rsidRPr="000227C4">
        <w:rPr>
          <w:rFonts w:asciiTheme="minorHAnsi" w:hAnsiTheme="minorHAnsi"/>
          <w:color w:val="7030A0"/>
          <w:spacing w:val="-1"/>
          <w:sz w:val="28"/>
          <w:szCs w:val="28"/>
        </w:rPr>
        <w:t>ce</w:t>
      </w:r>
      <w:r w:rsidRPr="000227C4">
        <w:rPr>
          <w:rFonts w:asciiTheme="minorHAnsi" w:hAnsiTheme="minorHAnsi"/>
          <w:color w:val="7030A0"/>
          <w:spacing w:val="4"/>
          <w:sz w:val="28"/>
          <w:szCs w:val="28"/>
        </w:rPr>
        <w:t>a</w:t>
      </w:r>
      <w:r w:rsidRPr="000227C4">
        <w:rPr>
          <w:rFonts w:asciiTheme="minorHAnsi" w:hAnsiTheme="minorHAnsi"/>
          <w:color w:val="7030A0"/>
          <w:sz w:val="28"/>
          <w:szCs w:val="28"/>
        </w:rPr>
        <w:t>b</w:t>
      </w:r>
      <w:r w:rsidRPr="000227C4">
        <w:rPr>
          <w:rFonts w:asciiTheme="minorHAnsi" w:hAnsiTheme="minorHAnsi"/>
          <w:color w:val="7030A0"/>
          <w:spacing w:val="-4"/>
          <w:sz w:val="28"/>
          <w:szCs w:val="28"/>
        </w:rPr>
        <w:t>l</w:t>
      </w:r>
      <w:r w:rsidRPr="000227C4">
        <w:rPr>
          <w:rFonts w:asciiTheme="minorHAnsi" w:hAnsiTheme="minorHAnsi"/>
          <w:color w:val="7030A0"/>
          <w:sz w:val="28"/>
          <w:szCs w:val="28"/>
        </w:rPr>
        <w:t xml:space="preserve">e </w:t>
      </w:r>
      <w:r w:rsidRPr="000227C4">
        <w:rPr>
          <w:rFonts w:asciiTheme="minorHAnsi" w:hAnsiTheme="minorHAnsi"/>
          <w:color w:val="7030A0"/>
          <w:spacing w:val="-1"/>
          <w:sz w:val="28"/>
          <w:szCs w:val="28"/>
        </w:rPr>
        <w:t>c</w:t>
      </w:r>
      <w:r w:rsidRPr="000227C4">
        <w:rPr>
          <w:rFonts w:asciiTheme="minorHAnsi" w:hAnsiTheme="minorHAnsi"/>
          <w:color w:val="7030A0"/>
          <w:spacing w:val="5"/>
          <w:sz w:val="28"/>
          <w:szCs w:val="28"/>
        </w:rPr>
        <w:t>o</w:t>
      </w:r>
      <w:r w:rsidRPr="000227C4">
        <w:rPr>
          <w:rFonts w:asciiTheme="minorHAnsi" w:hAnsiTheme="minorHAnsi"/>
          <w:color w:val="7030A0"/>
          <w:spacing w:val="-4"/>
          <w:sz w:val="28"/>
          <w:szCs w:val="28"/>
        </w:rPr>
        <w:t>mm</w:t>
      </w:r>
      <w:r w:rsidRPr="000227C4">
        <w:rPr>
          <w:rFonts w:asciiTheme="minorHAnsi" w:hAnsiTheme="minorHAnsi"/>
          <w:color w:val="7030A0"/>
          <w:spacing w:val="5"/>
          <w:sz w:val="28"/>
          <w:szCs w:val="28"/>
        </w:rPr>
        <w:t>u</w:t>
      </w:r>
      <w:r w:rsidRPr="000227C4">
        <w:rPr>
          <w:rFonts w:asciiTheme="minorHAnsi" w:hAnsiTheme="minorHAnsi"/>
          <w:color w:val="7030A0"/>
          <w:sz w:val="28"/>
          <w:szCs w:val="28"/>
        </w:rPr>
        <w:t>n</w:t>
      </w:r>
      <w:r w:rsidRPr="000227C4">
        <w:rPr>
          <w:rFonts w:asciiTheme="minorHAnsi" w:hAnsiTheme="minorHAnsi"/>
          <w:color w:val="7030A0"/>
          <w:spacing w:val="-9"/>
          <w:sz w:val="28"/>
          <w:szCs w:val="28"/>
        </w:rPr>
        <w:t>i</w:t>
      </w:r>
      <w:r w:rsidRPr="000227C4">
        <w:rPr>
          <w:rFonts w:asciiTheme="minorHAnsi" w:hAnsiTheme="minorHAnsi"/>
          <w:color w:val="7030A0"/>
          <w:spacing w:val="10"/>
          <w:sz w:val="28"/>
          <w:szCs w:val="28"/>
        </w:rPr>
        <w:t>t</w:t>
      </w:r>
      <w:r w:rsidRPr="000227C4">
        <w:rPr>
          <w:rFonts w:asciiTheme="minorHAnsi" w:hAnsiTheme="minorHAnsi"/>
          <w:color w:val="7030A0"/>
          <w:sz w:val="28"/>
          <w:szCs w:val="28"/>
        </w:rPr>
        <w:t>y</w:t>
      </w:r>
      <w:r w:rsidRPr="000227C4">
        <w:rPr>
          <w:rFonts w:asciiTheme="minorHAnsi" w:hAnsiTheme="minorHAnsi"/>
          <w:color w:val="7030A0"/>
          <w:spacing w:val="-16"/>
          <w:sz w:val="28"/>
          <w:szCs w:val="28"/>
        </w:rPr>
        <w:t xml:space="preserve"> </w:t>
      </w:r>
      <w:r w:rsidRPr="000227C4">
        <w:rPr>
          <w:rFonts w:asciiTheme="minorHAnsi" w:hAnsiTheme="minorHAnsi"/>
          <w:color w:val="7030A0"/>
          <w:sz w:val="28"/>
          <w:szCs w:val="28"/>
        </w:rPr>
        <w:t>p</w:t>
      </w:r>
      <w:r w:rsidRPr="000227C4">
        <w:rPr>
          <w:rFonts w:asciiTheme="minorHAnsi" w:hAnsiTheme="minorHAnsi"/>
          <w:color w:val="7030A0"/>
          <w:spacing w:val="5"/>
          <w:sz w:val="28"/>
          <w:szCs w:val="28"/>
        </w:rPr>
        <w:t>o</w:t>
      </w:r>
      <w:r w:rsidRPr="000227C4">
        <w:rPr>
          <w:rFonts w:asciiTheme="minorHAnsi" w:hAnsiTheme="minorHAnsi"/>
          <w:color w:val="7030A0"/>
          <w:sz w:val="28"/>
          <w:szCs w:val="28"/>
        </w:rPr>
        <w:t>w</w:t>
      </w:r>
      <w:r w:rsidRPr="000227C4">
        <w:rPr>
          <w:rFonts w:asciiTheme="minorHAnsi" w:hAnsiTheme="minorHAnsi"/>
          <w:color w:val="7030A0"/>
          <w:spacing w:val="-1"/>
          <w:sz w:val="28"/>
          <w:szCs w:val="28"/>
        </w:rPr>
        <w:t>e</w:t>
      </w:r>
      <w:r w:rsidRPr="000227C4">
        <w:rPr>
          <w:rFonts w:asciiTheme="minorHAnsi" w:hAnsiTheme="minorHAnsi"/>
          <w:color w:val="7030A0"/>
          <w:spacing w:val="2"/>
          <w:sz w:val="28"/>
          <w:szCs w:val="28"/>
        </w:rPr>
        <w:t>r</w:t>
      </w:r>
      <w:r w:rsidRPr="000227C4">
        <w:rPr>
          <w:rFonts w:asciiTheme="minorHAnsi" w:hAnsiTheme="minorHAnsi"/>
          <w:color w:val="7030A0"/>
          <w:sz w:val="28"/>
          <w:szCs w:val="28"/>
        </w:rPr>
        <w:t>s</w:t>
      </w:r>
      <w:r w:rsidRPr="000227C4">
        <w:rPr>
          <w:rFonts w:asciiTheme="minorHAnsi" w:hAnsiTheme="minorHAnsi"/>
          <w:color w:val="7030A0"/>
          <w:spacing w:val="-6"/>
          <w:sz w:val="28"/>
          <w:szCs w:val="28"/>
        </w:rPr>
        <w:t xml:space="preserve"> </w:t>
      </w:r>
      <w:r w:rsidRPr="000227C4">
        <w:rPr>
          <w:rFonts w:asciiTheme="minorHAnsi" w:hAnsiTheme="minorHAnsi"/>
          <w:color w:val="7030A0"/>
          <w:spacing w:val="5"/>
          <w:sz w:val="28"/>
          <w:szCs w:val="28"/>
        </w:rPr>
        <w:t>o</w:t>
      </w:r>
      <w:r w:rsidRPr="000227C4">
        <w:rPr>
          <w:rFonts w:asciiTheme="minorHAnsi" w:hAnsiTheme="minorHAnsi"/>
          <w:color w:val="7030A0"/>
          <w:sz w:val="28"/>
          <w:szCs w:val="28"/>
        </w:rPr>
        <w:t>f</w:t>
      </w:r>
      <w:r w:rsidRPr="000227C4">
        <w:rPr>
          <w:rFonts w:asciiTheme="minorHAnsi" w:hAnsiTheme="minorHAnsi"/>
          <w:color w:val="7030A0"/>
          <w:spacing w:val="-7"/>
          <w:sz w:val="28"/>
          <w:szCs w:val="28"/>
        </w:rPr>
        <w:t xml:space="preserve"> </w:t>
      </w:r>
      <w:r w:rsidRPr="000227C4">
        <w:rPr>
          <w:rFonts w:asciiTheme="minorHAnsi" w:hAnsiTheme="minorHAnsi"/>
          <w:color w:val="7030A0"/>
          <w:spacing w:val="5"/>
          <w:sz w:val="28"/>
          <w:szCs w:val="28"/>
        </w:rPr>
        <w:t>t</w:t>
      </w:r>
      <w:r w:rsidRPr="000227C4">
        <w:rPr>
          <w:rFonts w:asciiTheme="minorHAnsi" w:hAnsiTheme="minorHAnsi"/>
          <w:color w:val="7030A0"/>
          <w:spacing w:val="-5"/>
          <w:sz w:val="28"/>
          <w:szCs w:val="28"/>
        </w:rPr>
        <w:t>h</w:t>
      </w:r>
      <w:r w:rsidRPr="000227C4">
        <w:rPr>
          <w:rFonts w:asciiTheme="minorHAnsi" w:hAnsiTheme="minorHAnsi"/>
          <w:color w:val="7030A0"/>
          <w:sz w:val="28"/>
          <w:szCs w:val="28"/>
        </w:rPr>
        <w:t>e</w:t>
      </w:r>
      <w:r w:rsidRPr="000227C4">
        <w:rPr>
          <w:rFonts w:asciiTheme="minorHAnsi" w:hAnsiTheme="minorHAnsi"/>
          <w:color w:val="7030A0"/>
          <w:spacing w:val="1"/>
          <w:sz w:val="28"/>
          <w:szCs w:val="28"/>
        </w:rPr>
        <w:t xml:space="preserve"> </w:t>
      </w:r>
      <w:r w:rsidRPr="000227C4">
        <w:rPr>
          <w:rFonts w:asciiTheme="minorHAnsi" w:hAnsiTheme="minorHAnsi"/>
          <w:color w:val="7030A0"/>
          <w:spacing w:val="5"/>
          <w:sz w:val="28"/>
          <w:szCs w:val="28"/>
        </w:rPr>
        <w:t>t</w:t>
      </w:r>
      <w:r w:rsidRPr="000227C4">
        <w:rPr>
          <w:rFonts w:asciiTheme="minorHAnsi" w:hAnsiTheme="minorHAnsi"/>
          <w:color w:val="7030A0"/>
          <w:spacing w:val="-5"/>
          <w:sz w:val="28"/>
          <w:szCs w:val="28"/>
        </w:rPr>
        <w:t>h</w:t>
      </w:r>
      <w:r w:rsidRPr="000227C4">
        <w:rPr>
          <w:rFonts w:asciiTheme="minorHAnsi" w:hAnsiTheme="minorHAnsi"/>
          <w:color w:val="7030A0"/>
          <w:spacing w:val="2"/>
          <w:sz w:val="28"/>
          <w:szCs w:val="28"/>
        </w:rPr>
        <w:t>r</w:t>
      </w:r>
      <w:r w:rsidRPr="000227C4">
        <w:rPr>
          <w:rFonts w:asciiTheme="minorHAnsi" w:hAnsiTheme="minorHAnsi"/>
          <w:color w:val="7030A0"/>
          <w:spacing w:val="-1"/>
          <w:sz w:val="28"/>
          <w:szCs w:val="28"/>
        </w:rPr>
        <w:t>e</w:t>
      </w:r>
      <w:r w:rsidRPr="000227C4">
        <w:rPr>
          <w:rFonts w:asciiTheme="minorHAnsi" w:hAnsiTheme="minorHAnsi"/>
          <w:color w:val="7030A0"/>
          <w:sz w:val="28"/>
          <w:szCs w:val="28"/>
        </w:rPr>
        <w:t xml:space="preserve">e </w:t>
      </w:r>
      <w:r w:rsidRPr="000227C4">
        <w:rPr>
          <w:rFonts w:asciiTheme="minorHAnsi" w:hAnsiTheme="minorHAnsi"/>
          <w:color w:val="7030A0"/>
          <w:spacing w:val="-9"/>
          <w:sz w:val="28"/>
          <w:szCs w:val="28"/>
        </w:rPr>
        <w:t>m</w:t>
      </w:r>
      <w:r w:rsidRPr="000227C4">
        <w:rPr>
          <w:rFonts w:asciiTheme="minorHAnsi" w:hAnsiTheme="minorHAnsi"/>
          <w:color w:val="7030A0"/>
          <w:spacing w:val="5"/>
          <w:sz w:val="28"/>
          <w:szCs w:val="28"/>
        </w:rPr>
        <w:t>o</w:t>
      </w:r>
      <w:r w:rsidRPr="000227C4">
        <w:rPr>
          <w:rFonts w:asciiTheme="minorHAnsi" w:hAnsiTheme="minorHAnsi"/>
          <w:color w:val="7030A0"/>
          <w:sz w:val="28"/>
          <w:szCs w:val="28"/>
        </w:rPr>
        <w:t>d</w:t>
      </w:r>
      <w:r w:rsidRPr="000227C4">
        <w:rPr>
          <w:rFonts w:asciiTheme="minorHAnsi" w:hAnsiTheme="minorHAnsi"/>
          <w:color w:val="7030A0"/>
          <w:spacing w:val="4"/>
          <w:sz w:val="28"/>
          <w:szCs w:val="28"/>
        </w:rPr>
        <w:t>e</w:t>
      </w:r>
      <w:r w:rsidRPr="000227C4">
        <w:rPr>
          <w:rFonts w:asciiTheme="minorHAnsi" w:hAnsiTheme="minorHAnsi"/>
          <w:color w:val="7030A0"/>
          <w:spacing w:val="-4"/>
          <w:sz w:val="28"/>
          <w:szCs w:val="28"/>
        </w:rPr>
        <w:t>l</w:t>
      </w:r>
      <w:r w:rsidRPr="000227C4">
        <w:rPr>
          <w:rFonts w:asciiTheme="minorHAnsi" w:hAnsiTheme="minorHAnsi"/>
          <w:color w:val="7030A0"/>
          <w:spacing w:val="-2"/>
          <w:sz w:val="28"/>
          <w:szCs w:val="28"/>
        </w:rPr>
        <w:t>s</w:t>
      </w:r>
      <w:r w:rsidRPr="000227C4">
        <w:rPr>
          <w:rFonts w:asciiTheme="minorHAnsi" w:hAnsiTheme="minorHAnsi"/>
          <w:color w:val="7030A0"/>
          <w:sz w:val="28"/>
          <w:szCs w:val="28"/>
        </w:rPr>
        <w:t>.</w:t>
      </w:r>
    </w:p>
    <w:p w:rsidR="000227C4" w:rsidRPr="000227C4" w:rsidRDefault="000227C4" w:rsidP="000227C4">
      <w:pPr>
        <w:spacing w:before="27" w:line="261" w:lineRule="auto"/>
        <w:ind w:left="120" w:right="277"/>
        <w:rPr>
          <w:color w:val="7030A0"/>
          <w:w w:val="103"/>
          <w:sz w:val="28"/>
          <w:szCs w:val="28"/>
        </w:rPr>
      </w:pPr>
    </w:p>
    <w:p w:rsidR="00311CB4" w:rsidRPr="00D301AD" w:rsidRDefault="000A1969" w:rsidP="000227C4">
      <w:pPr>
        <w:spacing w:before="27" w:line="261" w:lineRule="auto"/>
        <w:ind w:left="120" w:right="277"/>
        <w:rPr>
          <w:rFonts w:eastAsia="Calibri"/>
          <w:sz w:val="28"/>
          <w:szCs w:val="28"/>
        </w:rPr>
      </w:pPr>
      <w:r w:rsidRPr="00D301AD">
        <w:rPr>
          <w:spacing w:val="-1"/>
          <w:sz w:val="28"/>
          <w:szCs w:val="28"/>
        </w:rPr>
        <w:t>T</w:t>
      </w:r>
      <w:r w:rsidRPr="00D301AD">
        <w:rPr>
          <w:sz w:val="28"/>
          <w:szCs w:val="28"/>
        </w:rPr>
        <w:t>he</w:t>
      </w:r>
      <w:r w:rsidRPr="00D301AD">
        <w:rPr>
          <w:spacing w:val="-6"/>
          <w:sz w:val="28"/>
          <w:szCs w:val="28"/>
        </w:rPr>
        <w:t xml:space="preserve"> </w:t>
      </w:r>
      <w:r w:rsidRPr="00D301AD">
        <w:rPr>
          <w:sz w:val="28"/>
          <w:szCs w:val="28"/>
        </w:rPr>
        <w:t>Bo</w:t>
      </w:r>
      <w:r w:rsidRPr="00D301AD">
        <w:rPr>
          <w:spacing w:val="-1"/>
          <w:sz w:val="28"/>
          <w:szCs w:val="28"/>
        </w:rPr>
        <w:t>a</w:t>
      </w:r>
      <w:r w:rsidRPr="00D301AD">
        <w:rPr>
          <w:sz w:val="28"/>
          <w:szCs w:val="28"/>
        </w:rPr>
        <w:t>rd</w:t>
      </w:r>
      <w:r w:rsidRPr="00D301AD">
        <w:rPr>
          <w:spacing w:val="6"/>
          <w:sz w:val="28"/>
          <w:szCs w:val="28"/>
        </w:rPr>
        <w:t xml:space="preserve"> </w:t>
      </w:r>
      <w:r w:rsidRPr="00D301AD">
        <w:rPr>
          <w:sz w:val="28"/>
          <w:szCs w:val="28"/>
        </w:rPr>
        <w:t>we</w:t>
      </w:r>
      <w:r w:rsidRPr="00D301AD">
        <w:rPr>
          <w:spacing w:val="-1"/>
          <w:sz w:val="28"/>
          <w:szCs w:val="28"/>
        </w:rPr>
        <w:t>l</w:t>
      </w:r>
      <w:r w:rsidRPr="00D301AD">
        <w:rPr>
          <w:sz w:val="28"/>
          <w:szCs w:val="28"/>
        </w:rPr>
        <w:t>co</w:t>
      </w:r>
      <w:r w:rsidRPr="00D301AD">
        <w:rPr>
          <w:spacing w:val="-3"/>
          <w:sz w:val="28"/>
          <w:szCs w:val="28"/>
        </w:rPr>
        <w:t>m</w:t>
      </w:r>
      <w:r w:rsidRPr="00D301AD">
        <w:rPr>
          <w:spacing w:val="1"/>
          <w:sz w:val="28"/>
          <w:szCs w:val="28"/>
        </w:rPr>
        <w:t>e</w:t>
      </w:r>
      <w:r w:rsidRPr="00D301AD">
        <w:rPr>
          <w:sz w:val="28"/>
          <w:szCs w:val="28"/>
        </w:rPr>
        <w:t>s</w:t>
      </w:r>
      <w:r w:rsidRPr="00D301AD">
        <w:rPr>
          <w:spacing w:val="36"/>
          <w:sz w:val="28"/>
          <w:szCs w:val="28"/>
        </w:rPr>
        <w:t xml:space="preserve"> </w:t>
      </w:r>
      <w:r w:rsidRPr="00D301AD">
        <w:rPr>
          <w:sz w:val="28"/>
          <w:szCs w:val="28"/>
        </w:rPr>
        <w:t>t</w:t>
      </w:r>
      <w:r w:rsidRPr="00D301AD">
        <w:rPr>
          <w:spacing w:val="-3"/>
          <w:sz w:val="28"/>
          <w:szCs w:val="28"/>
        </w:rPr>
        <w:t>h</w:t>
      </w:r>
      <w:r w:rsidRPr="00D301AD">
        <w:rPr>
          <w:sz w:val="28"/>
          <w:szCs w:val="28"/>
        </w:rPr>
        <w:t>e</w:t>
      </w:r>
      <w:r w:rsidRPr="00D301AD">
        <w:rPr>
          <w:spacing w:val="23"/>
          <w:sz w:val="28"/>
          <w:szCs w:val="28"/>
        </w:rPr>
        <w:t xml:space="preserve"> </w:t>
      </w:r>
      <w:r w:rsidRPr="00D301AD">
        <w:rPr>
          <w:spacing w:val="-2"/>
          <w:w w:val="108"/>
          <w:sz w:val="28"/>
          <w:szCs w:val="28"/>
        </w:rPr>
        <w:t>o</w:t>
      </w:r>
      <w:r w:rsidRPr="00D301AD">
        <w:rPr>
          <w:w w:val="110"/>
          <w:sz w:val="28"/>
          <w:szCs w:val="28"/>
        </w:rPr>
        <w:t>pportu</w:t>
      </w:r>
      <w:r w:rsidRPr="00D301AD">
        <w:rPr>
          <w:spacing w:val="-1"/>
          <w:w w:val="110"/>
          <w:sz w:val="28"/>
          <w:szCs w:val="28"/>
        </w:rPr>
        <w:t>n</w:t>
      </w:r>
      <w:r w:rsidRPr="00D301AD">
        <w:rPr>
          <w:spacing w:val="1"/>
          <w:w w:val="89"/>
          <w:sz w:val="28"/>
          <w:szCs w:val="28"/>
        </w:rPr>
        <w:t>i</w:t>
      </w:r>
      <w:r w:rsidRPr="00D301AD">
        <w:rPr>
          <w:w w:val="103"/>
          <w:sz w:val="28"/>
          <w:szCs w:val="28"/>
        </w:rPr>
        <w:t>ty</w:t>
      </w:r>
      <w:r w:rsidRPr="00D301AD">
        <w:rPr>
          <w:spacing w:val="-12"/>
          <w:sz w:val="28"/>
          <w:szCs w:val="28"/>
        </w:rPr>
        <w:t xml:space="preserve"> </w:t>
      </w:r>
      <w:r w:rsidRPr="00D301AD">
        <w:rPr>
          <w:spacing w:val="-2"/>
          <w:sz w:val="28"/>
          <w:szCs w:val="28"/>
        </w:rPr>
        <w:t>f</w:t>
      </w:r>
      <w:r w:rsidRPr="00D301AD">
        <w:rPr>
          <w:sz w:val="28"/>
          <w:szCs w:val="28"/>
        </w:rPr>
        <w:t>or</w:t>
      </w:r>
      <w:r w:rsidRPr="00D301AD">
        <w:rPr>
          <w:spacing w:val="-6"/>
          <w:sz w:val="28"/>
          <w:szCs w:val="28"/>
        </w:rPr>
        <w:t xml:space="preserve"> </w:t>
      </w:r>
      <w:r w:rsidRPr="00D301AD">
        <w:rPr>
          <w:sz w:val="28"/>
          <w:szCs w:val="28"/>
        </w:rPr>
        <w:t>furt</w:t>
      </w:r>
      <w:r w:rsidRPr="00D301AD">
        <w:rPr>
          <w:spacing w:val="-2"/>
          <w:sz w:val="28"/>
          <w:szCs w:val="28"/>
        </w:rPr>
        <w:t>h</w:t>
      </w:r>
      <w:r w:rsidRPr="00D301AD">
        <w:rPr>
          <w:spacing w:val="1"/>
          <w:sz w:val="28"/>
          <w:szCs w:val="28"/>
        </w:rPr>
        <w:t>e</w:t>
      </w:r>
      <w:r w:rsidRPr="00D301AD">
        <w:rPr>
          <w:sz w:val="28"/>
          <w:szCs w:val="28"/>
        </w:rPr>
        <w:t>r</w:t>
      </w:r>
      <w:r w:rsidRPr="00D301AD">
        <w:rPr>
          <w:spacing w:val="28"/>
          <w:sz w:val="28"/>
          <w:szCs w:val="28"/>
        </w:rPr>
        <w:t xml:space="preserve"> </w:t>
      </w:r>
      <w:r w:rsidRPr="00D301AD">
        <w:rPr>
          <w:sz w:val="28"/>
          <w:szCs w:val="28"/>
        </w:rPr>
        <w:t>di</w:t>
      </w:r>
      <w:r w:rsidRPr="00D301AD">
        <w:rPr>
          <w:spacing w:val="-1"/>
          <w:sz w:val="28"/>
          <w:szCs w:val="28"/>
        </w:rPr>
        <w:t>a</w:t>
      </w:r>
      <w:r w:rsidRPr="00D301AD">
        <w:rPr>
          <w:spacing w:val="-4"/>
          <w:sz w:val="28"/>
          <w:szCs w:val="28"/>
        </w:rPr>
        <w:t>l</w:t>
      </w:r>
      <w:r w:rsidRPr="00D301AD">
        <w:rPr>
          <w:sz w:val="28"/>
          <w:szCs w:val="28"/>
        </w:rPr>
        <w:t>og</w:t>
      </w:r>
      <w:r w:rsidRPr="00D301AD">
        <w:rPr>
          <w:spacing w:val="-1"/>
          <w:sz w:val="28"/>
          <w:szCs w:val="28"/>
        </w:rPr>
        <w:t>u</w:t>
      </w:r>
      <w:r w:rsidRPr="00D301AD">
        <w:rPr>
          <w:sz w:val="28"/>
          <w:szCs w:val="28"/>
        </w:rPr>
        <w:t>e</w:t>
      </w:r>
      <w:r w:rsidRPr="00D301AD">
        <w:rPr>
          <w:spacing w:val="34"/>
          <w:sz w:val="28"/>
          <w:szCs w:val="28"/>
        </w:rPr>
        <w:t xml:space="preserve"> </w:t>
      </w:r>
      <w:r w:rsidRPr="00D301AD">
        <w:rPr>
          <w:sz w:val="28"/>
          <w:szCs w:val="28"/>
        </w:rPr>
        <w:t>with</w:t>
      </w:r>
      <w:r w:rsidRPr="00D301AD">
        <w:rPr>
          <w:spacing w:val="2"/>
          <w:sz w:val="28"/>
          <w:szCs w:val="28"/>
        </w:rPr>
        <w:t xml:space="preserve"> </w:t>
      </w:r>
      <w:r w:rsidRPr="00D301AD">
        <w:rPr>
          <w:spacing w:val="-1"/>
          <w:sz w:val="28"/>
          <w:szCs w:val="28"/>
        </w:rPr>
        <w:t>an</w:t>
      </w:r>
      <w:r w:rsidRPr="00D301AD">
        <w:rPr>
          <w:sz w:val="28"/>
          <w:szCs w:val="28"/>
        </w:rPr>
        <w:t>d</w:t>
      </w:r>
      <w:r w:rsidRPr="00D301AD">
        <w:rPr>
          <w:spacing w:val="24"/>
          <w:sz w:val="28"/>
          <w:szCs w:val="28"/>
        </w:rPr>
        <w:t xml:space="preserve"> </w:t>
      </w:r>
      <w:r w:rsidRPr="00D301AD">
        <w:rPr>
          <w:w w:val="109"/>
          <w:sz w:val="28"/>
          <w:szCs w:val="28"/>
        </w:rPr>
        <w:t>b</w:t>
      </w:r>
      <w:r w:rsidRPr="00D301AD">
        <w:rPr>
          <w:spacing w:val="1"/>
          <w:w w:val="109"/>
          <w:sz w:val="28"/>
          <w:szCs w:val="28"/>
        </w:rPr>
        <w:t>e</w:t>
      </w:r>
      <w:r w:rsidRPr="00D301AD">
        <w:rPr>
          <w:w w:val="109"/>
          <w:sz w:val="28"/>
          <w:szCs w:val="28"/>
        </w:rPr>
        <w:t>t</w:t>
      </w:r>
      <w:r w:rsidRPr="00D301AD">
        <w:rPr>
          <w:spacing w:val="-3"/>
          <w:w w:val="109"/>
          <w:sz w:val="28"/>
          <w:szCs w:val="28"/>
        </w:rPr>
        <w:t>w</w:t>
      </w:r>
      <w:r w:rsidRPr="00D301AD">
        <w:rPr>
          <w:spacing w:val="1"/>
          <w:w w:val="109"/>
          <w:sz w:val="28"/>
          <w:szCs w:val="28"/>
        </w:rPr>
        <w:t>ee</w:t>
      </w:r>
      <w:r w:rsidRPr="00D301AD">
        <w:rPr>
          <w:w w:val="109"/>
          <w:sz w:val="28"/>
          <w:szCs w:val="28"/>
        </w:rPr>
        <w:t>n</w:t>
      </w:r>
      <w:r w:rsidRPr="00D301AD">
        <w:rPr>
          <w:spacing w:val="-14"/>
          <w:w w:val="109"/>
          <w:sz w:val="28"/>
          <w:szCs w:val="28"/>
        </w:rPr>
        <w:t xml:space="preserve"> </w:t>
      </w:r>
      <w:r w:rsidRPr="00D301AD">
        <w:rPr>
          <w:sz w:val="28"/>
          <w:szCs w:val="28"/>
        </w:rPr>
        <w:t>t</w:t>
      </w:r>
      <w:r w:rsidRPr="00D301AD">
        <w:rPr>
          <w:spacing w:val="-3"/>
          <w:sz w:val="28"/>
          <w:szCs w:val="28"/>
        </w:rPr>
        <w:t>h</w:t>
      </w:r>
      <w:r w:rsidRPr="00D301AD">
        <w:rPr>
          <w:sz w:val="28"/>
          <w:szCs w:val="28"/>
        </w:rPr>
        <w:t>e</w:t>
      </w:r>
      <w:r w:rsidRPr="00D301AD">
        <w:rPr>
          <w:spacing w:val="23"/>
          <w:sz w:val="28"/>
          <w:szCs w:val="28"/>
        </w:rPr>
        <w:t xml:space="preserve"> </w:t>
      </w:r>
      <w:r w:rsidRPr="00D301AD">
        <w:rPr>
          <w:spacing w:val="-1"/>
          <w:w w:val="86"/>
          <w:sz w:val="28"/>
          <w:szCs w:val="28"/>
        </w:rPr>
        <w:t>C</w:t>
      </w:r>
      <w:r w:rsidRPr="00D301AD">
        <w:rPr>
          <w:spacing w:val="1"/>
          <w:w w:val="86"/>
          <w:sz w:val="28"/>
          <w:szCs w:val="28"/>
        </w:rPr>
        <w:t>C</w:t>
      </w:r>
      <w:r w:rsidRPr="00D301AD">
        <w:rPr>
          <w:spacing w:val="-1"/>
          <w:w w:val="83"/>
          <w:sz w:val="28"/>
          <w:szCs w:val="28"/>
        </w:rPr>
        <w:t>W</w:t>
      </w:r>
      <w:r w:rsidRPr="00D301AD">
        <w:rPr>
          <w:spacing w:val="1"/>
          <w:w w:val="85"/>
          <w:sz w:val="28"/>
          <w:szCs w:val="28"/>
        </w:rPr>
        <w:t>G</w:t>
      </w:r>
      <w:r w:rsidRPr="00D301AD">
        <w:rPr>
          <w:spacing w:val="-1"/>
          <w:w w:val="93"/>
          <w:sz w:val="28"/>
          <w:szCs w:val="28"/>
        </w:rPr>
        <w:t>-</w:t>
      </w:r>
      <w:r w:rsidRPr="00D301AD">
        <w:rPr>
          <w:w w:val="101"/>
          <w:sz w:val="28"/>
          <w:szCs w:val="28"/>
        </w:rPr>
        <w:t>Accoun</w:t>
      </w:r>
      <w:r w:rsidRPr="00D301AD">
        <w:rPr>
          <w:spacing w:val="-1"/>
          <w:w w:val="101"/>
          <w:sz w:val="28"/>
          <w:szCs w:val="28"/>
        </w:rPr>
        <w:t>t</w:t>
      </w:r>
      <w:r w:rsidRPr="00D301AD">
        <w:rPr>
          <w:spacing w:val="-1"/>
          <w:w w:val="114"/>
          <w:sz w:val="28"/>
          <w:szCs w:val="28"/>
        </w:rPr>
        <w:t>a</w:t>
      </w:r>
      <w:r w:rsidRPr="00D301AD">
        <w:rPr>
          <w:spacing w:val="-2"/>
          <w:w w:val="111"/>
          <w:sz w:val="28"/>
          <w:szCs w:val="28"/>
        </w:rPr>
        <w:t>b</w:t>
      </w:r>
      <w:r w:rsidRPr="00D301AD">
        <w:rPr>
          <w:spacing w:val="1"/>
          <w:w w:val="89"/>
          <w:sz w:val="28"/>
          <w:szCs w:val="28"/>
        </w:rPr>
        <w:t>i</w:t>
      </w:r>
      <w:r w:rsidRPr="00D301AD">
        <w:rPr>
          <w:spacing w:val="-1"/>
          <w:w w:val="92"/>
          <w:sz w:val="28"/>
          <w:szCs w:val="28"/>
        </w:rPr>
        <w:t>l</w:t>
      </w:r>
      <w:r w:rsidRPr="00D301AD">
        <w:rPr>
          <w:spacing w:val="1"/>
          <w:w w:val="89"/>
          <w:sz w:val="28"/>
          <w:szCs w:val="28"/>
        </w:rPr>
        <w:t>i</w:t>
      </w:r>
      <w:r w:rsidRPr="00D301AD">
        <w:rPr>
          <w:w w:val="103"/>
          <w:sz w:val="28"/>
          <w:szCs w:val="28"/>
        </w:rPr>
        <w:t xml:space="preserve">ty </w:t>
      </w:r>
      <w:r w:rsidRPr="00D301AD">
        <w:rPr>
          <w:spacing w:val="-1"/>
          <w:sz w:val="28"/>
          <w:szCs w:val="28"/>
        </w:rPr>
        <w:t>a</w:t>
      </w:r>
      <w:r w:rsidRPr="00D301AD">
        <w:rPr>
          <w:sz w:val="28"/>
          <w:szCs w:val="28"/>
        </w:rPr>
        <w:t>s</w:t>
      </w:r>
      <w:r w:rsidRPr="00D301AD">
        <w:rPr>
          <w:spacing w:val="9"/>
          <w:sz w:val="28"/>
          <w:szCs w:val="28"/>
        </w:rPr>
        <w:t xml:space="preserve"> </w:t>
      </w:r>
      <w:r w:rsidRPr="00D301AD">
        <w:rPr>
          <w:spacing w:val="1"/>
          <w:sz w:val="28"/>
          <w:szCs w:val="28"/>
        </w:rPr>
        <w:t>i</w:t>
      </w:r>
      <w:r w:rsidRPr="00D301AD">
        <w:rPr>
          <w:sz w:val="28"/>
          <w:szCs w:val="28"/>
        </w:rPr>
        <w:t>t</w:t>
      </w:r>
      <w:r w:rsidRPr="00D301AD">
        <w:rPr>
          <w:spacing w:val="-5"/>
          <w:sz w:val="28"/>
          <w:szCs w:val="28"/>
        </w:rPr>
        <w:t xml:space="preserve"> </w:t>
      </w:r>
      <w:r w:rsidRPr="00D301AD">
        <w:rPr>
          <w:sz w:val="28"/>
          <w:szCs w:val="28"/>
        </w:rPr>
        <w:t>con</w:t>
      </w:r>
      <w:r w:rsidRPr="00D301AD">
        <w:rPr>
          <w:spacing w:val="-2"/>
          <w:sz w:val="28"/>
          <w:szCs w:val="28"/>
        </w:rPr>
        <w:t>s</w:t>
      </w:r>
      <w:r w:rsidRPr="00D301AD">
        <w:rPr>
          <w:spacing w:val="1"/>
          <w:sz w:val="28"/>
          <w:szCs w:val="28"/>
        </w:rPr>
        <w:t>i</w:t>
      </w:r>
      <w:r w:rsidRPr="00D301AD">
        <w:rPr>
          <w:sz w:val="28"/>
          <w:szCs w:val="28"/>
        </w:rPr>
        <w:t>de</w:t>
      </w:r>
      <w:r w:rsidRPr="00D301AD">
        <w:rPr>
          <w:spacing w:val="-2"/>
          <w:sz w:val="28"/>
          <w:szCs w:val="28"/>
        </w:rPr>
        <w:t>r</w:t>
      </w:r>
      <w:r w:rsidRPr="00D301AD">
        <w:rPr>
          <w:sz w:val="28"/>
          <w:szCs w:val="28"/>
        </w:rPr>
        <w:t>s</w:t>
      </w:r>
      <w:r w:rsidRPr="00D301AD">
        <w:rPr>
          <w:spacing w:val="43"/>
          <w:sz w:val="28"/>
          <w:szCs w:val="28"/>
        </w:rPr>
        <w:t xml:space="preserve"> </w:t>
      </w:r>
      <w:r w:rsidRPr="00D301AD">
        <w:rPr>
          <w:spacing w:val="-1"/>
          <w:sz w:val="28"/>
          <w:szCs w:val="28"/>
        </w:rPr>
        <w:t>al</w:t>
      </w:r>
      <w:r w:rsidRPr="00D301AD">
        <w:rPr>
          <w:sz w:val="28"/>
          <w:szCs w:val="28"/>
        </w:rPr>
        <w:t>l</w:t>
      </w:r>
      <w:r w:rsidRPr="00D301AD">
        <w:rPr>
          <w:spacing w:val="-8"/>
          <w:sz w:val="28"/>
          <w:szCs w:val="28"/>
        </w:rPr>
        <w:t xml:space="preserve"> </w:t>
      </w:r>
      <w:r w:rsidRPr="00D301AD">
        <w:rPr>
          <w:sz w:val="28"/>
          <w:szCs w:val="28"/>
        </w:rPr>
        <w:t>the</w:t>
      </w:r>
      <w:r w:rsidRPr="00D301AD">
        <w:rPr>
          <w:spacing w:val="24"/>
          <w:sz w:val="28"/>
          <w:szCs w:val="28"/>
        </w:rPr>
        <w:t xml:space="preserve"> </w:t>
      </w:r>
      <w:r w:rsidRPr="00D301AD">
        <w:rPr>
          <w:sz w:val="28"/>
          <w:szCs w:val="28"/>
        </w:rPr>
        <w:t>pub</w:t>
      </w:r>
      <w:r w:rsidRPr="00D301AD">
        <w:rPr>
          <w:spacing w:val="-1"/>
          <w:sz w:val="28"/>
          <w:szCs w:val="28"/>
        </w:rPr>
        <w:t>l</w:t>
      </w:r>
      <w:r w:rsidRPr="00D301AD">
        <w:rPr>
          <w:spacing w:val="1"/>
          <w:sz w:val="28"/>
          <w:szCs w:val="28"/>
        </w:rPr>
        <w:t>i</w:t>
      </w:r>
      <w:r w:rsidRPr="00D301AD">
        <w:rPr>
          <w:sz w:val="28"/>
          <w:szCs w:val="28"/>
        </w:rPr>
        <w:t>c</w:t>
      </w:r>
      <w:r w:rsidRPr="00D301AD">
        <w:rPr>
          <w:spacing w:val="12"/>
          <w:sz w:val="28"/>
          <w:szCs w:val="28"/>
        </w:rPr>
        <w:t xml:space="preserve"> </w:t>
      </w:r>
      <w:r w:rsidRPr="00D301AD">
        <w:rPr>
          <w:w w:val="108"/>
          <w:sz w:val="28"/>
          <w:szCs w:val="28"/>
        </w:rPr>
        <w:t>com</w:t>
      </w:r>
      <w:r w:rsidRPr="00D301AD">
        <w:rPr>
          <w:spacing w:val="-1"/>
          <w:w w:val="108"/>
          <w:sz w:val="28"/>
          <w:szCs w:val="28"/>
        </w:rPr>
        <w:t>m</w:t>
      </w:r>
      <w:r w:rsidRPr="00D301AD">
        <w:rPr>
          <w:spacing w:val="1"/>
          <w:w w:val="108"/>
          <w:sz w:val="28"/>
          <w:szCs w:val="28"/>
        </w:rPr>
        <w:t>e</w:t>
      </w:r>
      <w:r w:rsidRPr="00D301AD">
        <w:rPr>
          <w:spacing w:val="-1"/>
          <w:w w:val="108"/>
          <w:sz w:val="28"/>
          <w:szCs w:val="28"/>
        </w:rPr>
        <w:t>n</w:t>
      </w:r>
      <w:r w:rsidRPr="00D301AD">
        <w:rPr>
          <w:w w:val="108"/>
          <w:sz w:val="28"/>
          <w:szCs w:val="28"/>
        </w:rPr>
        <w:t>ts</w:t>
      </w:r>
      <w:r w:rsidRPr="00D301AD">
        <w:rPr>
          <w:spacing w:val="-12"/>
          <w:w w:val="108"/>
          <w:sz w:val="28"/>
          <w:szCs w:val="28"/>
        </w:rPr>
        <w:t xml:space="preserve"> </w:t>
      </w:r>
      <w:r w:rsidRPr="00D301AD">
        <w:rPr>
          <w:spacing w:val="-2"/>
          <w:sz w:val="28"/>
          <w:szCs w:val="28"/>
        </w:rPr>
        <w:t>i</w:t>
      </w:r>
      <w:r w:rsidRPr="00D301AD">
        <w:rPr>
          <w:sz w:val="28"/>
          <w:szCs w:val="28"/>
        </w:rPr>
        <w:t>t</w:t>
      </w:r>
      <w:r w:rsidRPr="00D301AD">
        <w:rPr>
          <w:spacing w:val="-6"/>
          <w:sz w:val="28"/>
          <w:szCs w:val="28"/>
        </w:rPr>
        <w:t xml:space="preserve"> </w:t>
      </w:r>
      <w:r w:rsidRPr="00D301AD">
        <w:rPr>
          <w:sz w:val="28"/>
          <w:szCs w:val="28"/>
        </w:rPr>
        <w:t>r</w:t>
      </w:r>
      <w:r w:rsidRPr="00D301AD">
        <w:rPr>
          <w:spacing w:val="1"/>
          <w:sz w:val="28"/>
          <w:szCs w:val="28"/>
        </w:rPr>
        <w:t>e</w:t>
      </w:r>
      <w:r w:rsidRPr="00D301AD">
        <w:rPr>
          <w:spacing w:val="-2"/>
          <w:sz w:val="28"/>
          <w:szCs w:val="28"/>
        </w:rPr>
        <w:t>c</w:t>
      </w:r>
      <w:r w:rsidRPr="00D301AD">
        <w:rPr>
          <w:spacing w:val="1"/>
          <w:sz w:val="28"/>
          <w:szCs w:val="28"/>
        </w:rPr>
        <w:t>ei</w:t>
      </w:r>
      <w:r w:rsidRPr="00D301AD">
        <w:rPr>
          <w:spacing w:val="-2"/>
          <w:sz w:val="28"/>
          <w:szCs w:val="28"/>
        </w:rPr>
        <w:t>v</w:t>
      </w:r>
      <w:r w:rsidRPr="00D301AD">
        <w:rPr>
          <w:spacing w:val="1"/>
          <w:sz w:val="28"/>
          <w:szCs w:val="28"/>
        </w:rPr>
        <w:t>e</w:t>
      </w:r>
      <w:r w:rsidRPr="00D301AD">
        <w:rPr>
          <w:spacing w:val="-1"/>
          <w:sz w:val="28"/>
          <w:szCs w:val="28"/>
        </w:rPr>
        <w:t>s</w:t>
      </w:r>
      <w:r w:rsidRPr="00D301AD">
        <w:rPr>
          <w:sz w:val="28"/>
          <w:szCs w:val="28"/>
        </w:rPr>
        <w:t>.</w:t>
      </w:r>
      <w:r w:rsidRPr="00D301AD">
        <w:rPr>
          <w:spacing w:val="22"/>
          <w:sz w:val="28"/>
          <w:szCs w:val="28"/>
        </w:rPr>
        <w:t xml:space="preserve"> </w:t>
      </w:r>
      <w:r w:rsidRPr="00D301AD">
        <w:rPr>
          <w:spacing w:val="-1"/>
          <w:w w:val="92"/>
          <w:sz w:val="28"/>
          <w:szCs w:val="28"/>
        </w:rPr>
        <w:t>W</w:t>
      </w:r>
      <w:r w:rsidRPr="00D301AD">
        <w:rPr>
          <w:w w:val="92"/>
          <w:sz w:val="28"/>
          <w:szCs w:val="28"/>
        </w:rPr>
        <w:t>e</w:t>
      </w:r>
      <w:r w:rsidRPr="00D301AD">
        <w:rPr>
          <w:spacing w:val="-6"/>
          <w:w w:val="92"/>
          <w:sz w:val="28"/>
          <w:szCs w:val="28"/>
        </w:rPr>
        <w:t xml:space="preserve"> </w:t>
      </w:r>
      <w:r w:rsidRPr="00D301AD">
        <w:rPr>
          <w:sz w:val="28"/>
          <w:szCs w:val="28"/>
        </w:rPr>
        <w:t>hope</w:t>
      </w:r>
      <w:r w:rsidRPr="00D301AD">
        <w:rPr>
          <w:spacing w:val="32"/>
          <w:sz w:val="28"/>
          <w:szCs w:val="28"/>
        </w:rPr>
        <w:t xml:space="preserve"> </w:t>
      </w:r>
      <w:r w:rsidRPr="00D301AD">
        <w:rPr>
          <w:sz w:val="28"/>
          <w:szCs w:val="28"/>
        </w:rPr>
        <w:t>th</w:t>
      </w:r>
      <w:r w:rsidRPr="00D301AD">
        <w:rPr>
          <w:spacing w:val="-1"/>
          <w:sz w:val="28"/>
          <w:szCs w:val="28"/>
        </w:rPr>
        <w:t>a</w:t>
      </w:r>
      <w:r w:rsidRPr="00D301AD">
        <w:rPr>
          <w:sz w:val="28"/>
          <w:szCs w:val="28"/>
        </w:rPr>
        <w:t>t</w:t>
      </w:r>
      <w:r w:rsidRPr="00D301AD">
        <w:rPr>
          <w:spacing w:val="39"/>
          <w:sz w:val="28"/>
          <w:szCs w:val="28"/>
        </w:rPr>
        <w:t xml:space="preserve"> </w:t>
      </w:r>
      <w:r w:rsidRPr="00D301AD">
        <w:rPr>
          <w:spacing w:val="1"/>
          <w:w w:val="109"/>
          <w:sz w:val="28"/>
          <w:szCs w:val="28"/>
        </w:rPr>
        <w:t>e</w:t>
      </w:r>
      <w:r w:rsidRPr="00D301AD">
        <w:rPr>
          <w:spacing w:val="-1"/>
          <w:w w:val="109"/>
          <w:sz w:val="28"/>
          <w:szCs w:val="28"/>
        </w:rPr>
        <w:t>ngag</w:t>
      </w:r>
      <w:r w:rsidRPr="00D301AD">
        <w:rPr>
          <w:spacing w:val="1"/>
          <w:w w:val="109"/>
          <w:sz w:val="28"/>
          <w:szCs w:val="28"/>
        </w:rPr>
        <w:t>e</w:t>
      </w:r>
      <w:r w:rsidRPr="00D301AD">
        <w:rPr>
          <w:w w:val="109"/>
          <w:sz w:val="28"/>
          <w:szCs w:val="28"/>
        </w:rPr>
        <w:t>ment</w:t>
      </w:r>
      <w:r w:rsidRPr="00D301AD">
        <w:rPr>
          <w:spacing w:val="-15"/>
          <w:w w:val="109"/>
          <w:sz w:val="28"/>
          <w:szCs w:val="28"/>
        </w:rPr>
        <w:t xml:space="preserve"> </w:t>
      </w:r>
      <w:r w:rsidRPr="00D301AD">
        <w:rPr>
          <w:spacing w:val="-2"/>
          <w:sz w:val="28"/>
          <w:szCs w:val="28"/>
        </w:rPr>
        <w:t>o</w:t>
      </w:r>
      <w:r w:rsidRPr="00D301AD">
        <w:rPr>
          <w:sz w:val="28"/>
          <w:szCs w:val="28"/>
        </w:rPr>
        <w:t>n</w:t>
      </w:r>
      <w:r w:rsidRPr="00D301AD">
        <w:rPr>
          <w:spacing w:val="6"/>
          <w:sz w:val="28"/>
          <w:szCs w:val="28"/>
        </w:rPr>
        <w:t xml:space="preserve"> </w:t>
      </w:r>
      <w:r w:rsidRPr="00D301AD">
        <w:rPr>
          <w:spacing w:val="1"/>
          <w:sz w:val="28"/>
          <w:szCs w:val="28"/>
        </w:rPr>
        <w:t>s</w:t>
      </w:r>
      <w:r w:rsidRPr="00D301AD">
        <w:rPr>
          <w:sz w:val="28"/>
          <w:szCs w:val="28"/>
        </w:rPr>
        <w:t>pec</w:t>
      </w:r>
      <w:r w:rsidRPr="00D301AD">
        <w:rPr>
          <w:spacing w:val="-1"/>
          <w:sz w:val="28"/>
          <w:szCs w:val="28"/>
        </w:rPr>
        <w:t>i</w:t>
      </w:r>
      <w:r w:rsidRPr="00D301AD">
        <w:rPr>
          <w:sz w:val="28"/>
          <w:szCs w:val="28"/>
        </w:rPr>
        <w:t>f</w:t>
      </w:r>
      <w:r w:rsidRPr="00D301AD">
        <w:rPr>
          <w:spacing w:val="1"/>
          <w:sz w:val="28"/>
          <w:szCs w:val="28"/>
        </w:rPr>
        <w:t>i</w:t>
      </w:r>
      <w:r w:rsidRPr="00D301AD">
        <w:rPr>
          <w:sz w:val="28"/>
          <w:szCs w:val="28"/>
        </w:rPr>
        <w:t xml:space="preserve">c </w:t>
      </w:r>
      <w:r w:rsidRPr="00D301AD">
        <w:rPr>
          <w:spacing w:val="-2"/>
          <w:sz w:val="28"/>
          <w:szCs w:val="28"/>
        </w:rPr>
        <w:t>i</w:t>
      </w:r>
      <w:r w:rsidRPr="00D301AD">
        <w:rPr>
          <w:sz w:val="28"/>
          <w:szCs w:val="28"/>
        </w:rPr>
        <w:t>de</w:t>
      </w:r>
      <w:r w:rsidRPr="00D301AD">
        <w:rPr>
          <w:spacing w:val="-1"/>
          <w:sz w:val="28"/>
          <w:szCs w:val="28"/>
        </w:rPr>
        <w:t>a</w:t>
      </w:r>
      <w:r w:rsidRPr="00D301AD">
        <w:rPr>
          <w:sz w:val="28"/>
          <w:szCs w:val="28"/>
        </w:rPr>
        <w:t>s</w:t>
      </w:r>
      <w:r w:rsidRPr="00D301AD">
        <w:rPr>
          <w:spacing w:val="26"/>
          <w:sz w:val="28"/>
          <w:szCs w:val="28"/>
        </w:rPr>
        <w:t xml:space="preserve"> </w:t>
      </w:r>
      <w:r w:rsidRPr="00D301AD">
        <w:rPr>
          <w:spacing w:val="-2"/>
          <w:w w:val="94"/>
          <w:sz w:val="28"/>
          <w:szCs w:val="28"/>
        </w:rPr>
        <w:t>w</w:t>
      </w:r>
      <w:r w:rsidRPr="00D301AD">
        <w:rPr>
          <w:spacing w:val="1"/>
          <w:w w:val="94"/>
          <w:sz w:val="28"/>
          <w:szCs w:val="28"/>
        </w:rPr>
        <w:t>i</w:t>
      </w:r>
      <w:r w:rsidRPr="00D301AD">
        <w:rPr>
          <w:spacing w:val="-1"/>
          <w:w w:val="94"/>
          <w:sz w:val="28"/>
          <w:szCs w:val="28"/>
        </w:rPr>
        <w:t>l</w:t>
      </w:r>
      <w:r w:rsidRPr="00D301AD">
        <w:rPr>
          <w:w w:val="94"/>
          <w:sz w:val="28"/>
          <w:szCs w:val="28"/>
        </w:rPr>
        <w:t>l</w:t>
      </w:r>
      <w:r w:rsidRPr="00D301AD">
        <w:rPr>
          <w:spacing w:val="-7"/>
          <w:w w:val="94"/>
          <w:sz w:val="28"/>
          <w:szCs w:val="28"/>
        </w:rPr>
        <w:t xml:space="preserve"> </w:t>
      </w:r>
      <w:r w:rsidRPr="00D301AD">
        <w:rPr>
          <w:w w:val="111"/>
          <w:sz w:val="28"/>
          <w:szCs w:val="28"/>
        </w:rPr>
        <w:t xml:space="preserve">be </w:t>
      </w:r>
      <w:r w:rsidRPr="00D301AD">
        <w:rPr>
          <w:w w:val="114"/>
          <w:sz w:val="28"/>
          <w:szCs w:val="28"/>
        </w:rPr>
        <w:t>a</w:t>
      </w:r>
      <w:r w:rsidRPr="00D301AD">
        <w:rPr>
          <w:spacing w:val="-13"/>
          <w:sz w:val="28"/>
          <w:szCs w:val="28"/>
        </w:rPr>
        <w:t xml:space="preserve"> </w:t>
      </w:r>
      <w:r w:rsidRPr="00D301AD">
        <w:rPr>
          <w:sz w:val="28"/>
          <w:szCs w:val="28"/>
        </w:rPr>
        <w:t>he</w:t>
      </w:r>
      <w:r w:rsidRPr="00D301AD">
        <w:rPr>
          <w:spacing w:val="-1"/>
          <w:sz w:val="28"/>
          <w:szCs w:val="28"/>
        </w:rPr>
        <w:t>l</w:t>
      </w:r>
      <w:r w:rsidRPr="00D301AD">
        <w:rPr>
          <w:sz w:val="28"/>
          <w:szCs w:val="28"/>
        </w:rPr>
        <w:t>pful</w:t>
      </w:r>
      <w:r w:rsidRPr="00D301AD">
        <w:rPr>
          <w:spacing w:val="10"/>
          <w:sz w:val="28"/>
          <w:szCs w:val="28"/>
        </w:rPr>
        <w:t xml:space="preserve"> </w:t>
      </w:r>
      <w:r w:rsidRPr="00D301AD">
        <w:rPr>
          <w:sz w:val="28"/>
          <w:szCs w:val="28"/>
        </w:rPr>
        <w:t>p</w:t>
      </w:r>
      <w:r w:rsidRPr="00D301AD">
        <w:rPr>
          <w:spacing w:val="-1"/>
          <w:sz w:val="28"/>
          <w:szCs w:val="28"/>
        </w:rPr>
        <w:t>a</w:t>
      </w:r>
      <w:r w:rsidRPr="00D301AD">
        <w:rPr>
          <w:sz w:val="28"/>
          <w:szCs w:val="28"/>
        </w:rPr>
        <w:t>th</w:t>
      </w:r>
      <w:r w:rsidRPr="00D301AD">
        <w:rPr>
          <w:spacing w:val="35"/>
          <w:sz w:val="28"/>
          <w:szCs w:val="28"/>
        </w:rPr>
        <w:t xml:space="preserve"> </w:t>
      </w:r>
      <w:r w:rsidRPr="00D301AD">
        <w:rPr>
          <w:sz w:val="28"/>
          <w:szCs w:val="28"/>
        </w:rPr>
        <w:t>tow</w:t>
      </w:r>
      <w:r w:rsidRPr="00D301AD">
        <w:rPr>
          <w:spacing w:val="-1"/>
          <w:sz w:val="28"/>
          <w:szCs w:val="28"/>
        </w:rPr>
        <w:t>a</w:t>
      </w:r>
      <w:r w:rsidRPr="00D301AD">
        <w:rPr>
          <w:sz w:val="28"/>
          <w:szCs w:val="28"/>
        </w:rPr>
        <w:t>rds</w:t>
      </w:r>
      <w:r w:rsidRPr="00D301AD">
        <w:rPr>
          <w:spacing w:val="45"/>
          <w:sz w:val="28"/>
          <w:szCs w:val="28"/>
        </w:rPr>
        <w:t xml:space="preserve"> </w:t>
      </w:r>
      <w:r w:rsidRPr="00D301AD">
        <w:rPr>
          <w:sz w:val="28"/>
          <w:szCs w:val="28"/>
        </w:rPr>
        <w:t>bu</w:t>
      </w:r>
      <w:r w:rsidRPr="00D301AD">
        <w:rPr>
          <w:spacing w:val="-1"/>
          <w:sz w:val="28"/>
          <w:szCs w:val="28"/>
        </w:rPr>
        <w:t>il</w:t>
      </w:r>
      <w:r w:rsidRPr="00D301AD">
        <w:rPr>
          <w:sz w:val="28"/>
          <w:szCs w:val="28"/>
        </w:rPr>
        <w:t>di</w:t>
      </w:r>
      <w:r w:rsidRPr="00D301AD">
        <w:rPr>
          <w:spacing w:val="-1"/>
          <w:sz w:val="28"/>
          <w:szCs w:val="28"/>
        </w:rPr>
        <w:t>n</w:t>
      </w:r>
      <w:r w:rsidRPr="00D301AD">
        <w:rPr>
          <w:sz w:val="28"/>
          <w:szCs w:val="28"/>
        </w:rPr>
        <w:t>g</w:t>
      </w:r>
      <w:r w:rsidRPr="00D301AD">
        <w:rPr>
          <w:spacing w:val="12"/>
          <w:sz w:val="28"/>
          <w:szCs w:val="28"/>
        </w:rPr>
        <w:t xml:space="preserve"> </w:t>
      </w:r>
      <w:r w:rsidRPr="00D301AD">
        <w:rPr>
          <w:sz w:val="28"/>
          <w:szCs w:val="28"/>
        </w:rPr>
        <w:t>upon</w:t>
      </w:r>
      <w:r w:rsidRPr="00D301AD">
        <w:rPr>
          <w:spacing w:val="28"/>
          <w:sz w:val="28"/>
          <w:szCs w:val="28"/>
        </w:rPr>
        <w:t xml:space="preserve"> </w:t>
      </w:r>
      <w:r w:rsidRPr="00D301AD">
        <w:rPr>
          <w:sz w:val="28"/>
          <w:szCs w:val="28"/>
        </w:rPr>
        <w:t>the</w:t>
      </w:r>
      <w:r w:rsidRPr="00D301AD">
        <w:rPr>
          <w:spacing w:val="24"/>
          <w:sz w:val="28"/>
          <w:szCs w:val="28"/>
        </w:rPr>
        <w:t xml:space="preserve"> </w:t>
      </w:r>
      <w:r w:rsidRPr="00D301AD">
        <w:rPr>
          <w:w w:val="86"/>
          <w:sz w:val="28"/>
          <w:szCs w:val="28"/>
        </w:rPr>
        <w:t>C</w:t>
      </w:r>
      <w:r w:rsidRPr="00D301AD">
        <w:rPr>
          <w:spacing w:val="1"/>
          <w:w w:val="86"/>
          <w:sz w:val="28"/>
          <w:szCs w:val="28"/>
        </w:rPr>
        <w:t>C</w:t>
      </w:r>
      <w:r w:rsidRPr="00D301AD">
        <w:rPr>
          <w:spacing w:val="-3"/>
          <w:w w:val="83"/>
          <w:sz w:val="28"/>
          <w:szCs w:val="28"/>
        </w:rPr>
        <w:t>W</w:t>
      </w:r>
      <w:r w:rsidRPr="00D301AD">
        <w:rPr>
          <w:w w:val="82"/>
          <w:sz w:val="28"/>
          <w:szCs w:val="28"/>
        </w:rPr>
        <w:t>G</w:t>
      </w:r>
      <w:r w:rsidRPr="00D301AD">
        <w:rPr>
          <w:spacing w:val="1"/>
          <w:w w:val="82"/>
          <w:sz w:val="28"/>
          <w:szCs w:val="28"/>
        </w:rPr>
        <w:t>’</w:t>
      </w:r>
      <w:r w:rsidRPr="00D301AD">
        <w:rPr>
          <w:w w:val="108"/>
          <w:sz w:val="28"/>
          <w:szCs w:val="28"/>
        </w:rPr>
        <w:t>s</w:t>
      </w:r>
      <w:r w:rsidRPr="00D301AD">
        <w:rPr>
          <w:spacing w:val="-11"/>
          <w:sz w:val="28"/>
          <w:szCs w:val="28"/>
        </w:rPr>
        <w:t xml:space="preserve"> </w:t>
      </w:r>
      <w:r w:rsidRPr="00D301AD">
        <w:rPr>
          <w:spacing w:val="-2"/>
          <w:sz w:val="28"/>
          <w:szCs w:val="28"/>
        </w:rPr>
        <w:t>wo</w:t>
      </w:r>
      <w:r w:rsidRPr="00D301AD">
        <w:rPr>
          <w:sz w:val="28"/>
          <w:szCs w:val="28"/>
        </w:rPr>
        <w:t>rk</w:t>
      </w:r>
      <w:r w:rsidRPr="00D301AD">
        <w:rPr>
          <w:spacing w:val="1"/>
          <w:sz w:val="28"/>
          <w:szCs w:val="28"/>
        </w:rPr>
        <w:t xml:space="preserve"> </w:t>
      </w:r>
      <w:r w:rsidRPr="00D301AD">
        <w:rPr>
          <w:spacing w:val="-1"/>
          <w:sz w:val="28"/>
          <w:szCs w:val="28"/>
        </w:rPr>
        <w:t>an</w:t>
      </w:r>
      <w:r w:rsidRPr="00D301AD">
        <w:rPr>
          <w:sz w:val="28"/>
          <w:szCs w:val="28"/>
        </w:rPr>
        <w:t>d</w:t>
      </w:r>
      <w:r w:rsidRPr="00D301AD">
        <w:rPr>
          <w:spacing w:val="24"/>
          <w:sz w:val="28"/>
          <w:szCs w:val="28"/>
        </w:rPr>
        <w:t xml:space="preserve"> </w:t>
      </w:r>
      <w:r w:rsidRPr="00D301AD">
        <w:rPr>
          <w:sz w:val="28"/>
          <w:szCs w:val="28"/>
        </w:rPr>
        <w:t>to</w:t>
      </w:r>
      <w:r w:rsidRPr="00D301AD">
        <w:rPr>
          <w:spacing w:val="10"/>
          <w:sz w:val="28"/>
          <w:szCs w:val="28"/>
        </w:rPr>
        <w:t xml:space="preserve"> </w:t>
      </w:r>
      <w:r w:rsidRPr="00D301AD">
        <w:rPr>
          <w:sz w:val="28"/>
          <w:szCs w:val="28"/>
        </w:rPr>
        <w:t>he</w:t>
      </w:r>
      <w:r w:rsidRPr="00D301AD">
        <w:rPr>
          <w:spacing w:val="-1"/>
          <w:sz w:val="28"/>
          <w:szCs w:val="28"/>
        </w:rPr>
        <w:t>l</w:t>
      </w:r>
      <w:r w:rsidRPr="00D301AD">
        <w:rPr>
          <w:sz w:val="28"/>
          <w:szCs w:val="28"/>
        </w:rPr>
        <w:t>p</w:t>
      </w:r>
      <w:r w:rsidRPr="00D301AD">
        <w:rPr>
          <w:spacing w:val="17"/>
          <w:sz w:val="28"/>
          <w:szCs w:val="28"/>
        </w:rPr>
        <w:t xml:space="preserve"> </w:t>
      </w:r>
      <w:r w:rsidRPr="00D301AD">
        <w:rPr>
          <w:rFonts w:eastAsia="Calibri"/>
          <w:sz w:val="28"/>
          <w:szCs w:val="28"/>
        </w:rPr>
        <w:t xml:space="preserve">reach </w:t>
      </w:r>
      <w:r w:rsidRPr="00D301AD">
        <w:rPr>
          <w:rFonts w:eastAsia="Calibri"/>
          <w:spacing w:val="-2"/>
          <w:sz w:val="28"/>
          <w:szCs w:val="28"/>
        </w:rPr>
        <w:t>c</w:t>
      </w:r>
      <w:r w:rsidRPr="00D301AD">
        <w:rPr>
          <w:rFonts w:eastAsia="Calibri"/>
          <w:spacing w:val="1"/>
          <w:sz w:val="28"/>
          <w:szCs w:val="28"/>
        </w:rPr>
        <w:t>o</w:t>
      </w:r>
      <w:r w:rsidRPr="00D301AD">
        <w:rPr>
          <w:rFonts w:eastAsia="Calibri"/>
          <w:spacing w:val="-1"/>
          <w:sz w:val="28"/>
          <w:szCs w:val="28"/>
        </w:rPr>
        <w:t>n</w:t>
      </w:r>
      <w:r w:rsidRPr="00D301AD">
        <w:rPr>
          <w:rFonts w:eastAsia="Calibri"/>
          <w:sz w:val="28"/>
          <w:szCs w:val="28"/>
        </w:rPr>
        <w:t>s</w:t>
      </w:r>
      <w:r w:rsidRPr="00D301AD">
        <w:rPr>
          <w:rFonts w:eastAsia="Calibri"/>
          <w:spacing w:val="-2"/>
          <w:sz w:val="28"/>
          <w:szCs w:val="28"/>
        </w:rPr>
        <w:t>e</w:t>
      </w:r>
      <w:r w:rsidRPr="00D301AD">
        <w:rPr>
          <w:rFonts w:eastAsia="Calibri"/>
          <w:spacing w:val="-1"/>
          <w:sz w:val="28"/>
          <w:szCs w:val="28"/>
        </w:rPr>
        <w:t>n</w:t>
      </w:r>
      <w:r w:rsidRPr="00D301AD">
        <w:rPr>
          <w:rFonts w:eastAsia="Calibri"/>
          <w:sz w:val="28"/>
          <w:szCs w:val="28"/>
        </w:rPr>
        <w:t>sus f</w:t>
      </w:r>
      <w:r w:rsidRPr="00D301AD">
        <w:rPr>
          <w:rFonts w:eastAsia="Calibri"/>
          <w:spacing w:val="1"/>
          <w:sz w:val="28"/>
          <w:szCs w:val="28"/>
        </w:rPr>
        <w:t>o</w:t>
      </w:r>
      <w:r w:rsidRPr="00D301AD">
        <w:rPr>
          <w:rFonts w:eastAsia="Calibri"/>
          <w:sz w:val="28"/>
          <w:szCs w:val="28"/>
        </w:rPr>
        <w:t>r a</w:t>
      </w:r>
      <w:r w:rsidRPr="00D301AD">
        <w:rPr>
          <w:rFonts w:eastAsia="Calibri"/>
          <w:spacing w:val="-2"/>
          <w:sz w:val="28"/>
          <w:szCs w:val="28"/>
        </w:rPr>
        <w:t xml:space="preserve"> </w:t>
      </w:r>
      <w:r w:rsidRPr="00D301AD">
        <w:rPr>
          <w:rFonts w:eastAsia="Calibri"/>
          <w:sz w:val="28"/>
          <w:szCs w:val="28"/>
        </w:rPr>
        <w:t>succ</w:t>
      </w:r>
      <w:r w:rsidRPr="00D301AD">
        <w:rPr>
          <w:rFonts w:eastAsia="Calibri"/>
          <w:spacing w:val="-2"/>
          <w:sz w:val="28"/>
          <w:szCs w:val="28"/>
        </w:rPr>
        <w:t>e</w:t>
      </w:r>
      <w:r w:rsidRPr="00D301AD">
        <w:rPr>
          <w:rFonts w:eastAsia="Calibri"/>
          <w:sz w:val="28"/>
          <w:szCs w:val="28"/>
        </w:rPr>
        <w:t>ssf</w:t>
      </w:r>
      <w:r w:rsidRPr="00D301AD">
        <w:rPr>
          <w:rFonts w:eastAsia="Calibri"/>
          <w:spacing w:val="-1"/>
          <w:sz w:val="28"/>
          <w:szCs w:val="28"/>
        </w:rPr>
        <w:t>u</w:t>
      </w:r>
      <w:r w:rsidRPr="00D301AD">
        <w:rPr>
          <w:rFonts w:eastAsia="Calibri"/>
          <w:sz w:val="28"/>
          <w:szCs w:val="28"/>
        </w:rPr>
        <w:t>l I</w:t>
      </w:r>
      <w:r w:rsidRPr="00D301AD">
        <w:rPr>
          <w:rFonts w:eastAsia="Calibri"/>
          <w:spacing w:val="-1"/>
          <w:sz w:val="28"/>
          <w:szCs w:val="28"/>
        </w:rPr>
        <w:t>AN</w:t>
      </w:r>
      <w:r w:rsidRPr="00D301AD">
        <w:rPr>
          <w:rFonts w:eastAsia="Calibri"/>
          <w:sz w:val="28"/>
          <w:szCs w:val="28"/>
        </w:rPr>
        <w:t xml:space="preserve">A </w:t>
      </w:r>
      <w:r w:rsidRPr="00D301AD">
        <w:rPr>
          <w:rFonts w:eastAsia="Calibri"/>
          <w:spacing w:val="-1"/>
          <w:sz w:val="28"/>
          <w:szCs w:val="28"/>
        </w:rPr>
        <w:t>S</w:t>
      </w:r>
      <w:r w:rsidRPr="00D301AD">
        <w:rPr>
          <w:rFonts w:eastAsia="Calibri"/>
          <w:sz w:val="28"/>
          <w:szCs w:val="28"/>
        </w:rPr>
        <w:t>t</w:t>
      </w:r>
      <w:r w:rsidRPr="00D301AD">
        <w:rPr>
          <w:rFonts w:eastAsia="Calibri"/>
          <w:spacing w:val="1"/>
          <w:sz w:val="28"/>
          <w:szCs w:val="28"/>
        </w:rPr>
        <w:t>e</w:t>
      </w:r>
      <w:r w:rsidRPr="00D301AD">
        <w:rPr>
          <w:rFonts w:eastAsia="Calibri"/>
          <w:sz w:val="28"/>
          <w:szCs w:val="28"/>
        </w:rPr>
        <w:t>wards</w:t>
      </w:r>
      <w:r w:rsidRPr="00D301AD">
        <w:rPr>
          <w:rFonts w:eastAsia="Calibri"/>
          <w:spacing w:val="-1"/>
          <w:sz w:val="28"/>
          <w:szCs w:val="28"/>
        </w:rPr>
        <w:t>h</w:t>
      </w:r>
      <w:r w:rsidRPr="00D301AD">
        <w:rPr>
          <w:rFonts w:eastAsia="Calibri"/>
          <w:sz w:val="28"/>
          <w:szCs w:val="28"/>
        </w:rPr>
        <w:t>ip</w:t>
      </w:r>
      <w:r w:rsidRPr="00D301AD">
        <w:rPr>
          <w:rFonts w:eastAsia="Calibri"/>
          <w:spacing w:val="-1"/>
          <w:sz w:val="28"/>
          <w:szCs w:val="28"/>
        </w:rPr>
        <w:t xml:space="preserve"> </w:t>
      </w:r>
      <w:r w:rsidRPr="00D301AD">
        <w:rPr>
          <w:rFonts w:eastAsia="Calibri"/>
          <w:spacing w:val="1"/>
          <w:sz w:val="28"/>
          <w:szCs w:val="28"/>
        </w:rPr>
        <w:t>T</w:t>
      </w:r>
      <w:r w:rsidRPr="00D301AD">
        <w:rPr>
          <w:rFonts w:eastAsia="Calibri"/>
          <w:sz w:val="28"/>
          <w:szCs w:val="28"/>
        </w:rPr>
        <w:t>ra</w:t>
      </w:r>
      <w:r w:rsidRPr="00D301AD">
        <w:rPr>
          <w:rFonts w:eastAsia="Calibri"/>
          <w:spacing w:val="-1"/>
          <w:sz w:val="28"/>
          <w:szCs w:val="28"/>
        </w:rPr>
        <w:t>n</w:t>
      </w:r>
      <w:r w:rsidRPr="00D301AD">
        <w:rPr>
          <w:rFonts w:eastAsia="Calibri"/>
          <w:sz w:val="28"/>
          <w:szCs w:val="28"/>
        </w:rPr>
        <w:t>s</w:t>
      </w:r>
      <w:r w:rsidRPr="00D301AD">
        <w:rPr>
          <w:rFonts w:eastAsia="Calibri"/>
          <w:spacing w:val="-3"/>
          <w:sz w:val="28"/>
          <w:szCs w:val="28"/>
        </w:rPr>
        <w:t>i</w:t>
      </w:r>
      <w:r w:rsidRPr="00D301AD">
        <w:rPr>
          <w:rFonts w:eastAsia="Calibri"/>
          <w:sz w:val="28"/>
          <w:szCs w:val="28"/>
        </w:rPr>
        <w:t>ti</w:t>
      </w:r>
      <w:r w:rsidRPr="00D301AD">
        <w:rPr>
          <w:rFonts w:eastAsia="Calibri"/>
          <w:spacing w:val="-1"/>
          <w:sz w:val="28"/>
          <w:szCs w:val="28"/>
        </w:rPr>
        <w:t>o</w:t>
      </w:r>
      <w:r w:rsidRPr="00D301AD">
        <w:rPr>
          <w:rFonts w:eastAsia="Calibri"/>
          <w:sz w:val="28"/>
          <w:szCs w:val="28"/>
        </w:rPr>
        <w:t>n</w:t>
      </w:r>
      <w:r w:rsidRPr="00D301AD">
        <w:rPr>
          <w:rFonts w:eastAsia="Calibri"/>
          <w:spacing w:val="-1"/>
          <w:sz w:val="28"/>
          <w:szCs w:val="28"/>
        </w:rPr>
        <w:t xml:space="preserve"> </w:t>
      </w:r>
      <w:r w:rsidRPr="00D301AD">
        <w:rPr>
          <w:rFonts w:eastAsia="Calibri"/>
          <w:sz w:val="28"/>
          <w:szCs w:val="28"/>
        </w:rPr>
        <w:t>and</w:t>
      </w:r>
      <w:r w:rsidRPr="00D301AD">
        <w:rPr>
          <w:rFonts w:eastAsia="Calibri"/>
          <w:spacing w:val="-1"/>
          <w:sz w:val="28"/>
          <w:szCs w:val="28"/>
        </w:rPr>
        <w:t xml:space="preserve"> </w:t>
      </w:r>
      <w:r w:rsidRPr="00D301AD">
        <w:rPr>
          <w:rFonts w:eastAsia="Calibri"/>
          <w:sz w:val="28"/>
          <w:szCs w:val="28"/>
        </w:rPr>
        <w:t>an IC</w:t>
      </w:r>
      <w:r w:rsidRPr="00D301AD">
        <w:rPr>
          <w:rFonts w:eastAsia="Calibri"/>
          <w:spacing w:val="-1"/>
          <w:sz w:val="28"/>
          <w:szCs w:val="28"/>
        </w:rPr>
        <w:t>AN</w:t>
      </w:r>
      <w:r w:rsidRPr="00D301AD">
        <w:rPr>
          <w:rFonts w:eastAsia="Calibri"/>
          <w:sz w:val="28"/>
          <w:szCs w:val="28"/>
        </w:rPr>
        <w:t>N</w:t>
      </w:r>
      <w:r w:rsidRPr="00D301AD">
        <w:rPr>
          <w:rFonts w:eastAsia="Calibri"/>
          <w:spacing w:val="-1"/>
          <w:sz w:val="28"/>
          <w:szCs w:val="28"/>
        </w:rPr>
        <w:t xml:space="preserve"> </w:t>
      </w:r>
      <w:r w:rsidRPr="00D301AD">
        <w:rPr>
          <w:rFonts w:eastAsia="Calibri"/>
          <w:spacing w:val="1"/>
          <w:sz w:val="28"/>
          <w:szCs w:val="28"/>
        </w:rPr>
        <w:t>w</w:t>
      </w:r>
      <w:r w:rsidRPr="00D301AD">
        <w:rPr>
          <w:rFonts w:eastAsia="Calibri"/>
          <w:sz w:val="28"/>
          <w:szCs w:val="28"/>
        </w:rPr>
        <w:t xml:space="preserve">ith </w:t>
      </w:r>
      <w:r w:rsidRPr="00D301AD">
        <w:rPr>
          <w:rFonts w:eastAsia="Calibri"/>
          <w:spacing w:val="1"/>
          <w:sz w:val="28"/>
          <w:szCs w:val="28"/>
        </w:rPr>
        <w:t>e</w:t>
      </w:r>
      <w:r w:rsidRPr="00D301AD">
        <w:rPr>
          <w:rFonts w:eastAsia="Calibri"/>
          <w:spacing w:val="-1"/>
          <w:sz w:val="28"/>
          <w:szCs w:val="28"/>
        </w:rPr>
        <w:t>nh</w:t>
      </w:r>
      <w:r w:rsidRPr="00D301AD">
        <w:rPr>
          <w:rFonts w:eastAsia="Calibri"/>
          <w:spacing w:val="-3"/>
          <w:sz w:val="28"/>
          <w:szCs w:val="28"/>
        </w:rPr>
        <w:t>a</w:t>
      </w:r>
      <w:r w:rsidRPr="00D301AD">
        <w:rPr>
          <w:rFonts w:eastAsia="Calibri"/>
          <w:spacing w:val="-1"/>
          <w:sz w:val="28"/>
          <w:szCs w:val="28"/>
        </w:rPr>
        <w:t>n</w:t>
      </w:r>
      <w:r w:rsidRPr="00D301AD">
        <w:rPr>
          <w:rFonts w:eastAsia="Calibri"/>
          <w:sz w:val="28"/>
          <w:szCs w:val="28"/>
        </w:rPr>
        <w:t>ced ac</w:t>
      </w:r>
      <w:r w:rsidRPr="00D301AD">
        <w:rPr>
          <w:rFonts w:eastAsia="Calibri"/>
          <w:spacing w:val="-2"/>
          <w:sz w:val="28"/>
          <w:szCs w:val="28"/>
        </w:rPr>
        <w:t>c</w:t>
      </w:r>
      <w:r w:rsidRPr="00D301AD">
        <w:rPr>
          <w:rFonts w:eastAsia="Calibri"/>
          <w:spacing w:val="1"/>
          <w:sz w:val="28"/>
          <w:szCs w:val="28"/>
        </w:rPr>
        <w:t>o</w:t>
      </w:r>
      <w:r w:rsidRPr="00D301AD">
        <w:rPr>
          <w:rFonts w:eastAsia="Calibri"/>
          <w:spacing w:val="-1"/>
          <w:sz w:val="28"/>
          <w:szCs w:val="28"/>
        </w:rPr>
        <w:t>un</w:t>
      </w:r>
      <w:r w:rsidRPr="00D301AD">
        <w:rPr>
          <w:rFonts w:eastAsia="Calibri"/>
          <w:sz w:val="28"/>
          <w:szCs w:val="28"/>
        </w:rPr>
        <w:t>tab</w:t>
      </w:r>
      <w:r w:rsidRPr="00D301AD">
        <w:rPr>
          <w:rFonts w:eastAsia="Calibri"/>
          <w:spacing w:val="-1"/>
          <w:sz w:val="28"/>
          <w:szCs w:val="28"/>
        </w:rPr>
        <w:t>i</w:t>
      </w:r>
      <w:r w:rsidRPr="00D301AD">
        <w:rPr>
          <w:rFonts w:eastAsia="Calibri"/>
          <w:sz w:val="28"/>
          <w:szCs w:val="28"/>
        </w:rPr>
        <w:t>lit</w:t>
      </w:r>
      <w:r w:rsidRPr="00D301AD">
        <w:rPr>
          <w:rFonts w:eastAsia="Calibri"/>
          <w:spacing w:val="1"/>
          <w:sz w:val="28"/>
          <w:szCs w:val="28"/>
        </w:rPr>
        <w:t>y</w:t>
      </w:r>
      <w:r w:rsidRPr="00D301AD">
        <w:rPr>
          <w:rFonts w:eastAsia="Calibri"/>
          <w:sz w:val="28"/>
          <w:szCs w:val="28"/>
        </w:rPr>
        <w:t>.</w:t>
      </w:r>
      <w:r w:rsidRPr="00D301AD">
        <w:rPr>
          <w:rFonts w:eastAsia="Calibri"/>
          <w:spacing w:val="-2"/>
          <w:sz w:val="28"/>
          <w:szCs w:val="28"/>
        </w:rPr>
        <w:t xml:space="preserve"> </w:t>
      </w:r>
      <w:r w:rsidRPr="00D301AD">
        <w:rPr>
          <w:rFonts w:eastAsia="Calibri"/>
          <w:sz w:val="28"/>
          <w:szCs w:val="28"/>
        </w:rPr>
        <w:t>We</w:t>
      </w:r>
      <w:r w:rsidRPr="00D301AD">
        <w:rPr>
          <w:rFonts w:eastAsia="Calibri"/>
          <w:spacing w:val="-1"/>
          <w:sz w:val="28"/>
          <w:szCs w:val="28"/>
        </w:rPr>
        <w:t xml:space="preserve"> </w:t>
      </w:r>
      <w:r w:rsidRPr="00D301AD">
        <w:rPr>
          <w:rFonts w:eastAsia="Calibri"/>
          <w:sz w:val="28"/>
          <w:szCs w:val="28"/>
        </w:rPr>
        <w:t>r</w:t>
      </w:r>
      <w:r w:rsidRPr="00D301AD">
        <w:rPr>
          <w:rFonts w:eastAsia="Calibri"/>
          <w:spacing w:val="-2"/>
          <w:sz w:val="28"/>
          <w:szCs w:val="28"/>
        </w:rPr>
        <w:t>e</w:t>
      </w:r>
      <w:r w:rsidRPr="00D301AD">
        <w:rPr>
          <w:rFonts w:eastAsia="Calibri"/>
          <w:spacing w:val="1"/>
          <w:sz w:val="28"/>
          <w:szCs w:val="28"/>
        </w:rPr>
        <w:t>m</w:t>
      </w:r>
      <w:r w:rsidRPr="00D301AD">
        <w:rPr>
          <w:rFonts w:eastAsia="Calibri"/>
          <w:sz w:val="28"/>
          <w:szCs w:val="28"/>
        </w:rPr>
        <w:t>ain</w:t>
      </w:r>
      <w:r w:rsidRPr="00D301AD">
        <w:rPr>
          <w:rFonts w:eastAsia="Calibri"/>
          <w:spacing w:val="-3"/>
          <w:sz w:val="28"/>
          <w:szCs w:val="28"/>
        </w:rPr>
        <w:t xml:space="preserve"> </w:t>
      </w:r>
      <w:r w:rsidRPr="00D301AD">
        <w:rPr>
          <w:rFonts w:eastAsia="Calibri"/>
          <w:spacing w:val="1"/>
          <w:sz w:val="28"/>
          <w:szCs w:val="28"/>
        </w:rPr>
        <w:t>v</w:t>
      </w:r>
      <w:r w:rsidRPr="00D301AD">
        <w:rPr>
          <w:rFonts w:eastAsia="Calibri"/>
          <w:sz w:val="28"/>
          <w:szCs w:val="28"/>
        </w:rPr>
        <w:t>ery</w:t>
      </w:r>
      <w:r w:rsidRPr="00D301AD">
        <w:rPr>
          <w:rFonts w:eastAsia="Calibri"/>
          <w:spacing w:val="-1"/>
          <w:sz w:val="28"/>
          <w:szCs w:val="28"/>
        </w:rPr>
        <w:t xml:space="preserve"> </w:t>
      </w:r>
      <w:r w:rsidRPr="00D301AD">
        <w:rPr>
          <w:rFonts w:eastAsia="Calibri"/>
          <w:sz w:val="28"/>
          <w:szCs w:val="28"/>
        </w:rPr>
        <w:t>ap</w:t>
      </w:r>
      <w:r w:rsidRPr="00D301AD">
        <w:rPr>
          <w:rFonts w:eastAsia="Calibri"/>
          <w:spacing w:val="-1"/>
          <w:sz w:val="28"/>
          <w:szCs w:val="28"/>
        </w:rPr>
        <w:t>p</w:t>
      </w:r>
      <w:r w:rsidRPr="00D301AD">
        <w:rPr>
          <w:rFonts w:eastAsia="Calibri"/>
          <w:sz w:val="28"/>
          <w:szCs w:val="28"/>
        </w:rPr>
        <w:t>reciat</w:t>
      </w:r>
      <w:r w:rsidRPr="00D301AD">
        <w:rPr>
          <w:rFonts w:eastAsia="Calibri"/>
          <w:spacing w:val="-2"/>
          <w:sz w:val="28"/>
          <w:szCs w:val="28"/>
        </w:rPr>
        <w:t>i</w:t>
      </w:r>
      <w:r w:rsidRPr="00D301AD">
        <w:rPr>
          <w:rFonts w:eastAsia="Calibri"/>
          <w:spacing w:val="5"/>
          <w:sz w:val="28"/>
          <w:szCs w:val="28"/>
        </w:rPr>
        <w:t>v</w:t>
      </w:r>
      <w:r w:rsidRPr="00D301AD">
        <w:rPr>
          <w:rFonts w:eastAsia="Calibri"/>
          <w:sz w:val="28"/>
          <w:szCs w:val="28"/>
        </w:rPr>
        <w:t xml:space="preserve">e </w:t>
      </w:r>
      <w:r w:rsidRPr="00D301AD">
        <w:rPr>
          <w:rFonts w:eastAsia="Calibri"/>
          <w:spacing w:val="1"/>
          <w:sz w:val="28"/>
          <w:szCs w:val="28"/>
        </w:rPr>
        <w:t>o</w:t>
      </w:r>
      <w:r w:rsidRPr="00D301AD">
        <w:rPr>
          <w:rFonts w:eastAsia="Calibri"/>
          <w:sz w:val="28"/>
          <w:szCs w:val="28"/>
        </w:rPr>
        <w:t xml:space="preserve">f </w:t>
      </w:r>
      <w:r w:rsidRPr="00D301AD">
        <w:rPr>
          <w:rFonts w:eastAsia="Calibri"/>
          <w:spacing w:val="1"/>
          <w:sz w:val="28"/>
          <w:szCs w:val="28"/>
        </w:rPr>
        <w:t>t</w:t>
      </w:r>
      <w:r w:rsidRPr="00D301AD">
        <w:rPr>
          <w:rFonts w:eastAsia="Calibri"/>
          <w:spacing w:val="-1"/>
          <w:sz w:val="28"/>
          <w:szCs w:val="28"/>
        </w:rPr>
        <w:t>h</w:t>
      </w:r>
      <w:r w:rsidRPr="00D301AD">
        <w:rPr>
          <w:rFonts w:eastAsia="Calibri"/>
          <w:sz w:val="28"/>
          <w:szCs w:val="28"/>
        </w:rPr>
        <w:t>e</w:t>
      </w:r>
      <w:r w:rsidRPr="00D301AD">
        <w:rPr>
          <w:rFonts w:eastAsia="Calibri"/>
          <w:spacing w:val="-2"/>
          <w:sz w:val="28"/>
          <w:szCs w:val="28"/>
        </w:rPr>
        <w:t xml:space="preserve"> </w:t>
      </w:r>
      <w:r w:rsidRPr="00D301AD">
        <w:rPr>
          <w:rFonts w:eastAsia="Calibri"/>
          <w:sz w:val="28"/>
          <w:szCs w:val="28"/>
        </w:rPr>
        <w:t>CC</w:t>
      </w:r>
      <w:r w:rsidRPr="00D301AD">
        <w:rPr>
          <w:rFonts w:eastAsia="Calibri"/>
          <w:spacing w:val="-2"/>
          <w:sz w:val="28"/>
          <w:szCs w:val="28"/>
        </w:rPr>
        <w:t>W</w:t>
      </w:r>
      <w:r w:rsidRPr="00D301AD">
        <w:rPr>
          <w:rFonts w:eastAsia="Calibri"/>
          <w:sz w:val="28"/>
          <w:szCs w:val="28"/>
        </w:rPr>
        <w:t>G</w:t>
      </w:r>
      <w:r w:rsidRPr="00D301AD">
        <w:rPr>
          <w:rFonts w:eastAsia="Calibri"/>
          <w:spacing w:val="-1"/>
          <w:sz w:val="28"/>
          <w:szCs w:val="28"/>
        </w:rPr>
        <w:t>'</w:t>
      </w:r>
      <w:r w:rsidRPr="00D301AD">
        <w:rPr>
          <w:rFonts w:eastAsia="Calibri"/>
          <w:sz w:val="28"/>
          <w:szCs w:val="28"/>
        </w:rPr>
        <w:t xml:space="preserve">s </w:t>
      </w:r>
      <w:r w:rsidRPr="00D301AD">
        <w:rPr>
          <w:rFonts w:eastAsia="Calibri"/>
          <w:spacing w:val="1"/>
          <w:sz w:val="28"/>
          <w:szCs w:val="28"/>
        </w:rPr>
        <w:t>v</w:t>
      </w:r>
      <w:r w:rsidRPr="00D301AD">
        <w:rPr>
          <w:rFonts w:eastAsia="Calibri"/>
          <w:sz w:val="28"/>
          <w:szCs w:val="28"/>
        </w:rPr>
        <w:t>al</w:t>
      </w:r>
      <w:r w:rsidRPr="00D301AD">
        <w:rPr>
          <w:rFonts w:eastAsia="Calibri"/>
          <w:spacing w:val="-1"/>
          <w:sz w:val="28"/>
          <w:szCs w:val="28"/>
        </w:rPr>
        <w:t>u</w:t>
      </w:r>
      <w:r w:rsidRPr="00D301AD">
        <w:rPr>
          <w:rFonts w:eastAsia="Calibri"/>
          <w:sz w:val="28"/>
          <w:szCs w:val="28"/>
        </w:rPr>
        <w:t>a</w:t>
      </w:r>
      <w:r w:rsidRPr="00D301AD">
        <w:rPr>
          <w:rFonts w:eastAsia="Calibri"/>
          <w:spacing w:val="-1"/>
          <w:sz w:val="28"/>
          <w:szCs w:val="28"/>
        </w:rPr>
        <w:t>b</w:t>
      </w:r>
      <w:r w:rsidRPr="00D301AD">
        <w:rPr>
          <w:rFonts w:eastAsia="Calibri"/>
          <w:spacing w:val="-3"/>
          <w:sz w:val="28"/>
          <w:szCs w:val="28"/>
        </w:rPr>
        <w:t>l</w:t>
      </w:r>
      <w:r w:rsidRPr="00D301AD">
        <w:rPr>
          <w:rFonts w:eastAsia="Calibri"/>
          <w:sz w:val="28"/>
          <w:szCs w:val="28"/>
        </w:rPr>
        <w:t>e</w:t>
      </w:r>
      <w:r w:rsidRPr="00D301AD">
        <w:rPr>
          <w:rFonts w:eastAsia="Calibri"/>
          <w:spacing w:val="1"/>
          <w:sz w:val="28"/>
          <w:szCs w:val="28"/>
        </w:rPr>
        <w:t xml:space="preserve"> </w:t>
      </w:r>
      <w:r w:rsidRPr="00D301AD">
        <w:rPr>
          <w:rFonts w:eastAsia="Calibri"/>
          <w:spacing w:val="-2"/>
          <w:sz w:val="28"/>
          <w:szCs w:val="28"/>
        </w:rPr>
        <w:t>w</w:t>
      </w:r>
      <w:r w:rsidRPr="00D301AD">
        <w:rPr>
          <w:rFonts w:eastAsia="Calibri"/>
          <w:spacing w:val="-1"/>
          <w:sz w:val="28"/>
          <w:szCs w:val="28"/>
        </w:rPr>
        <w:t>o</w:t>
      </w:r>
      <w:r w:rsidRPr="00D301AD">
        <w:rPr>
          <w:rFonts w:eastAsia="Calibri"/>
          <w:sz w:val="28"/>
          <w:szCs w:val="28"/>
        </w:rPr>
        <w:t>rk.</w:t>
      </w:r>
    </w:p>
    <w:sectPr w:rsidR="00311CB4" w:rsidRPr="00D301AD">
      <w:pgSz w:w="12240" w:h="15840"/>
      <w:pgMar w:top="1380" w:right="1300" w:bottom="280" w:left="1320" w:header="0" w:footer="6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701" w:rsidRDefault="000A1969">
      <w:r>
        <w:separator/>
      </w:r>
    </w:p>
  </w:endnote>
  <w:endnote w:type="continuationSeparator" w:id="0">
    <w:p w:rsidR="00752701" w:rsidRDefault="000A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CB4" w:rsidRDefault="000A1969">
    <w:pPr>
      <w:spacing w:line="200" w:lineRule="exact"/>
    </w:pPr>
    <w:r>
      <w:rPr>
        <w:noProof/>
      </w:rPr>
      <mc:AlternateContent>
        <mc:Choice Requires="wpg">
          <w:drawing>
            <wp:anchor distT="0" distB="0" distL="114300" distR="114300" simplePos="0" relativeHeight="251656704" behindDoc="1" locked="0" layoutInCell="1" allowOverlap="1" wp14:anchorId="78A9EF1B" wp14:editId="2A46CF21">
              <wp:simplePos x="0" y="0"/>
              <wp:positionH relativeFrom="page">
                <wp:posOffset>915035</wp:posOffset>
              </wp:positionH>
              <wp:positionV relativeFrom="page">
                <wp:posOffset>9373235</wp:posOffset>
              </wp:positionV>
              <wp:extent cx="5943600" cy="0"/>
              <wp:effectExtent l="19685" t="19685" r="18415" b="1841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0"/>
                        <a:chOff x="1441" y="14761"/>
                        <a:chExt cx="9360" cy="0"/>
                      </a:xfrm>
                    </wpg:grpSpPr>
                    <wps:wsp>
                      <wps:cNvPr id="4" name="Freeform 4"/>
                      <wps:cNvSpPr>
                        <a:spLocks/>
                      </wps:cNvSpPr>
                      <wps:spPr bwMode="auto">
                        <a:xfrm>
                          <a:off x="1441" y="14761"/>
                          <a:ext cx="9360" cy="0"/>
                        </a:xfrm>
                        <a:custGeom>
                          <a:avLst/>
                          <a:gdLst>
                            <a:gd name="T0" fmla="+- 0 1441 1441"/>
                            <a:gd name="T1" fmla="*/ T0 w 9360"/>
                            <a:gd name="T2" fmla="+- 0 10801 1441"/>
                            <a:gd name="T3" fmla="*/ T2 w 9360"/>
                          </a:gdLst>
                          <a:ahLst/>
                          <a:cxnLst>
                            <a:cxn ang="0">
                              <a:pos x="T1" y="0"/>
                            </a:cxn>
                            <a:cxn ang="0">
                              <a:pos x="T3" y="0"/>
                            </a:cxn>
                          </a:cxnLst>
                          <a:rect l="0" t="0" r="r" b="b"/>
                          <a:pathLst>
                            <a:path w="9360">
                              <a:moveTo>
                                <a:pt x="0" y="0"/>
                              </a:moveTo>
                              <a:lnTo>
                                <a:pt x="9360" y="0"/>
                              </a:lnTo>
                            </a:path>
                          </a:pathLst>
                        </a:custGeom>
                        <a:noFill/>
                        <a:ln w="25908">
                          <a:solidFill>
                            <a:srgbClr val="B8CD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72.05pt;margin-top:738.05pt;width:468pt;height:0;z-index:-251659776;mso-position-horizontal-relative:page;mso-position-vertical-relative:page" coordorigin="1441,14761"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">
              <v:shape id="Freeform 4" o:spid="_x0000_s1027" style="position:absolute;left:1441;top:14761;width:9360;height:0;visibility:visible;mso-wrap-style:square;v-text-anchor:top" coordsize="93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u4psEA&#10;AADaAAAADwAAAGRycy9kb3ducmV2LnhtbESPS6vCMBSE94L/IRzBnaZevCLVKCpc0M0VHxt3h+b0&#10;oc1JaaKt/94IgsthZr5h5svWlOJBtSssKxgNIxDEidUFZwrOp7/BFITzyBpLy6TgSQ6Wi25njrG2&#10;DR/ocfSZCBB2MSrIva9iKV2Sk0E3tBVx8FJbG/RB1pnUNTYBbkr5E0UTabDgsJBjRZucktvxbhRY&#10;M/lP02S/We+jS/P8TavrhXZK9XvtagbCU+u/4U97qxWM4X0l3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buKbBAAAA2gAAAA8AAAAAAAAAAAAAAAAAmAIAAGRycy9kb3du&#10;cmV2LnhtbFBLBQYAAAAABAAEAPUAAACGAwAAAAA=&#10;" path="m,l9360,e" filled="f" strokecolor="#b8cde4" strokeweight="2.04pt">
                <v:path arrowok="t" o:connecttype="custom" o:connectlocs="0,0;9360,0" o:connectangles="0,0"/>
              </v:shape>
              <w10:wrap anchorx="page" anchory="page"/>
            </v:group>
          </w:pict>
        </mc:Fallback>
      </mc:AlternateContent>
    </w:r>
    <w:r>
      <w:rPr>
        <w:noProof/>
      </w:rPr>
      <mc:AlternateContent>
        <mc:Choice Requires="wps">
          <w:drawing>
            <wp:anchor distT="0" distB="0" distL="114300" distR="114300" simplePos="0" relativeHeight="251657728" behindDoc="1" locked="0" layoutInCell="1" allowOverlap="1" wp14:anchorId="7984E340" wp14:editId="7A0F0C47">
              <wp:simplePos x="0" y="0"/>
              <wp:positionH relativeFrom="page">
                <wp:posOffset>901700</wp:posOffset>
              </wp:positionH>
              <wp:positionV relativeFrom="page">
                <wp:posOffset>9454515</wp:posOffset>
              </wp:positionV>
              <wp:extent cx="3654425" cy="15176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44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CB4" w:rsidRDefault="000A1969">
                          <w:pPr>
                            <w:spacing w:line="200" w:lineRule="exact"/>
                            <w:ind w:left="20" w:right="-30"/>
                          </w:pPr>
                          <w:r>
                            <w:rPr>
                              <w:w w:val="83"/>
                            </w:rPr>
                            <w:t>IC</w:t>
                          </w:r>
                          <w:r>
                            <w:rPr>
                              <w:spacing w:val="-1"/>
                              <w:w w:val="83"/>
                            </w:rPr>
                            <w:t>A</w:t>
                          </w:r>
                          <w:r>
                            <w:rPr>
                              <w:spacing w:val="1"/>
                              <w:w w:val="83"/>
                            </w:rPr>
                            <w:t>N</w:t>
                          </w:r>
                          <w:r>
                            <w:rPr>
                              <w:w w:val="83"/>
                            </w:rPr>
                            <w:t>N</w:t>
                          </w:r>
                          <w:r>
                            <w:rPr>
                              <w:spacing w:val="3"/>
                              <w:w w:val="83"/>
                            </w:rPr>
                            <w:t xml:space="preserve"> </w:t>
                          </w:r>
                          <w:r>
                            <w:t>Bo</w:t>
                          </w:r>
                          <w:r>
                            <w:rPr>
                              <w:spacing w:val="1"/>
                            </w:rPr>
                            <w:t>a</w:t>
                          </w:r>
                          <w:r>
                            <w:t>rd</w:t>
                          </w:r>
                          <w:r>
                            <w:rPr>
                              <w:spacing w:val="6"/>
                            </w:rPr>
                            <w:t xml:space="preserve"> </w:t>
                          </w:r>
                          <w:r>
                            <w:rPr>
                              <w:spacing w:val="-1"/>
                            </w:rPr>
                            <w:t>C</w:t>
                          </w:r>
                          <w:r>
                            <w:t>om</w:t>
                          </w:r>
                          <w:r>
                            <w:rPr>
                              <w:spacing w:val="3"/>
                            </w:rPr>
                            <w:t>m</w:t>
                          </w:r>
                          <w:r>
                            <w:t>e</w:t>
                          </w:r>
                          <w:r>
                            <w:rPr>
                              <w:spacing w:val="-1"/>
                            </w:rPr>
                            <w:t>n</w:t>
                          </w:r>
                          <w:r>
                            <w:t>ts</w:t>
                          </w:r>
                          <w:r>
                            <w:rPr>
                              <w:spacing w:val="32"/>
                            </w:rPr>
                            <w:t xml:space="preserve"> </w:t>
                          </w:r>
                          <w:r>
                            <w:rPr>
                              <w:spacing w:val="2"/>
                            </w:rPr>
                            <w:t>o</w:t>
                          </w:r>
                          <w:r>
                            <w:t>n</w:t>
                          </w:r>
                          <w:r>
                            <w:rPr>
                              <w:spacing w:val="5"/>
                            </w:rPr>
                            <w:t xml:space="preserve"> </w:t>
                          </w:r>
                          <w:r>
                            <w:rPr>
                              <w:spacing w:val="1"/>
                              <w:w w:val="95"/>
                            </w:rPr>
                            <w:t>C</w:t>
                          </w:r>
                          <w:r>
                            <w:rPr>
                              <w:spacing w:val="-1"/>
                              <w:w w:val="95"/>
                            </w:rPr>
                            <w:t>C</w:t>
                          </w:r>
                          <w:r>
                            <w:rPr>
                              <w:spacing w:val="2"/>
                              <w:w w:val="95"/>
                            </w:rPr>
                            <w:t>WG</w:t>
                          </w:r>
                          <w:r>
                            <w:rPr>
                              <w:w w:val="95"/>
                            </w:rPr>
                            <w:t>-Acco</w:t>
                          </w:r>
                          <w:r>
                            <w:rPr>
                              <w:spacing w:val="2"/>
                              <w:w w:val="95"/>
                            </w:rPr>
                            <w:t>u</w:t>
                          </w:r>
                          <w:r>
                            <w:rPr>
                              <w:spacing w:val="-1"/>
                              <w:w w:val="95"/>
                            </w:rPr>
                            <w:t>n</w:t>
                          </w:r>
                          <w:r>
                            <w:rPr>
                              <w:w w:val="95"/>
                            </w:rPr>
                            <w:t>ta</w:t>
                          </w:r>
                          <w:r>
                            <w:rPr>
                              <w:spacing w:val="3"/>
                              <w:w w:val="95"/>
                            </w:rPr>
                            <w:t>b</w:t>
                          </w:r>
                          <w:r>
                            <w:rPr>
                              <w:spacing w:val="-1"/>
                              <w:w w:val="95"/>
                            </w:rPr>
                            <w:t>i</w:t>
                          </w:r>
                          <w:r>
                            <w:rPr>
                              <w:w w:val="95"/>
                            </w:rPr>
                            <w:t>l</w:t>
                          </w:r>
                          <w:r>
                            <w:rPr>
                              <w:spacing w:val="1"/>
                              <w:w w:val="95"/>
                            </w:rPr>
                            <w:t>i</w:t>
                          </w:r>
                          <w:r>
                            <w:rPr>
                              <w:w w:val="95"/>
                            </w:rPr>
                            <w:t>ty</w:t>
                          </w:r>
                          <w:r>
                            <w:rPr>
                              <w:spacing w:val="-1"/>
                              <w:w w:val="95"/>
                            </w:rPr>
                            <w:t xml:space="preserve"> </w:t>
                          </w:r>
                          <w:r>
                            <w:rPr>
                              <w:spacing w:val="-1"/>
                            </w:rPr>
                            <w:t>2n</w:t>
                          </w:r>
                          <w:r>
                            <w:t>d</w:t>
                          </w:r>
                          <w:r>
                            <w:rPr>
                              <w:spacing w:val="7"/>
                            </w:rPr>
                            <w:t xml:space="preserve"> </w:t>
                          </w:r>
                          <w:r>
                            <w:t>Dr</w:t>
                          </w:r>
                          <w:r>
                            <w:rPr>
                              <w:spacing w:val="3"/>
                            </w:rPr>
                            <w:t>a</w:t>
                          </w:r>
                          <w:r>
                            <w:rPr>
                              <w:spacing w:val="2"/>
                            </w:rPr>
                            <w:t>f</w:t>
                          </w:r>
                          <w:r>
                            <w:t>t</w:t>
                          </w:r>
                          <w:r>
                            <w:rPr>
                              <w:spacing w:val="-16"/>
                            </w:rPr>
                            <w:t xml:space="preserve"> </w:t>
                          </w:r>
                          <w:r>
                            <w:rPr>
                              <w:w w:val="106"/>
                            </w:rPr>
                            <w:t>Propo</w:t>
                          </w:r>
                          <w:r>
                            <w:rPr>
                              <w:spacing w:val="1"/>
                              <w:w w:val="106"/>
                            </w:rPr>
                            <w:t>s</w:t>
                          </w:r>
                          <w:r>
                            <w:rPr>
                              <w:w w:val="104"/>
                            </w:rPr>
                            <w: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744.45pt;width:287.75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kFVrQIAAKk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" filled="f" stroked="f">
              <v:textbox inset="0,0,0,0">
                <w:txbxContent>
                  <w:p w:rsidR="00311CB4" w:rsidRDefault="000A1969">
                    <w:pPr>
                      <w:spacing w:line="200" w:lineRule="exact"/>
                      <w:ind w:left="20" w:right="-30"/>
                    </w:pPr>
                    <w:r>
                      <w:rPr>
                        <w:w w:val="83"/>
                      </w:rPr>
                      <w:t>IC</w:t>
                    </w:r>
                    <w:r>
                      <w:rPr>
                        <w:spacing w:val="-1"/>
                        <w:w w:val="83"/>
                      </w:rPr>
                      <w:t>A</w:t>
                    </w:r>
                    <w:r>
                      <w:rPr>
                        <w:spacing w:val="1"/>
                        <w:w w:val="83"/>
                      </w:rPr>
                      <w:t>N</w:t>
                    </w:r>
                    <w:r>
                      <w:rPr>
                        <w:w w:val="83"/>
                      </w:rPr>
                      <w:t>N</w:t>
                    </w:r>
                    <w:r>
                      <w:rPr>
                        <w:spacing w:val="3"/>
                        <w:w w:val="83"/>
                      </w:rPr>
                      <w:t xml:space="preserve"> </w:t>
                    </w:r>
                    <w:r>
                      <w:t>Bo</w:t>
                    </w:r>
                    <w:r>
                      <w:rPr>
                        <w:spacing w:val="1"/>
                      </w:rPr>
                      <w:t>a</w:t>
                    </w:r>
                    <w:r>
                      <w:t>rd</w:t>
                    </w:r>
                    <w:r>
                      <w:rPr>
                        <w:spacing w:val="6"/>
                      </w:rPr>
                      <w:t xml:space="preserve"> </w:t>
                    </w:r>
                    <w:r>
                      <w:rPr>
                        <w:spacing w:val="-1"/>
                      </w:rPr>
                      <w:t>C</w:t>
                    </w:r>
                    <w:r>
                      <w:t>om</w:t>
                    </w:r>
                    <w:r>
                      <w:rPr>
                        <w:spacing w:val="3"/>
                      </w:rPr>
                      <w:t>m</w:t>
                    </w:r>
                    <w:r>
                      <w:t>e</w:t>
                    </w:r>
                    <w:r>
                      <w:rPr>
                        <w:spacing w:val="-1"/>
                      </w:rPr>
                      <w:t>n</w:t>
                    </w:r>
                    <w:r>
                      <w:t>ts</w:t>
                    </w:r>
                    <w:r>
                      <w:rPr>
                        <w:spacing w:val="32"/>
                      </w:rPr>
                      <w:t xml:space="preserve"> </w:t>
                    </w:r>
                    <w:r>
                      <w:rPr>
                        <w:spacing w:val="2"/>
                      </w:rPr>
                      <w:t>o</w:t>
                    </w:r>
                    <w:r>
                      <w:t>n</w:t>
                    </w:r>
                    <w:r>
                      <w:rPr>
                        <w:spacing w:val="5"/>
                      </w:rPr>
                      <w:t xml:space="preserve"> </w:t>
                    </w:r>
                    <w:r>
                      <w:rPr>
                        <w:spacing w:val="1"/>
                        <w:w w:val="95"/>
                      </w:rPr>
                      <w:t>C</w:t>
                    </w:r>
                    <w:r>
                      <w:rPr>
                        <w:spacing w:val="-1"/>
                        <w:w w:val="95"/>
                      </w:rPr>
                      <w:t>C</w:t>
                    </w:r>
                    <w:r>
                      <w:rPr>
                        <w:spacing w:val="2"/>
                        <w:w w:val="95"/>
                      </w:rPr>
                      <w:t>WG</w:t>
                    </w:r>
                    <w:r>
                      <w:rPr>
                        <w:w w:val="95"/>
                      </w:rPr>
                      <w:t>-Acco</w:t>
                    </w:r>
                    <w:r>
                      <w:rPr>
                        <w:spacing w:val="2"/>
                        <w:w w:val="95"/>
                      </w:rPr>
                      <w:t>u</w:t>
                    </w:r>
                    <w:r>
                      <w:rPr>
                        <w:spacing w:val="-1"/>
                        <w:w w:val="95"/>
                      </w:rPr>
                      <w:t>n</w:t>
                    </w:r>
                    <w:r>
                      <w:rPr>
                        <w:w w:val="95"/>
                      </w:rPr>
                      <w:t>ta</w:t>
                    </w:r>
                    <w:r>
                      <w:rPr>
                        <w:spacing w:val="3"/>
                        <w:w w:val="95"/>
                      </w:rPr>
                      <w:t>b</w:t>
                    </w:r>
                    <w:r>
                      <w:rPr>
                        <w:spacing w:val="-1"/>
                        <w:w w:val="95"/>
                      </w:rPr>
                      <w:t>i</w:t>
                    </w:r>
                    <w:r>
                      <w:rPr>
                        <w:w w:val="95"/>
                      </w:rPr>
                      <w:t>l</w:t>
                    </w:r>
                    <w:r>
                      <w:rPr>
                        <w:spacing w:val="1"/>
                        <w:w w:val="95"/>
                      </w:rPr>
                      <w:t>i</w:t>
                    </w:r>
                    <w:r>
                      <w:rPr>
                        <w:w w:val="95"/>
                      </w:rPr>
                      <w:t>ty</w:t>
                    </w:r>
                    <w:r>
                      <w:rPr>
                        <w:spacing w:val="-1"/>
                        <w:w w:val="95"/>
                      </w:rPr>
                      <w:t xml:space="preserve"> </w:t>
                    </w:r>
                    <w:r>
                      <w:rPr>
                        <w:spacing w:val="-1"/>
                      </w:rPr>
                      <w:t>2n</w:t>
                    </w:r>
                    <w:r>
                      <w:t>d</w:t>
                    </w:r>
                    <w:r>
                      <w:rPr>
                        <w:spacing w:val="7"/>
                      </w:rPr>
                      <w:t xml:space="preserve"> </w:t>
                    </w:r>
                    <w:r>
                      <w:t>Dr</w:t>
                    </w:r>
                    <w:r>
                      <w:rPr>
                        <w:spacing w:val="3"/>
                      </w:rPr>
                      <w:t>a</w:t>
                    </w:r>
                    <w:r>
                      <w:rPr>
                        <w:spacing w:val="2"/>
                      </w:rPr>
                      <w:t>f</w:t>
                    </w:r>
                    <w:r>
                      <w:t>t</w:t>
                    </w:r>
                    <w:r>
                      <w:rPr>
                        <w:spacing w:val="-16"/>
                      </w:rPr>
                      <w:t xml:space="preserve"> </w:t>
                    </w:r>
                    <w:r>
                      <w:rPr>
                        <w:w w:val="106"/>
                      </w:rPr>
                      <w:t>Propo</w:t>
                    </w:r>
                    <w:r>
                      <w:rPr>
                        <w:spacing w:val="1"/>
                        <w:w w:val="106"/>
                      </w:rPr>
                      <w:t>s</w:t>
                    </w:r>
                    <w:r>
                      <w:rPr>
                        <w:w w:val="104"/>
                      </w:rPr>
                      <w:t>al</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2E56ED90" wp14:editId="57E48B32">
              <wp:simplePos x="0" y="0"/>
              <wp:positionH relativeFrom="page">
                <wp:posOffset>6769735</wp:posOffset>
              </wp:positionH>
              <wp:positionV relativeFrom="page">
                <wp:posOffset>9455785</wp:posOffset>
              </wp:positionV>
              <wp:extent cx="113665" cy="151765"/>
              <wp:effectExtent l="0" t="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CB4" w:rsidRDefault="000A1969">
                          <w:pPr>
                            <w:spacing w:line="200" w:lineRule="exact"/>
                            <w:ind w:left="40"/>
                          </w:pPr>
                          <w:r>
                            <w:fldChar w:fldCharType="begin"/>
                          </w:r>
                          <w:r>
                            <w:instrText xml:space="preserve"> PAGE </w:instrText>
                          </w:r>
                          <w:r>
                            <w:fldChar w:fldCharType="separate"/>
                          </w:r>
                          <w:r w:rsidR="00216E08">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3.05pt;margin-top:744.55pt;width:8.95pt;height:1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" filled="f" stroked="f">
              <v:textbox inset="0,0,0,0">
                <w:txbxContent>
                  <w:p w:rsidR="00311CB4" w:rsidRDefault="000A1969">
                    <w:pPr>
                      <w:spacing w:line="200" w:lineRule="exact"/>
                      <w:ind w:left="40"/>
                    </w:pPr>
                    <w:r>
                      <w:fldChar w:fldCharType="begin"/>
                    </w:r>
                    <w:r>
                      <w:instrText xml:space="preserve"> PAGE </w:instrText>
                    </w:r>
                    <w:r>
                      <w:fldChar w:fldCharType="separate"/>
                    </w:r>
                    <w:r w:rsidR="00216E08">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701" w:rsidRDefault="000A1969">
      <w:r>
        <w:separator/>
      </w:r>
    </w:p>
  </w:footnote>
  <w:footnote w:type="continuationSeparator" w:id="0">
    <w:p w:rsidR="00752701" w:rsidRDefault="000A19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1069C"/>
    <w:multiLevelType w:val="multilevel"/>
    <w:tmpl w:val="8F3A46B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CB4"/>
    <w:rsid w:val="000227C4"/>
    <w:rsid w:val="000A1969"/>
    <w:rsid w:val="00216E08"/>
    <w:rsid w:val="002A4837"/>
    <w:rsid w:val="00311CB4"/>
    <w:rsid w:val="004E4552"/>
    <w:rsid w:val="00752701"/>
    <w:rsid w:val="008D4D94"/>
    <w:rsid w:val="009A402B"/>
    <w:rsid w:val="009C02F5"/>
    <w:rsid w:val="00C901B3"/>
    <w:rsid w:val="00D301AD"/>
    <w:rsid w:val="00E90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m.icann.org/pipermail/accountability-cross-community/2015-September/005161.html" TargetMode="External"/><Relationship Id="rId5" Type="http://schemas.openxmlformats.org/officeDocument/2006/relationships/webSettings" Target="webSettings.xml"/><Relationship Id="rId10" Type="http://schemas.openxmlformats.org/officeDocument/2006/relationships/hyperlink" Target="http://mm.icann.org/pipermail/accountability-cross-community/2015-September/005161.html" TargetMode="External"/><Relationship Id="rId4" Type="http://schemas.openxmlformats.org/officeDocument/2006/relationships/settings" Target="settings.xml"/><Relationship Id="rId9" Type="http://schemas.openxmlformats.org/officeDocument/2006/relationships/hyperlink" Target="http://www.ntia.doc.gov/speechtestimony/2015/remarks-lawrence-e-strickling-assistant-secretary-commerce-communications-an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ka1320</dc:creator>
  <cp:lastModifiedBy>ka1320</cp:lastModifiedBy>
  <cp:revision>2</cp:revision>
  <dcterms:created xsi:type="dcterms:W3CDTF">2015-09-24T00:05:00Z</dcterms:created>
  <dcterms:modified xsi:type="dcterms:W3CDTF">2015-09-24T00:05:00Z</dcterms:modified>
</cp:coreProperties>
</file>