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893" w:rsidRDefault="0036771D">
      <w:pPr>
        <w:spacing w:before="96"/>
        <w:ind w:left="100"/>
        <w:rPr>
          <w:sz w:val="32"/>
          <w:szCs w:val="32"/>
        </w:rPr>
      </w:pPr>
      <w:r>
        <w:rPr>
          <w:noProof/>
        </w:rPr>
        <mc:AlternateContent>
          <mc:Choice Requires="wpg">
            <w:drawing>
              <wp:anchor distT="0" distB="0" distL="114300" distR="114300" simplePos="0" relativeHeight="251652608" behindDoc="1" locked="0" layoutInCell="1" allowOverlap="1">
                <wp:simplePos x="0" y="0"/>
                <wp:positionH relativeFrom="page">
                  <wp:posOffset>896620</wp:posOffset>
                </wp:positionH>
                <wp:positionV relativeFrom="paragraph">
                  <wp:posOffset>50800</wp:posOffset>
                </wp:positionV>
                <wp:extent cx="5981065" cy="256540"/>
                <wp:effectExtent l="1270" t="3175" r="0" b="0"/>
                <wp:wrapNone/>
                <wp:docPr id="358"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6540"/>
                          <a:chOff x="1412" y="80"/>
                          <a:chExt cx="9419" cy="404"/>
                        </a:xfrm>
                      </wpg:grpSpPr>
                      <wps:wsp>
                        <wps:cNvPr id="359" name="Freeform 360"/>
                        <wps:cNvSpPr>
                          <a:spLocks/>
                        </wps:cNvSpPr>
                        <wps:spPr bwMode="auto">
                          <a:xfrm>
                            <a:off x="1412" y="80"/>
                            <a:ext cx="9419" cy="404"/>
                          </a:xfrm>
                          <a:custGeom>
                            <a:avLst/>
                            <a:gdLst>
                              <a:gd name="T0" fmla="+- 0 1412 1412"/>
                              <a:gd name="T1" fmla="*/ T0 w 9419"/>
                              <a:gd name="T2" fmla="+- 0 484 80"/>
                              <a:gd name="T3" fmla="*/ 484 h 404"/>
                              <a:gd name="T4" fmla="+- 0 10831 1412"/>
                              <a:gd name="T5" fmla="*/ T4 w 9419"/>
                              <a:gd name="T6" fmla="+- 0 484 80"/>
                              <a:gd name="T7" fmla="*/ 484 h 404"/>
                              <a:gd name="T8" fmla="+- 0 10831 1412"/>
                              <a:gd name="T9" fmla="*/ T8 w 9419"/>
                              <a:gd name="T10" fmla="+- 0 80 80"/>
                              <a:gd name="T11" fmla="*/ 80 h 404"/>
                              <a:gd name="T12" fmla="+- 0 1412 1412"/>
                              <a:gd name="T13" fmla="*/ T12 w 9419"/>
                              <a:gd name="T14" fmla="+- 0 80 80"/>
                              <a:gd name="T15" fmla="*/ 80 h 404"/>
                              <a:gd name="T16" fmla="+- 0 1412 1412"/>
                              <a:gd name="T17" fmla="*/ T16 w 9419"/>
                              <a:gd name="T18" fmla="+- 0 484 80"/>
                              <a:gd name="T19" fmla="*/ 484 h 404"/>
                            </a:gdLst>
                            <a:ahLst/>
                            <a:cxnLst>
                              <a:cxn ang="0">
                                <a:pos x="T1" y="T3"/>
                              </a:cxn>
                              <a:cxn ang="0">
                                <a:pos x="T5" y="T7"/>
                              </a:cxn>
                              <a:cxn ang="0">
                                <a:pos x="T9" y="T11"/>
                              </a:cxn>
                              <a:cxn ang="0">
                                <a:pos x="T13" y="T15"/>
                              </a:cxn>
                              <a:cxn ang="0">
                                <a:pos x="T17" y="T19"/>
                              </a:cxn>
                            </a:cxnLst>
                            <a:rect l="0" t="0" r="r" b="b"/>
                            <a:pathLst>
                              <a:path w="9419" h="404">
                                <a:moveTo>
                                  <a:pt x="0" y="404"/>
                                </a:moveTo>
                                <a:lnTo>
                                  <a:pt x="9419" y="404"/>
                                </a:lnTo>
                                <a:lnTo>
                                  <a:pt x="9419" y="0"/>
                                </a:lnTo>
                                <a:lnTo>
                                  <a:pt x="0" y="0"/>
                                </a:lnTo>
                                <a:lnTo>
                                  <a:pt x="0" y="404"/>
                                </a:lnTo>
                                <a:close/>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9" o:spid="_x0000_s1026" style="position:absolute;margin-left:70.6pt;margin-top:4pt;width:470.95pt;height:20.2pt;z-index:-251663872;mso-position-horizontal-relative:page" coordorigin="1412,80" coordsize="941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">
                <v:shape id="Freeform 360" o:spid="_x0000_s1027" style="position:absolute;left:1412;top:80;width:9419;height:404;visibility:visible;mso-wrap-style:square;v-text-anchor:top" coordsize="9419,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4EcUA&#10;AADcAAAADwAAAGRycy9kb3ducmV2LnhtbESPQWsCMRSE7wX/Q3gFbzVbpYtujaKlLQqF4urF2yN5&#10;3V3cvIRN6m7/fSMUehxm5htmuR5sK67UhcaxgsdJBoJYO9NwpeB0fHuYgwgR2WDrmBT8UID1anS3&#10;xMK4ng90LWMlEoRDgQrqGH0hZdA1WQwT54mT9+U6izHJrpKmwz7BbSunWZZLiw2nhRo9vdSkL+W3&#10;VTBHbT72pX/dvWv/uegvuT5vc6XG98PmGUSkIf6H/9o7o2D2tIDbmX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z3gRxQAAANwAAAAPAAAAAAAAAAAAAAAAAJgCAABkcnMv&#10;ZG93bnJldi54bWxQSwUGAAAAAAQABAD1AAAAigMAAAAA&#10;" path="m,404r9419,l9419,,,,,404xe" fillcolor="#b8cce3" stroked="f">
                  <v:path arrowok="t" o:connecttype="custom" o:connectlocs="0,484;9419,484;9419,80;0,80;0,484" o:connectangles="0,0,0,0,0"/>
                </v:shape>
                <w10:wrap anchorx="page"/>
              </v:group>
            </w:pict>
          </mc:Fallback>
        </mc:AlternateContent>
      </w:r>
      <w:r w:rsidR="00070EBF">
        <w:rPr>
          <w:b/>
          <w:spacing w:val="42"/>
          <w:sz w:val="32"/>
          <w:szCs w:val="32"/>
        </w:rPr>
        <w:t xml:space="preserve">Proposed </w:t>
      </w:r>
      <w:proofErr w:type="gramStart"/>
      <w:r w:rsidR="00070EBF">
        <w:rPr>
          <w:b/>
          <w:spacing w:val="42"/>
          <w:sz w:val="32"/>
          <w:szCs w:val="32"/>
        </w:rPr>
        <w:t xml:space="preserve">Alternative </w:t>
      </w:r>
      <w:r>
        <w:rPr>
          <w:b/>
          <w:spacing w:val="42"/>
          <w:sz w:val="32"/>
          <w:szCs w:val="32"/>
        </w:rPr>
        <w:t xml:space="preserve"> </w:t>
      </w:r>
      <w:r>
        <w:rPr>
          <w:b/>
          <w:w w:val="98"/>
          <w:sz w:val="32"/>
          <w:szCs w:val="32"/>
        </w:rPr>
        <w:t>Appr</w:t>
      </w:r>
      <w:r>
        <w:rPr>
          <w:b/>
          <w:spacing w:val="2"/>
          <w:w w:val="98"/>
          <w:sz w:val="32"/>
          <w:szCs w:val="32"/>
        </w:rPr>
        <w:t>o</w:t>
      </w:r>
      <w:r>
        <w:rPr>
          <w:b/>
          <w:w w:val="98"/>
          <w:sz w:val="32"/>
          <w:szCs w:val="32"/>
        </w:rPr>
        <w:t>ach</w:t>
      </w:r>
      <w:proofErr w:type="gramEnd"/>
      <w:r>
        <w:rPr>
          <w:b/>
          <w:spacing w:val="-12"/>
          <w:w w:val="98"/>
          <w:sz w:val="32"/>
          <w:szCs w:val="32"/>
        </w:rPr>
        <w:t xml:space="preserve"> </w:t>
      </w:r>
      <w:r>
        <w:rPr>
          <w:b/>
          <w:sz w:val="32"/>
          <w:szCs w:val="32"/>
        </w:rPr>
        <w:t>for</w:t>
      </w:r>
      <w:r>
        <w:rPr>
          <w:b/>
          <w:spacing w:val="-9"/>
          <w:sz w:val="32"/>
          <w:szCs w:val="32"/>
        </w:rPr>
        <w:t xml:space="preserve"> </w:t>
      </w:r>
      <w:r>
        <w:rPr>
          <w:b/>
          <w:spacing w:val="-1"/>
          <w:w w:val="80"/>
          <w:sz w:val="32"/>
          <w:szCs w:val="32"/>
        </w:rPr>
        <w:t>C</w:t>
      </w:r>
      <w:r>
        <w:rPr>
          <w:b/>
          <w:w w:val="103"/>
          <w:sz w:val="32"/>
          <w:szCs w:val="32"/>
        </w:rPr>
        <w:t>omm</w:t>
      </w:r>
      <w:r>
        <w:rPr>
          <w:b/>
          <w:spacing w:val="1"/>
          <w:w w:val="103"/>
          <w:sz w:val="32"/>
          <w:szCs w:val="32"/>
        </w:rPr>
        <w:t>u</w:t>
      </w:r>
      <w:r>
        <w:rPr>
          <w:b/>
          <w:w w:val="105"/>
          <w:sz w:val="32"/>
          <w:szCs w:val="32"/>
        </w:rPr>
        <w:t>ni</w:t>
      </w:r>
      <w:r>
        <w:rPr>
          <w:b/>
          <w:spacing w:val="3"/>
          <w:w w:val="105"/>
          <w:sz w:val="32"/>
          <w:szCs w:val="32"/>
        </w:rPr>
        <w:t>t</w:t>
      </w:r>
      <w:r>
        <w:rPr>
          <w:b/>
          <w:w w:val="103"/>
          <w:sz w:val="32"/>
          <w:szCs w:val="32"/>
        </w:rPr>
        <w:t>y</w:t>
      </w:r>
      <w:r w:rsidR="00070EBF">
        <w:rPr>
          <w:b/>
          <w:w w:val="103"/>
          <w:sz w:val="32"/>
          <w:szCs w:val="32"/>
        </w:rPr>
        <w:t xml:space="preserve"> Mechanism and its </w:t>
      </w:r>
      <w:proofErr w:type="spellStart"/>
      <w:r w:rsidR="00070EBF">
        <w:rPr>
          <w:b/>
          <w:w w:val="103"/>
          <w:sz w:val="32"/>
          <w:szCs w:val="32"/>
        </w:rPr>
        <w:t>Aassociated</w:t>
      </w:r>
      <w:proofErr w:type="spellEnd"/>
      <w:r w:rsidR="00070EBF">
        <w:rPr>
          <w:b/>
          <w:w w:val="103"/>
          <w:sz w:val="32"/>
          <w:szCs w:val="32"/>
        </w:rPr>
        <w:t xml:space="preserve"> </w:t>
      </w:r>
      <w:r>
        <w:rPr>
          <w:b/>
          <w:w w:val="97"/>
          <w:sz w:val="32"/>
          <w:szCs w:val="32"/>
        </w:rPr>
        <w:t>Enf</w:t>
      </w:r>
      <w:r>
        <w:rPr>
          <w:b/>
          <w:spacing w:val="2"/>
          <w:w w:val="97"/>
          <w:sz w:val="32"/>
          <w:szCs w:val="32"/>
        </w:rPr>
        <w:t>o</w:t>
      </w:r>
      <w:r>
        <w:rPr>
          <w:b/>
          <w:w w:val="104"/>
          <w:sz w:val="32"/>
          <w:szCs w:val="32"/>
        </w:rPr>
        <w:t>rceability</w:t>
      </w:r>
    </w:p>
    <w:p w:rsidR="00EE0893" w:rsidRDefault="00EE0893">
      <w:pPr>
        <w:spacing w:line="200" w:lineRule="exact"/>
      </w:pPr>
    </w:p>
    <w:p w:rsidR="00070EBF" w:rsidRPr="00070EBF" w:rsidRDefault="00070EBF">
      <w:pPr>
        <w:spacing w:before="6" w:line="220" w:lineRule="exact"/>
        <w:rPr>
          <w:b/>
          <w:sz w:val="32"/>
          <w:szCs w:val="32"/>
        </w:rPr>
      </w:pPr>
    </w:p>
    <w:p w:rsidR="00EE0893" w:rsidRPr="00070EBF" w:rsidRDefault="00070EBF">
      <w:pPr>
        <w:spacing w:before="6" w:line="220" w:lineRule="exact"/>
        <w:rPr>
          <w:b/>
          <w:sz w:val="32"/>
          <w:szCs w:val="32"/>
        </w:rPr>
      </w:pPr>
      <w:r w:rsidRPr="00070EBF">
        <w:rPr>
          <w:b/>
          <w:sz w:val="32"/>
          <w:szCs w:val="32"/>
        </w:rPr>
        <w:t xml:space="preserve">Overview of </w:t>
      </w:r>
      <w:proofErr w:type="gramStart"/>
      <w:r w:rsidRPr="00070EBF">
        <w:rPr>
          <w:b/>
          <w:sz w:val="32"/>
          <w:szCs w:val="32"/>
        </w:rPr>
        <w:t>the  Compromised</w:t>
      </w:r>
      <w:proofErr w:type="gramEnd"/>
      <w:r w:rsidRPr="00070EBF">
        <w:rPr>
          <w:b/>
          <w:sz w:val="32"/>
          <w:szCs w:val="32"/>
        </w:rPr>
        <w:t xml:space="preserve"> Approach </w:t>
      </w:r>
    </w:p>
    <w:p w:rsidR="00070EBF" w:rsidRDefault="00070EBF">
      <w:pPr>
        <w:spacing w:before="6" w:line="220" w:lineRule="exact"/>
        <w:rPr>
          <w:sz w:val="28"/>
          <w:szCs w:val="28"/>
        </w:rPr>
      </w:pPr>
    </w:p>
    <w:p w:rsidR="00070EBF" w:rsidRPr="00070EBF" w:rsidRDefault="00070EBF">
      <w:pPr>
        <w:spacing w:before="6" w:line="220" w:lineRule="exact"/>
        <w:rPr>
          <w:sz w:val="28"/>
          <w:szCs w:val="28"/>
        </w:rPr>
      </w:pPr>
    </w:p>
    <w:p w:rsidR="00EE0893" w:rsidRDefault="0036771D">
      <w:pPr>
        <w:ind w:left="820"/>
        <w:rPr>
          <w:b/>
          <w:w w:val="90"/>
          <w:sz w:val="28"/>
          <w:szCs w:val="28"/>
        </w:rPr>
      </w:pPr>
      <w:r w:rsidRPr="00070EBF">
        <w:rPr>
          <w:b/>
          <w:sz w:val="28"/>
          <w:szCs w:val="28"/>
        </w:rPr>
        <w:t>P</w:t>
      </w:r>
      <w:r w:rsidRPr="00070EBF">
        <w:rPr>
          <w:b/>
          <w:spacing w:val="1"/>
          <w:sz w:val="28"/>
          <w:szCs w:val="28"/>
        </w:rPr>
        <w:t>r</w:t>
      </w:r>
      <w:r w:rsidRPr="00070EBF">
        <w:rPr>
          <w:b/>
          <w:sz w:val="28"/>
          <w:szCs w:val="28"/>
        </w:rPr>
        <w:t>o</w:t>
      </w:r>
      <w:r w:rsidRPr="00070EBF">
        <w:rPr>
          <w:b/>
          <w:spacing w:val="-2"/>
          <w:sz w:val="28"/>
          <w:szCs w:val="28"/>
        </w:rPr>
        <w:t>c</w:t>
      </w:r>
      <w:r w:rsidRPr="00070EBF">
        <w:rPr>
          <w:b/>
          <w:spacing w:val="1"/>
          <w:sz w:val="28"/>
          <w:szCs w:val="28"/>
        </w:rPr>
        <w:t>e</w:t>
      </w:r>
      <w:r w:rsidRPr="00070EBF">
        <w:rPr>
          <w:b/>
          <w:sz w:val="28"/>
          <w:szCs w:val="28"/>
        </w:rPr>
        <w:t>ss</w:t>
      </w:r>
      <w:r w:rsidRPr="00070EBF">
        <w:rPr>
          <w:b/>
          <w:spacing w:val="32"/>
          <w:sz w:val="28"/>
          <w:szCs w:val="28"/>
        </w:rPr>
        <w:t xml:space="preserve"> </w:t>
      </w:r>
      <w:r w:rsidRPr="00070EBF">
        <w:rPr>
          <w:b/>
          <w:sz w:val="28"/>
          <w:szCs w:val="28"/>
        </w:rPr>
        <w:t>to</w:t>
      </w:r>
      <w:r w:rsidRPr="00070EBF">
        <w:rPr>
          <w:b/>
          <w:spacing w:val="12"/>
          <w:sz w:val="28"/>
          <w:szCs w:val="28"/>
        </w:rPr>
        <w:t xml:space="preserve"> </w:t>
      </w:r>
      <w:r w:rsidRPr="00070EBF">
        <w:rPr>
          <w:b/>
          <w:spacing w:val="-2"/>
          <w:w w:val="77"/>
          <w:sz w:val="28"/>
          <w:szCs w:val="28"/>
        </w:rPr>
        <w:t>I</w:t>
      </w:r>
      <w:r w:rsidRPr="00070EBF">
        <w:rPr>
          <w:b/>
          <w:spacing w:val="1"/>
          <w:w w:val="103"/>
          <w:sz w:val="28"/>
          <w:szCs w:val="28"/>
        </w:rPr>
        <w:t>n</w:t>
      </w:r>
      <w:r w:rsidRPr="00070EBF">
        <w:rPr>
          <w:b/>
          <w:spacing w:val="-1"/>
          <w:sz w:val="28"/>
          <w:szCs w:val="28"/>
        </w:rPr>
        <w:t>i</w:t>
      </w:r>
      <w:r w:rsidRPr="00070EBF">
        <w:rPr>
          <w:b/>
          <w:w w:val="108"/>
          <w:sz w:val="28"/>
          <w:szCs w:val="28"/>
        </w:rPr>
        <w:t>t</w:t>
      </w:r>
      <w:r w:rsidRPr="00070EBF">
        <w:rPr>
          <w:b/>
          <w:spacing w:val="-2"/>
          <w:w w:val="108"/>
          <w:sz w:val="28"/>
          <w:szCs w:val="28"/>
        </w:rPr>
        <w:t>i</w:t>
      </w:r>
      <w:r w:rsidRPr="00070EBF">
        <w:rPr>
          <w:b/>
          <w:spacing w:val="-1"/>
          <w:w w:val="105"/>
          <w:sz w:val="28"/>
          <w:szCs w:val="28"/>
        </w:rPr>
        <w:t>a</w:t>
      </w:r>
      <w:r w:rsidRPr="00070EBF">
        <w:rPr>
          <w:b/>
          <w:w w:val="116"/>
          <w:sz w:val="28"/>
          <w:szCs w:val="28"/>
        </w:rPr>
        <w:t>te</w:t>
      </w:r>
      <w:r w:rsidRPr="00070EBF">
        <w:rPr>
          <w:b/>
          <w:spacing w:val="-12"/>
          <w:sz w:val="28"/>
          <w:szCs w:val="28"/>
        </w:rPr>
        <w:t xml:space="preserve"> </w:t>
      </w:r>
      <w:r w:rsidRPr="00070EBF">
        <w:rPr>
          <w:b/>
          <w:w w:val="80"/>
          <w:sz w:val="28"/>
          <w:szCs w:val="28"/>
        </w:rPr>
        <w:t>M</w:t>
      </w:r>
      <w:r w:rsidRPr="00070EBF">
        <w:rPr>
          <w:b/>
          <w:spacing w:val="-1"/>
          <w:w w:val="80"/>
          <w:sz w:val="28"/>
          <w:szCs w:val="28"/>
        </w:rPr>
        <w:t>E</w:t>
      </w:r>
      <w:r w:rsidRPr="00070EBF">
        <w:rPr>
          <w:b/>
          <w:w w:val="80"/>
          <w:sz w:val="28"/>
          <w:szCs w:val="28"/>
        </w:rPr>
        <w:t>M</w:t>
      </w:r>
      <w:r w:rsidRPr="00070EBF">
        <w:rPr>
          <w:b/>
          <w:spacing w:val="4"/>
          <w:w w:val="80"/>
          <w:sz w:val="28"/>
          <w:szCs w:val="28"/>
        </w:rPr>
        <w:t xml:space="preserve"> </w:t>
      </w:r>
      <w:r w:rsidRPr="00070EBF">
        <w:rPr>
          <w:b/>
          <w:w w:val="79"/>
          <w:sz w:val="28"/>
          <w:szCs w:val="28"/>
        </w:rPr>
        <w:t>A</w:t>
      </w:r>
      <w:r w:rsidRPr="00070EBF">
        <w:rPr>
          <w:b/>
          <w:spacing w:val="1"/>
          <w:w w:val="90"/>
          <w:sz w:val="28"/>
          <w:szCs w:val="28"/>
        </w:rPr>
        <w:t>r</w:t>
      </w:r>
      <w:r w:rsidRPr="00070EBF">
        <w:rPr>
          <w:b/>
          <w:w w:val="103"/>
          <w:sz w:val="28"/>
          <w:szCs w:val="28"/>
        </w:rPr>
        <w:t>b</w:t>
      </w:r>
      <w:r w:rsidRPr="00070EBF">
        <w:rPr>
          <w:b/>
          <w:spacing w:val="-1"/>
          <w:sz w:val="28"/>
          <w:szCs w:val="28"/>
        </w:rPr>
        <w:t>i</w:t>
      </w:r>
      <w:r w:rsidRPr="00070EBF">
        <w:rPr>
          <w:b/>
          <w:w w:val="102"/>
          <w:sz w:val="28"/>
          <w:szCs w:val="28"/>
        </w:rPr>
        <w:t>tr</w:t>
      </w:r>
      <w:r w:rsidRPr="00070EBF">
        <w:rPr>
          <w:b/>
          <w:spacing w:val="-1"/>
          <w:w w:val="102"/>
          <w:sz w:val="28"/>
          <w:szCs w:val="28"/>
        </w:rPr>
        <w:t>a</w:t>
      </w:r>
      <w:r w:rsidRPr="00070EBF">
        <w:rPr>
          <w:b/>
          <w:w w:val="108"/>
          <w:sz w:val="28"/>
          <w:szCs w:val="28"/>
        </w:rPr>
        <w:t>t</w:t>
      </w:r>
      <w:r w:rsidRPr="00070EBF">
        <w:rPr>
          <w:b/>
          <w:spacing w:val="-2"/>
          <w:w w:val="108"/>
          <w:sz w:val="28"/>
          <w:szCs w:val="28"/>
        </w:rPr>
        <w:t>i</w:t>
      </w:r>
      <w:r w:rsidRPr="00070EBF">
        <w:rPr>
          <w:b/>
          <w:w w:val="107"/>
          <w:sz w:val="28"/>
          <w:szCs w:val="28"/>
        </w:rPr>
        <w:t>o</w:t>
      </w:r>
      <w:r w:rsidRPr="00070EBF">
        <w:rPr>
          <w:b/>
          <w:spacing w:val="-2"/>
          <w:w w:val="107"/>
          <w:sz w:val="28"/>
          <w:szCs w:val="28"/>
        </w:rPr>
        <w:t>n</w:t>
      </w:r>
      <w:r w:rsidRPr="00070EBF">
        <w:rPr>
          <w:b/>
          <w:w w:val="90"/>
          <w:sz w:val="28"/>
          <w:szCs w:val="28"/>
        </w:rPr>
        <w:t>:</w:t>
      </w:r>
    </w:p>
    <w:p w:rsidR="00070EBF" w:rsidRDefault="00070EBF">
      <w:pPr>
        <w:ind w:left="820"/>
        <w:rPr>
          <w:b/>
          <w:sz w:val="28"/>
          <w:szCs w:val="28"/>
        </w:rPr>
      </w:pPr>
    </w:p>
    <w:p w:rsidR="00070EBF" w:rsidRDefault="00070EBF">
      <w:pPr>
        <w:ind w:left="820"/>
        <w:rPr>
          <w:sz w:val="28"/>
          <w:szCs w:val="28"/>
        </w:rPr>
      </w:pPr>
      <w:r>
        <w:rPr>
          <w:b/>
          <w:sz w:val="28"/>
          <w:szCs w:val="28"/>
        </w:rPr>
        <w:t xml:space="preserve">Petition </w:t>
      </w:r>
    </w:p>
    <w:p w:rsidR="00070EBF" w:rsidRPr="00070EBF" w:rsidRDefault="00070EBF">
      <w:pPr>
        <w:ind w:left="820"/>
        <w:rPr>
          <w:sz w:val="28"/>
          <w:szCs w:val="28"/>
        </w:rPr>
      </w:pPr>
    </w:p>
    <w:p w:rsidR="00EE0893" w:rsidRPr="00070EBF" w:rsidRDefault="00EE0893">
      <w:pPr>
        <w:spacing w:before="3" w:line="140" w:lineRule="exact"/>
        <w:rPr>
          <w:sz w:val="28"/>
          <w:szCs w:val="28"/>
        </w:rPr>
      </w:pPr>
    </w:p>
    <w:p w:rsidR="00EE0893" w:rsidRPr="00070EBF" w:rsidRDefault="0036771D" w:rsidP="00070EBF">
      <w:pPr>
        <w:pStyle w:val="ListParagraph"/>
        <w:numPr>
          <w:ilvl w:val="0"/>
          <w:numId w:val="6"/>
        </w:numPr>
        <w:spacing w:line="261" w:lineRule="auto"/>
        <w:ind w:right="993"/>
        <w:rPr>
          <w:w w:val="99"/>
          <w:sz w:val="28"/>
          <w:szCs w:val="28"/>
        </w:rPr>
      </w:pPr>
      <w:r w:rsidRPr="00070EBF">
        <w:rPr>
          <w:w w:val="90"/>
          <w:sz w:val="28"/>
          <w:szCs w:val="28"/>
        </w:rPr>
        <w:t>A</w:t>
      </w:r>
      <w:r w:rsidRPr="00070EBF">
        <w:rPr>
          <w:spacing w:val="-1"/>
          <w:w w:val="90"/>
          <w:sz w:val="28"/>
          <w:szCs w:val="28"/>
        </w:rPr>
        <w:t>n</w:t>
      </w:r>
      <w:r w:rsidRPr="00070EBF">
        <w:rPr>
          <w:w w:val="90"/>
          <w:sz w:val="28"/>
          <w:szCs w:val="28"/>
        </w:rPr>
        <w:t>y</w:t>
      </w:r>
      <w:r w:rsidRPr="00070EBF">
        <w:rPr>
          <w:spacing w:val="-6"/>
          <w:w w:val="90"/>
          <w:sz w:val="28"/>
          <w:szCs w:val="28"/>
        </w:rPr>
        <w:t xml:space="preserve"> </w:t>
      </w:r>
      <w:r w:rsidRPr="00070EBF">
        <w:rPr>
          <w:spacing w:val="1"/>
          <w:sz w:val="28"/>
          <w:szCs w:val="28"/>
        </w:rPr>
        <w:t>si</w:t>
      </w:r>
      <w:r w:rsidRPr="00070EBF">
        <w:rPr>
          <w:spacing w:val="-1"/>
          <w:sz w:val="28"/>
          <w:szCs w:val="28"/>
        </w:rPr>
        <w:t>ngl</w:t>
      </w:r>
      <w:r w:rsidRPr="00070EBF">
        <w:rPr>
          <w:sz w:val="28"/>
          <w:szCs w:val="28"/>
        </w:rPr>
        <w:t>e</w:t>
      </w:r>
      <w:r w:rsidRPr="00070EBF">
        <w:rPr>
          <w:spacing w:val="7"/>
          <w:sz w:val="28"/>
          <w:szCs w:val="28"/>
        </w:rPr>
        <w:t xml:space="preserve"> </w:t>
      </w:r>
      <w:r w:rsidRPr="00070EBF">
        <w:rPr>
          <w:w w:val="94"/>
          <w:sz w:val="28"/>
          <w:szCs w:val="28"/>
        </w:rPr>
        <w:t>SO</w:t>
      </w:r>
      <w:r w:rsidRPr="00070EBF">
        <w:rPr>
          <w:spacing w:val="-9"/>
          <w:w w:val="94"/>
          <w:sz w:val="28"/>
          <w:szCs w:val="28"/>
        </w:rPr>
        <w:t xml:space="preserve"> </w:t>
      </w:r>
      <w:r w:rsidRPr="00070EBF">
        <w:rPr>
          <w:sz w:val="28"/>
          <w:szCs w:val="28"/>
        </w:rPr>
        <w:t>or</w:t>
      </w:r>
      <w:r w:rsidRPr="00070EBF">
        <w:rPr>
          <w:spacing w:val="2"/>
          <w:sz w:val="28"/>
          <w:szCs w:val="28"/>
        </w:rPr>
        <w:t xml:space="preserve"> </w:t>
      </w:r>
      <w:r w:rsidRPr="00070EBF">
        <w:rPr>
          <w:w w:val="83"/>
          <w:sz w:val="28"/>
          <w:szCs w:val="28"/>
        </w:rPr>
        <w:t>A</w:t>
      </w:r>
      <w:r w:rsidRPr="00070EBF">
        <w:rPr>
          <w:spacing w:val="2"/>
          <w:w w:val="83"/>
          <w:sz w:val="28"/>
          <w:szCs w:val="28"/>
        </w:rPr>
        <w:t>C</w:t>
      </w:r>
      <w:r w:rsidRPr="00070EBF">
        <w:rPr>
          <w:w w:val="83"/>
          <w:sz w:val="28"/>
          <w:szCs w:val="28"/>
        </w:rPr>
        <w:t>,</w:t>
      </w:r>
      <w:r w:rsidRPr="00070EBF">
        <w:rPr>
          <w:spacing w:val="-3"/>
          <w:w w:val="83"/>
          <w:sz w:val="28"/>
          <w:szCs w:val="28"/>
        </w:rPr>
        <w:t xml:space="preserve"> </w:t>
      </w:r>
      <w:r w:rsidRPr="00070EBF">
        <w:rPr>
          <w:sz w:val="28"/>
          <w:szCs w:val="28"/>
        </w:rPr>
        <w:t>by</w:t>
      </w:r>
      <w:r w:rsidR="00070EBF" w:rsidRPr="00070EBF">
        <w:rPr>
          <w:sz w:val="28"/>
          <w:szCs w:val="28"/>
        </w:rPr>
        <w:t xml:space="preserve"> using adoption procedure currently in force in that SO and /or AC </w:t>
      </w:r>
      <w:r w:rsidRPr="00070EBF">
        <w:rPr>
          <w:sz w:val="28"/>
          <w:szCs w:val="28"/>
        </w:rPr>
        <w:t>c</w:t>
      </w:r>
      <w:r w:rsidRPr="00070EBF">
        <w:rPr>
          <w:spacing w:val="-1"/>
          <w:sz w:val="28"/>
          <w:szCs w:val="28"/>
        </w:rPr>
        <w:t>a</w:t>
      </w:r>
      <w:r w:rsidRPr="00070EBF">
        <w:rPr>
          <w:sz w:val="28"/>
          <w:szCs w:val="28"/>
        </w:rPr>
        <w:t>n</w:t>
      </w:r>
      <w:r w:rsidRPr="00070EBF">
        <w:rPr>
          <w:spacing w:val="13"/>
          <w:sz w:val="28"/>
          <w:szCs w:val="28"/>
        </w:rPr>
        <w:t xml:space="preserve"> </w:t>
      </w:r>
      <w:r w:rsidRPr="00070EBF">
        <w:rPr>
          <w:spacing w:val="1"/>
          <w:sz w:val="28"/>
          <w:szCs w:val="28"/>
        </w:rPr>
        <w:t>i</w:t>
      </w:r>
      <w:r w:rsidRPr="00070EBF">
        <w:rPr>
          <w:spacing w:val="-1"/>
          <w:sz w:val="28"/>
          <w:szCs w:val="28"/>
        </w:rPr>
        <w:t>n</w:t>
      </w:r>
      <w:r w:rsidRPr="00070EBF">
        <w:rPr>
          <w:spacing w:val="1"/>
          <w:sz w:val="28"/>
          <w:szCs w:val="28"/>
        </w:rPr>
        <w:t>i</w:t>
      </w:r>
      <w:r w:rsidRPr="00070EBF">
        <w:rPr>
          <w:sz w:val="28"/>
          <w:szCs w:val="28"/>
        </w:rPr>
        <w:t>tiate</w:t>
      </w:r>
      <w:r w:rsidRPr="00070EBF">
        <w:rPr>
          <w:spacing w:val="31"/>
          <w:sz w:val="28"/>
          <w:szCs w:val="28"/>
        </w:rPr>
        <w:t xml:space="preserve"> </w:t>
      </w:r>
      <w:r w:rsidRPr="00070EBF">
        <w:rPr>
          <w:sz w:val="28"/>
          <w:szCs w:val="28"/>
        </w:rPr>
        <w:t>a</w:t>
      </w:r>
      <w:r w:rsidRPr="00070EBF">
        <w:rPr>
          <w:spacing w:val="1"/>
          <w:sz w:val="28"/>
          <w:szCs w:val="28"/>
        </w:rPr>
        <w:t xml:space="preserve"> </w:t>
      </w:r>
      <w:r w:rsidRPr="00070EBF">
        <w:rPr>
          <w:sz w:val="28"/>
          <w:szCs w:val="28"/>
        </w:rPr>
        <w:t>petit</w:t>
      </w:r>
      <w:r w:rsidRPr="00070EBF">
        <w:rPr>
          <w:spacing w:val="-1"/>
          <w:sz w:val="28"/>
          <w:szCs w:val="28"/>
        </w:rPr>
        <w:t>i</w:t>
      </w:r>
      <w:r w:rsidRPr="00070EBF">
        <w:rPr>
          <w:sz w:val="28"/>
          <w:szCs w:val="28"/>
        </w:rPr>
        <w:t>on</w:t>
      </w:r>
      <w:r w:rsidRPr="00070EBF">
        <w:rPr>
          <w:spacing w:val="43"/>
          <w:sz w:val="28"/>
          <w:szCs w:val="28"/>
        </w:rPr>
        <w:t xml:space="preserve"> </w:t>
      </w:r>
      <w:r w:rsidRPr="00070EBF">
        <w:rPr>
          <w:w w:val="113"/>
          <w:sz w:val="28"/>
          <w:szCs w:val="28"/>
        </w:rPr>
        <w:t xml:space="preserve">to </w:t>
      </w:r>
      <w:r w:rsidRPr="00070EBF">
        <w:rPr>
          <w:w w:val="107"/>
          <w:sz w:val="28"/>
          <w:szCs w:val="28"/>
        </w:rPr>
        <w:t>com</w:t>
      </w:r>
      <w:r w:rsidRPr="00070EBF">
        <w:rPr>
          <w:spacing w:val="-1"/>
          <w:w w:val="107"/>
          <w:sz w:val="28"/>
          <w:szCs w:val="28"/>
        </w:rPr>
        <w:t>m</w:t>
      </w:r>
      <w:r w:rsidRPr="00070EBF">
        <w:rPr>
          <w:spacing w:val="1"/>
          <w:w w:val="107"/>
          <w:sz w:val="28"/>
          <w:szCs w:val="28"/>
        </w:rPr>
        <w:t>e</w:t>
      </w:r>
      <w:r w:rsidRPr="00070EBF">
        <w:rPr>
          <w:spacing w:val="-1"/>
          <w:w w:val="107"/>
          <w:sz w:val="28"/>
          <w:szCs w:val="28"/>
        </w:rPr>
        <w:t>n</w:t>
      </w:r>
      <w:r w:rsidRPr="00070EBF">
        <w:rPr>
          <w:spacing w:val="-2"/>
          <w:w w:val="107"/>
          <w:sz w:val="28"/>
          <w:szCs w:val="28"/>
        </w:rPr>
        <w:t>c</w:t>
      </w:r>
      <w:r w:rsidRPr="00070EBF">
        <w:rPr>
          <w:w w:val="107"/>
          <w:sz w:val="28"/>
          <w:szCs w:val="28"/>
        </w:rPr>
        <w:t>e</w:t>
      </w:r>
      <w:r w:rsidRPr="00070EBF">
        <w:rPr>
          <w:spacing w:val="-12"/>
          <w:w w:val="107"/>
          <w:sz w:val="28"/>
          <w:szCs w:val="28"/>
        </w:rPr>
        <w:t xml:space="preserve"> </w:t>
      </w:r>
      <w:r w:rsidRPr="00070EBF">
        <w:rPr>
          <w:w w:val="82"/>
          <w:sz w:val="28"/>
          <w:szCs w:val="28"/>
        </w:rPr>
        <w:t>M</w:t>
      </w:r>
      <w:r w:rsidRPr="00070EBF">
        <w:rPr>
          <w:spacing w:val="-1"/>
          <w:w w:val="82"/>
          <w:sz w:val="28"/>
          <w:szCs w:val="28"/>
        </w:rPr>
        <w:t>E</w:t>
      </w:r>
      <w:r w:rsidRPr="00070EBF">
        <w:rPr>
          <w:w w:val="82"/>
          <w:sz w:val="28"/>
          <w:szCs w:val="28"/>
        </w:rPr>
        <w:t>M</w:t>
      </w:r>
      <w:r w:rsidRPr="00070EBF">
        <w:rPr>
          <w:spacing w:val="3"/>
          <w:w w:val="82"/>
          <w:sz w:val="28"/>
          <w:szCs w:val="28"/>
        </w:rPr>
        <w:t xml:space="preserve"> </w:t>
      </w:r>
      <w:r w:rsidR="00070EBF" w:rsidRPr="00070EBF">
        <w:rPr>
          <w:spacing w:val="3"/>
          <w:w w:val="82"/>
          <w:sz w:val="28"/>
          <w:szCs w:val="28"/>
        </w:rPr>
        <w:t xml:space="preserve">/SM </w:t>
      </w:r>
      <w:r w:rsidRPr="00070EBF">
        <w:rPr>
          <w:w w:val="75"/>
          <w:sz w:val="28"/>
          <w:szCs w:val="28"/>
        </w:rPr>
        <w:t>A</w:t>
      </w:r>
      <w:r w:rsidRPr="00070EBF">
        <w:rPr>
          <w:w w:val="103"/>
          <w:sz w:val="28"/>
          <w:szCs w:val="28"/>
        </w:rPr>
        <w:t>rb</w:t>
      </w:r>
      <w:r w:rsidRPr="00070EBF">
        <w:rPr>
          <w:spacing w:val="1"/>
          <w:w w:val="103"/>
          <w:sz w:val="28"/>
          <w:szCs w:val="28"/>
        </w:rPr>
        <w:t>i</w:t>
      </w:r>
      <w:r w:rsidRPr="00070EBF">
        <w:rPr>
          <w:spacing w:val="-3"/>
          <w:w w:val="122"/>
          <w:sz w:val="28"/>
          <w:szCs w:val="28"/>
        </w:rPr>
        <w:t>t</w:t>
      </w:r>
      <w:r w:rsidRPr="00070EBF">
        <w:rPr>
          <w:w w:val="110"/>
          <w:sz w:val="28"/>
          <w:szCs w:val="28"/>
        </w:rPr>
        <w:t>r</w:t>
      </w:r>
      <w:r w:rsidRPr="00070EBF">
        <w:rPr>
          <w:spacing w:val="-1"/>
          <w:w w:val="110"/>
          <w:sz w:val="28"/>
          <w:szCs w:val="28"/>
        </w:rPr>
        <w:t>a</w:t>
      </w:r>
      <w:r w:rsidRPr="00070EBF">
        <w:rPr>
          <w:w w:val="107"/>
          <w:sz w:val="28"/>
          <w:szCs w:val="28"/>
        </w:rPr>
        <w:t>ti</w:t>
      </w:r>
      <w:r w:rsidRPr="00070EBF">
        <w:rPr>
          <w:spacing w:val="-1"/>
          <w:w w:val="107"/>
          <w:sz w:val="28"/>
          <w:szCs w:val="28"/>
        </w:rPr>
        <w:t>o</w:t>
      </w:r>
      <w:r w:rsidRPr="00070EBF">
        <w:rPr>
          <w:spacing w:val="-1"/>
          <w:w w:val="109"/>
          <w:sz w:val="28"/>
          <w:szCs w:val="28"/>
        </w:rPr>
        <w:t>n</w:t>
      </w:r>
      <w:r w:rsidRPr="00070EBF">
        <w:rPr>
          <w:w w:val="99"/>
          <w:sz w:val="28"/>
          <w:szCs w:val="28"/>
        </w:rPr>
        <w:t>.</w:t>
      </w:r>
    </w:p>
    <w:p w:rsidR="00070EBF" w:rsidRPr="00070EBF" w:rsidRDefault="00070EBF" w:rsidP="00070EBF">
      <w:pPr>
        <w:spacing w:line="261" w:lineRule="auto"/>
        <w:ind w:left="720" w:right="993"/>
        <w:rPr>
          <w:b/>
          <w:sz w:val="28"/>
          <w:szCs w:val="28"/>
        </w:rPr>
      </w:pPr>
      <w:r w:rsidRPr="00070EBF">
        <w:rPr>
          <w:b/>
          <w:sz w:val="28"/>
          <w:szCs w:val="28"/>
        </w:rPr>
        <w:t xml:space="preserve">Discussion </w:t>
      </w:r>
      <w:r>
        <w:rPr>
          <w:b/>
          <w:sz w:val="28"/>
          <w:szCs w:val="28"/>
        </w:rPr>
        <w:t>Phase</w:t>
      </w:r>
      <w:r w:rsidRPr="00070EBF">
        <w:rPr>
          <w:b/>
          <w:sz w:val="28"/>
          <w:szCs w:val="28"/>
        </w:rPr>
        <w:t>/Forum</w:t>
      </w:r>
    </w:p>
    <w:p w:rsidR="00070EBF" w:rsidRPr="00070EBF" w:rsidRDefault="00070EBF" w:rsidP="00070EBF">
      <w:pPr>
        <w:spacing w:line="261" w:lineRule="auto"/>
        <w:ind w:left="720" w:right="993"/>
        <w:rPr>
          <w:sz w:val="28"/>
          <w:szCs w:val="28"/>
        </w:rPr>
      </w:pPr>
    </w:p>
    <w:p w:rsidR="00EE0893" w:rsidRPr="00070EBF" w:rsidRDefault="00EE0893">
      <w:pPr>
        <w:spacing w:before="1" w:line="120" w:lineRule="exact"/>
        <w:rPr>
          <w:sz w:val="28"/>
          <w:szCs w:val="28"/>
        </w:rPr>
      </w:pPr>
    </w:p>
    <w:p w:rsidR="00070EBF" w:rsidRPr="00070EBF" w:rsidRDefault="0036771D" w:rsidP="00070EBF">
      <w:pPr>
        <w:pStyle w:val="ListParagraph"/>
        <w:numPr>
          <w:ilvl w:val="0"/>
          <w:numId w:val="6"/>
        </w:numPr>
        <w:spacing w:line="264" w:lineRule="auto"/>
        <w:ind w:right="144"/>
        <w:rPr>
          <w:w w:val="99"/>
          <w:sz w:val="28"/>
          <w:szCs w:val="28"/>
        </w:rPr>
      </w:pPr>
      <w:r w:rsidRPr="00070EBF">
        <w:rPr>
          <w:spacing w:val="-1"/>
          <w:sz w:val="28"/>
          <w:szCs w:val="28"/>
        </w:rPr>
        <w:t>T</w:t>
      </w:r>
      <w:r w:rsidRPr="00070EBF">
        <w:rPr>
          <w:sz w:val="28"/>
          <w:szCs w:val="28"/>
        </w:rPr>
        <w:t>he</w:t>
      </w:r>
      <w:r w:rsidRPr="00070EBF">
        <w:rPr>
          <w:spacing w:val="-6"/>
          <w:sz w:val="28"/>
          <w:szCs w:val="28"/>
        </w:rPr>
        <w:t xml:space="preserve"> </w:t>
      </w:r>
      <w:r w:rsidRPr="00070EBF">
        <w:rPr>
          <w:w w:val="94"/>
          <w:sz w:val="28"/>
          <w:szCs w:val="28"/>
        </w:rPr>
        <w:t>SO</w:t>
      </w:r>
      <w:r w:rsidR="00070EBF" w:rsidRPr="00070EBF">
        <w:rPr>
          <w:w w:val="94"/>
          <w:sz w:val="28"/>
          <w:szCs w:val="28"/>
        </w:rPr>
        <w:t>s</w:t>
      </w:r>
      <w:r w:rsidRPr="00070EBF">
        <w:rPr>
          <w:spacing w:val="-9"/>
          <w:w w:val="94"/>
          <w:sz w:val="28"/>
          <w:szCs w:val="28"/>
        </w:rPr>
        <w:t xml:space="preserve"> </w:t>
      </w:r>
      <w:r w:rsidR="00070EBF" w:rsidRPr="00070EBF">
        <w:rPr>
          <w:spacing w:val="-9"/>
          <w:w w:val="94"/>
          <w:sz w:val="28"/>
          <w:szCs w:val="28"/>
        </w:rPr>
        <w:t xml:space="preserve">and </w:t>
      </w:r>
      <w:r w:rsidRPr="00070EBF">
        <w:rPr>
          <w:w w:val="80"/>
          <w:sz w:val="28"/>
          <w:szCs w:val="28"/>
        </w:rPr>
        <w:t>AC</w:t>
      </w:r>
      <w:r w:rsidR="00070EBF" w:rsidRPr="00070EBF">
        <w:rPr>
          <w:w w:val="80"/>
          <w:sz w:val="28"/>
          <w:szCs w:val="28"/>
        </w:rPr>
        <w:t>s</w:t>
      </w:r>
      <w:r w:rsidRPr="00070EBF">
        <w:rPr>
          <w:w w:val="80"/>
          <w:sz w:val="28"/>
          <w:szCs w:val="28"/>
        </w:rPr>
        <w:t xml:space="preserve"> </w:t>
      </w:r>
      <w:r w:rsidRPr="00070EBF">
        <w:rPr>
          <w:sz w:val="28"/>
          <w:szCs w:val="28"/>
        </w:rPr>
        <w:t>wou</w:t>
      </w:r>
      <w:r w:rsidRPr="00070EBF">
        <w:rPr>
          <w:spacing w:val="-1"/>
          <w:sz w:val="28"/>
          <w:szCs w:val="28"/>
        </w:rPr>
        <w:t>l</w:t>
      </w:r>
      <w:r w:rsidRPr="00070EBF">
        <w:rPr>
          <w:sz w:val="28"/>
          <w:szCs w:val="28"/>
        </w:rPr>
        <w:t>d</w:t>
      </w:r>
      <w:r w:rsidRPr="00070EBF">
        <w:rPr>
          <w:spacing w:val="13"/>
          <w:sz w:val="28"/>
          <w:szCs w:val="28"/>
        </w:rPr>
        <w:t xml:space="preserve"> </w:t>
      </w:r>
      <w:r w:rsidRPr="00070EBF">
        <w:rPr>
          <w:sz w:val="28"/>
          <w:szCs w:val="28"/>
        </w:rPr>
        <w:t>pr</w:t>
      </w:r>
      <w:r w:rsidRPr="00070EBF">
        <w:rPr>
          <w:spacing w:val="-2"/>
          <w:sz w:val="28"/>
          <w:szCs w:val="28"/>
        </w:rPr>
        <w:t>o</w:t>
      </w:r>
      <w:r w:rsidRPr="00070EBF">
        <w:rPr>
          <w:sz w:val="28"/>
          <w:szCs w:val="28"/>
        </w:rPr>
        <w:t>v</w:t>
      </w:r>
      <w:r w:rsidRPr="00070EBF">
        <w:rPr>
          <w:spacing w:val="1"/>
          <w:sz w:val="28"/>
          <w:szCs w:val="28"/>
        </w:rPr>
        <w:t>i</w:t>
      </w:r>
      <w:r w:rsidRPr="00070EBF">
        <w:rPr>
          <w:spacing w:val="-3"/>
          <w:sz w:val="28"/>
          <w:szCs w:val="28"/>
        </w:rPr>
        <w:t>d</w:t>
      </w:r>
      <w:r w:rsidRPr="00070EBF">
        <w:rPr>
          <w:sz w:val="28"/>
          <w:szCs w:val="28"/>
        </w:rPr>
        <w:t>e</w:t>
      </w:r>
      <w:r w:rsidRPr="00070EBF">
        <w:rPr>
          <w:spacing w:val="23"/>
          <w:sz w:val="28"/>
          <w:szCs w:val="28"/>
        </w:rPr>
        <w:t xml:space="preserve"> </w:t>
      </w:r>
      <w:r w:rsidRPr="00070EBF">
        <w:rPr>
          <w:sz w:val="28"/>
          <w:szCs w:val="28"/>
        </w:rPr>
        <w:t>a</w:t>
      </w:r>
      <w:r w:rsidRPr="00070EBF">
        <w:rPr>
          <w:spacing w:val="1"/>
          <w:sz w:val="28"/>
          <w:szCs w:val="28"/>
        </w:rPr>
        <w:t xml:space="preserve"> </w:t>
      </w:r>
      <w:r w:rsidRPr="00070EBF">
        <w:rPr>
          <w:spacing w:val="-1"/>
          <w:sz w:val="28"/>
          <w:szCs w:val="28"/>
        </w:rPr>
        <w:t>n</w:t>
      </w:r>
      <w:r w:rsidRPr="00070EBF">
        <w:rPr>
          <w:sz w:val="28"/>
          <w:szCs w:val="28"/>
        </w:rPr>
        <w:t>ot</w:t>
      </w:r>
      <w:r w:rsidRPr="00070EBF">
        <w:rPr>
          <w:spacing w:val="1"/>
          <w:sz w:val="28"/>
          <w:szCs w:val="28"/>
        </w:rPr>
        <w:t>i</w:t>
      </w:r>
      <w:r w:rsidRPr="00070EBF">
        <w:rPr>
          <w:sz w:val="28"/>
          <w:szCs w:val="28"/>
        </w:rPr>
        <w:t>ce</w:t>
      </w:r>
      <w:r w:rsidRPr="00070EBF">
        <w:rPr>
          <w:spacing w:val="29"/>
          <w:sz w:val="28"/>
          <w:szCs w:val="28"/>
        </w:rPr>
        <w:t xml:space="preserve"> </w:t>
      </w:r>
      <w:r w:rsidRPr="00070EBF">
        <w:rPr>
          <w:sz w:val="28"/>
          <w:szCs w:val="28"/>
        </w:rPr>
        <w:t>of</w:t>
      </w:r>
      <w:r w:rsidRPr="00070EBF">
        <w:rPr>
          <w:spacing w:val="-11"/>
          <w:sz w:val="28"/>
          <w:szCs w:val="28"/>
        </w:rPr>
        <w:t xml:space="preserve"> </w:t>
      </w:r>
      <w:r w:rsidRPr="00070EBF">
        <w:rPr>
          <w:sz w:val="28"/>
          <w:szCs w:val="28"/>
        </w:rPr>
        <w:t>t</w:t>
      </w:r>
      <w:r w:rsidRPr="00070EBF">
        <w:rPr>
          <w:spacing w:val="-3"/>
          <w:sz w:val="28"/>
          <w:szCs w:val="28"/>
        </w:rPr>
        <w:t>h</w:t>
      </w:r>
      <w:r w:rsidRPr="00070EBF">
        <w:rPr>
          <w:sz w:val="28"/>
          <w:szCs w:val="28"/>
        </w:rPr>
        <w:t>e</w:t>
      </w:r>
      <w:r w:rsidRPr="00070EBF">
        <w:rPr>
          <w:spacing w:val="23"/>
          <w:sz w:val="28"/>
          <w:szCs w:val="28"/>
        </w:rPr>
        <w:t xml:space="preserve"> </w:t>
      </w:r>
      <w:r w:rsidRPr="00070EBF">
        <w:rPr>
          <w:sz w:val="28"/>
          <w:szCs w:val="28"/>
        </w:rPr>
        <w:t>peti</w:t>
      </w:r>
      <w:r w:rsidRPr="00070EBF">
        <w:rPr>
          <w:spacing w:val="-2"/>
          <w:sz w:val="28"/>
          <w:szCs w:val="28"/>
        </w:rPr>
        <w:t>t</w:t>
      </w:r>
      <w:r w:rsidRPr="00070EBF">
        <w:rPr>
          <w:spacing w:val="1"/>
          <w:sz w:val="28"/>
          <w:szCs w:val="28"/>
        </w:rPr>
        <w:t>i</w:t>
      </w:r>
      <w:r w:rsidRPr="00070EBF">
        <w:rPr>
          <w:sz w:val="28"/>
          <w:szCs w:val="28"/>
        </w:rPr>
        <w:t>on</w:t>
      </w:r>
      <w:r w:rsidRPr="00070EBF">
        <w:rPr>
          <w:spacing w:val="44"/>
          <w:sz w:val="28"/>
          <w:szCs w:val="28"/>
        </w:rPr>
        <w:t xml:space="preserve"> </w:t>
      </w:r>
      <w:r w:rsidRPr="00070EBF">
        <w:rPr>
          <w:spacing w:val="-3"/>
          <w:sz w:val="28"/>
          <w:szCs w:val="28"/>
        </w:rPr>
        <w:t>t</w:t>
      </w:r>
      <w:r w:rsidRPr="00070EBF">
        <w:rPr>
          <w:sz w:val="28"/>
          <w:szCs w:val="28"/>
        </w:rPr>
        <w:t>o</w:t>
      </w:r>
      <w:r w:rsidRPr="00070EBF">
        <w:rPr>
          <w:spacing w:val="11"/>
          <w:sz w:val="28"/>
          <w:szCs w:val="28"/>
        </w:rPr>
        <w:t xml:space="preserve"> </w:t>
      </w:r>
      <w:r w:rsidRPr="00070EBF">
        <w:rPr>
          <w:spacing w:val="-2"/>
          <w:sz w:val="28"/>
          <w:szCs w:val="28"/>
        </w:rPr>
        <w:t>a</w:t>
      </w:r>
      <w:r w:rsidRPr="00070EBF">
        <w:rPr>
          <w:spacing w:val="-1"/>
          <w:sz w:val="28"/>
          <w:szCs w:val="28"/>
        </w:rPr>
        <w:t>l</w:t>
      </w:r>
      <w:r w:rsidRPr="00070EBF">
        <w:rPr>
          <w:sz w:val="28"/>
          <w:szCs w:val="28"/>
        </w:rPr>
        <w:t>l</w:t>
      </w:r>
      <w:r w:rsidRPr="00070EBF">
        <w:rPr>
          <w:spacing w:val="-9"/>
          <w:sz w:val="28"/>
          <w:szCs w:val="28"/>
        </w:rPr>
        <w:t xml:space="preserve"> </w:t>
      </w:r>
      <w:r w:rsidRPr="00070EBF">
        <w:rPr>
          <w:sz w:val="28"/>
          <w:szCs w:val="28"/>
        </w:rPr>
        <w:t>oth</w:t>
      </w:r>
      <w:r w:rsidRPr="00070EBF">
        <w:rPr>
          <w:spacing w:val="1"/>
          <w:sz w:val="28"/>
          <w:szCs w:val="28"/>
        </w:rPr>
        <w:t>e</w:t>
      </w:r>
      <w:r w:rsidRPr="00070EBF">
        <w:rPr>
          <w:sz w:val="28"/>
          <w:szCs w:val="28"/>
        </w:rPr>
        <w:t>r</w:t>
      </w:r>
      <w:r w:rsidRPr="00070EBF">
        <w:rPr>
          <w:spacing w:val="36"/>
          <w:sz w:val="28"/>
          <w:szCs w:val="28"/>
        </w:rPr>
        <w:t xml:space="preserve"> </w:t>
      </w:r>
      <w:r w:rsidRPr="00070EBF">
        <w:rPr>
          <w:sz w:val="28"/>
          <w:szCs w:val="28"/>
        </w:rPr>
        <w:t>SOs</w:t>
      </w:r>
      <w:r w:rsidRPr="00070EBF">
        <w:rPr>
          <w:spacing w:val="-22"/>
          <w:sz w:val="28"/>
          <w:szCs w:val="28"/>
        </w:rPr>
        <w:t xml:space="preserve"> </w:t>
      </w:r>
      <w:r w:rsidRPr="00070EBF">
        <w:rPr>
          <w:spacing w:val="-1"/>
          <w:sz w:val="28"/>
          <w:szCs w:val="28"/>
        </w:rPr>
        <w:t>an</w:t>
      </w:r>
      <w:r w:rsidRPr="00070EBF">
        <w:rPr>
          <w:sz w:val="28"/>
          <w:szCs w:val="28"/>
        </w:rPr>
        <w:t>d</w:t>
      </w:r>
      <w:r w:rsidRPr="00070EBF">
        <w:rPr>
          <w:spacing w:val="24"/>
          <w:sz w:val="28"/>
          <w:szCs w:val="28"/>
        </w:rPr>
        <w:t xml:space="preserve"> </w:t>
      </w:r>
      <w:r w:rsidRPr="00070EBF">
        <w:rPr>
          <w:w w:val="80"/>
          <w:sz w:val="28"/>
          <w:szCs w:val="28"/>
        </w:rPr>
        <w:t>A</w:t>
      </w:r>
      <w:r w:rsidRPr="00070EBF">
        <w:rPr>
          <w:spacing w:val="1"/>
          <w:w w:val="80"/>
          <w:sz w:val="28"/>
          <w:szCs w:val="28"/>
        </w:rPr>
        <w:t>C</w:t>
      </w:r>
      <w:r w:rsidRPr="00070EBF">
        <w:rPr>
          <w:w w:val="108"/>
          <w:sz w:val="28"/>
          <w:szCs w:val="28"/>
        </w:rPr>
        <w:t>s</w:t>
      </w:r>
      <w:r w:rsidRPr="00070EBF">
        <w:rPr>
          <w:spacing w:val="-11"/>
          <w:sz w:val="28"/>
          <w:szCs w:val="28"/>
        </w:rPr>
        <w:t xml:space="preserve"> </w:t>
      </w:r>
      <w:r w:rsidRPr="00070EBF">
        <w:rPr>
          <w:spacing w:val="-1"/>
          <w:sz w:val="28"/>
          <w:szCs w:val="28"/>
        </w:rPr>
        <w:t>an</w:t>
      </w:r>
      <w:r w:rsidRPr="00070EBF">
        <w:rPr>
          <w:sz w:val="28"/>
          <w:szCs w:val="28"/>
        </w:rPr>
        <w:t>d</w:t>
      </w:r>
      <w:r w:rsidRPr="00070EBF">
        <w:rPr>
          <w:spacing w:val="24"/>
          <w:sz w:val="28"/>
          <w:szCs w:val="28"/>
        </w:rPr>
        <w:t xml:space="preserve"> </w:t>
      </w:r>
      <w:r w:rsidRPr="00070EBF">
        <w:rPr>
          <w:w w:val="111"/>
          <w:sz w:val="28"/>
          <w:szCs w:val="28"/>
        </w:rPr>
        <w:t>b</w:t>
      </w:r>
      <w:r w:rsidRPr="00070EBF">
        <w:rPr>
          <w:spacing w:val="1"/>
          <w:w w:val="111"/>
          <w:sz w:val="28"/>
          <w:szCs w:val="28"/>
        </w:rPr>
        <w:t>e</w:t>
      </w:r>
      <w:r w:rsidRPr="00070EBF">
        <w:rPr>
          <w:spacing w:val="-1"/>
          <w:w w:val="101"/>
          <w:sz w:val="28"/>
          <w:szCs w:val="28"/>
        </w:rPr>
        <w:t>g</w:t>
      </w:r>
      <w:r w:rsidRPr="00070EBF">
        <w:rPr>
          <w:spacing w:val="1"/>
          <w:w w:val="89"/>
          <w:sz w:val="28"/>
          <w:szCs w:val="28"/>
        </w:rPr>
        <w:t>i</w:t>
      </w:r>
      <w:r w:rsidRPr="00070EBF">
        <w:rPr>
          <w:w w:val="109"/>
          <w:sz w:val="28"/>
          <w:szCs w:val="28"/>
        </w:rPr>
        <w:t xml:space="preserve">n </w:t>
      </w:r>
      <w:r w:rsidRPr="00070EBF">
        <w:rPr>
          <w:sz w:val="28"/>
          <w:szCs w:val="28"/>
        </w:rPr>
        <w:t>a</w:t>
      </w:r>
      <w:r w:rsidRPr="00070EBF">
        <w:rPr>
          <w:spacing w:val="1"/>
          <w:sz w:val="28"/>
          <w:szCs w:val="28"/>
        </w:rPr>
        <w:t xml:space="preserve"> </w:t>
      </w:r>
      <w:r w:rsidRPr="00070EBF">
        <w:rPr>
          <w:b/>
          <w:sz w:val="28"/>
          <w:szCs w:val="28"/>
        </w:rPr>
        <w:t>di</w:t>
      </w:r>
      <w:r w:rsidRPr="00070EBF">
        <w:rPr>
          <w:b/>
          <w:spacing w:val="1"/>
          <w:sz w:val="28"/>
          <w:szCs w:val="28"/>
        </w:rPr>
        <w:t>s</w:t>
      </w:r>
      <w:r w:rsidRPr="00070EBF">
        <w:rPr>
          <w:b/>
          <w:sz w:val="28"/>
          <w:szCs w:val="28"/>
        </w:rPr>
        <w:t>c</w:t>
      </w:r>
      <w:r w:rsidRPr="00070EBF">
        <w:rPr>
          <w:b/>
          <w:spacing w:val="-2"/>
          <w:sz w:val="28"/>
          <w:szCs w:val="28"/>
        </w:rPr>
        <w:t>u</w:t>
      </w:r>
      <w:r w:rsidRPr="00070EBF">
        <w:rPr>
          <w:b/>
          <w:spacing w:val="1"/>
          <w:sz w:val="28"/>
          <w:szCs w:val="28"/>
        </w:rPr>
        <w:t>s</w:t>
      </w:r>
      <w:r w:rsidRPr="00070EBF">
        <w:rPr>
          <w:b/>
          <w:spacing w:val="-1"/>
          <w:sz w:val="28"/>
          <w:szCs w:val="28"/>
        </w:rPr>
        <w:t>s</w:t>
      </w:r>
      <w:r w:rsidRPr="00070EBF">
        <w:rPr>
          <w:b/>
          <w:spacing w:val="1"/>
          <w:sz w:val="28"/>
          <w:szCs w:val="28"/>
        </w:rPr>
        <w:t>i</w:t>
      </w:r>
      <w:r w:rsidRPr="00070EBF">
        <w:rPr>
          <w:b/>
          <w:sz w:val="28"/>
          <w:szCs w:val="28"/>
        </w:rPr>
        <w:t>on</w:t>
      </w:r>
      <w:r w:rsidRPr="00070EBF">
        <w:rPr>
          <w:b/>
          <w:spacing w:val="40"/>
          <w:sz w:val="28"/>
          <w:szCs w:val="28"/>
        </w:rPr>
        <w:t xml:space="preserve"> </w:t>
      </w:r>
      <w:r w:rsidRPr="00070EBF">
        <w:rPr>
          <w:b/>
          <w:sz w:val="28"/>
          <w:szCs w:val="28"/>
        </w:rPr>
        <w:t>ph</w:t>
      </w:r>
      <w:r w:rsidRPr="00070EBF">
        <w:rPr>
          <w:b/>
          <w:spacing w:val="-1"/>
          <w:sz w:val="28"/>
          <w:szCs w:val="28"/>
        </w:rPr>
        <w:t>as</w:t>
      </w:r>
      <w:r w:rsidRPr="00070EBF">
        <w:rPr>
          <w:b/>
          <w:sz w:val="28"/>
          <w:szCs w:val="28"/>
        </w:rPr>
        <w:t>e</w:t>
      </w:r>
      <w:r w:rsidR="00256C60" w:rsidRPr="00070EBF">
        <w:rPr>
          <w:b/>
          <w:sz w:val="28"/>
          <w:szCs w:val="28"/>
        </w:rPr>
        <w:t xml:space="preserve"> </w:t>
      </w:r>
      <w:r w:rsidRPr="00070EBF">
        <w:rPr>
          <w:sz w:val="28"/>
          <w:szCs w:val="28"/>
        </w:rPr>
        <w:t>with</w:t>
      </w:r>
      <w:r w:rsidRPr="00070EBF">
        <w:rPr>
          <w:spacing w:val="1"/>
          <w:sz w:val="28"/>
          <w:szCs w:val="28"/>
        </w:rPr>
        <w:t xml:space="preserve"> </w:t>
      </w:r>
      <w:r w:rsidRPr="00070EBF">
        <w:rPr>
          <w:spacing w:val="-1"/>
          <w:sz w:val="28"/>
          <w:szCs w:val="28"/>
        </w:rPr>
        <w:t>al</w:t>
      </w:r>
      <w:r w:rsidRPr="00070EBF">
        <w:rPr>
          <w:sz w:val="28"/>
          <w:szCs w:val="28"/>
        </w:rPr>
        <w:t>l</w:t>
      </w:r>
      <w:r w:rsidRPr="00070EBF">
        <w:rPr>
          <w:spacing w:val="-9"/>
          <w:sz w:val="28"/>
          <w:szCs w:val="28"/>
        </w:rPr>
        <w:t xml:space="preserve"> </w:t>
      </w:r>
      <w:r w:rsidRPr="00070EBF">
        <w:rPr>
          <w:sz w:val="28"/>
          <w:szCs w:val="28"/>
        </w:rPr>
        <w:t>oth</w:t>
      </w:r>
      <w:r w:rsidRPr="00070EBF">
        <w:rPr>
          <w:spacing w:val="1"/>
          <w:sz w:val="28"/>
          <w:szCs w:val="28"/>
        </w:rPr>
        <w:t>e</w:t>
      </w:r>
      <w:r w:rsidRPr="00070EBF">
        <w:rPr>
          <w:sz w:val="28"/>
          <w:szCs w:val="28"/>
        </w:rPr>
        <w:t>r</w:t>
      </w:r>
      <w:r w:rsidRPr="00070EBF">
        <w:rPr>
          <w:spacing w:val="36"/>
          <w:sz w:val="28"/>
          <w:szCs w:val="28"/>
        </w:rPr>
        <w:t xml:space="preserve"> </w:t>
      </w:r>
      <w:r w:rsidRPr="00070EBF">
        <w:rPr>
          <w:sz w:val="28"/>
          <w:szCs w:val="28"/>
        </w:rPr>
        <w:t>SOs</w:t>
      </w:r>
      <w:r w:rsidRPr="00070EBF">
        <w:rPr>
          <w:spacing w:val="-22"/>
          <w:sz w:val="28"/>
          <w:szCs w:val="28"/>
        </w:rPr>
        <w:t xml:space="preserve"> </w:t>
      </w:r>
      <w:r w:rsidRPr="00070EBF">
        <w:rPr>
          <w:spacing w:val="-1"/>
          <w:sz w:val="28"/>
          <w:szCs w:val="28"/>
        </w:rPr>
        <w:t>an</w:t>
      </w:r>
      <w:r w:rsidRPr="00070EBF">
        <w:rPr>
          <w:sz w:val="28"/>
          <w:szCs w:val="28"/>
        </w:rPr>
        <w:t>d</w:t>
      </w:r>
      <w:r w:rsidRPr="00070EBF">
        <w:rPr>
          <w:spacing w:val="24"/>
          <w:sz w:val="28"/>
          <w:szCs w:val="28"/>
        </w:rPr>
        <w:t xml:space="preserve"> </w:t>
      </w:r>
      <w:r w:rsidRPr="00070EBF">
        <w:rPr>
          <w:w w:val="80"/>
          <w:sz w:val="28"/>
          <w:szCs w:val="28"/>
        </w:rPr>
        <w:t>A</w:t>
      </w:r>
      <w:r w:rsidRPr="00070EBF">
        <w:rPr>
          <w:spacing w:val="-1"/>
          <w:w w:val="80"/>
          <w:sz w:val="28"/>
          <w:szCs w:val="28"/>
        </w:rPr>
        <w:t>C</w:t>
      </w:r>
      <w:r w:rsidRPr="00070EBF">
        <w:rPr>
          <w:w w:val="108"/>
          <w:sz w:val="28"/>
          <w:szCs w:val="28"/>
        </w:rPr>
        <w:t>s</w:t>
      </w:r>
      <w:r w:rsidRPr="00070EBF">
        <w:rPr>
          <w:spacing w:val="-10"/>
          <w:sz w:val="28"/>
          <w:szCs w:val="28"/>
        </w:rPr>
        <w:t xml:space="preserve"> </w:t>
      </w:r>
      <w:r w:rsidRPr="00070EBF">
        <w:rPr>
          <w:sz w:val="28"/>
          <w:szCs w:val="28"/>
        </w:rPr>
        <w:t>(</w:t>
      </w:r>
      <w:r w:rsidRPr="00070EBF">
        <w:rPr>
          <w:spacing w:val="-2"/>
          <w:sz w:val="28"/>
          <w:szCs w:val="28"/>
        </w:rPr>
        <w:t>1</w:t>
      </w:r>
      <w:r w:rsidRPr="00070EBF">
        <w:rPr>
          <w:sz w:val="28"/>
          <w:szCs w:val="28"/>
        </w:rPr>
        <w:t>5</w:t>
      </w:r>
      <w:r w:rsidRPr="00070EBF">
        <w:rPr>
          <w:spacing w:val="-19"/>
          <w:sz w:val="28"/>
          <w:szCs w:val="28"/>
        </w:rPr>
        <w:t xml:space="preserve"> </w:t>
      </w:r>
      <w:r w:rsidRPr="00070EBF">
        <w:rPr>
          <w:w w:val="112"/>
          <w:sz w:val="28"/>
          <w:szCs w:val="28"/>
        </w:rPr>
        <w:t>d</w:t>
      </w:r>
      <w:r w:rsidRPr="00070EBF">
        <w:rPr>
          <w:spacing w:val="-1"/>
          <w:w w:val="112"/>
          <w:sz w:val="28"/>
          <w:szCs w:val="28"/>
        </w:rPr>
        <w:t>a</w:t>
      </w:r>
      <w:r w:rsidRPr="00070EBF">
        <w:rPr>
          <w:sz w:val="28"/>
          <w:szCs w:val="28"/>
        </w:rPr>
        <w:t>y</w:t>
      </w:r>
      <w:r w:rsidRPr="00070EBF">
        <w:rPr>
          <w:spacing w:val="1"/>
          <w:sz w:val="28"/>
          <w:szCs w:val="28"/>
        </w:rPr>
        <w:t>s</w:t>
      </w:r>
      <w:r w:rsidRPr="00070EBF">
        <w:rPr>
          <w:spacing w:val="1"/>
          <w:w w:val="91"/>
          <w:sz w:val="28"/>
          <w:szCs w:val="28"/>
        </w:rPr>
        <w:t>)</w:t>
      </w:r>
      <w:proofErr w:type="gramStart"/>
      <w:r w:rsidRPr="00070EBF">
        <w:rPr>
          <w:w w:val="99"/>
          <w:sz w:val="28"/>
          <w:szCs w:val="28"/>
        </w:rPr>
        <w:t>.</w:t>
      </w:r>
      <w:r w:rsidR="00070EBF" w:rsidRPr="00070EBF">
        <w:rPr>
          <w:w w:val="99"/>
          <w:sz w:val="28"/>
          <w:szCs w:val="28"/>
        </w:rPr>
        <w:t>.</w:t>
      </w:r>
      <w:proofErr w:type="gramEnd"/>
      <w:r w:rsidR="00070EBF" w:rsidRPr="00070EBF">
        <w:rPr>
          <w:w w:val="99"/>
          <w:sz w:val="28"/>
          <w:szCs w:val="28"/>
        </w:rPr>
        <w:t>The discussion Forum will also be open to observers ( any entity/Party interested or having an interest on the subject matter</w:t>
      </w:r>
    </w:p>
    <w:p w:rsidR="00EE0893" w:rsidRPr="00070EBF" w:rsidRDefault="00070EBF" w:rsidP="00070EBF">
      <w:pPr>
        <w:spacing w:line="264" w:lineRule="auto"/>
        <w:ind w:left="720" w:right="144"/>
        <w:rPr>
          <w:sz w:val="28"/>
          <w:szCs w:val="28"/>
        </w:rPr>
      </w:pPr>
      <w:r w:rsidRPr="00070EBF">
        <w:rPr>
          <w:w w:val="99"/>
          <w:sz w:val="28"/>
          <w:szCs w:val="28"/>
        </w:rPr>
        <w:t xml:space="preserve">  </w:t>
      </w:r>
    </w:p>
    <w:p w:rsidR="00EE0893" w:rsidRPr="00070EBF" w:rsidRDefault="00EE0893">
      <w:pPr>
        <w:spacing w:before="9" w:line="100" w:lineRule="exact"/>
        <w:rPr>
          <w:sz w:val="28"/>
          <w:szCs w:val="28"/>
        </w:rPr>
      </w:pPr>
    </w:p>
    <w:p w:rsidR="00EE0893" w:rsidRPr="00070EBF" w:rsidRDefault="0036771D">
      <w:pPr>
        <w:ind w:left="1180"/>
        <w:rPr>
          <w:w w:val="107"/>
          <w:sz w:val="28"/>
          <w:szCs w:val="28"/>
        </w:rPr>
      </w:pPr>
      <w:r w:rsidRPr="00070EBF">
        <w:rPr>
          <w:spacing w:val="1"/>
          <w:sz w:val="28"/>
          <w:szCs w:val="28"/>
        </w:rPr>
        <w:t>3</w:t>
      </w:r>
      <w:r w:rsidRPr="00070EBF">
        <w:rPr>
          <w:sz w:val="28"/>
          <w:szCs w:val="28"/>
        </w:rPr>
        <w:t xml:space="preserve">.  </w:t>
      </w:r>
      <w:r w:rsidRPr="00070EBF">
        <w:rPr>
          <w:spacing w:val="28"/>
          <w:sz w:val="28"/>
          <w:szCs w:val="28"/>
        </w:rPr>
        <w:t xml:space="preserve"> </w:t>
      </w:r>
      <w:r w:rsidRPr="00070EBF">
        <w:rPr>
          <w:spacing w:val="-1"/>
          <w:sz w:val="28"/>
          <w:szCs w:val="28"/>
        </w:rPr>
        <w:t>T</w:t>
      </w:r>
      <w:r w:rsidRPr="00070EBF">
        <w:rPr>
          <w:sz w:val="28"/>
          <w:szCs w:val="28"/>
        </w:rPr>
        <w:t>he</w:t>
      </w:r>
      <w:r w:rsidRPr="00070EBF">
        <w:rPr>
          <w:spacing w:val="-6"/>
          <w:sz w:val="28"/>
          <w:szCs w:val="28"/>
        </w:rPr>
        <w:t xml:space="preserve"> </w:t>
      </w:r>
      <w:r w:rsidRPr="00070EBF">
        <w:rPr>
          <w:sz w:val="28"/>
          <w:szCs w:val="28"/>
        </w:rPr>
        <w:t>SOs</w:t>
      </w:r>
      <w:r w:rsidRPr="00070EBF">
        <w:rPr>
          <w:spacing w:val="-21"/>
          <w:sz w:val="28"/>
          <w:szCs w:val="28"/>
        </w:rPr>
        <w:t xml:space="preserve"> </w:t>
      </w:r>
      <w:r w:rsidRPr="00070EBF">
        <w:rPr>
          <w:spacing w:val="-1"/>
          <w:sz w:val="28"/>
          <w:szCs w:val="28"/>
        </w:rPr>
        <w:t>an</w:t>
      </w:r>
      <w:r w:rsidRPr="00070EBF">
        <w:rPr>
          <w:sz w:val="28"/>
          <w:szCs w:val="28"/>
        </w:rPr>
        <w:t>d</w:t>
      </w:r>
      <w:r w:rsidRPr="00070EBF">
        <w:rPr>
          <w:spacing w:val="24"/>
          <w:sz w:val="28"/>
          <w:szCs w:val="28"/>
        </w:rPr>
        <w:t xml:space="preserve"> </w:t>
      </w:r>
      <w:r w:rsidRPr="00070EBF">
        <w:rPr>
          <w:w w:val="80"/>
          <w:sz w:val="28"/>
          <w:szCs w:val="28"/>
        </w:rPr>
        <w:t>A</w:t>
      </w:r>
      <w:r w:rsidRPr="00070EBF">
        <w:rPr>
          <w:spacing w:val="1"/>
          <w:w w:val="80"/>
          <w:sz w:val="28"/>
          <w:szCs w:val="28"/>
        </w:rPr>
        <w:t>C</w:t>
      </w:r>
      <w:r w:rsidRPr="00070EBF">
        <w:rPr>
          <w:w w:val="108"/>
          <w:sz w:val="28"/>
          <w:szCs w:val="28"/>
        </w:rPr>
        <w:t>s</w:t>
      </w:r>
      <w:r w:rsidRPr="00070EBF">
        <w:rPr>
          <w:spacing w:val="-11"/>
          <w:sz w:val="28"/>
          <w:szCs w:val="28"/>
        </w:rPr>
        <w:t xml:space="preserve"> </w:t>
      </w:r>
      <w:r w:rsidRPr="00070EBF">
        <w:rPr>
          <w:spacing w:val="-2"/>
          <w:w w:val="94"/>
          <w:sz w:val="28"/>
          <w:szCs w:val="28"/>
        </w:rPr>
        <w:t>w</w:t>
      </w:r>
      <w:r w:rsidRPr="00070EBF">
        <w:rPr>
          <w:spacing w:val="1"/>
          <w:w w:val="94"/>
          <w:sz w:val="28"/>
          <w:szCs w:val="28"/>
        </w:rPr>
        <w:t>i</w:t>
      </w:r>
      <w:r w:rsidRPr="00070EBF">
        <w:rPr>
          <w:spacing w:val="-1"/>
          <w:w w:val="94"/>
          <w:sz w:val="28"/>
          <w:szCs w:val="28"/>
        </w:rPr>
        <w:t>l</w:t>
      </w:r>
      <w:r w:rsidRPr="00070EBF">
        <w:rPr>
          <w:w w:val="94"/>
          <w:sz w:val="28"/>
          <w:szCs w:val="28"/>
        </w:rPr>
        <w:t>l</w:t>
      </w:r>
      <w:r w:rsidRPr="00070EBF">
        <w:rPr>
          <w:spacing w:val="-7"/>
          <w:w w:val="94"/>
          <w:sz w:val="28"/>
          <w:szCs w:val="28"/>
        </w:rPr>
        <w:t xml:space="preserve"> </w:t>
      </w:r>
      <w:r w:rsidRPr="00070EBF">
        <w:rPr>
          <w:sz w:val="28"/>
          <w:szCs w:val="28"/>
        </w:rPr>
        <w:t>then</w:t>
      </w:r>
      <w:r w:rsidRPr="00070EBF">
        <w:rPr>
          <w:spacing w:val="33"/>
          <w:sz w:val="28"/>
          <w:szCs w:val="28"/>
        </w:rPr>
        <w:t xml:space="preserve"> </w:t>
      </w:r>
      <w:r w:rsidRPr="00070EBF">
        <w:rPr>
          <w:sz w:val="28"/>
          <w:szCs w:val="28"/>
        </w:rPr>
        <w:t>h</w:t>
      </w:r>
      <w:r w:rsidRPr="00070EBF">
        <w:rPr>
          <w:spacing w:val="-1"/>
          <w:sz w:val="28"/>
          <w:szCs w:val="28"/>
        </w:rPr>
        <w:t>a</w:t>
      </w:r>
      <w:r w:rsidRPr="00070EBF">
        <w:rPr>
          <w:sz w:val="28"/>
          <w:szCs w:val="28"/>
        </w:rPr>
        <w:t>ve</w:t>
      </w:r>
      <w:r w:rsidRPr="00070EBF">
        <w:rPr>
          <w:spacing w:val="17"/>
          <w:sz w:val="28"/>
          <w:szCs w:val="28"/>
        </w:rPr>
        <w:t xml:space="preserve"> </w:t>
      </w:r>
      <w:r w:rsidRPr="00070EBF">
        <w:rPr>
          <w:spacing w:val="1"/>
          <w:sz w:val="28"/>
          <w:szCs w:val="28"/>
        </w:rPr>
        <w:t>2</w:t>
      </w:r>
      <w:r w:rsidRPr="00070EBF">
        <w:rPr>
          <w:sz w:val="28"/>
          <w:szCs w:val="28"/>
        </w:rPr>
        <w:t>1</w:t>
      </w:r>
      <w:r w:rsidRPr="00070EBF">
        <w:rPr>
          <w:spacing w:val="-13"/>
          <w:sz w:val="28"/>
          <w:szCs w:val="28"/>
        </w:rPr>
        <w:t xml:space="preserve"> </w:t>
      </w:r>
      <w:r w:rsidRPr="00070EBF">
        <w:rPr>
          <w:sz w:val="28"/>
          <w:szCs w:val="28"/>
        </w:rPr>
        <w:t>d</w:t>
      </w:r>
      <w:r w:rsidRPr="00070EBF">
        <w:rPr>
          <w:spacing w:val="-1"/>
          <w:sz w:val="28"/>
          <w:szCs w:val="28"/>
        </w:rPr>
        <w:t>a</w:t>
      </w:r>
      <w:r w:rsidRPr="00070EBF">
        <w:rPr>
          <w:spacing w:val="-2"/>
          <w:sz w:val="28"/>
          <w:szCs w:val="28"/>
        </w:rPr>
        <w:t>y</w:t>
      </w:r>
      <w:r w:rsidRPr="00070EBF">
        <w:rPr>
          <w:sz w:val="28"/>
          <w:szCs w:val="28"/>
        </w:rPr>
        <w:t>s</w:t>
      </w:r>
      <w:r w:rsidRPr="00070EBF">
        <w:rPr>
          <w:spacing w:val="13"/>
          <w:sz w:val="28"/>
          <w:szCs w:val="28"/>
        </w:rPr>
        <w:t xml:space="preserve"> </w:t>
      </w:r>
      <w:r w:rsidRPr="00070EBF">
        <w:rPr>
          <w:sz w:val="28"/>
          <w:szCs w:val="28"/>
        </w:rPr>
        <w:t>to</w:t>
      </w:r>
      <w:r w:rsidRPr="00070EBF">
        <w:rPr>
          <w:spacing w:val="10"/>
          <w:sz w:val="28"/>
          <w:szCs w:val="28"/>
        </w:rPr>
        <w:t xml:space="preserve"> </w:t>
      </w:r>
      <w:r w:rsidRPr="00070EBF">
        <w:rPr>
          <w:sz w:val="28"/>
          <w:szCs w:val="28"/>
        </w:rPr>
        <w:t>con</w:t>
      </w:r>
      <w:r w:rsidRPr="00070EBF">
        <w:rPr>
          <w:spacing w:val="-2"/>
          <w:sz w:val="28"/>
          <w:szCs w:val="28"/>
        </w:rPr>
        <w:t>s</w:t>
      </w:r>
      <w:r w:rsidRPr="00070EBF">
        <w:rPr>
          <w:spacing w:val="1"/>
          <w:sz w:val="28"/>
          <w:szCs w:val="28"/>
        </w:rPr>
        <w:t>i</w:t>
      </w:r>
      <w:r w:rsidRPr="00070EBF">
        <w:rPr>
          <w:sz w:val="28"/>
          <w:szCs w:val="28"/>
        </w:rPr>
        <w:t>der</w:t>
      </w:r>
      <w:r w:rsidRPr="00070EBF">
        <w:rPr>
          <w:spacing w:val="36"/>
          <w:sz w:val="28"/>
          <w:szCs w:val="28"/>
        </w:rPr>
        <w:t xml:space="preserve"> </w:t>
      </w:r>
      <w:r w:rsidRPr="00070EBF">
        <w:rPr>
          <w:spacing w:val="-2"/>
          <w:sz w:val="28"/>
          <w:szCs w:val="28"/>
        </w:rPr>
        <w:t>w</w:t>
      </w:r>
      <w:r w:rsidRPr="00070EBF">
        <w:rPr>
          <w:sz w:val="28"/>
          <w:szCs w:val="28"/>
        </w:rPr>
        <w:t>heth</w:t>
      </w:r>
      <w:r w:rsidRPr="00070EBF">
        <w:rPr>
          <w:spacing w:val="-2"/>
          <w:sz w:val="28"/>
          <w:szCs w:val="28"/>
        </w:rPr>
        <w:t>e</w:t>
      </w:r>
      <w:r w:rsidRPr="00070EBF">
        <w:rPr>
          <w:sz w:val="28"/>
          <w:szCs w:val="28"/>
        </w:rPr>
        <w:t>r</w:t>
      </w:r>
      <w:r w:rsidRPr="00070EBF">
        <w:rPr>
          <w:spacing w:val="45"/>
          <w:sz w:val="28"/>
          <w:szCs w:val="28"/>
        </w:rPr>
        <w:t xml:space="preserve"> </w:t>
      </w:r>
      <w:r w:rsidRPr="00070EBF">
        <w:rPr>
          <w:sz w:val="28"/>
          <w:szCs w:val="28"/>
        </w:rPr>
        <w:t>to</w:t>
      </w:r>
      <w:r w:rsidRPr="00070EBF">
        <w:rPr>
          <w:spacing w:val="10"/>
          <w:sz w:val="28"/>
          <w:szCs w:val="28"/>
        </w:rPr>
        <w:t xml:space="preserve"> </w:t>
      </w:r>
      <w:r w:rsidRPr="00070EBF">
        <w:rPr>
          <w:spacing w:val="1"/>
          <w:w w:val="110"/>
          <w:sz w:val="28"/>
          <w:szCs w:val="28"/>
        </w:rPr>
        <w:t>s</w:t>
      </w:r>
      <w:r w:rsidRPr="00070EBF">
        <w:rPr>
          <w:w w:val="110"/>
          <w:sz w:val="28"/>
          <w:szCs w:val="28"/>
        </w:rPr>
        <w:t>upp</w:t>
      </w:r>
      <w:r w:rsidRPr="00070EBF">
        <w:rPr>
          <w:spacing w:val="-2"/>
          <w:w w:val="110"/>
          <w:sz w:val="28"/>
          <w:szCs w:val="28"/>
        </w:rPr>
        <w:t>o</w:t>
      </w:r>
      <w:r w:rsidRPr="00070EBF">
        <w:rPr>
          <w:w w:val="110"/>
          <w:sz w:val="28"/>
          <w:szCs w:val="28"/>
        </w:rPr>
        <w:t>rt</w:t>
      </w:r>
      <w:r w:rsidRPr="00070EBF">
        <w:rPr>
          <w:spacing w:val="-15"/>
          <w:w w:val="110"/>
          <w:sz w:val="28"/>
          <w:szCs w:val="28"/>
        </w:rPr>
        <w:t xml:space="preserve"> </w:t>
      </w:r>
      <w:r w:rsidRPr="00070EBF">
        <w:rPr>
          <w:sz w:val="28"/>
          <w:szCs w:val="28"/>
        </w:rPr>
        <w:t>the</w:t>
      </w:r>
      <w:r w:rsidRPr="00070EBF">
        <w:rPr>
          <w:spacing w:val="24"/>
          <w:sz w:val="28"/>
          <w:szCs w:val="28"/>
        </w:rPr>
        <w:t xml:space="preserve"> </w:t>
      </w:r>
      <w:r w:rsidRPr="00070EBF">
        <w:rPr>
          <w:w w:val="114"/>
          <w:sz w:val="28"/>
          <w:szCs w:val="28"/>
        </w:rPr>
        <w:t>pe</w:t>
      </w:r>
      <w:r w:rsidRPr="00070EBF">
        <w:rPr>
          <w:spacing w:val="-2"/>
          <w:w w:val="114"/>
          <w:sz w:val="28"/>
          <w:szCs w:val="28"/>
        </w:rPr>
        <w:t>t</w:t>
      </w:r>
      <w:r w:rsidRPr="00070EBF">
        <w:rPr>
          <w:spacing w:val="1"/>
          <w:w w:val="89"/>
          <w:sz w:val="28"/>
          <w:szCs w:val="28"/>
        </w:rPr>
        <w:t>i</w:t>
      </w:r>
      <w:r w:rsidRPr="00070EBF">
        <w:rPr>
          <w:spacing w:val="-3"/>
          <w:w w:val="122"/>
          <w:sz w:val="28"/>
          <w:szCs w:val="28"/>
        </w:rPr>
        <w:t>t</w:t>
      </w:r>
      <w:r w:rsidRPr="00070EBF">
        <w:rPr>
          <w:spacing w:val="1"/>
          <w:w w:val="89"/>
          <w:sz w:val="28"/>
          <w:szCs w:val="28"/>
        </w:rPr>
        <w:t>i</w:t>
      </w:r>
      <w:r w:rsidRPr="00070EBF">
        <w:rPr>
          <w:w w:val="107"/>
          <w:sz w:val="28"/>
          <w:szCs w:val="28"/>
        </w:rPr>
        <w:t>on.</w:t>
      </w:r>
    </w:p>
    <w:p w:rsidR="00256C60" w:rsidRPr="00070EBF" w:rsidRDefault="00070EBF" w:rsidP="00070EBF">
      <w:pPr>
        <w:rPr>
          <w:b/>
          <w:color w:val="C00000"/>
          <w:sz w:val="28"/>
          <w:szCs w:val="28"/>
        </w:rPr>
      </w:pPr>
      <w:r>
        <w:rPr>
          <w:b/>
          <w:color w:val="C00000"/>
          <w:w w:val="107"/>
          <w:sz w:val="28"/>
          <w:szCs w:val="28"/>
        </w:rPr>
        <w:tab/>
      </w:r>
      <w:r w:rsidRPr="00070EBF">
        <w:rPr>
          <w:b/>
          <w:w w:val="107"/>
          <w:sz w:val="28"/>
          <w:szCs w:val="28"/>
        </w:rPr>
        <w:t xml:space="preserve">Adoption of Petition </w:t>
      </w:r>
    </w:p>
    <w:p w:rsidR="00EE0893" w:rsidRPr="00070EBF" w:rsidRDefault="00EE0893">
      <w:pPr>
        <w:spacing w:before="3" w:line="140" w:lineRule="exact"/>
        <w:rPr>
          <w:sz w:val="28"/>
          <w:szCs w:val="28"/>
        </w:rPr>
      </w:pPr>
    </w:p>
    <w:p w:rsidR="00070EBF" w:rsidRPr="00070EBF" w:rsidRDefault="0036771D" w:rsidP="00070EBF">
      <w:pPr>
        <w:pStyle w:val="ListParagraph"/>
        <w:numPr>
          <w:ilvl w:val="0"/>
          <w:numId w:val="7"/>
        </w:numPr>
        <w:spacing w:line="261" w:lineRule="auto"/>
        <w:ind w:left="1170" w:right="127" w:firstLine="0"/>
        <w:rPr>
          <w:spacing w:val="-11"/>
          <w:w w:val="106"/>
          <w:sz w:val="28"/>
          <w:szCs w:val="28"/>
        </w:rPr>
      </w:pPr>
      <w:r w:rsidRPr="00070EBF">
        <w:rPr>
          <w:spacing w:val="-1"/>
          <w:sz w:val="28"/>
          <w:szCs w:val="28"/>
        </w:rPr>
        <w:t>T</w:t>
      </w:r>
      <w:r w:rsidRPr="00070EBF">
        <w:rPr>
          <w:sz w:val="28"/>
          <w:szCs w:val="28"/>
        </w:rPr>
        <w:t>o</w:t>
      </w:r>
      <w:r w:rsidRPr="00070EBF">
        <w:rPr>
          <w:spacing w:val="-18"/>
          <w:sz w:val="28"/>
          <w:szCs w:val="28"/>
        </w:rPr>
        <w:t xml:space="preserve"> </w:t>
      </w:r>
      <w:r w:rsidRPr="00070EBF">
        <w:rPr>
          <w:sz w:val="28"/>
          <w:szCs w:val="28"/>
        </w:rPr>
        <w:t>init</w:t>
      </w:r>
      <w:r w:rsidRPr="00070EBF">
        <w:rPr>
          <w:spacing w:val="1"/>
          <w:sz w:val="28"/>
          <w:szCs w:val="28"/>
        </w:rPr>
        <w:t>i</w:t>
      </w:r>
      <w:r w:rsidRPr="00070EBF">
        <w:rPr>
          <w:spacing w:val="-1"/>
          <w:sz w:val="28"/>
          <w:szCs w:val="28"/>
        </w:rPr>
        <w:t>a</w:t>
      </w:r>
      <w:r w:rsidRPr="00070EBF">
        <w:rPr>
          <w:sz w:val="28"/>
          <w:szCs w:val="28"/>
        </w:rPr>
        <w:t>te</w:t>
      </w:r>
      <w:r w:rsidRPr="00070EBF">
        <w:rPr>
          <w:spacing w:val="32"/>
          <w:sz w:val="28"/>
          <w:szCs w:val="28"/>
        </w:rPr>
        <w:t xml:space="preserve"> </w:t>
      </w:r>
      <w:r w:rsidRPr="00070EBF">
        <w:rPr>
          <w:spacing w:val="-2"/>
          <w:sz w:val="28"/>
          <w:szCs w:val="28"/>
        </w:rPr>
        <w:t>f</w:t>
      </w:r>
      <w:r w:rsidRPr="00070EBF">
        <w:rPr>
          <w:sz w:val="28"/>
          <w:szCs w:val="28"/>
        </w:rPr>
        <w:t>orm</w:t>
      </w:r>
      <w:r w:rsidRPr="00070EBF">
        <w:rPr>
          <w:spacing w:val="-1"/>
          <w:sz w:val="28"/>
          <w:szCs w:val="28"/>
        </w:rPr>
        <w:t>a</w:t>
      </w:r>
      <w:r w:rsidRPr="00070EBF">
        <w:rPr>
          <w:sz w:val="28"/>
          <w:szCs w:val="28"/>
        </w:rPr>
        <w:t>l</w:t>
      </w:r>
      <w:r w:rsidRPr="00070EBF">
        <w:rPr>
          <w:spacing w:val="9"/>
          <w:sz w:val="28"/>
          <w:szCs w:val="28"/>
        </w:rPr>
        <w:t xml:space="preserve"> </w:t>
      </w:r>
      <w:r w:rsidRPr="00070EBF">
        <w:rPr>
          <w:w w:val="82"/>
          <w:sz w:val="28"/>
          <w:szCs w:val="28"/>
        </w:rPr>
        <w:t>M</w:t>
      </w:r>
      <w:r w:rsidRPr="00070EBF">
        <w:rPr>
          <w:spacing w:val="-1"/>
          <w:w w:val="82"/>
          <w:sz w:val="28"/>
          <w:szCs w:val="28"/>
        </w:rPr>
        <w:t>E</w:t>
      </w:r>
      <w:r w:rsidRPr="00070EBF">
        <w:rPr>
          <w:w w:val="82"/>
          <w:sz w:val="28"/>
          <w:szCs w:val="28"/>
        </w:rPr>
        <w:t>M</w:t>
      </w:r>
      <w:r w:rsidR="00070EBF" w:rsidRPr="00070EBF">
        <w:rPr>
          <w:w w:val="82"/>
          <w:sz w:val="28"/>
          <w:szCs w:val="28"/>
        </w:rPr>
        <w:t xml:space="preserve">/SM </w:t>
      </w:r>
      <w:r w:rsidRPr="00070EBF">
        <w:rPr>
          <w:spacing w:val="1"/>
          <w:w w:val="82"/>
          <w:sz w:val="28"/>
          <w:szCs w:val="28"/>
        </w:rPr>
        <w:t xml:space="preserve"> </w:t>
      </w:r>
      <w:r w:rsidRPr="00070EBF">
        <w:rPr>
          <w:w w:val="106"/>
          <w:sz w:val="28"/>
          <w:szCs w:val="28"/>
        </w:rPr>
        <w:t>pr</w:t>
      </w:r>
      <w:r w:rsidRPr="00070EBF">
        <w:rPr>
          <w:spacing w:val="-2"/>
          <w:w w:val="106"/>
          <w:sz w:val="28"/>
          <w:szCs w:val="28"/>
        </w:rPr>
        <w:t>o</w:t>
      </w:r>
      <w:r w:rsidRPr="00070EBF">
        <w:rPr>
          <w:w w:val="106"/>
          <w:sz w:val="28"/>
          <w:szCs w:val="28"/>
        </w:rPr>
        <w:t>c</w:t>
      </w:r>
      <w:r w:rsidRPr="00070EBF">
        <w:rPr>
          <w:spacing w:val="1"/>
          <w:w w:val="106"/>
          <w:sz w:val="28"/>
          <w:szCs w:val="28"/>
        </w:rPr>
        <w:t>ee</w:t>
      </w:r>
      <w:r w:rsidRPr="00070EBF">
        <w:rPr>
          <w:spacing w:val="-3"/>
          <w:w w:val="106"/>
          <w:sz w:val="28"/>
          <w:szCs w:val="28"/>
        </w:rPr>
        <w:t>d</w:t>
      </w:r>
      <w:r w:rsidRPr="00070EBF">
        <w:rPr>
          <w:spacing w:val="1"/>
          <w:w w:val="106"/>
          <w:sz w:val="28"/>
          <w:szCs w:val="28"/>
        </w:rPr>
        <w:t>i</w:t>
      </w:r>
      <w:r w:rsidRPr="00070EBF">
        <w:rPr>
          <w:spacing w:val="-1"/>
          <w:w w:val="106"/>
          <w:sz w:val="28"/>
          <w:szCs w:val="28"/>
        </w:rPr>
        <w:t>ng</w:t>
      </w:r>
      <w:r w:rsidRPr="00070EBF">
        <w:rPr>
          <w:spacing w:val="1"/>
          <w:w w:val="106"/>
          <w:sz w:val="28"/>
          <w:szCs w:val="28"/>
        </w:rPr>
        <w:t>s</w:t>
      </w:r>
      <w:r w:rsidRPr="00070EBF">
        <w:rPr>
          <w:w w:val="106"/>
          <w:sz w:val="28"/>
          <w:szCs w:val="28"/>
        </w:rPr>
        <w:t>,</w:t>
      </w:r>
      <w:r w:rsidRPr="00070EBF">
        <w:rPr>
          <w:spacing w:val="-11"/>
          <w:w w:val="106"/>
          <w:sz w:val="28"/>
          <w:szCs w:val="28"/>
        </w:rPr>
        <w:t xml:space="preserve"> </w:t>
      </w:r>
      <w:r w:rsidR="00070EBF" w:rsidRPr="00070EBF">
        <w:rPr>
          <w:spacing w:val="-11"/>
          <w:w w:val="106"/>
          <w:sz w:val="28"/>
          <w:szCs w:val="28"/>
        </w:rPr>
        <w:t xml:space="preserve">the submitted petition needs to be  preferably adopted by consensus  or any other manner  agreement of all Participants in the  Adoption Group  with no more than two advice against it from ACs /with </w:t>
      </w:r>
      <w:proofErr w:type="spellStart"/>
      <w:r w:rsidR="00070EBF" w:rsidRPr="00070EBF">
        <w:rPr>
          <w:spacing w:val="-11"/>
          <w:w w:val="106"/>
          <w:sz w:val="28"/>
          <w:szCs w:val="28"/>
        </w:rPr>
        <w:t>mo</w:t>
      </w:r>
      <w:proofErr w:type="spellEnd"/>
      <w:r w:rsidR="00070EBF" w:rsidRPr="00070EBF">
        <w:rPr>
          <w:spacing w:val="-11"/>
          <w:w w:val="106"/>
          <w:sz w:val="28"/>
          <w:szCs w:val="28"/>
        </w:rPr>
        <w:t xml:space="preserve"> more than one SO and one AC advice against it </w:t>
      </w:r>
    </w:p>
    <w:p w:rsidR="00EE0893" w:rsidRPr="00070EBF" w:rsidRDefault="00070EBF" w:rsidP="00070EBF">
      <w:pPr>
        <w:pStyle w:val="ListParagraph"/>
        <w:numPr>
          <w:ilvl w:val="0"/>
          <w:numId w:val="7"/>
        </w:numPr>
        <w:tabs>
          <w:tab w:val="left" w:pos="180"/>
        </w:tabs>
        <w:spacing w:line="261" w:lineRule="auto"/>
        <w:ind w:left="1170" w:right="127" w:firstLine="0"/>
        <w:rPr>
          <w:sz w:val="28"/>
          <w:szCs w:val="28"/>
        </w:rPr>
      </w:pPr>
      <w:r w:rsidRPr="00070EBF">
        <w:rPr>
          <w:b/>
          <w:w w:val="108"/>
          <w:sz w:val="28"/>
          <w:szCs w:val="28"/>
        </w:rPr>
        <w:t xml:space="preserve">The </w:t>
      </w:r>
      <w:r w:rsidR="007631C5" w:rsidRPr="00070EBF">
        <w:rPr>
          <w:b/>
          <w:w w:val="108"/>
          <w:sz w:val="28"/>
          <w:szCs w:val="28"/>
        </w:rPr>
        <w:t xml:space="preserve">status of the MEM </w:t>
      </w:r>
      <w:r w:rsidRPr="00070EBF">
        <w:rPr>
          <w:b/>
          <w:w w:val="108"/>
          <w:sz w:val="28"/>
          <w:szCs w:val="28"/>
        </w:rPr>
        <w:t xml:space="preserve">/SM status would be identical or similar to that </w:t>
      </w:r>
      <w:proofErr w:type="spellStart"/>
      <w:r w:rsidRPr="00070EBF">
        <w:rPr>
          <w:b/>
          <w:w w:val="108"/>
          <w:sz w:val="28"/>
          <w:szCs w:val="28"/>
        </w:rPr>
        <w:t>peoposed</w:t>
      </w:r>
      <w:proofErr w:type="spellEnd"/>
      <w:r w:rsidRPr="00070EBF">
        <w:rPr>
          <w:b/>
          <w:w w:val="108"/>
          <w:sz w:val="28"/>
          <w:szCs w:val="28"/>
        </w:rPr>
        <w:t xml:space="preserve"> in CCWG  2</w:t>
      </w:r>
      <w:r w:rsidRPr="00070EBF">
        <w:rPr>
          <w:b/>
          <w:w w:val="108"/>
          <w:sz w:val="28"/>
          <w:szCs w:val="28"/>
          <w:vertAlign w:val="superscript"/>
        </w:rPr>
        <w:t>ND</w:t>
      </w:r>
      <w:r w:rsidRPr="00070EBF">
        <w:rPr>
          <w:b/>
          <w:w w:val="108"/>
          <w:sz w:val="28"/>
          <w:szCs w:val="28"/>
        </w:rPr>
        <w:t xml:space="preserve"> proposal </w:t>
      </w:r>
      <w:r w:rsidR="007631C5" w:rsidRPr="00070EBF">
        <w:rPr>
          <w:b/>
          <w:w w:val="108"/>
          <w:sz w:val="28"/>
          <w:szCs w:val="28"/>
        </w:rPr>
        <w:t xml:space="preserve">  </w:t>
      </w:r>
    </w:p>
    <w:p w:rsidR="00EE0893" w:rsidRPr="00070EBF" w:rsidRDefault="00EE0893">
      <w:pPr>
        <w:spacing w:before="3" w:line="120" w:lineRule="exact"/>
        <w:rPr>
          <w:sz w:val="28"/>
          <w:szCs w:val="28"/>
        </w:rPr>
      </w:pPr>
    </w:p>
    <w:p w:rsidR="00EE0893" w:rsidRPr="007723FB" w:rsidRDefault="0036771D" w:rsidP="007723FB">
      <w:pPr>
        <w:pStyle w:val="ListParagraph"/>
        <w:numPr>
          <w:ilvl w:val="0"/>
          <w:numId w:val="7"/>
        </w:numPr>
        <w:spacing w:line="262" w:lineRule="auto"/>
        <w:ind w:right="511"/>
        <w:rPr>
          <w:w w:val="99"/>
          <w:sz w:val="28"/>
          <w:szCs w:val="28"/>
        </w:rPr>
      </w:pPr>
      <w:r w:rsidRPr="007723FB">
        <w:rPr>
          <w:spacing w:val="-1"/>
          <w:sz w:val="28"/>
          <w:szCs w:val="28"/>
        </w:rPr>
        <w:t>T</w:t>
      </w:r>
      <w:r w:rsidRPr="007723FB">
        <w:rPr>
          <w:sz w:val="28"/>
          <w:szCs w:val="28"/>
        </w:rPr>
        <w:t>he</w:t>
      </w:r>
      <w:r w:rsidRPr="007723FB">
        <w:rPr>
          <w:spacing w:val="-6"/>
          <w:sz w:val="28"/>
          <w:szCs w:val="28"/>
        </w:rPr>
        <w:t xml:space="preserve"> </w:t>
      </w:r>
      <w:r w:rsidRPr="007723FB">
        <w:rPr>
          <w:w w:val="82"/>
          <w:sz w:val="28"/>
          <w:szCs w:val="28"/>
        </w:rPr>
        <w:t>M</w:t>
      </w:r>
      <w:r w:rsidRPr="007723FB">
        <w:rPr>
          <w:spacing w:val="-1"/>
          <w:w w:val="82"/>
          <w:sz w:val="28"/>
          <w:szCs w:val="28"/>
        </w:rPr>
        <w:t>E</w:t>
      </w:r>
      <w:r w:rsidRPr="007723FB">
        <w:rPr>
          <w:w w:val="82"/>
          <w:sz w:val="28"/>
          <w:szCs w:val="28"/>
        </w:rPr>
        <w:t>M</w:t>
      </w:r>
      <w:r w:rsidR="00070EBF" w:rsidRPr="007723FB">
        <w:rPr>
          <w:w w:val="82"/>
          <w:sz w:val="28"/>
          <w:szCs w:val="28"/>
        </w:rPr>
        <w:t xml:space="preserve">/SM Adoption </w:t>
      </w:r>
      <w:r w:rsidRPr="007723FB">
        <w:rPr>
          <w:sz w:val="28"/>
          <w:szCs w:val="28"/>
        </w:rPr>
        <w:t>G</w:t>
      </w:r>
      <w:r w:rsidRPr="007723FB">
        <w:rPr>
          <w:spacing w:val="-2"/>
          <w:sz w:val="28"/>
          <w:szCs w:val="28"/>
        </w:rPr>
        <w:t>r</w:t>
      </w:r>
      <w:r w:rsidRPr="007723FB">
        <w:rPr>
          <w:sz w:val="28"/>
          <w:szCs w:val="28"/>
        </w:rPr>
        <w:t>oup</w:t>
      </w:r>
      <w:r w:rsidRPr="007723FB">
        <w:rPr>
          <w:spacing w:val="-2"/>
          <w:sz w:val="28"/>
          <w:szCs w:val="28"/>
        </w:rPr>
        <w:t xml:space="preserve"> </w:t>
      </w:r>
      <w:r w:rsidRPr="007723FB">
        <w:rPr>
          <w:sz w:val="28"/>
          <w:szCs w:val="28"/>
        </w:rPr>
        <w:t>wou</w:t>
      </w:r>
      <w:r w:rsidRPr="007723FB">
        <w:rPr>
          <w:spacing w:val="-4"/>
          <w:sz w:val="28"/>
          <w:szCs w:val="28"/>
        </w:rPr>
        <w:t>l</w:t>
      </w:r>
      <w:r w:rsidRPr="007723FB">
        <w:rPr>
          <w:sz w:val="28"/>
          <w:szCs w:val="28"/>
        </w:rPr>
        <w:t>d</w:t>
      </w:r>
      <w:r w:rsidRPr="007723FB">
        <w:rPr>
          <w:spacing w:val="13"/>
          <w:sz w:val="28"/>
          <w:szCs w:val="28"/>
        </w:rPr>
        <w:t xml:space="preserve"> </w:t>
      </w:r>
      <w:r w:rsidRPr="007723FB">
        <w:rPr>
          <w:sz w:val="28"/>
          <w:szCs w:val="28"/>
        </w:rPr>
        <w:t>then</w:t>
      </w:r>
      <w:r w:rsidRPr="007723FB">
        <w:rPr>
          <w:spacing w:val="33"/>
          <w:sz w:val="28"/>
          <w:szCs w:val="28"/>
        </w:rPr>
        <w:t xml:space="preserve"> </w:t>
      </w:r>
      <w:r w:rsidRPr="007723FB">
        <w:rPr>
          <w:spacing w:val="1"/>
          <w:sz w:val="28"/>
          <w:szCs w:val="28"/>
        </w:rPr>
        <w:t>s</w:t>
      </w:r>
      <w:r w:rsidRPr="007723FB">
        <w:rPr>
          <w:sz w:val="28"/>
          <w:szCs w:val="28"/>
        </w:rPr>
        <w:t>ubmit</w:t>
      </w:r>
      <w:r w:rsidRPr="007723FB">
        <w:rPr>
          <w:spacing w:val="36"/>
          <w:sz w:val="28"/>
          <w:szCs w:val="28"/>
        </w:rPr>
        <w:t xml:space="preserve"> </w:t>
      </w:r>
      <w:r w:rsidRPr="007723FB">
        <w:rPr>
          <w:sz w:val="28"/>
          <w:szCs w:val="28"/>
        </w:rPr>
        <w:t>a</w:t>
      </w:r>
      <w:r w:rsidRPr="007723FB">
        <w:rPr>
          <w:spacing w:val="1"/>
          <w:sz w:val="28"/>
          <w:szCs w:val="28"/>
        </w:rPr>
        <w:t xml:space="preserve"> </w:t>
      </w:r>
      <w:r w:rsidRPr="007723FB">
        <w:rPr>
          <w:spacing w:val="-1"/>
          <w:sz w:val="28"/>
          <w:szCs w:val="28"/>
        </w:rPr>
        <w:t>R</w:t>
      </w:r>
      <w:r w:rsidRPr="007723FB">
        <w:rPr>
          <w:spacing w:val="1"/>
          <w:sz w:val="28"/>
          <w:szCs w:val="28"/>
        </w:rPr>
        <w:t>e</w:t>
      </w:r>
      <w:r w:rsidRPr="007723FB">
        <w:rPr>
          <w:sz w:val="28"/>
          <w:szCs w:val="28"/>
        </w:rPr>
        <w:t>q</w:t>
      </w:r>
      <w:r w:rsidRPr="007723FB">
        <w:rPr>
          <w:spacing w:val="-3"/>
          <w:sz w:val="28"/>
          <w:szCs w:val="28"/>
        </w:rPr>
        <w:t>u</w:t>
      </w:r>
      <w:r w:rsidRPr="007723FB">
        <w:rPr>
          <w:spacing w:val="1"/>
          <w:sz w:val="28"/>
          <w:szCs w:val="28"/>
        </w:rPr>
        <w:t>es</w:t>
      </w:r>
      <w:r w:rsidRPr="007723FB">
        <w:rPr>
          <w:sz w:val="28"/>
          <w:szCs w:val="28"/>
        </w:rPr>
        <w:t>t</w:t>
      </w:r>
      <w:r w:rsidRPr="007723FB">
        <w:rPr>
          <w:spacing w:val="32"/>
          <w:sz w:val="28"/>
          <w:szCs w:val="28"/>
        </w:rPr>
        <w:t xml:space="preserve"> </w:t>
      </w:r>
      <w:r w:rsidRPr="007723FB">
        <w:rPr>
          <w:spacing w:val="-2"/>
          <w:sz w:val="28"/>
          <w:szCs w:val="28"/>
        </w:rPr>
        <w:t>fo</w:t>
      </w:r>
      <w:r w:rsidRPr="007723FB">
        <w:rPr>
          <w:sz w:val="28"/>
          <w:szCs w:val="28"/>
        </w:rPr>
        <w:t>r</w:t>
      </w:r>
      <w:r w:rsidRPr="007723FB">
        <w:rPr>
          <w:spacing w:val="-9"/>
          <w:sz w:val="28"/>
          <w:szCs w:val="28"/>
        </w:rPr>
        <w:t xml:space="preserve"> </w:t>
      </w:r>
      <w:r w:rsidRPr="007723FB">
        <w:rPr>
          <w:sz w:val="28"/>
          <w:szCs w:val="28"/>
        </w:rPr>
        <w:t>Arb</w:t>
      </w:r>
      <w:r w:rsidRPr="007723FB">
        <w:rPr>
          <w:spacing w:val="1"/>
          <w:sz w:val="28"/>
          <w:szCs w:val="28"/>
        </w:rPr>
        <w:t>i</w:t>
      </w:r>
      <w:r w:rsidRPr="007723FB">
        <w:rPr>
          <w:sz w:val="28"/>
          <w:szCs w:val="28"/>
        </w:rPr>
        <w:t>tr</w:t>
      </w:r>
      <w:r w:rsidRPr="007723FB">
        <w:rPr>
          <w:spacing w:val="-1"/>
          <w:sz w:val="28"/>
          <w:szCs w:val="28"/>
        </w:rPr>
        <w:t>a</w:t>
      </w:r>
      <w:r w:rsidRPr="007723FB">
        <w:rPr>
          <w:sz w:val="28"/>
          <w:szCs w:val="28"/>
        </w:rPr>
        <w:t>t</w:t>
      </w:r>
      <w:r w:rsidRPr="007723FB">
        <w:rPr>
          <w:spacing w:val="-2"/>
          <w:sz w:val="28"/>
          <w:szCs w:val="28"/>
        </w:rPr>
        <w:t>i</w:t>
      </w:r>
      <w:r w:rsidRPr="007723FB">
        <w:rPr>
          <w:sz w:val="28"/>
          <w:szCs w:val="28"/>
        </w:rPr>
        <w:t>on</w:t>
      </w:r>
      <w:r w:rsidRPr="007723FB">
        <w:rPr>
          <w:spacing w:val="12"/>
          <w:sz w:val="28"/>
          <w:szCs w:val="28"/>
        </w:rPr>
        <w:t xml:space="preserve"> </w:t>
      </w:r>
      <w:r w:rsidRPr="007723FB">
        <w:rPr>
          <w:sz w:val="28"/>
          <w:szCs w:val="28"/>
        </w:rPr>
        <w:t>to</w:t>
      </w:r>
      <w:r w:rsidRPr="007723FB">
        <w:rPr>
          <w:spacing w:val="10"/>
          <w:sz w:val="28"/>
          <w:szCs w:val="28"/>
        </w:rPr>
        <w:t xml:space="preserve"> </w:t>
      </w:r>
      <w:r w:rsidRPr="007723FB">
        <w:rPr>
          <w:sz w:val="28"/>
          <w:szCs w:val="28"/>
        </w:rPr>
        <w:t>the</w:t>
      </w:r>
      <w:r w:rsidRPr="007723FB">
        <w:rPr>
          <w:spacing w:val="24"/>
          <w:sz w:val="28"/>
          <w:szCs w:val="28"/>
        </w:rPr>
        <w:t xml:space="preserve"> </w:t>
      </w:r>
      <w:r w:rsidRPr="007723FB">
        <w:rPr>
          <w:spacing w:val="-1"/>
          <w:w w:val="96"/>
          <w:sz w:val="28"/>
          <w:szCs w:val="28"/>
        </w:rPr>
        <w:t>S</w:t>
      </w:r>
      <w:r w:rsidRPr="007723FB">
        <w:rPr>
          <w:w w:val="117"/>
          <w:sz w:val="28"/>
          <w:szCs w:val="28"/>
        </w:rPr>
        <w:t>t</w:t>
      </w:r>
      <w:r w:rsidRPr="007723FB">
        <w:rPr>
          <w:spacing w:val="-1"/>
          <w:w w:val="117"/>
          <w:sz w:val="28"/>
          <w:szCs w:val="28"/>
        </w:rPr>
        <w:t>a</w:t>
      </w:r>
      <w:r w:rsidRPr="007723FB">
        <w:rPr>
          <w:spacing w:val="-1"/>
          <w:w w:val="109"/>
          <w:sz w:val="28"/>
          <w:szCs w:val="28"/>
        </w:rPr>
        <w:t>n</w:t>
      </w:r>
      <w:r w:rsidRPr="007723FB">
        <w:rPr>
          <w:w w:val="103"/>
          <w:sz w:val="28"/>
          <w:szCs w:val="28"/>
        </w:rPr>
        <w:t>d</w:t>
      </w:r>
      <w:r w:rsidRPr="007723FB">
        <w:rPr>
          <w:spacing w:val="-2"/>
          <w:w w:val="103"/>
          <w:sz w:val="28"/>
          <w:szCs w:val="28"/>
        </w:rPr>
        <w:t>i</w:t>
      </w:r>
      <w:r w:rsidRPr="007723FB">
        <w:rPr>
          <w:spacing w:val="-1"/>
          <w:w w:val="109"/>
          <w:sz w:val="28"/>
          <w:szCs w:val="28"/>
        </w:rPr>
        <w:t>n</w:t>
      </w:r>
      <w:r w:rsidRPr="007723FB">
        <w:rPr>
          <w:w w:val="101"/>
          <w:sz w:val="28"/>
          <w:szCs w:val="28"/>
        </w:rPr>
        <w:t xml:space="preserve">g </w:t>
      </w:r>
      <w:r w:rsidRPr="007723FB">
        <w:rPr>
          <w:sz w:val="28"/>
          <w:szCs w:val="28"/>
        </w:rPr>
        <w:t>P</w:t>
      </w:r>
      <w:r w:rsidRPr="007723FB">
        <w:rPr>
          <w:spacing w:val="-1"/>
          <w:sz w:val="28"/>
          <w:szCs w:val="28"/>
        </w:rPr>
        <w:t>an</w:t>
      </w:r>
      <w:r w:rsidRPr="007723FB">
        <w:rPr>
          <w:spacing w:val="1"/>
          <w:sz w:val="28"/>
          <w:szCs w:val="28"/>
        </w:rPr>
        <w:t>e</w:t>
      </w:r>
      <w:r w:rsidRPr="007723FB">
        <w:rPr>
          <w:sz w:val="28"/>
          <w:szCs w:val="28"/>
        </w:rPr>
        <w:t>l</w:t>
      </w:r>
      <w:r w:rsidRPr="007723FB">
        <w:rPr>
          <w:spacing w:val="19"/>
          <w:sz w:val="28"/>
          <w:szCs w:val="28"/>
        </w:rPr>
        <w:t xml:space="preserve"> </w:t>
      </w:r>
      <w:r w:rsidRPr="007723FB">
        <w:rPr>
          <w:spacing w:val="-1"/>
          <w:sz w:val="28"/>
          <w:szCs w:val="28"/>
        </w:rPr>
        <w:t>all</w:t>
      </w:r>
      <w:r w:rsidRPr="007723FB">
        <w:rPr>
          <w:spacing w:val="1"/>
          <w:sz w:val="28"/>
          <w:szCs w:val="28"/>
        </w:rPr>
        <w:t>e</w:t>
      </w:r>
      <w:r w:rsidRPr="007723FB">
        <w:rPr>
          <w:spacing w:val="-1"/>
          <w:sz w:val="28"/>
          <w:szCs w:val="28"/>
        </w:rPr>
        <w:t>g</w:t>
      </w:r>
      <w:r w:rsidRPr="007723FB">
        <w:rPr>
          <w:spacing w:val="1"/>
          <w:sz w:val="28"/>
          <w:szCs w:val="28"/>
        </w:rPr>
        <w:t>i</w:t>
      </w:r>
      <w:r w:rsidRPr="007723FB">
        <w:rPr>
          <w:spacing w:val="-1"/>
          <w:sz w:val="28"/>
          <w:szCs w:val="28"/>
        </w:rPr>
        <w:t>n</w:t>
      </w:r>
      <w:r w:rsidRPr="007723FB">
        <w:rPr>
          <w:sz w:val="28"/>
          <w:szCs w:val="28"/>
        </w:rPr>
        <w:t>g</w:t>
      </w:r>
      <w:r w:rsidRPr="007723FB">
        <w:rPr>
          <w:spacing w:val="8"/>
          <w:sz w:val="28"/>
          <w:szCs w:val="28"/>
        </w:rPr>
        <w:t xml:space="preserve"> </w:t>
      </w:r>
      <w:r w:rsidRPr="007723FB">
        <w:rPr>
          <w:sz w:val="28"/>
          <w:szCs w:val="28"/>
        </w:rPr>
        <w:t>a</w:t>
      </w:r>
      <w:r w:rsidRPr="007723FB">
        <w:rPr>
          <w:spacing w:val="4"/>
          <w:sz w:val="28"/>
          <w:szCs w:val="28"/>
        </w:rPr>
        <w:t xml:space="preserve"> </w:t>
      </w:r>
      <w:r w:rsidRPr="007723FB">
        <w:rPr>
          <w:sz w:val="28"/>
          <w:szCs w:val="28"/>
        </w:rPr>
        <w:t>v</w:t>
      </w:r>
      <w:r w:rsidRPr="007723FB">
        <w:rPr>
          <w:spacing w:val="1"/>
          <w:sz w:val="28"/>
          <w:szCs w:val="28"/>
        </w:rPr>
        <w:t>i</w:t>
      </w:r>
      <w:r w:rsidRPr="007723FB">
        <w:rPr>
          <w:sz w:val="28"/>
          <w:szCs w:val="28"/>
        </w:rPr>
        <w:t>o</w:t>
      </w:r>
      <w:r w:rsidRPr="007723FB">
        <w:rPr>
          <w:spacing w:val="-1"/>
          <w:sz w:val="28"/>
          <w:szCs w:val="28"/>
        </w:rPr>
        <w:t>la</w:t>
      </w:r>
      <w:r w:rsidRPr="007723FB">
        <w:rPr>
          <w:sz w:val="28"/>
          <w:szCs w:val="28"/>
        </w:rPr>
        <w:t>ti</w:t>
      </w:r>
      <w:r w:rsidRPr="007723FB">
        <w:rPr>
          <w:spacing w:val="1"/>
          <w:sz w:val="28"/>
          <w:szCs w:val="28"/>
        </w:rPr>
        <w:t>o</w:t>
      </w:r>
      <w:r w:rsidRPr="007723FB">
        <w:rPr>
          <w:sz w:val="28"/>
          <w:szCs w:val="28"/>
        </w:rPr>
        <w:t>n</w:t>
      </w:r>
      <w:r w:rsidRPr="007723FB">
        <w:rPr>
          <w:spacing w:val="17"/>
          <w:sz w:val="28"/>
          <w:szCs w:val="28"/>
        </w:rPr>
        <w:t xml:space="preserve"> </w:t>
      </w:r>
      <w:r w:rsidRPr="007723FB">
        <w:rPr>
          <w:sz w:val="28"/>
          <w:szCs w:val="28"/>
        </w:rPr>
        <w:t>of</w:t>
      </w:r>
      <w:r w:rsidRPr="007723FB">
        <w:rPr>
          <w:spacing w:val="-11"/>
          <w:sz w:val="28"/>
          <w:szCs w:val="28"/>
        </w:rPr>
        <w:t xml:space="preserve"> </w:t>
      </w:r>
      <w:proofErr w:type="gramStart"/>
      <w:r w:rsidR="007723FB" w:rsidRPr="007723FB">
        <w:rPr>
          <w:spacing w:val="-11"/>
          <w:sz w:val="28"/>
          <w:szCs w:val="28"/>
        </w:rPr>
        <w:t xml:space="preserve">[ </w:t>
      </w:r>
      <w:r w:rsidRPr="007723FB">
        <w:rPr>
          <w:spacing w:val="-1"/>
          <w:sz w:val="28"/>
          <w:szCs w:val="28"/>
        </w:rPr>
        <w:t>a</w:t>
      </w:r>
      <w:r w:rsidRPr="007723FB">
        <w:rPr>
          <w:sz w:val="28"/>
          <w:szCs w:val="28"/>
        </w:rPr>
        <w:t>t</w:t>
      </w:r>
      <w:proofErr w:type="gramEnd"/>
      <w:r w:rsidRPr="007723FB">
        <w:rPr>
          <w:spacing w:val="15"/>
          <w:sz w:val="28"/>
          <w:szCs w:val="28"/>
        </w:rPr>
        <w:t xml:space="preserve"> </w:t>
      </w:r>
      <w:r w:rsidRPr="007723FB">
        <w:rPr>
          <w:spacing w:val="-1"/>
          <w:sz w:val="28"/>
          <w:szCs w:val="28"/>
        </w:rPr>
        <w:t>l</w:t>
      </w:r>
      <w:r w:rsidRPr="007723FB">
        <w:rPr>
          <w:spacing w:val="1"/>
          <w:sz w:val="28"/>
          <w:szCs w:val="28"/>
        </w:rPr>
        <w:t>e</w:t>
      </w:r>
      <w:r w:rsidRPr="007723FB">
        <w:rPr>
          <w:spacing w:val="-1"/>
          <w:sz w:val="28"/>
          <w:szCs w:val="28"/>
        </w:rPr>
        <w:t>a</w:t>
      </w:r>
      <w:r w:rsidRPr="007723FB">
        <w:rPr>
          <w:spacing w:val="1"/>
          <w:sz w:val="28"/>
          <w:szCs w:val="28"/>
        </w:rPr>
        <w:t>s</w:t>
      </w:r>
      <w:r w:rsidRPr="007723FB">
        <w:rPr>
          <w:sz w:val="28"/>
          <w:szCs w:val="28"/>
        </w:rPr>
        <w:t>t</w:t>
      </w:r>
      <w:r w:rsidRPr="007723FB">
        <w:rPr>
          <w:spacing w:val="29"/>
          <w:sz w:val="28"/>
          <w:szCs w:val="28"/>
        </w:rPr>
        <w:t xml:space="preserve"> </w:t>
      </w:r>
      <w:r w:rsidRPr="007723FB">
        <w:rPr>
          <w:sz w:val="28"/>
          <w:szCs w:val="28"/>
        </w:rPr>
        <w:t>one</w:t>
      </w:r>
      <w:r w:rsidRPr="007723FB">
        <w:rPr>
          <w:spacing w:val="21"/>
          <w:sz w:val="28"/>
          <w:szCs w:val="28"/>
        </w:rPr>
        <w:t xml:space="preserve"> </w:t>
      </w:r>
      <w:r w:rsidRPr="007723FB">
        <w:rPr>
          <w:spacing w:val="-2"/>
          <w:w w:val="89"/>
          <w:sz w:val="28"/>
          <w:szCs w:val="28"/>
        </w:rPr>
        <w:t>F</w:t>
      </w:r>
      <w:r w:rsidRPr="007723FB">
        <w:rPr>
          <w:w w:val="109"/>
          <w:sz w:val="28"/>
          <w:szCs w:val="28"/>
        </w:rPr>
        <w:t>u</w:t>
      </w:r>
      <w:r w:rsidRPr="007723FB">
        <w:rPr>
          <w:spacing w:val="-1"/>
          <w:w w:val="109"/>
          <w:sz w:val="28"/>
          <w:szCs w:val="28"/>
        </w:rPr>
        <w:t>n</w:t>
      </w:r>
      <w:r w:rsidRPr="007723FB">
        <w:rPr>
          <w:w w:val="112"/>
          <w:sz w:val="28"/>
          <w:szCs w:val="28"/>
        </w:rPr>
        <w:t>d</w:t>
      </w:r>
      <w:r w:rsidRPr="007723FB">
        <w:rPr>
          <w:spacing w:val="-1"/>
          <w:w w:val="112"/>
          <w:sz w:val="28"/>
          <w:szCs w:val="28"/>
        </w:rPr>
        <w:t>a</w:t>
      </w:r>
      <w:r w:rsidRPr="007723FB">
        <w:rPr>
          <w:w w:val="111"/>
          <w:sz w:val="28"/>
          <w:szCs w:val="28"/>
        </w:rPr>
        <w:t>men</w:t>
      </w:r>
      <w:r w:rsidRPr="007723FB">
        <w:rPr>
          <w:spacing w:val="-1"/>
          <w:w w:val="111"/>
          <w:sz w:val="28"/>
          <w:szCs w:val="28"/>
        </w:rPr>
        <w:t>t</w:t>
      </w:r>
      <w:r w:rsidRPr="007723FB">
        <w:rPr>
          <w:spacing w:val="-1"/>
          <w:w w:val="114"/>
          <w:sz w:val="28"/>
          <w:szCs w:val="28"/>
        </w:rPr>
        <w:t>a</w:t>
      </w:r>
      <w:r w:rsidRPr="007723FB">
        <w:rPr>
          <w:w w:val="92"/>
          <w:sz w:val="28"/>
          <w:szCs w:val="28"/>
        </w:rPr>
        <w:t>l</w:t>
      </w:r>
      <w:r w:rsidRPr="007723FB">
        <w:rPr>
          <w:spacing w:val="-13"/>
          <w:sz w:val="28"/>
          <w:szCs w:val="28"/>
        </w:rPr>
        <w:t xml:space="preserve"> </w:t>
      </w:r>
      <w:r w:rsidRPr="007723FB">
        <w:rPr>
          <w:w w:val="97"/>
          <w:sz w:val="28"/>
          <w:szCs w:val="28"/>
        </w:rPr>
        <w:t>By</w:t>
      </w:r>
      <w:r w:rsidRPr="007723FB">
        <w:rPr>
          <w:spacing w:val="-1"/>
          <w:w w:val="97"/>
          <w:sz w:val="28"/>
          <w:szCs w:val="28"/>
        </w:rPr>
        <w:t>la</w:t>
      </w:r>
      <w:r w:rsidRPr="007723FB">
        <w:rPr>
          <w:w w:val="97"/>
          <w:sz w:val="28"/>
          <w:szCs w:val="28"/>
        </w:rPr>
        <w:t>w</w:t>
      </w:r>
      <w:r w:rsidR="007723FB" w:rsidRPr="007723FB">
        <w:rPr>
          <w:w w:val="97"/>
          <w:sz w:val="28"/>
          <w:szCs w:val="28"/>
        </w:rPr>
        <w:t xml:space="preserve"> provision or one Standard Bylaws Provision or any Article of Incorporation and ….</w:t>
      </w:r>
      <w:r w:rsidRPr="007723FB">
        <w:rPr>
          <w:spacing w:val="1"/>
          <w:sz w:val="28"/>
          <w:szCs w:val="28"/>
        </w:rPr>
        <w:t>i</w:t>
      </w:r>
      <w:r w:rsidRPr="007723FB">
        <w:rPr>
          <w:spacing w:val="-1"/>
          <w:sz w:val="28"/>
          <w:szCs w:val="28"/>
        </w:rPr>
        <w:t>n</w:t>
      </w:r>
      <w:r w:rsidRPr="007723FB">
        <w:rPr>
          <w:sz w:val="28"/>
          <w:szCs w:val="28"/>
        </w:rPr>
        <w:t>c</w:t>
      </w:r>
      <w:r w:rsidRPr="007723FB">
        <w:rPr>
          <w:spacing w:val="-1"/>
          <w:sz w:val="28"/>
          <w:szCs w:val="28"/>
        </w:rPr>
        <w:t>l</w:t>
      </w:r>
      <w:r w:rsidRPr="007723FB">
        <w:rPr>
          <w:sz w:val="28"/>
          <w:szCs w:val="28"/>
        </w:rPr>
        <w:t>uding</w:t>
      </w:r>
      <w:r w:rsidRPr="007723FB">
        <w:rPr>
          <w:spacing w:val="14"/>
          <w:sz w:val="28"/>
          <w:szCs w:val="28"/>
        </w:rPr>
        <w:t xml:space="preserve"> </w:t>
      </w:r>
      <w:r w:rsidRPr="007723FB">
        <w:rPr>
          <w:w w:val="113"/>
          <w:sz w:val="28"/>
          <w:szCs w:val="28"/>
        </w:rPr>
        <w:t xml:space="preserve">the </w:t>
      </w:r>
      <w:r w:rsidRPr="007723FB">
        <w:rPr>
          <w:spacing w:val="-1"/>
          <w:sz w:val="28"/>
          <w:szCs w:val="28"/>
        </w:rPr>
        <w:t>g</w:t>
      </w:r>
      <w:r w:rsidRPr="007723FB">
        <w:rPr>
          <w:sz w:val="28"/>
          <w:szCs w:val="28"/>
        </w:rPr>
        <w:t>rounds</w:t>
      </w:r>
      <w:r w:rsidRPr="007723FB">
        <w:rPr>
          <w:spacing w:val="38"/>
          <w:sz w:val="28"/>
          <w:szCs w:val="28"/>
        </w:rPr>
        <w:t xml:space="preserve"> </w:t>
      </w:r>
      <w:r w:rsidRPr="007723FB">
        <w:rPr>
          <w:sz w:val="28"/>
          <w:szCs w:val="28"/>
        </w:rPr>
        <w:t>upon</w:t>
      </w:r>
      <w:r w:rsidRPr="007723FB">
        <w:rPr>
          <w:spacing w:val="27"/>
          <w:sz w:val="28"/>
          <w:szCs w:val="28"/>
        </w:rPr>
        <w:t xml:space="preserve"> </w:t>
      </w:r>
      <w:r w:rsidRPr="007723FB">
        <w:rPr>
          <w:sz w:val="28"/>
          <w:szCs w:val="28"/>
        </w:rPr>
        <w:t>w</w:t>
      </w:r>
      <w:r w:rsidRPr="007723FB">
        <w:rPr>
          <w:spacing w:val="-3"/>
          <w:sz w:val="28"/>
          <w:szCs w:val="28"/>
        </w:rPr>
        <w:t>h</w:t>
      </w:r>
      <w:r w:rsidRPr="007723FB">
        <w:rPr>
          <w:spacing w:val="1"/>
          <w:sz w:val="28"/>
          <w:szCs w:val="28"/>
        </w:rPr>
        <w:t>i</w:t>
      </w:r>
      <w:r w:rsidRPr="007723FB">
        <w:rPr>
          <w:sz w:val="28"/>
          <w:szCs w:val="28"/>
        </w:rPr>
        <w:t>ch</w:t>
      </w:r>
      <w:r w:rsidRPr="007723FB">
        <w:rPr>
          <w:spacing w:val="2"/>
          <w:sz w:val="28"/>
          <w:szCs w:val="28"/>
        </w:rPr>
        <w:t xml:space="preserve"> </w:t>
      </w:r>
      <w:r w:rsidRPr="007723FB">
        <w:rPr>
          <w:sz w:val="28"/>
          <w:szCs w:val="28"/>
        </w:rPr>
        <w:t>th</w:t>
      </w:r>
      <w:r w:rsidRPr="007723FB">
        <w:rPr>
          <w:spacing w:val="-1"/>
          <w:sz w:val="28"/>
          <w:szCs w:val="28"/>
        </w:rPr>
        <w:t>a</w:t>
      </w:r>
      <w:r w:rsidRPr="007723FB">
        <w:rPr>
          <w:sz w:val="28"/>
          <w:szCs w:val="28"/>
        </w:rPr>
        <w:t>t</w:t>
      </w:r>
      <w:r w:rsidRPr="007723FB">
        <w:rPr>
          <w:spacing w:val="40"/>
          <w:sz w:val="28"/>
          <w:szCs w:val="28"/>
        </w:rPr>
        <w:t xml:space="preserve"> </w:t>
      </w:r>
      <w:r w:rsidRPr="007723FB">
        <w:rPr>
          <w:spacing w:val="-1"/>
          <w:sz w:val="28"/>
          <w:szCs w:val="28"/>
        </w:rPr>
        <w:t>all</w:t>
      </w:r>
      <w:r w:rsidRPr="007723FB">
        <w:rPr>
          <w:spacing w:val="1"/>
          <w:sz w:val="28"/>
          <w:szCs w:val="28"/>
        </w:rPr>
        <w:t>e</w:t>
      </w:r>
      <w:r w:rsidRPr="007723FB">
        <w:rPr>
          <w:spacing w:val="-1"/>
          <w:sz w:val="28"/>
          <w:szCs w:val="28"/>
        </w:rPr>
        <w:t>g</w:t>
      </w:r>
      <w:r w:rsidRPr="007723FB">
        <w:rPr>
          <w:spacing w:val="1"/>
          <w:sz w:val="28"/>
          <w:szCs w:val="28"/>
        </w:rPr>
        <w:t>e</w:t>
      </w:r>
      <w:r w:rsidRPr="007723FB">
        <w:rPr>
          <w:sz w:val="28"/>
          <w:szCs w:val="28"/>
        </w:rPr>
        <w:t>d</w:t>
      </w:r>
      <w:r w:rsidRPr="007723FB">
        <w:rPr>
          <w:spacing w:val="28"/>
          <w:sz w:val="28"/>
          <w:szCs w:val="28"/>
        </w:rPr>
        <w:t xml:space="preserve"> </w:t>
      </w:r>
      <w:r w:rsidRPr="007723FB">
        <w:rPr>
          <w:sz w:val="28"/>
          <w:szCs w:val="28"/>
        </w:rPr>
        <w:t>v</w:t>
      </w:r>
      <w:r w:rsidRPr="007723FB">
        <w:rPr>
          <w:spacing w:val="1"/>
          <w:sz w:val="28"/>
          <w:szCs w:val="28"/>
        </w:rPr>
        <w:t>i</w:t>
      </w:r>
      <w:r w:rsidRPr="007723FB">
        <w:rPr>
          <w:sz w:val="28"/>
          <w:szCs w:val="28"/>
        </w:rPr>
        <w:t>o</w:t>
      </w:r>
      <w:r w:rsidRPr="007723FB">
        <w:rPr>
          <w:spacing w:val="-1"/>
          <w:sz w:val="28"/>
          <w:szCs w:val="28"/>
        </w:rPr>
        <w:t>la</w:t>
      </w:r>
      <w:r w:rsidRPr="007723FB">
        <w:rPr>
          <w:sz w:val="28"/>
          <w:szCs w:val="28"/>
        </w:rPr>
        <w:t>ti</w:t>
      </w:r>
      <w:r w:rsidRPr="007723FB">
        <w:rPr>
          <w:spacing w:val="1"/>
          <w:sz w:val="28"/>
          <w:szCs w:val="28"/>
        </w:rPr>
        <w:t>o</w:t>
      </w:r>
      <w:r w:rsidRPr="007723FB">
        <w:rPr>
          <w:sz w:val="28"/>
          <w:szCs w:val="28"/>
        </w:rPr>
        <w:t>n</w:t>
      </w:r>
      <w:r w:rsidRPr="007723FB">
        <w:rPr>
          <w:spacing w:val="16"/>
          <w:sz w:val="28"/>
          <w:szCs w:val="28"/>
        </w:rPr>
        <w:t xml:space="preserve"> </w:t>
      </w:r>
      <w:r w:rsidRPr="007723FB">
        <w:rPr>
          <w:sz w:val="28"/>
          <w:szCs w:val="28"/>
        </w:rPr>
        <w:t>occu</w:t>
      </w:r>
      <w:r w:rsidRPr="007723FB">
        <w:rPr>
          <w:spacing w:val="-2"/>
          <w:sz w:val="28"/>
          <w:szCs w:val="28"/>
        </w:rPr>
        <w:t>r</w:t>
      </w:r>
      <w:r w:rsidRPr="007723FB">
        <w:rPr>
          <w:sz w:val="28"/>
          <w:szCs w:val="28"/>
        </w:rPr>
        <w:t>r</w:t>
      </w:r>
      <w:r w:rsidRPr="007723FB">
        <w:rPr>
          <w:spacing w:val="1"/>
          <w:sz w:val="28"/>
          <w:szCs w:val="28"/>
        </w:rPr>
        <w:t>e</w:t>
      </w:r>
      <w:r w:rsidRPr="007723FB">
        <w:rPr>
          <w:sz w:val="28"/>
          <w:szCs w:val="28"/>
        </w:rPr>
        <w:t>d.</w:t>
      </w:r>
      <w:r w:rsidRPr="007723FB">
        <w:rPr>
          <w:spacing w:val="43"/>
          <w:sz w:val="28"/>
          <w:szCs w:val="28"/>
        </w:rPr>
        <w:t xml:space="preserve"> </w:t>
      </w:r>
      <w:r w:rsidRPr="007723FB">
        <w:rPr>
          <w:spacing w:val="-1"/>
          <w:sz w:val="28"/>
          <w:szCs w:val="28"/>
        </w:rPr>
        <w:t>T</w:t>
      </w:r>
      <w:r w:rsidRPr="007723FB">
        <w:rPr>
          <w:spacing w:val="1"/>
          <w:sz w:val="28"/>
          <w:szCs w:val="28"/>
        </w:rPr>
        <w:t>i</w:t>
      </w:r>
      <w:r w:rsidRPr="007723FB">
        <w:rPr>
          <w:sz w:val="28"/>
          <w:szCs w:val="28"/>
        </w:rPr>
        <w:t>me</w:t>
      </w:r>
      <w:r w:rsidRPr="007723FB">
        <w:rPr>
          <w:spacing w:val="-11"/>
          <w:sz w:val="28"/>
          <w:szCs w:val="28"/>
        </w:rPr>
        <w:t xml:space="preserve"> </w:t>
      </w:r>
      <w:r w:rsidRPr="007723FB">
        <w:rPr>
          <w:sz w:val="28"/>
          <w:szCs w:val="28"/>
        </w:rPr>
        <w:t>fra</w:t>
      </w:r>
      <w:r w:rsidRPr="007723FB">
        <w:rPr>
          <w:spacing w:val="-1"/>
          <w:sz w:val="28"/>
          <w:szCs w:val="28"/>
        </w:rPr>
        <w:t>m</w:t>
      </w:r>
      <w:r w:rsidRPr="007723FB">
        <w:rPr>
          <w:spacing w:val="-2"/>
          <w:sz w:val="28"/>
          <w:szCs w:val="28"/>
        </w:rPr>
        <w:t>e</w:t>
      </w:r>
      <w:r w:rsidRPr="007723FB">
        <w:rPr>
          <w:sz w:val="28"/>
          <w:szCs w:val="28"/>
        </w:rPr>
        <w:t>s</w:t>
      </w:r>
      <w:r w:rsidRPr="007723FB">
        <w:rPr>
          <w:spacing w:val="24"/>
          <w:sz w:val="28"/>
          <w:szCs w:val="28"/>
        </w:rPr>
        <w:t xml:space="preserve"> </w:t>
      </w:r>
      <w:r w:rsidRPr="007723FB">
        <w:rPr>
          <w:sz w:val="28"/>
          <w:szCs w:val="28"/>
        </w:rPr>
        <w:t>within</w:t>
      </w:r>
      <w:r w:rsidRPr="007723FB">
        <w:rPr>
          <w:spacing w:val="7"/>
          <w:sz w:val="28"/>
          <w:szCs w:val="28"/>
        </w:rPr>
        <w:t xml:space="preserve"> </w:t>
      </w:r>
      <w:r w:rsidRPr="007723FB">
        <w:rPr>
          <w:w w:val="103"/>
          <w:sz w:val="28"/>
          <w:szCs w:val="28"/>
        </w:rPr>
        <w:t>w</w:t>
      </w:r>
      <w:r w:rsidRPr="007723FB">
        <w:rPr>
          <w:spacing w:val="-3"/>
          <w:w w:val="103"/>
          <w:sz w:val="28"/>
          <w:szCs w:val="28"/>
        </w:rPr>
        <w:t>h</w:t>
      </w:r>
      <w:r w:rsidRPr="007723FB">
        <w:rPr>
          <w:spacing w:val="1"/>
          <w:w w:val="89"/>
          <w:sz w:val="28"/>
          <w:szCs w:val="28"/>
        </w:rPr>
        <w:t>i</w:t>
      </w:r>
      <w:r w:rsidRPr="007723FB">
        <w:rPr>
          <w:w w:val="106"/>
          <w:sz w:val="28"/>
          <w:szCs w:val="28"/>
        </w:rPr>
        <w:t xml:space="preserve">ch </w:t>
      </w:r>
      <w:r w:rsidRPr="007723FB">
        <w:rPr>
          <w:spacing w:val="-1"/>
          <w:sz w:val="28"/>
          <w:szCs w:val="28"/>
        </w:rPr>
        <w:t>R</w:t>
      </w:r>
      <w:r w:rsidRPr="007723FB">
        <w:rPr>
          <w:spacing w:val="1"/>
          <w:sz w:val="28"/>
          <w:szCs w:val="28"/>
        </w:rPr>
        <w:t>e</w:t>
      </w:r>
      <w:r w:rsidRPr="007723FB">
        <w:rPr>
          <w:sz w:val="28"/>
          <w:szCs w:val="28"/>
        </w:rPr>
        <w:t>qu</w:t>
      </w:r>
      <w:r w:rsidRPr="007723FB">
        <w:rPr>
          <w:spacing w:val="-2"/>
          <w:sz w:val="28"/>
          <w:szCs w:val="28"/>
        </w:rPr>
        <w:t>e</w:t>
      </w:r>
      <w:r w:rsidRPr="007723FB">
        <w:rPr>
          <w:spacing w:val="1"/>
          <w:sz w:val="28"/>
          <w:szCs w:val="28"/>
        </w:rPr>
        <w:t>s</w:t>
      </w:r>
      <w:r w:rsidRPr="007723FB">
        <w:rPr>
          <w:sz w:val="28"/>
          <w:szCs w:val="28"/>
        </w:rPr>
        <w:t>ts</w:t>
      </w:r>
      <w:r w:rsidRPr="007723FB">
        <w:rPr>
          <w:spacing w:val="38"/>
          <w:sz w:val="28"/>
          <w:szCs w:val="28"/>
        </w:rPr>
        <w:t xml:space="preserve"> </w:t>
      </w:r>
      <w:r w:rsidRPr="007723FB">
        <w:rPr>
          <w:spacing w:val="-2"/>
          <w:sz w:val="28"/>
          <w:szCs w:val="28"/>
        </w:rPr>
        <w:t>f</w:t>
      </w:r>
      <w:r w:rsidRPr="007723FB">
        <w:rPr>
          <w:sz w:val="28"/>
          <w:szCs w:val="28"/>
        </w:rPr>
        <w:t>or</w:t>
      </w:r>
      <w:r w:rsidRPr="007723FB">
        <w:rPr>
          <w:spacing w:val="-7"/>
          <w:sz w:val="28"/>
          <w:szCs w:val="28"/>
        </w:rPr>
        <w:t xml:space="preserve"> </w:t>
      </w:r>
      <w:r w:rsidRPr="007723FB">
        <w:rPr>
          <w:sz w:val="28"/>
          <w:szCs w:val="28"/>
        </w:rPr>
        <w:t>Arb</w:t>
      </w:r>
      <w:r w:rsidRPr="007723FB">
        <w:rPr>
          <w:spacing w:val="-2"/>
          <w:sz w:val="28"/>
          <w:szCs w:val="28"/>
        </w:rPr>
        <w:t>i</w:t>
      </w:r>
      <w:r w:rsidRPr="007723FB">
        <w:rPr>
          <w:sz w:val="28"/>
          <w:szCs w:val="28"/>
        </w:rPr>
        <w:t>tr</w:t>
      </w:r>
      <w:r w:rsidRPr="007723FB">
        <w:rPr>
          <w:spacing w:val="-1"/>
          <w:sz w:val="28"/>
          <w:szCs w:val="28"/>
        </w:rPr>
        <w:t>a</w:t>
      </w:r>
      <w:r w:rsidRPr="007723FB">
        <w:rPr>
          <w:sz w:val="28"/>
          <w:szCs w:val="28"/>
        </w:rPr>
        <w:t>ti</w:t>
      </w:r>
      <w:r w:rsidRPr="007723FB">
        <w:rPr>
          <w:spacing w:val="1"/>
          <w:sz w:val="28"/>
          <w:szCs w:val="28"/>
        </w:rPr>
        <w:t>o</w:t>
      </w:r>
      <w:r w:rsidRPr="007723FB">
        <w:rPr>
          <w:sz w:val="28"/>
          <w:szCs w:val="28"/>
        </w:rPr>
        <w:t>n</w:t>
      </w:r>
      <w:r w:rsidRPr="007723FB">
        <w:rPr>
          <w:spacing w:val="13"/>
          <w:sz w:val="28"/>
          <w:szCs w:val="28"/>
        </w:rPr>
        <w:t xml:space="preserve"> </w:t>
      </w:r>
      <w:r w:rsidRPr="007723FB">
        <w:rPr>
          <w:spacing w:val="-3"/>
          <w:sz w:val="28"/>
          <w:szCs w:val="28"/>
        </w:rPr>
        <w:t>m</w:t>
      </w:r>
      <w:r w:rsidRPr="007723FB">
        <w:rPr>
          <w:spacing w:val="-1"/>
          <w:sz w:val="28"/>
          <w:szCs w:val="28"/>
        </w:rPr>
        <w:t>a</w:t>
      </w:r>
      <w:r w:rsidRPr="007723FB">
        <w:rPr>
          <w:sz w:val="28"/>
          <w:szCs w:val="28"/>
        </w:rPr>
        <w:t>y</w:t>
      </w:r>
      <w:r w:rsidRPr="007723FB">
        <w:rPr>
          <w:spacing w:val="6"/>
          <w:sz w:val="28"/>
          <w:szCs w:val="28"/>
        </w:rPr>
        <w:t xml:space="preserve"> </w:t>
      </w:r>
      <w:r w:rsidRPr="007723FB">
        <w:rPr>
          <w:sz w:val="28"/>
          <w:szCs w:val="28"/>
        </w:rPr>
        <w:t>be</w:t>
      </w:r>
      <w:r w:rsidRPr="007723FB">
        <w:rPr>
          <w:spacing w:val="12"/>
          <w:sz w:val="28"/>
          <w:szCs w:val="28"/>
        </w:rPr>
        <w:t xml:space="preserve"> </w:t>
      </w:r>
      <w:r w:rsidRPr="007723FB">
        <w:rPr>
          <w:sz w:val="28"/>
          <w:szCs w:val="28"/>
        </w:rPr>
        <w:t>f</w:t>
      </w:r>
      <w:r w:rsidRPr="007723FB">
        <w:rPr>
          <w:spacing w:val="1"/>
          <w:sz w:val="28"/>
          <w:szCs w:val="28"/>
        </w:rPr>
        <w:t>i</w:t>
      </w:r>
      <w:r w:rsidRPr="007723FB">
        <w:rPr>
          <w:spacing w:val="-1"/>
          <w:sz w:val="28"/>
          <w:szCs w:val="28"/>
        </w:rPr>
        <w:t>l</w:t>
      </w:r>
      <w:r w:rsidRPr="007723FB">
        <w:rPr>
          <w:spacing w:val="1"/>
          <w:sz w:val="28"/>
          <w:szCs w:val="28"/>
        </w:rPr>
        <w:t>e</w:t>
      </w:r>
      <w:r w:rsidRPr="007723FB">
        <w:rPr>
          <w:sz w:val="28"/>
          <w:szCs w:val="28"/>
        </w:rPr>
        <w:t>d</w:t>
      </w:r>
      <w:r w:rsidRPr="007723FB">
        <w:rPr>
          <w:spacing w:val="-9"/>
          <w:sz w:val="28"/>
          <w:szCs w:val="28"/>
        </w:rPr>
        <w:t xml:space="preserve"> </w:t>
      </w:r>
      <w:r w:rsidRPr="007723FB">
        <w:rPr>
          <w:w w:val="94"/>
          <w:sz w:val="28"/>
          <w:szCs w:val="28"/>
        </w:rPr>
        <w:t>wi</w:t>
      </w:r>
      <w:r w:rsidRPr="007723FB">
        <w:rPr>
          <w:spacing w:val="-1"/>
          <w:w w:val="94"/>
          <w:sz w:val="28"/>
          <w:szCs w:val="28"/>
        </w:rPr>
        <w:t>l</w:t>
      </w:r>
      <w:r w:rsidRPr="007723FB">
        <w:rPr>
          <w:w w:val="94"/>
          <w:sz w:val="28"/>
          <w:szCs w:val="28"/>
        </w:rPr>
        <w:t>l</w:t>
      </w:r>
      <w:r w:rsidRPr="007723FB">
        <w:rPr>
          <w:spacing w:val="-8"/>
          <w:w w:val="94"/>
          <w:sz w:val="28"/>
          <w:szCs w:val="28"/>
        </w:rPr>
        <w:t xml:space="preserve"> </w:t>
      </w:r>
      <w:r w:rsidRPr="007723FB">
        <w:rPr>
          <w:spacing w:val="-1"/>
          <w:sz w:val="28"/>
          <w:szCs w:val="28"/>
        </w:rPr>
        <w:t>n</w:t>
      </w:r>
      <w:r w:rsidRPr="007723FB">
        <w:rPr>
          <w:spacing w:val="1"/>
          <w:sz w:val="28"/>
          <w:szCs w:val="28"/>
        </w:rPr>
        <w:t>ee</w:t>
      </w:r>
      <w:r w:rsidRPr="007723FB">
        <w:rPr>
          <w:sz w:val="28"/>
          <w:szCs w:val="28"/>
        </w:rPr>
        <w:t>d</w:t>
      </w:r>
      <w:r w:rsidRPr="007723FB">
        <w:rPr>
          <w:spacing w:val="33"/>
          <w:sz w:val="28"/>
          <w:szCs w:val="28"/>
        </w:rPr>
        <w:t xml:space="preserve"> </w:t>
      </w:r>
      <w:r w:rsidRPr="007723FB">
        <w:rPr>
          <w:sz w:val="28"/>
          <w:szCs w:val="28"/>
        </w:rPr>
        <w:t>to</w:t>
      </w:r>
      <w:r w:rsidRPr="007723FB">
        <w:rPr>
          <w:spacing w:val="10"/>
          <w:sz w:val="28"/>
          <w:szCs w:val="28"/>
        </w:rPr>
        <w:t xml:space="preserve"> </w:t>
      </w:r>
      <w:r w:rsidRPr="007723FB">
        <w:rPr>
          <w:spacing w:val="-2"/>
          <w:sz w:val="28"/>
          <w:szCs w:val="28"/>
        </w:rPr>
        <w:t>b</w:t>
      </w:r>
      <w:r w:rsidRPr="007723FB">
        <w:rPr>
          <w:sz w:val="28"/>
          <w:szCs w:val="28"/>
        </w:rPr>
        <w:t>e</w:t>
      </w:r>
      <w:r w:rsidRPr="007723FB">
        <w:rPr>
          <w:spacing w:val="11"/>
          <w:sz w:val="28"/>
          <w:szCs w:val="28"/>
        </w:rPr>
        <w:t xml:space="preserve"> </w:t>
      </w:r>
      <w:r w:rsidRPr="007723FB">
        <w:rPr>
          <w:sz w:val="28"/>
          <w:szCs w:val="28"/>
        </w:rPr>
        <w:t>d</w:t>
      </w:r>
      <w:r w:rsidRPr="007723FB">
        <w:rPr>
          <w:spacing w:val="3"/>
          <w:sz w:val="28"/>
          <w:szCs w:val="28"/>
        </w:rPr>
        <w:t>i</w:t>
      </w:r>
      <w:r w:rsidRPr="007723FB">
        <w:rPr>
          <w:spacing w:val="1"/>
          <w:sz w:val="28"/>
          <w:szCs w:val="28"/>
        </w:rPr>
        <w:t>s</w:t>
      </w:r>
      <w:r w:rsidRPr="007723FB">
        <w:rPr>
          <w:sz w:val="28"/>
          <w:szCs w:val="28"/>
        </w:rPr>
        <w:t>c</w:t>
      </w:r>
      <w:r w:rsidRPr="007723FB">
        <w:rPr>
          <w:spacing w:val="-2"/>
          <w:sz w:val="28"/>
          <w:szCs w:val="28"/>
        </w:rPr>
        <w:t>u</w:t>
      </w:r>
      <w:r w:rsidRPr="007723FB">
        <w:rPr>
          <w:spacing w:val="-1"/>
          <w:sz w:val="28"/>
          <w:szCs w:val="28"/>
        </w:rPr>
        <w:t>s</w:t>
      </w:r>
      <w:r w:rsidRPr="007723FB">
        <w:rPr>
          <w:spacing w:val="1"/>
          <w:sz w:val="28"/>
          <w:szCs w:val="28"/>
        </w:rPr>
        <w:t>se</w:t>
      </w:r>
      <w:r w:rsidRPr="007723FB">
        <w:rPr>
          <w:sz w:val="28"/>
          <w:szCs w:val="28"/>
        </w:rPr>
        <w:t>d</w:t>
      </w:r>
      <w:r w:rsidRPr="007723FB">
        <w:rPr>
          <w:spacing w:val="50"/>
          <w:sz w:val="28"/>
          <w:szCs w:val="28"/>
        </w:rPr>
        <w:t xml:space="preserve"> </w:t>
      </w:r>
      <w:r w:rsidRPr="007723FB">
        <w:rPr>
          <w:spacing w:val="-1"/>
          <w:sz w:val="28"/>
          <w:szCs w:val="28"/>
        </w:rPr>
        <w:t>an</w:t>
      </w:r>
      <w:r w:rsidRPr="007723FB">
        <w:rPr>
          <w:sz w:val="28"/>
          <w:szCs w:val="28"/>
        </w:rPr>
        <w:t>d</w:t>
      </w:r>
      <w:r w:rsidRPr="007723FB">
        <w:rPr>
          <w:spacing w:val="24"/>
          <w:sz w:val="28"/>
          <w:szCs w:val="28"/>
        </w:rPr>
        <w:t xml:space="preserve"> </w:t>
      </w:r>
      <w:r w:rsidRPr="007723FB">
        <w:rPr>
          <w:spacing w:val="-1"/>
          <w:w w:val="114"/>
          <w:sz w:val="28"/>
          <w:szCs w:val="28"/>
        </w:rPr>
        <w:t>a</w:t>
      </w:r>
      <w:r w:rsidRPr="007723FB">
        <w:rPr>
          <w:spacing w:val="-1"/>
          <w:w w:val="101"/>
          <w:sz w:val="28"/>
          <w:szCs w:val="28"/>
        </w:rPr>
        <w:t>g</w:t>
      </w:r>
      <w:r w:rsidRPr="007723FB">
        <w:rPr>
          <w:w w:val="109"/>
          <w:sz w:val="28"/>
          <w:szCs w:val="28"/>
        </w:rPr>
        <w:t>r</w:t>
      </w:r>
      <w:r w:rsidRPr="007723FB">
        <w:rPr>
          <w:spacing w:val="1"/>
          <w:w w:val="109"/>
          <w:sz w:val="28"/>
          <w:szCs w:val="28"/>
        </w:rPr>
        <w:t>e</w:t>
      </w:r>
      <w:r w:rsidRPr="007723FB">
        <w:rPr>
          <w:spacing w:val="1"/>
          <w:w w:val="112"/>
          <w:sz w:val="28"/>
          <w:szCs w:val="28"/>
        </w:rPr>
        <w:t>e</w:t>
      </w:r>
      <w:r w:rsidRPr="007723FB">
        <w:rPr>
          <w:spacing w:val="-3"/>
          <w:w w:val="111"/>
          <w:sz w:val="28"/>
          <w:szCs w:val="28"/>
        </w:rPr>
        <w:t>d</w:t>
      </w:r>
      <w:r w:rsidRPr="007723FB">
        <w:rPr>
          <w:w w:val="99"/>
          <w:sz w:val="28"/>
          <w:szCs w:val="28"/>
        </w:rPr>
        <w:t>.</w:t>
      </w:r>
    </w:p>
    <w:p w:rsidR="007723FB" w:rsidRPr="007723FB" w:rsidRDefault="007723FB" w:rsidP="007723FB">
      <w:pPr>
        <w:pStyle w:val="ListParagraph"/>
        <w:rPr>
          <w:w w:val="99"/>
          <w:sz w:val="28"/>
          <w:szCs w:val="28"/>
        </w:rPr>
      </w:pPr>
    </w:p>
    <w:p w:rsidR="007723FB" w:rsidRDefault="007723FB" w:rsidP="007723FB">
      <w:pPr>
        <w:pStyle w:val="ListParagraph"/>
        <w:numPr>
          <w:ilvl w:val="0"/>
          <w:numId w:val="7"/>
        </w:numPr>
        <w:spacing w:line="262" w:lineRule="auto"/>
        <w:ind w:right="511"/>
        <w:rPr>
          <w:w w:val="99"/>
          <w:sz w:val="28"/>
          <w:szCs w:val="28"/>
        </w:rPr>
      </w:pPr>
      <w:r>
        <w:rPr>
          <w:w w:val="99"/>
          <w:sz w:val="28"/>
          <w:szCs w:val="28"/>
        </w:rPr>
        <w:t xml:space="preserve">The size of the </w:t>
      </w:r>
      <w:proofErr w:type="spellStart"/>
      <w:r>
        <w:rPr>
          <w:w w:val="99"/>
          <w:sz w:val="28"/>
          <w:szCs w:val="28"/>
        </w:rPr>
        <w:t>Paanel</w:t>
      </w:r>
      <w:proofErr w:type="spellEnd"/>
      <w:r>
        <w:rPr>
          <w:w w:val="99"/>
          <w:sz w:val="28"/>
          <w:szCs w:val="28"/>
        </w:rPr>
        <w:t xml:space="preserve"> would be different for different issues e.g. 3 members, 5 members or full Panel </w:t>
      </w:r>
    </w:p>
    <w:p w:rsidR="007723FB" w:rsidRPr="007723FB" w:rsidRDefault="007723FB" w:rsidP="007723FB">
      <w:pPr>
        <w:pStyle w:val="ListParagraph"/>
        <w:rPr>
          <w:w w:val="99"/>
          <w:sz w:val="28"/>
          <w:szCs w:val="28"/>
        </w:rPr>
      </w:pPr>
    </w:p>
    <w:p w:rsidR="007723FB" w:rsidRPr="007723FB" w:rsidRDefault="007723FB" w:rsidP="007723FB">
      <w:pPr>
        <w:pStyle w:val="ListParagraph"/>
        <w:numPr>
          <w:ilvl w:val="0"/>
          <w:numId w:val="7"/>
        </w:numPr>
        <w:spacing w:line="262" w:lineRule="auto"/>
        <w:ind w:right="511"/>
        <w:rPr>
          <w:w w:val="99"/>
          <w:sz w:val="28"/>
          <w:szCs w:val="28"/>
        </w:rPr>
      </w:pPr>
      <w:r>
        <w:rPr>
          <w:w w:val="99"/>
          <w:sz w:val="28"/>
          <w:szCs w:val="28"/>
        </w:rPr>
        <w:t xml:space="preserve">The Decision of the Panel would be binding to the ICANN and can be enforced by MEM/SM Group, as appropriate </w:t>
      </w:r>
      <w:bookmarkStart w:id="0" w:name="_GoBack"/>
      <w:bookmarkEnd w:id="0"/>
      <w:r>
        <w:rPr>
          <w:w w:val="99"/>
          <w:sz w:val="28"/>
          <w:szCs w:val="28"/>
        </w:rPr>
        <w:t xml:space="preserve"> </w:t>
      </w:r>
    </w:p>
    <w:sectPr w:rsidR="007723FB" w:rsidRPr="007723FB" w:rsidSect="007723FB">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04AE"/>
    <w:multiLevelType w:val="hybridMultilevel"/>
    <w:tmpl w:val="2A2C37B8"/>
    <w:lvl w:ilvl="0" w:tplc="F612A94A">
      <w:start w:val="4"/>
      <w:numFmt w:val="decimal"/>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A376DDE"/>
    <w:multiLevelType w:val="hybridMultilevel"/>
    <w:tmpl w:val="44F02984"/>
    <w:lvl w:ilvl="0" w:tplc="134C8776">
      <w:start w:val="1"/>
      <w:numFmt w:val="lowerRoman"/>
      <w:lvlText w:val="(%1)"/>
      <w:lvlJc w:val="left"/>
      <w:pPr>
        <w:ind w:left="1180" w:hanging="720"/>
      </w:pPr>
      <w:rPr>
        <w:rFonts w:hint="default"/>
        <w:w w:val="1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2E814048"/>
    <w:multiLevelType w:val="hybridMultilevel"/>
    <w:tmpl w:val="2EC82B48"/>
    <w:lvl w:ilvl="0" w:tplc="F132A952">
      <w:start w:val="1"/>
      <w:numFmt w:val="decimal"/>
      <w:lvlText w:val="%1."/>
      <w:lvlJc w:val="left"/>
      <w:pPr>
        <w:ind w:left="1540" w:hanging="360"/>
      </w:pPr>
      <w:rPr>
        <w:rFonts w:hint="default"/>
        <w:w w:val="10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
    <w:nsid w:val="2EDC5E39"/>
    <w:multiLevelType w:val="hybridMultilevel"/>
    <w:tmpl w:val="6A2CB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711814"/>
    <w:multiLevelType w:val="hybridMultilevel"/>
    <w:tmpl w:val="CE460982"/>
    <w:lvl w:ilvl="0" w:tplc="D10C4BF8">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nsid w:val="52596B07"/>
    <w:multiLevelType w:val="multilevel"/>
    <w:tmpl w:val="7F101B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7E83483B"/>
    <w:multiLevelType w:val="hybridMultilevel"/>
    <w:tmpl w:val="1FE4EC5C"/>
    <w:lvl w:ilvl="0" w:tplc="0EE4C5E2">
      <w:start w:val="1"/>
      <w:numFmt w:val="decimal"/>
      <w:lvlText w:val="%1."/>
      <w:lvlJc w:val="left"/>
      <w:pPr>
        <w:ind w:left="1540" w:hanging="360"/>
      </w:pPr>
      <w:rPr>
        <w:rFonts w:hint="default"/>
        <w:b w:val="0"/>
        <w:color w:val="auto"/>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93"/>
    <w:rsid w:val="00031794"/>
    <w:rsid w:val="00070EBF"/>
    <w:rsid w:val="000D2584"/>
    <w:rsid w:val="00256C60"/>
    <w:rsid w:val="00297649"/>
    <w:rsid w:val="0036771D"/>
    <w:rsid w:val="007631C5"/>
    <w:rsid w:val="007723FB"/>
    <w:rsid w:val="00896078"/>
    <w:rsid w:val="00B92ED5"/>
    <w:rsid w:val="00C57B07"/>
    <w:rsid w:val="00EE0893"/>
    <w:rsid w:val="00F64FE9"/>
    <w:rsid w:val="00FC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7B07"/>
    <w:pPr>
      <w:ind w:left="720"/>
      <w:contextualSpacing/>
    </w:pPr>
  </w:style>
  <w:style w:type="paragraph" w:styleId="BalloonText">
    <w:name w:val="Balloon Text"/>
    <w:basedOn w:val="Normal"/>
    <w:link w:val="BalloonTextChar"/>
    <w:uiPriority w:val="99"/>
    <w:semiHidden/>
    <w:unhideWhenUsed/>
    <w:rsid w:val="00F64FE9"/>
    <w:rPr>
      <w:rFonts w:ascii="Tahoma" w:hAnsi="Tahoma" w:cs="Tahoma"/>
      <w:sz w:val="16"/>
      <w:szCs w:val="16"/>
    </w:rPr>
  </w:style>
  <w:style w:type="character" w:customStyle="1" w:styleId="BalloonTextChar">
    <w:name w:val="Balloon Text Char"/>
    <w:basedOn w:val="DefaultParagraphFont"/>
    <w:link w:val="BalloonText"/>
    <w:uiPriority w:val="99"/>
    <w:semiHidden/>
    <w:rsid w:val="00F64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C57B07"/>
    <w:pPr>
      <w:ind w:left="720"/>
      <w:contextualSpacing/>
    </w:pPr>
  </w:style>
  <w:style w:type="paragraph" w:styleId="BalloonText">
    <w:name w:val="Balloon Text"/>
    <w:basedOn w:val="Normal"/>
    <w:link w:val="BalloonTextChar"/>
    <w:uiPriority w:val="99"/>
    <w:semiHidden/>
    <w:unhideWhenUsed/>
    <w:rsid w:val="00F64FE9"/>
    <w:rPr>
      <w:rFonts w:ascii="Tahoma" w:hAnsi="Tahoma" w:cs="Tahoma"/>
      <w:sz w:val="16"/>
      <w:szCs w:val="16"/>
    </w:rPr>
  </w:style>
  <w:style w:type="character" w:customStyle="1" w:styleId="BalloonTextChar">
    <w:name w:val="Balloon Text Char"/>
    <w:basedOn w:val="DefaultParagraphFont"/>
    <w:link w:val="BalloonText"/>
    <w:uiPriority w:val="99"/>
    <w:semiHidden/>
    <w:rsid w:val="00F64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E409-D2CE-4A08-B6A3-609B7A86C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ka1320</dc:creator>
  <cp:lastModifiedBy>ka1320</cp:lastModifiedBy>
  <cp:revision>2</cp:revision>
  <dcterms:created xsi:type="dcterms:W3CDTF">2015-09-26T15:34:00Z</dcterms:created>
  <dcterms:modified xsi:type="dcterms:W3CDTF">2015-09-26T15:34:00Z</dcterms:modified>
</cp:coreProperties>
</file>