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07176" w14:textId="77777777" w:rsidR="00521E55" w:rsidRDefault="00521E55" w:rsidP="00521E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54"/>
          <w:szCs w:val="54"/>
        </w:rPr>
      </w:pPr>
      <w:r>
        <w:rPr>
          <w:rFonts w:ascii="Arial" w:hAnsi="Arial" w:cs="Arial"/>
          <w:b/>
          <w:bCs/>
          <w:sz w:val="54"/>
          <w:szCs w:val="54"/>
        </w:rPr>
        <w:t>Work Streams</w:t>
      </w:r>
    </w:p>
    <w:p w14:paraId="2F33CCE0" w14:textId="77777777" w:rsidR="00521E55" w:rsidRDefault="00521E55" w:rsidP="00521E55">
      <w:pPr>
        <w:widowControl w:val="0"/>
        <w:autoSpaceDE w:val="0"/>
        <w:autoSpaceDN w:val="0"/>
        <w:adjustRightInd w:val="0"/>
        <w:rPr>
          <w:rFonts w:ascii="Arial" w:hAnsi="Arial" w:cs="Arial"/>
          <w:color w:val="9B9B9B"/>
          <w:sz w:val="22"/>
          <w:szCs w:val="22"/>
        </w:rPr>
      </w:pPr>
    </w:p>
    <w:p w14:paraId="71476E7C" w14:textId="77777777" w:rsidR="00521E55" w:rsidRDefault="00521E55" w:rsidP="00521E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C668554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Work Stream 1</w:t>
      </w:r>
      <w:r>
        <w:rPr>
          <w:rFonts w:ascii="Arial" w:hAnsi="Arial" w:cs="Arial"/>
          <w:b/>
          <w:bCs/>
          <w:sz w:val="26"/>
          <w:szCs w:val="26"/>
        </w:rPr>
        <w:t xml:space="preserve"> - ATRT1 – review of implementation of ATRT1 Review Team recommendations + any new recommendations – AoC 9.1(a)-(e)</w:t>
      </w:r>
    </w:p>
    <w:p w14:paraId="7DACAECA" w14:textId="77777777" w:rsidR="00061DBF" w:rsidRPr="00061DBF" w:rsidRDefault="00061DBF" w:rsidP="00061D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061DBF">
        <w:rPr>
          <w:rFonts w:ascii="Arial" w:hAnsi="Arial" w:cs="Arial"/>
          <w:b/>
          <w:bCs/>
          <w:sz w:val="26"/>
          <w:szCs w:val="26"/>
        </w:rPr>
        <w:t xml:space="preserve">Chair: Olivier </w:t>
      </w:r>
      <w:proofErr w:type="spellStart"/>
      <w:r w:rsidRPr="00061DBF">
        <w:rPr>
          <w:rFonts w:ascii="Arial" w:hAnsi="Arial" w:cs="Arial"/>
          <w:b/>
          <w:bCs/>
          <w:sz w:val="26"/>
          <w:szCs w:val="26"/>
        </w:rPr>
        <w:t>Crépin-Leblond</w:t>
      </w:r>
      <w:proofErr w:type="spellEnd"/>
    </w:p>
    <w:p w14:paraId="6415D223" w14:textId="1C8AD86E" w:rsidR="00521E55" w:rsidRDefault="00061DBF" w:rsidP="00061D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061DBF">
        <w:rPr>
          <w:rFonts w:ascii="Arial" w:hAnsi="Arial" w:cs="Arial"/>
          <w:b/>
          <w:bCs/>
          <w:sz w:val="26"/>
          <w:szCs w:val="26"/>
        </w:rPr>
        <w:t>Facilitator: Brian Cute</w:t>
      </w:r>
    </w:p>
    <w:p w14:paraId="159DBC7F" w14:textId="77777777" w:rsidR="00061DBF" w:rsidRPr="00521E55" w:rsidRDefault="00061DBF" w:rsidP="00061D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342B74C3" w14:textId="1FE7B993" w:rsidR="00521E55" w:rsidRP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b/>
          <w:sz w:val="26"/>
          <w:szCs w:val="26"/>
        </w:rPr>
        <w:t xml:space="preserve">WS 1 </w:t>
      </w:r>
      <w:r>
        <w:rPr>
          <w:rFonts w:ascii="Arial" w:hAnsi="Arial" w:cs="Arial"/>
          <w:b/>
          <w:sz w:val="26"/>
          <w:szCs w:val="26"/>
        </w:rPr>
        <w:t xml:space="preserve">(a) </w:t>
      </w:r>
      <w:r w:rsidRPr="00521E55">
        <w:rPr>
          <w:rFonts w:ascii="Arial" w:hAnsi="Arial" w:cs="Arial"/>
          <w:b/>
          <w:sz w:val="26"/>
          <w:szCs w:val="26"/>
        </w:rPr>
        <w:t>Members</w:t>
      </w:r>
      <w:r>
        <w:rPr>
          <w:rFonts w:ascii="Arial" w:hAnsi="Arial" w:cs="Arial"/>
          <w:sz w:val="26"/>
          <w:szCs w:val="26"/>
        </w:rPr>
        <w:t xml:space="preserve">:  </w:t>
      </w:r>
      <w:r w:rsidRPr="00521E55">
        <w:rPr>
          <w:rFonts w:ascii="Arial" w:hAnsi="Arial" w:cs="Arial"/>
          <w:sz w:val="26"/>
          <w:szCs w:val="26"/>
        </w:rPr>
        <w:t xml:space="preserve">Carlos Raúl Gutierrez, David Conrad, </w:t>
      </w:r>
      <w:proofErr w:type="gramStart"/>
      <w:r w:rsidRPr="00521E55">
        <w:rPr>
          <w:rFonts w:ascii="Arial" w:hAnsi="Arial" w:cs="Arial"/>
          <w:sz w:val="26"/>
          <w:szCs w:val="26"/>
        </w:rPr>
        <w:t>Lise</w:t>
      </w:r>
      <w:proofErr w:type="gramEnd"/>
      <w:r w:rsidRPr="00521E55">
        <w:rPr>
          <w:rFonts w:ascii="Arial" w:hAnsi="Arial" w:cs="Arial"/>
          <w:sz w:val="26"/>
          <w:szCs w:val="26"/>
        </w:rPr>
        <w:t xml:space="preserve"> Fuhr</w:t>
      </w:r>
    </w:p>
    <w:p w14:paraId="022B33D6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b/>
          <w:sz w:val="26"/>
          <w:szCs w:val="26"/>
        </w:rPr>
        <w:t>New Issues</w:t>
      </w:r>
      <w:r>
        <w:rPr>
          <w:rFonts w:ascii="Arial" w:hAnsi="Arial" w:cs="Arial"/>
          <w:sz w:val="26"/>
          <w:szCs w:val="26"/>
        </w:rPr>
        <w:t xml:space="preserve">:  </w:t>
      </w:r>
    </w:p>
    <w:p w14:paraId="4E7047CC" w14:textId="77777777"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sz w:val="26"/>
          <w:szCs w:val="26"/>
        </w:rPr>
        <w:t>Transparency in Financial Matters</w:t>
      </w:r>
      <w:r w:rsidR="007519C2">
        <w:rPr>
          <w:rFonts w:ascii="Arial" w:hAnsi="Arial" w:cs="Arial"/>
          <w:sz w:val="26"/>
          <w:szCs w:val="26"/>
        </w:rPr>
        <w:t>;</w:t>
      </w:r>
    </w:p>
    <w:p w14:paraId="447F39A6" w14:textId="77777777"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Skills and</w:t>
      </w:r>
      <w:r w:rsidR="005F03C4">
        <w:rPr>
          <w:rFonts w:ascii="Arial" w:hAnsi="Arial" w:cs="Arial"/>
          <w:sz w:val="26"/>
          <w:szCs w:val="26"/>
        </w:rPr>
        <w:t xml:space="preserve"> training – look more closely. </w:t>
      </w:r>
      <w:r>
        <w:rPr>
          <w:rFonts w:ascii="Arial" w:hAnsi="Arial" w:cs="Arial"/>
          <w:sz w:val="26"/>
          <w:szCs w:val="26"/>
        </w:rPr>
        <w:t>Measure(s) associated with skills and training (part of ATRT1 work)</w:t>
      </w:r>
      <w:r w:rsidR="007519C2">
        <w:rPr>
          <w:rFonts w:ascii="Arial" w:hAnsi="Arial" w:cs="Arial"/>
          <w:sz w:val="26"/>
          <w:szCs w:val="26"/>
        </w:rPr>
        <w:t>;</w:t>
      </w:r>
    </w:p>
    <w:p w14:paraId="5FD36C4B" w14:textId="77777777"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Internationalization of outreach</w:t>
      </w:r>
      <w:r w:rsidR="007519C2">
        <w:rPr>
          <w:rFonts w:ascii="Arial" w:hAnsi="Arial" w:cs="Arial"/>
          <w:sz w:val="26"/>
          <w:szCs w:val="26"/>
        </w:rPr>
        <w:t>;</w:t>
      </w:r>
    </w:p>
    <w:p w14:paraId="4CEE7507" w14:textId="77777777" w:rsidR="00B95CCC" w:rsidRDefault="006D45A8" w:rsidP="00B95C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Board </w:t>
      </w:r>
      <w:r w:rsidR="00B95CCC">
        <w:rPr>
          <w:rFonts w:ascii="Arial" w:hAnsi="Arial" w:cs="Arial"/>
          <w:sz w:val="26"/>
          <w:szCs w:val="26"/>
        </w:rPr>
        <w:t>Capture – are there transparency (apparent) and accountability (actual) issues?  Source of ICANN resources – to</w:t>
      </w:r>
      <w:r w:rsidR="005F03C4">
        <w:rPr>
          <w:rFonts w:ascii="Arial" w:hAnsi="Arial" w:cs="Arial"/>
          <w:sz w:val="26"/>
          <w:szCs w:val="26"/>
        </w:rPr>
        <w:t xml:space="preserve"> whom the resources come from.</w:t>
      </w:r>
      <w:r w:rsidR="00B95CCC">
        <w:rPr>
          <w:rFonts w:ascii="Arial" w:hAnsi="Arial" w:cs="Arial"/>
          <w:sz w:val="26"/>
          <w:szCs w:val="26"/>
        </w:rPr>
        <w:t xml:space="preserve"> Decouple – where you get the resources and what community you face. </w:t>
      </w:r>
    </w:p>
    <w:p w14:paraId="730C6A14" w14:textId="77777777" w:rsidR="00B95CCC" w:rsidRPr="00521E55" w:rsidRDefault="00B95CCC" w:rsidP="00B95CCC">
      <w:pPr>
        <w:pStyle w:val="ListParagraph"/>
        <w:widowControl w:val="0"/>
        <w:autoSpaceDE w:val="0"/>
        <w:autoSpaceDN w:val="0"/>
        <w:adjustRightInd w:val="0"/>
        <w:spacing w:after="200"/>
        <w:ind w:left="1080"/>
        <w:rPr>
          <w:rFonts w:ascii="Arial" w:hAnsi="Arial" w:cs="Arial"/>
          <w:sz w:val="26"/>
          <w:szCs w:val="26"/>
        </w:rPr>
      </w:pPr>
    </w:p>
    <w:p w14:paraId="3E4E679E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WS 1 (b) Members</w:t>
      </w:r>
      <w:r>
        <w:rPr>
          <w:rFonts w:ascii="Arial" w:hAnsi="Arial" w:cs="Arial"/>
          <w:sz w:val="26"/>
          <w:szCs w:val="26"/>
        </w:rPr>
        <w:t>:  Carlos Raúl Gutierrez, David Conrad, Larry Strickling, Xinsheng Zhang, Stephen Conroy, Jørgen Abild Andersen</w:t>
      </w:r>
    </w:p>
    <w:p w14:paraId="60E9F708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14:paraId="0AB6D78F" w14:textId="77777777"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sz w:val="26"/>
          <w:szCs w:val="26"/>
        </w:rPr>
        <w:t>Accountability of GAC operations</w:t>
      </w:r>
      <w:r w:rsidR="007519C2">
        <w:rPr>
          <w:rFonts w:ascii="Arial" w:hAnsi="Arial" w:cs="Arial"/>
          <w:sz w:val="26"/>
          <w:szCs w:val="26"/>
        </w:rPr>
        <w:t>;</w:t>
      </w:r>
    </w:p>
    <w:p w14:paraId="237840C6" w14:textId="77777777"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Internationalization of outreach</w:t>
      </w:r>
      <w:r w:rsidR="007519C2">
        <w:rPr>
          <w:rFonts w:ascii="Arial" w:hAnsi="Arial" w:cs="Arial"/>
          <w:sz w:val="26"/>
          <w:szCs w:val="26"/>
        </w:rPr>
        <w:t>;</w:t>
      </w:r>
    </w:p>
    <w:p w14:paraId="5759ABC4" w14:textId="77777777"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Visibility of GAC register, effectiveness, relation with the Board</w:t>
      </w:r>
      <w:r w:rsidR="007519C2">
        <w:rPr>
          <w:rFonts w:ascii="Arial" w:hAnsi="Arial" w:cs="Arial"/>
          <w:sz w:val="26"/>
          <w:szCs w:val="26"/>
        </w:rPr>
        <w:t>, SO/ACs;</w:t>
      </w:r>
    </w:p>
    <w:p w14:paraId="261F751E" w14:textId="77777777"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Formal process for deciding GAC advice is needed (part of ATRT1 work)</w:t>
      </w:r>
      <w:r w:rsidR="007519C2">
        <w:rPr>
          <w:rFonts w:ascii="Arial" w:hAnsi="Arial" w:cs="Arial"/>
          <w:sz w:val="26"/>
          <w:szCs w:val="26"/>
        </w:rPr>
        <w:t>.</w:t>
      </w:r>
    </w:p>
    <w:p w14:paraId="1FDCBD7E" w14:textId="77777777" w:rsidR="00192B0D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WS1 (c) Members:  </w:t>
      </w:r>
      <w:r>
        <w:rPr>
          <w:rFonts w:ascii="Arial" w:hAnsi="Arial" w:cs="Arial"/>
          <w:sz w:val="26"/>
          <w:szCs w:val="26"/>
        </w:rPr>
        <w:t>Lise Fuhr, Jørgen Abild Andersen, Michael Yakushev, Brian Cute, Alan Greenberg</w:t>
      </w:r>
    </w:p>
    <w:p w14:paraId="725E4A16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14:paraId="264D1A7E" w14:textId="77777777" w:rsidR="007519C2" w:rsidRDefault="007519C2" w:rsidP="007519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192B0D">
        <w:rPr>
          <w:rFonts w:ascii="Arial" w:hAnsi="Arial" w:cs="Arial"/>
          <w:sz w:val="26"/>
          <w:szCs w:val="26"/>
        </w:rPr>
        <w:t>Organizational capture</w:t>
      </w:r>
      <w:r>
        <w:rPr>
          <w:rFonts w:ascii="Arial" w:hAnsi="Arial" w:cs="Arial"/>
          <w:sz w:val="26"/>
          <w:szCs w:val="26"/>
        </w:rPr>
        <w:t>;</w:t>
      </w:r>
    </w:p>
    <w:p w14:paraId="76FE07D8" w14:textId="77777777" w:rsidR="007519C2" w:rsidRDefault="007519C2" w:rsidP="007519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Mechanisms for continuous assessment;</w:t>
      </w:r>
    </w:p>
    <w:p w14:paraId="0A7FF2E4" w14:textId="77777777" w:rsidR="007519C2" w:rsidRPr="00192B0D" w:rsidRDefault="007519C2" w:rsidP="007519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New tools and methods for public comment;</w:t>
      </w:r>
    </w:p>
    <w:p w14:paraId="6995CD66" w14:textId="77777777" w:rsidR="007519C2" w:rsidRPr="00192B0D" w:rsidRDefault="007519C2" w:rsidP="007519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192B0D">
        <w:rPr>
          <w:rFonts w:ascii="Arial" w:hAnsi="Arial" w:cs="Arial"/>
          <w:sz w:val="26"/>
          <w:szCs w:val="26"/>
        </w:rPr>
        <w:t>Internationalization of outreach</w:t>
      </w:r>
      <w:r>
        <w:rPr>
          <w:rFonts w:ascii="Arial" w:hAnsi="Arial" w:cs="Arial"/>
          <w:sz w:val="26"/>
          <w:szCs w:val="26"/>
        </w:rPr>
        <w:t>.</w:t>
      </w:r>
    </w:p>
    <w:p w14:paraId="32F5A137" w14:textId="77777777" w:rsidR="007519C2" w:rsidRPr="007519C2" w:rsidRDefault="007519C2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</w:p>
    <w:p w14:paraId="143688AF" w14:textId="77777777" w:rsidR="00521E55" w:rsidRPr="007519C2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WS1 (d) Members:  </w:t>
      </w:r>
      <w:r>
        <w:rPr>
          <w:rFonts w:ascii="Arial" w:hAnsi="Arial" w:cs="Arial"/>
          <w:sz w:val="26"/>
          <w:szCs w:val="26"/>
        </w:rPr>
        <w:t>Avri Doria, Fiona Asonga, Olivier Crépin-Leblond</w:t>
      </w:r>
    </w:p>
    <w:p w14:paraId="0B2662EA" w14:textId="77777777" w:rsidR="00521E55" w:rsidRP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14:paraId="5AAD6D78" w14:textId="77777777"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sz w:val="26"/>
          <w:szCs w:val="26"/>
        </w:rPr>
        <w:t>Communication, what is accepted by larger community</w:t>
      </w:r>
      <w:r w:rsidR="00EF5CE3">
        <w:rPr>
          <w:rFonts w:ascii="Arial" w:hAnsi="Arial" w:cs="Arial"/>
          <w:sz w:val="26"/>
          <w:szCs w:val="26"/>
        </w:rPr>
        <w:t>;</w:t>
      </w:r>
    </w:p>
    <w:p w14:paraId="183C025E" w14:textId="383493CD" w:rsidR="00EF5CE3" w:rsidRPr="00031FCC" w:rsidRDefault="00521E55" w:rsidP="006D45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Internationalization of outreach</w:t>
      </w:r>
      <w:r w:rsidR="00EF5CE3">
        <w:rPr>
          <w:rFonts w:ascii="Arial" w:hAnsi="Arial" w:cs="Arial"/>
          <w:sz w:val="26"/>
          <w:szCs w:val="26"/>
        </w:rPr>
        <w:t>.</w:t>
      </w:r>
    </w:p>
    <w:p w14:paraId="51339C93" w14:textId="77777777" w:rsidR="006D45A8" w:rsidRDefault="00521E55" w:rsidP="006D45A8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6D45A8">
        <w:rPr>
          <w:rFonts w:ascii="Arial" w:hAnsi="Arial" w:cs="Arial"/>
          <w:b/>
          <w:sz w:val="26"/>
          <w:szCs w:val="26"/>
        </w:rPr>
        <w:t>WS 1 (e) Members</w:t>
      </w:r>
      <w:r w:rsidRPr="006D45A8">
        <w:rPr>
          <w:rFonts w:ascii="Arial" w:hAnsi="Arial" w:cs="Arial"/>
          <w:sz w:val="26"/>
          <w:szCs w:val="26"/>
        </w:rPr>
        <w:t>: Alan Greenberg, Fiona Asonga, Larry Strickling, Brian Cute</w:t>
      </w:r>
      <w:r w:rsidR="00192B0D">
        <w:rPr>
          <w:rFonts w:ascii="Arial" w:hAnsi="Arial" w:cs="Arial"/>
          <w:sz w:val="26"/>
          <w:szCs w:val="26"/>
        </w:rPr>
        <w:t>, David Conrad</w:t>
      </w:r>
    </w:p>
    <w:p w14:paraId="440A97BB" w14:textId="77777777" w:rsidR="00EF5CE3" w:rsidRPr="00EF5CE3" w:rsidRDefault="00192B0D" w:rsidP="00EF5C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192B0D">
        <w:rPr>
          <w:rFonts w:ascii="Arial" w:hAnsi="Arial" w:cs="Arial"/>
          <w:sz w:val="26"/>
          <w:szCs w:val="26"/>
        </w:rPr>
        <w:t>policy development process c</w:t>
      </w:r>
      <w:r w:rsidR="006D45A8" w:rsidRPr="00192B0D">
        <w:rPr>
          <w:rFonts w:ascii="Arial" w:hAnsi="Arial" w:cs="Arial"/>
          <w:sz w:val="26"/>
          <w:szCs w:val="26"/>
        </w:rPr>
        <w:t>apture</w:t>
      </w:r>
      <w:r w:rsidR="00EF5CE3">
        <w:rPr>
          <w:rFonts w:ascii="Arial" w:hAnsi="Arial" w:cs="Arial"/>
          <w:sz w:val="26"/>
          <w:szCs w:val="26"/>
        </w:rPr>
        <w:t>;</w:t>
      </w:r>
    </w:p>
    <w:p w14:paraId="656BC316" w14:textId="77777777" w:rsidR="00521E55" w:rsidRPr="00EF5CE3" w:rsidRDefault="00192B0D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192B0D">
        <w:rPr>
          <w:rFonts w:ascii="Arial" w:hAnsi="Arial" w:cs="Arial"/>
          <w:sz w:val="26"/>
          <w:szCs w:val="26"/>
        </w:rPr>
        <w:t>Internationalization of outreach</w:t>
      </w:r>
      <w:r w:rsidR="00EF5CE3">
        <w:rPr>
          <w:rFonts w:ascii="Arial" w:hAnsi="Arial" w:cs="Arial"/>
          <w:sz w:val="26"/>
          <w:szCs w:val="26"/>
        </w:rPr>
        <w:t>.</w:t>
      </w:r>
    </w:p>
    <w:p w14:paraId="7228213E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14:paraId="08904A34" w14:textId="77777777"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sz w:val="26"/>
          <w:szCs w:val="26"/>
        </w:rPr>
        <w:t>Review of Recommendation #6 from ATRT1</w:t>
      </w:r>
      <w:r w:rsidR="00EF5CE3">
        <w:rPr>
          <w:rFonts w:ascii="Arial" w:hAnsi="Arial" w:cs="Arial"/>
          <w:sz w:val="26"/>
          <w:szCs w:val="26"/>
        </w:rPr>
        <w:t>;</w:t>
      </w:r>
    </w:p>
    <w:p w14:paraId="227B57FA" w14:textId="77777777"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ICANN Policy Development Process including Cross-community interaction</w:t>
      </w:r>
      <w:r w:rsidR="00EF5CE3">
        <w:rPr>
          <w:rFonts w:ascii="Arial" w:hAnsi="Arial" w:cs="Arial"/>
          <w:sz w:val="26"/>
          <w:szCs w:val="26"/>
        </w:rPr>
        <w:t>;</w:t>
      </w:r>
    </w:p>
    <w:p w14:paraId="70EAD64D" w14:textId="77777777" w:rsidR="00D80F44" w:rsidRDefault="00811493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811493">
        <w:rPr>
          <w:rFonts w:ascii="Arial" w:hAnsi="Arial" w:cs="Arial"/>
          <w:color w:val="C0504D" w:themeColor="accent2"/>
          <w:sz w:val="26"/>
          <w:szCs w:val="26"/>
        </w:rPr>
        <w:t xml:space="preserve">Global </w:t>
      </w:r>
      <w:r w:rsidR="00521E55">
        <w:rPr>
          <w:rFonts w:ascii="Arial" w:hAnsi="Arial" w:cs="Arial"/>
          <w:sz w:val="26"/>
          <w:szCs w:val="26"/>
        </w:rPr>
        <w:t>IP address policy development and implementation</w:t>
      </w:r>
      <w:r w:rsidR="00D80F44">
        <w:rPr>
          <w:rFonts w:ascii="Arial" w:hAnsi="Arial" w:cs="Arial"/>
          <w:sz w:val="26"/>
          <w:szCs w:val="26"/>
        </w:rPr>
        <w:t>;</w:t>
      </w:r>
    </w:p>
    <w:p w14:paraId="7C2C48EC" w14:textId="77777777" w:rsidR="00521E55" w:rsidRDefault="00D80F44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D80F44">
        <w:rPr>
          <w:rFonts w:ascii="Arial" w:hAnsi="Arial" w:cs="Arial"/>
          <w:sz w:val="26"/>
          <w:szCs w:val="26"/>
        </w:rPr>
        <w:t>Volunteer policy worker</w:t>
      </w:r>
      <w:r>
        <w:rPr>
          <w:rFonts w:ascii="Arial" w:hAnsi="Arial" w:cs="Arial"/>
          <w:sz w:val="26"/>
          <w:szCs w:val="26"/>
        </w:rPr>
        <w:t xml:space="preserve"> relations</w:t>
      </w:r>
      <w:r w:rsidR="00EF5CE3">
        <w:rPr>
          <w:rFonts w:ascii="Arial" w:hAnsi="Arial" w:cs="Arial"/>
          <w:sz w:val="26"/>
          <w:szCs w:val="26"/>
        </w:rPr>
        <w:t>.</w:t>
      </w:r>
    </w:p>
    <w:p w14:paraId="49F676CD" w14:textId="77777777" w:rsidR="00B95CCC" w:rsidRDefault="00B95CCC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14:paraId="0F387410" w14:textId="77777777" w:rsidR="00F847A6" w:rsidRDefault="00F847A6" w:rsidP="00F847A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Cross cutting issues for all WS1 work:</w:t>
      </w:r>
    </w:p>
    <w:p w14:paraId="03C93846" w14:textId="77777777" w:rsidR="00F847A6" w:rsidRDefault="00F847A6" w:rsidP="00F847A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</w:p>
    <w:p w14:paraId="59807A38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Metrics, success criteria.  How processes can   be verified in an accountable and transparent way.</w:t>
      </w:r>
    </w:p>
    <w:p w14:paraId="30DD974D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Review methods for continual assessment</w:t>
      </w:r>
    </w:p>
    <w:p w14:paraId="40024076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 xml:space="preserve">[cross cutting]  Accountability + Transparency = Legitimacy towards Governments and the larger Internet.  How is ICANN </w:t>
      </w:r>
      <w:r w:rsidR="00D80F44">
        <w:rPr>
          <w:rFonts w:ascii="Arial" w:hAnsi="Arial" w:cs="Arial"/>
          <w:sz w:val="26"/>
          <w:szCs w:val="26"/>
          <w:highlight w:val="yellow"/>
        </w:rPr>
        <w:t xml:space="preserve">Community </w:t>
      </w:r>
      <w:r w:rsidRPr="00F847A6">
        <w:rPr>
          <w:rFonts w:ascii="Arial" w:hAnsi="Arial" w:cs="Arial"/>
          <w:sz w:val="26"/>
          <w:szCs w:val="26"/>
          <w:highlight w:val="yellow"/>
        </w:rPr>
        <w:t xml:space="preserve">outreach doing?  Where </w:t>
      </w:r>
      <w:r w:rsidR="00D80F44">
        <w:rPr>
          <w:rFonts w:ascii="Arial" w:hAnsi="Arial" w:cs="Arial"/>
          <w:sz w:val="26"/>
          <w:szCs w:val="26"/>
          <w:highlight w:val="yellow"/>
        </w:rPr>
        <w:t xml:space="preserve">is </w:t>
      </w:r>
      <w:r w:rsidRPr="00F847A6">
        <w:rPr>
          <w:rFonts w:ascii="Arial" w:hAnsi="Arial" w:cs="Arial"/>
          <w:sz w:val="26"/>
          <w:szCs w:val="26"/>
          <w:highlight w:val="yellow"/>
        </w:rPr>
        <w:t>it going?</w:t>
      </w:r>
    </w:p>
    <w:p w14:paraId="316FC064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 xml:space="preserve">[cross cutting]  Efficiency, effectiveness and </w:t>
      </w:r>
      <w:r w:rsidR="00D80F44">
        <w:rPr>
          <w:rFonts w:ascii="Arial" w:hAnsi="Arial" w:cs="Arial"/>
          <w:sz w:val="26"/>
          <w:szCs w:val="26"/>
          <w:highlight w:val="yellow"/>
        </w:rPr>
        <w:t>implementability while maintaining the multi-stakeholder model</w:t>
      </w:r>
    </w:p>
    <w:p w14:paraId="273487C8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Transparency as a default condition</w:t>
      </w:r>
    </w:p>
    <w:p w14:paraId="2549DA20" w14:textId="77777777" w:rsidR="00F847A6" w:rsidRPr="00D80F44" w:rsidRDefault="00F847A6" w:rsidP="00D80F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</w:p>
    <w:p w14:paraId="1D41C8A1" w14:textId="77777777" w:rsidR="00F847A6" w:rsidRPr="00F847A6" w:rsidRDefault="00F847A6" w:rsidP="00F847A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</w:p>
    <w:p w14:paraId="7FBA9B81" w14:textId="77777777" w:rsidR="00F847A6" w:rsidRDefault="00F847A6" w:rsidP="00F847A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</w:p>
    <w:p w14:paraId="34ECADF5" w14:textId="77777777" w:rsidR="00F847A6" w:rsidRDefault="00F847A6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14:paraId="76DA60D9" w14:textId="77777777" w:rsidR="00F847A6" w:rsidRDefault="00F847A6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14:paraId="32C264A9" w14:textId="77777777" w:rsidR="00F847A6" w:rsidRDefault="00F847A6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14:paraId="669C7CBC" w14:textId="77777777" w:rsidR="00F847A6" w:rsidRDefault="00F847A6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14:paraId="2AC3D59C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Work Stream 2</w:t>
      </w:r>
      <w:r>
        <w:rPr>
          <w:rFonts w:ascii="Arial" w:hAnsi="Arial" w:cs="Arial"/>
          <w:b/>
          <w:bCs/>
          <w:sz w:val="26"/>
          <w:szCs w:val="26"/>
        </w:rPr>
        <w:t xml:space="preserve"> - Security, Stability and and Resiliency – review of implementation of SSR Review Team recommendations - AoC 9.2(a)-(c)</w:t>
      </w:r>
    </w:p>
    <w:p w14:paraId="576B0DCA" w14:textId="77777777" w:rsidR="00061DBF" w:rsidRPr="00061DBF" w:rsidRDefault="00061DBF" w:rsidP="00061D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061DBF">
        <w:rPr>
          <w:rFonts w:ascii="Arial" w:hAnsi="Arial" w:cs="Arial"/>
          <w:b/>
          <w:bCs/>
          <w:sz w:val="26"/>
          <w:szCs w:val="26"/>
        </w:rPr>
        <w:t>Chair: David Conrad</w:t>
      </w:r>
    </w:p>
    <w:p w14:paraId="40FCDE11" w14:textId="77777777" w:rsidR="00061DBF" w:rsidRDefault="00061DBF" w:rsidP="00061D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061DBF">
        <w:rPr>
          <w:rFonts w:ascii="Arial" w:hAnsi="Arial" w:cs="Arial"/>
          <w:b/>
          <w:bCs/>
          <w:sz w:val="26"/>
          <w:szCs w:val="26"/>
        </w:rPr>
        <w:t xml:space="preserve">Facilitator: </w:t>
      </w:r>
      <w:proofErr w:type="spellStart"/>
      <w:r w:rsidRPr="00061DBF">
        <w:rPr>
          <w:rFonts w:ascii="Arial" w:hAnsi="Arial" w:cs="Arial"/>
          <w:b/>
          <w:bCs/>
          <w:sz w:val="26"/>
          <w:szCs w:val="26"/>
        </w:rPr>
        <w:t>Avri</w:t>
      </w:r>
      <w:proofErr w:type="spellEnd"/>
      <w:r w:rsidRPr="00061DBF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061DBF">
        <w:rPr>
          <w:rFonts w:ascii="Arial" w:hAnsi="Arial" w:cs="Arial"/>
          <w:b/>
          <w:bCs/>
          <w:sz w:val="26"/>
          <w:szCs w:val="26"/>
        </w:rPr>
        <w:t>Doria</w:t>
      </w:r>
      <w:proofErr w:type="spellEnd"/>
    </w:p>
    <w:p w14:paraId="08456C88" w14:textId="77777777" w:rsidR="00061DBF" w:rsidRPr="00061DBF" w:rsidRDefault="00061DBF" w:rsidP="00061D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6"/>
          <w:szCs w:val="26"/>
        </w:rPr>
      </w:pPr>
    </w:p>
    <w:p w14:paraId="65F7FB2A" w14:textId="77777777" w:rsidR="00521E55" w:rsidRDefault="00521E55" w:rsidP="00521E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David Conrad</w:t>
      </w:r>
    </w:p>
    <w:p w14:paraId="756B5DD6" w14:textId="77777777" w:rsidR="00521E55" w:rsidRDefault="00521E55" w:rsidP="00521E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Demi Getschko</w:t>
      </w:r>
    </w:p>
    <w:p w14:paraId="32FBC3F1" w14:textId="77777777" w:rsidR="00521E55" w:rsidRDefault="00521E55" w:rsidP="00521E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Olivier Crépin-Leblond</w:t>
      </w:r>
    </w:p>
    <w:p w14:paraId="7F98CF49" w14:textId="77777777" w:rsidR="00521E55" w:rsidRDefault="00521E55" w:rsidP="00521E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Avri Doria</w:t>
      </w:r>
    </w:p>
    <w:p w14:paraId="24552273" w14:textId="77777777" w:rsidR="00521E55" w:rsidRDefault="00521E55" w:rsidP="00521E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14:paraId="71176439" w14:textId="77777777" w:rsidR="00521E55" w:rsidRDefault="00521E55" w:rsidP="00521E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14:paraId="296CE5BB" w14:textId="77777777" w:rsidR="00521E55" w:rsidRDefault="00521E55" w:rsidP="00521E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51B5F6B2" w14:textId="77777777" w:rsidR="00521E55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Grea</w:t>
      </w:r>
      <w:r w:rsidR="00521E55" w:rsidRPr="00F847A6">
        <w:rPr>
          <w:rFonts w:ascii="Arial" w:hAnsi="Arial" w:cs="Arial"/>
          <w:sz w:val="26"/>
          <w:szCs w:val="26"/>
        </w:rPr>
        <w:t>ter emphasis in analysis (security, stability)</w:t>
      </w:r>
    </w:p>
    <w:p w14:paraId="4CC5FA9B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053CC6">
        <w:rPr>
          <w:rFonts w:ascii="Arial" w:hAnsi="Arial" w:cs="Arial"/>
          <w:sz w:val="26"/>
          <w:szCs w:val="26"/>
        </w:rPr>
        <w:t>[</w:t>
      </w:r>
      <w:r w:rsidRPr="00F847A6">
        <w:rPr>
          <w:rFonts w:ascii="Arial" w:hAnsi="Arial" w:cs="Arial"/>
          <w:sz w:val="26"/>
          <w:szCs w:val="26"/>
          <w:highlight w:val="yellow"/>
        </w:rPr>
        <w:t>cross cutting]  Metrics, success criteria.  How processes can   be verified in an accountable and transparent way.</w:t>
      </w:r>
    </w:p>
    <w:p w14:paraId="622BF462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Review methods for continual assessment</w:t>
      </w:r>
    </w:p>
    <w:p w14:paraId="4B4B38E7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Accountability + Transparency = Legitimacy towards Governments and the larger Internet.  How is ICANN outreach doing?  Where it going?</w:t>
      </w:r>
    </w:p>
    <w:p w14:paraId="1FD2E5F0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Efficiency, effectiveness and legitimacy</w:t>
      </w:r>
    </w:p>
    <w:p w14:paraId="78CBF0DD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Transparency as a default condition</w:t>
      </w:r>
    </w:p>
    <w:p w14:paraId="42E455D5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How ICANN can be effective and efficient while improving full multi-stakeholder participation, accountability and transparency.</w:t>
      </w:r>
    </w:p>
    <w:p w14:paraId="4CBD967C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</w:p>
    <w:p w14:paraId="2042DF2D" w14:textId="77777777" w:rsidR="00521E55" w:rsidRDefault="00521E55" w:rsidP="00521E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14:paraId="407889CE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Work Stream 3</w:t>
      </w:r>
      <w:r>
        <w:rPr>
          <w:rFonts w:ascii="Arial" w:hAnsi="Arial" w:cs="Arial"/>
          <w:b/>
          <w:bCs/>
          <w:sz w:val="26"/>
          <w:szCs w:val="26"/>
        </w:rPr>
        <w:t xml:space="preserve"> - WHOIS – review of implementation of WHOIS Review Team recommendations AoC 9.3.1</w:t>
      </w:r>
    </w:p>
    <w:p w14:paraId="19415CE9" w14:textId="77777777" w:rsidR="002151AD" w:rsidRPr="002151AD" w:rsidRDefault="002151AD" w:rsidP="00F724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2151AD">
        <w:rPr>
          <w:rFonts w:ascii="Arial" w:hAnsi="Arial" w:cs="Arial"/>
          <w:b/>
          <w:bCs/>
          <w:sz w:val="26"/>
          <w:szCs w:val="26"/>
        </w:rPr>
        <w:t xml:space="preserve">Chair: Michael </w:t>
      </w:r>
      <w:proofErr w:type="spellStart"/>
      <w:r w:rsidRPr="002151AD">
        <w:rPr>
          <w:rFonts w:ascii="Arial" w:hAnsi="Arial" w:cs="Arial"/>
          <w:b/>
          <w:bCs/>
          <w:sz w:val="26"/>
          <w:szCs w:val="26"/>
        </w:rPr>
        <w:t>Yakushev</w:t>
      </w:r>
      <w:proofErr w:type="spellEnd"/>
    </w:p>
    <w:p w14:paraId="7B961B6D" w14:textId="77777777" w:rsidR="002151AD" w:rsidRPr="002151AD" w:rsidRDefault="002151AD" w:rsidP="00F724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2151AD">
        <w:rPr>
          <w:rFonts w:ascii="Arial" w:hAnsi="Arial" w:cs="Arial"/>
          <w:b/>
          <w:bCs/>
          <w:sz w:val="26"/>
          <w:szCs w:val="26"/>
        </w:rPr>
        <w:t>Facilitator: Alan Greenberg</w:t>
      </w:r>
    </w:p>
    <w:p w14:paraId="48A71B0F" w14:textId="77777777" w:rsidR="002151AD" w:rsidRDefault="002151AD" w:rsidP="00F724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2151AD">
        <w:rPr>
          <w:rFonts w:ascii="Arial" w:hAnsi="Arial" w:cs="Arial"/>
          <w:b/>
          <w:bCs/>
          <w:sz w:val="26"/>
          <w:szCs w:val="26"/>
        </w:rPr>
        <w:t>Penholder: Alan Greenberg</w:t>
      </w:r>
    </w:p>
    <w:p w14:paraId="215A5573" w14:textId="77777777" w:rsidR="00F72408" w:rsidRPr="002151AD" w:rsidRDefault="00F72408" w:rsidP="00F724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30EB07A9" w14:textId="515B0BE4" w:rsidR="00B649C9" w:rsidRDefault="00B649C9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WS 3 Members:</w:t>
      </w:r>
    </w:p>
    <w:p w14:paraId="6B4B701C" w14:textId="77777777" w:rsidR="00521E55" w:rsidRDefault="00521E55" w:rsidP="00521E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Michael Yakushev</w:t>
      </w:r>
    </w:p>
    <w:p w14:paraId="4818DEED" w14:textId="77777777" w:rsidR="00521E55" w:rsidRDefault="00521E55" w:rsidP="00521E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Stephen Conroy</w:t>
      </w:r>
    </w:p>
    <w:p w14:paraId="7EAC06B3" w14:textId="77777777" w:rsidR="00B649C9" w:rsidRDefault="00521E55" w:rsidP="00B649C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Alan Greenberg</w:t>
      </w:r>
      <w:r w:rsidR="00594243">
        <w:rPr>
          <w:rFonts w:ascii="Arial" w:hAnsi="Arial" w:cs="Arial"/>
          <w:sz w:val="26"/>
          <w:szCs w:val="26"/>
        </w:rPr>
        <w:t xml:space="preserve"> (penholder)</w:t>
      </w:r>
    </w:p>
    <w:p w14:paraId="340892C1" w14:textId="2889EE93" w:rsidR="00B649C9" w:rsidRPr="00B649C9" w:rsidRDefault="00B649C9" w:rsidP="00B649C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proofErr w:type="spellStart"/>
      <w:r w:rsidRPr="00B649C9">
        <w:rPr>
          <w:rFonts w:ascii="Arial" w:hAnsi="Arial" w:cs="Arial"/>
          <w:sz w:val="26"/>
          <w:szCs w:val="26"/>
        </w:rPr>
        <w:t>Xinsheng</w:t>
      </w:r>
      <w:proofErr w:type="spellEnd"/>
      <w:r w:rsidRPr="00B649C9">
        <w:rPr>
          <w:rFonts w:ascii="Arial" w:hAnsi="Arial" w:cs="Arial"/>
          <w:sz w:val="26"/>
          <w:szCs w:val="26"/>
        </w:rPr>
        <w:t xml:space="preserve"> Zhang</w:t>
      </w:r>
    </w:p>
    <w:p w14:paraId="04B1CCC0" w14:textId="77777777" w:rsidR="00B649C9" w:rsidRDefault="00B649C9" w:rsidP="00B649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14:paraId="457B0326" w14:textId="77777777" w:rsidR="00053CC6" w:rsidRDefault="00053CC6" w:rsidP="00053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B34A80B" w14:textId="77777777" w:rsidR="00053CC6" w:rsidRDefault="00053CC6" w:rsidP="00053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14:paraId="4E1F5C4D" w14:textId="77777777" w:rsidR="00053CC6" w:rsidRDefault="00053CC6" w:rsidP="00053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2424D98E" w14:textId="77777777" w:rsidR="00053CC6" w:rsidRPr="00F847A6" w:rsidRDefault="00053CC6" w:rsidP="00053C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Metrics, success criteria.  How processes can   be verified in an accountable and transparent way.</w:t>
      </w:r>
    </w:p>
    <w:p w14:paraId="34BADF6C" w14:textId="77777777" w:rsidR="00053CC6" w:rsidRPr="00F847A6" w:rsidRDefault="00053CC6" w:rsidP="00053C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Review methods for continual assessment</w:t>
      </w:r>
    </w:p>
    <w:p w14:paraId="001A0CFA" w14:textId="77777777" w:rsidR="00053CC6" w:rsidRPr="00F847A6" w:rsidRDefault="00053CC6" w:rsidP="00053C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Accountability + Transparency = Legitimacy towards Governments and the larger Internet.  How is ICANN outreach doing?  Where it going?</w:t>
      </w:r>
    </w:p>
    <w:p w14:paraId="02708507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Efficiency, effectiveness and legitimacy</w:t>
      </w:r>
    </w:p>
    <w:p w14:paraId="31AC057B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Transparency as a default condition</w:t>
      </w:r>
    </w:p>
    <w:p w14:paraId="2F5B20C8" w14:textId="77777777" w:rsidR="00F847A6" w:rsidRPr="00594243" w:rsidRDefault="00F847A6" w:rsidP="0059424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How ICANN can be effective and efficient while improving full multi-stakeholder participation, accountability and transparency.</w:t>
      </w:r>
    </w:p>
    <w:p w14:paraId="56055BD4" w14:textId="77777777" w:rsidR="00F847A6" w:rsidRDefault="00F847A6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6A0BAEE" w14:textId="77777777"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Work Stream 4</w:t>
      </w:r>
      <w:r>
        <w:rPr>
          <w:rFonts w:ascii="Arial" w:hAnsi="Arial" w:cs="Arial"/>
          <w:b/>
          <w:bCs/>
          <w:sz w:val="26"/>
          <w:szCs w:val="26"/>
        </w:rPr>
        <w:t xml:space="preserve"> – Consider the extent to which assessments and actions undertaken by ICANN have been successful in ensuring that ICANN is acting transparently, is accountable for its decision-making, and acts in the public interest</w:t>
      </w:r>
    </w:p>
    <w:p w14:paraId="71A65356" w14:textId="77777777" w:rsidR="002151AD" w:rsidRPr="002151AD" w:rsidRDefault="002151AD" w:rsidP="00F724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2151AD">
        <w:rPr>
          <w:rFonts w:ascii="Arial" w:hAnsi="Arial" w:cs="Arial"/>
          <w:b/>
          <w:bCs/>
          <w:sz w:val="26"/>
          <w:szCs w:val="26"/>
        </w:rPr>
        <w:t xml:space="preserve">Chair: Fiona </w:t>
      </w:r>
      <w:proofErr w:type="spellStart"/>
      <w:r w:rsidRPr="002151AD">
        <w:rPr>
          <w:rFonts w:ascii="Arial" w:hAnsi="Arial" w:cs="Arial"/>
          <w:b/>
          <w:bCs/>
          <w:sz w:val="26"/>
          <w:szCs w:val="26"/>
        </w:rPr>
        <w:t>Asonga</w:t>
      </w:r>
      <w:proofErr w:type="spellEnd"/>
    </w:p>
    <w:p w14:paraId="14D7ED86" w14:textId="77777777" w:rsidR="002151AD" w:rsidRDefault="002151AD" w:rsidP="00F724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2151AD">
        <w:rPr>
          <w:rFonts w:ascii="Arial" w:hAnsi="Arial" w:cs="Arial"/>
          <w:b/>
          <w:bCs/>
          <w:sz w:val="26"/>
          <w:szCs w:val="26"/>
        </w:rPr>
        <w:t xml:space="preserve">Facilitator: </w:t>
      </w:r>
      <w:proofErr w:type="spellStart"/>
      <w:r w:rsidRPr="002151AD">
        <w:rPr>
          <w:rFonts w:ascii="Arial" w:hAnsi="Arial" w:cs="Arial"/>
          <w:b/>
          <w:bCs/>
          <w:sz w:val="26"/>
          <w:szCs w:val="26"/>
        </w:rPr>
        <w:t>Lise</w:t>
      </w:r>
      <w:proofErr w:type="spellEnd"/>
      <w:r w:rsidRPr="002151AD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151AD">
        <w:rPr>
          <w:rFonts w:ascii="Arial" w:hAnsi="Arial" w:cs="Arial"/>
          <w:b/>
          <w:bCs/>
          <w:sz w:val="26"/>
          <w:szCs w:val="26"/>
        </w:rPr>
        <w:t>Fuhr</w:t>
      </w:r>
      <w:proofErr w:type="spellEnd"/>
    </w:p>
    <w:p w14:paraId="147986FB" w14:textId="77777777" w:rsidR="00F72408" w:rsidRPr="002151AD" w:rsidRDefault="00F72408" w:rsidP="00F724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14:paraId="72BA7ACE" w14:textId="77777777" w:rsidR="00B95CCC" w:rsidRDefault="00B95CCC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WS 4 Members:</w:t>
      </w:r>
    </w:p>
    <w:p w14:paraId="77062F63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Avri</w:t>
      </w:r>
      <w:proofErr w:type="spellEnd"/>
      <w:r>
        <w:rPr>
          <w:rFonts w:ascii="Arial" w:hAnsi="Arial" w:cs="Arial"/>
          <w:sz w:val="26"/>
          <w:szCs w:val="26"/>
        </w:rPr>
        <w:t> </w:t>
      </w:r>
      <w:proofErr w:type="spellStart"/>
      <w:r>
        <w:rPr>
          <w:rFonts w:ascii="Arial" w:hAnsi="Arial" w:cs="Arial"/>
          <w:sz w:val="26"/>
          <w:szCs w:val="26"/>
        </w:rPr>
        <w:t>Doria</w:t>
      </w:r>
      <w:proofErr w:type="spellEnd"/>
    </w:p>
    <w:p w14:paraId="4354E13A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Lawrence Strickling</w:t>
      </w:r>
    </w:p>
    <w:p w14:paraId="2A513614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Stephen Conroy</w:t>
      </w:r>
    </w:p>
    <w:p w14:paraId="0894661A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Brian Cute</w:t>
      </w:r>
    </w:p>
    <w:p w14:paraId="401D95D6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David Conrad</w:t>
      </w:r>
    </w:p>
    <w:p w14:paraId="4A0A1AE4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Fiona Asonga</w:t>
      </w:r>
      <w:r w:rsidR="00594243">
        <w:rPr>
          <w:rFonts w:ascii="Arial" w:hAnsi="Arial" w:cs="Arial"/>
          <w:sz w:val="26"/>
          <w:szCs w:val="26"/>
        </w:rPr>
        <w:t xml:space="preserve"> (Chair)</w:t>
      </w:r>
    </w:p>
    <w:p w14:paraId="00B6891B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Carlos Raúl Gutierrez</w:t>
      </w:r>
    </w:p>
    <w:p w14:paraId="75B66FFA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Olivier Crépin-Leblond</w:t>
      </w:r>
    </w:p>
    <w:p w14:paraId="72F2B93D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Lise Fuhr</w:t>
      </w:r>
      <w:r w:rsidR="00594243">
        <w:rPr>
          <w:rFonts w:ascii="Arial" w:hAnsi="Arial" w:cs="Arial"/>
          <w:sz w:val="26"/>
          <w:szCs w:val="26"/>
        </w:rPr>
        <w:t xml:space="preserve"> (Facilitator)</w:t>
      </w:r>
    </w:p>
    <w:p w14:paraId="64B9426F" w14:textId="77777777"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Jørgen Abild Andersen</w:t>
      </w:r>
    </w:p>
    <w:p w14:paraId="32367E1B" w14:textId="77777777" w:rsidR="00B95CCC" w:rsidRDefault="00521E55" w:rsidP="00B95C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C35F48">
        <w:rPr>
          <w:rFonts w:ascii="Arial" w:hAnsi="Arial" w:cs="Arial"/>
          <w:sz w:val="26"/>
          <w:szCs w:val="26"/>
        </w:rPr>
        <w:t>Xinsheng Zhang</w:t>
      </w:r>
    </w:p>
    <w:p w14:paraId="6F90AD38" w14:textId="77777777" w:rsidR="00B95CCC" w:rsidRDefault="00B95CCC" w:rsidP="00B95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14:paraId="1C522E43" w14:textId="77777777" w:rsidR="00B95CCC" w:rsidRDefault="00B95CCC" w:rsidP="00B95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14:paraId="17C58FFE" w14:textId="77777777" w:rsidR="00B95CCC" w:rsidRDefault="00B95CCC" w:rsidP="00B95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1131B9F9" w14:textId="77777777" w:rsidR="00B95CCC" w:rsidRPr="00320675" w:rsidRDefault="00B95CCC" w:rsidP="0032067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320675">
        <w:rPr>
          <w:rFonts w:ascii="Arial" w:hAnsi="Arial" w:cs="Arial"/>
          <w:sz w:val="26"/>
          <w:szCs w:val="26"/>
        </w:rPr>
        <w:t>Looking at the recommendations</w:t>
      </w:r>
      <w:r w:rsidR="00F847A6">
        <w:rPr>
          <w:rFonts w:ascii="Arial" w:hAnsi="Arial" w:cs="Arial"/>
          <w:sz w:val="26"/>
          <w:szCs w:val="26"/>
        </w:rPr>
        <w:t xml:space="preserve"> of the three </w:t>
      </w:r>
      <w:r w:rsidR="00320675" w:rsidRPr="00320675">
        <w:rPr>
          <w:rFonts w:ascii="Arial" w:hAnsi="Arial" w:cs="Arial"/>
          <w:sz w:val="26"/>
          <w:szCs w:val="26"/>
        </w:rPr>
        <w:t>other groups – ICANN’s interpretation of review team recommendations – ICANN’s implementation of the recommendations.  Asking the question: “Does it satisfy the standard outlined in the affirmation?”</w:t>
      </w:r>
    </w:p>
    <w:p w14:paraId="3BB84FDD" w14:textId="77777777" w:rsidR="00320675" w:rsidRDefault="00320675" w:rsidP="0032067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Review the Board process used to review, implement and oversee recommendations of review teams.</w:t>
      </w:r>
    </w:p>
    <w:p w14:paraId="28DC92ED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053CC6">
        <w:rPr>
          <w:rFonts w:ascii="Arial" w:hAnsi="Arial" w:cs="Arial"/>
          <w:sz w:val="26"/>
          <w:szCs w:val="26"/>
        </w:rPr>
        <w:t>[</w:t>
      </w:r>
      <w:r w:rsidRPr="00F847A6">
        <w:rPr>
          <w:rFonts w:ascii="Arial" w:hAnsi="Arial" w:cs="Arial"/>
          <w:sz w:val="26"/>
          <w:szCs w:val="26"/>
          <w:highlight w:val="yellow"/>
        </w:rPr>
        <w:t>cross cutting]  Metrics, success criteria.  How processes can   be verified in an accountable and transparent way.</w:t>
      </w:r>
    </w:p>
    <w:p w14:paraId="30FD4612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Review methods for continual assessment</w:t>
      </w:r>
    </w:p>
    <w:p w14:paraId="7F75EE50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Accountability + Transparency = Legitimacy towards Governments and the larger Internet.  How is ICANN outreach doing?  Where it going?</w:t>
      </w:r>
    </w:p>
    <w:p w14:paraId="6A4461BB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Efficiency, effectiveness and legitimacy</w:t>
      </w:r>
    </w:p>
    <w:p w14:paraId="5C6627B6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Transparency as a default condition</w:t>
      </w:r>
    </w:p>
    <w:p w14:paraId="560E56B8" w14:textId="77777777"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[cross cutting]  How ICANN can be effective and efficient while improving full multi-stakeholder participation, accountability and transparency.</w:t>
      </w:r>
    </w:p>
    <w:p w14:paraId="7F21B65E" w14:textId="77777777" w:rsidR="00320675" w:rsidRPr="00F847A6" w:rsidRDefault="001028D3" w:rsidP="00F847A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  <w:highlight w:val="yellow"/>
        </w:rPr>
        <w:br/>
        <w:t>Language to draft: Fiona, Lise, Carlos</w:t>
      </w:r>
    </w:p>
    <w:sectPr w:rsidR="00320675" w:rsidRPr="00F847A6" w:rsidSect="00AD2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725BA3"/>
    <w:multiLevelType w:val="hybridMultilevel"/>
    <w:tmpl w:val="6D303A50"/>
    <w:lvl w:ilvl="0" w:tplc="282C7972">
      <w:start w:val="1"/>
      <w:numFmt w:val="lowerLetter"/>
      <w:lvlText w:val="%1)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F75A2"/>
    <w:multiLevelType w:val="hybridMultilevel"/>
    <w:tmpl w:val="D01ECCB6"/>
    <w:lvl w:ilvl="0" w:tplc="F104E07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55"/>
    <w:rsid w:val="00031FCC"/>
    <w:rsid w:val="00053CC6"/>
    <w:rsid w:val="00061DBF"/>
    <w:rsid w:val="001028D3"/>
    <w:rsid w:val="00192B0D"/>
    <w:rsid w:val="002053CA"/>
    <w:rsid w:val="002151AD"/>
    <w:rsid w:val="00320675"/>
    <w:rsid w:val="00521E55"/>
    <w:rsid w:val="00594243"/>
    <w:rsid w:val="005F03C4"/>
    <w:rsid w:val="00692F75"/>
    <w:rsid w:val="006D45A8"/>
    <w:rsid w:val="007519C2"/>
    <w:rsid w:val="007911BE"/>
    <w:rsid w:val="00811493"/>
    <w:rsid w:val="00A258F4"/>
    <w:rsid w:val="00AD2E1F"/>
    <w:rsid w:val="00B4276A"/>
    <w:rsid w:val="00B649C9"/>
    <w:rsid w:val="00B95CCC"/>
    <w:rsid w:val="00C35F48"/>
    <w:rsid w:val="00CE2B10"/>
    <w:rsid w:val="00D80F44"/>
    <w:rsid w:val="00EF5CE3"/>
    <w:rsid w:val="00F72408"/>
    <w:rsid w:val="00F847A6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04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832</Words>
  <Characters>4747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Cute</dc:creator>
  <cp:lastModifiedBy>Alice Jansen</cp:lastModifiedBy>
  <cp:revision>5</cp:revision>
  <dcterms:created xsi:type="dcterms:W3CDTF">2013-05-19T11:21:00Z</dcterms:created>
  <dcterms:modified xsi:type="dcterms:W3CDTF">2013-05-19T11:23:00Z</dcterms:modified>
</cp:coreProperties>
</file>