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35" w:rsidRDefault="00B27BD9">
      <w:pPr>
        <w:spacing w:before="57"/>
        <w:ind w:left="2401" w:right="2504"/>
        <w:jc w:val="center"/>
        <w:rPr>
          <w:rFonts w:ascii="Calibri" w:eastAsia="Calibri" w:hAnsi="Calibri" w:cs="Calibri"/>
          <w:sz w:val="28"/>
          <w:szCs w:val="28"/>
        </w:rPr>
      </w:pPr>
      <w:r>
        <w:rPr>
          <w:rFonts w:ascii="Calibri" w:eastAsia="Calibri" w:hAnsi="Calibri" w:cs="Calibri"/>
          <w:b/>
          <w:sz w:val="28"/>
          <w:szCs w:val="28"/>
        </w:rPr>
        <w:t>I</w:t>
      </w:r>
      <w:r>
        <w:rPr>
          <w:rFonts w:ascii="Calibri" w:eastAsia="Calibri" w:hAnsi="Calibri" w:cs="Calibri"/>
          <w:b/>
          <w:spacing w:val="1"/>
          <w:sz w:val="28"/>
          <w:szCs w:val="28"/>
        </w:rPr>
        <w:t>CANN</w:t>
      </w:r>
      <w:r>
        <w:rPr>
          <w:rFonts w:ascii="Calibri" w:eastAsia="Calibri" w:hAnsi="Calibri" w:cs="Calibri"/>
          <w:b/>
          <w:spacing w:val="30"/>
          <w:sz w:val="28"/>
          <w:szCs w:val="28"/>
        </w:rPr>
        <w:t xml:space="preserve"> </w:t>
      </w:r>
      <w:r>
        <w:rPr>
          <w:rFonts w:ascii="Calibri" w:eastAsia="Calibri" w:hAnsi="Calibri" w:cs="Calibri"/>
          <w:b/>
          <w:sz w:val="28"/>
          <w:szCs w:val="28"/>
        </w:rPr>
        <w:t>Board</w:t>
      </w:r>
      <w:r w:rsidR="005B6149">
        <w:rPr>
          <w:rFonts w:ascii="Calibri" w:eastAsia="Calibri" w:hAnsi="Calibri" w:cs="Calibri"/>
          <w:b/>
          <w:w w:val="24"/>
          <w:sz w:val="28"/>
          <w:szCs w:val="28"/>
        </w:rPr>
        <w:t xml:space="preserve">   </w:t>
      </w:r>
      <w:r w:rsidR="005B6149">
        <w:rPr>
          <w:rFonts w:ascii="Calibri" w:eastAsia="Calibri" w:hAnsi="Calibri" w:cs="Calibri"/>
          <w:b/>
          <w:spacing w:val="1"/>
          <w:w w:val="24"/>
          <w:sz w:val="28"/>
          <w:szCs w:val="28"/>
        </w:rPr>
        <w:t> </w:t>
      </w:r>
      <w:r w:rsidR="005B6149">
        <w:rPr>
          <w:rFonts w:ascii="Calibri" w:eastAsia="Calibri" w:hAnsi="Calibri" w:cs="Calibri"/>
          <w:b/>
          <w:spacing w:val="1"/>
          <w:w w:val="99"/>
          <w:sz w:val="28"/>
          <w:szCs w:val="28"/>
        </w:rPr>
        <w:t>Commen</w:t>
      </w:r>
      <w:r w:rsidR="005B6149">
        <w:rPr>
          <w:rFonts w:ascii="Calibri" w:eastAsia="Calibri" w:hAnsi="Calibri" w:cs="Calibri"/>
          <w:b/>
          <w:w w:val="99"/>
          <w:sz w:val="28"/>
          <w:szCs w:val="28"/>
        </w:rPr>
        <w:t>t</w:t>
      </w:r>
      <w:r w:rsidR="005B6149">
        <w:rPr>
          <w:rFonts w:ascii="Calibri" w:eastAsia="Calibri" w:hAnsi="Calibri" w:cs="Calibri"/>
          <w:b/>
          <w:spacing w:val="1"/>
          <w:w w:val="99"/>
          <w:sz w:val="28"/>
          <w:szCs w:val="28"/>
        </w:rPr>
        <w:t>s</w:t>
      </w:r>
      <w:r w:rsidR="005B6149">
        <w:rPr>
          <w:rFonts w:ascii="Calibri" w:eastAsia="Calibri" w:hAnsi="Calibri" w:cs="Calibri"/>
          <w:b/>
          <w:w w:val="24"/>
          <w:sz w:val="28"/>
          <w:szCs w:val="28"/>
        </w:rPr>
        <w:t xml:space="preserve">    </w:t>
      </w:r>
      <w:r w:rsidR="005B6149">
        <w:rPr>
          <w:rFonts w:ascii="Calibri" w:eastAsia="Calibri" w:hAnsi="Calibri" w:cs="Calibri"/>
          <w:b/>
          <w:spacing w:val="1"/>
          <w:w w:val="99"/>
          <w:sz w:val="28"/>
          <w:szCs w:val="28"/>
        </w:rPr>
        <w:t>on</w:t>
      </w:r>
      <w:r w:rsidR="005B6149">
        <w:rPr>
          <w:rFonts w:ascii="Calibri" w:eastAsia="Calibri" w:hAnsi="Calibri" w:cs="Calibri"/>
          <w:b/>
          <w:w w:val="24"/>
          <w:sz w:val="28"/>
          <w:szCs w:val="28"/>
        </w:rPr>
        <w:t xml:space="preserve">      </w:t>
      </w:r>
      <w:r w:rsidR="005B6149">
        <w:rPr>
          <w:rFonts w:ascii="Calibri" w:eastAsia="Calibri" w:hAnsi="Calibri" w:cs="Calibri"/>
          <w:b/>
          <w:spacing w:val="1"/>
          <w:w w:val="24"/>
          <w:sz w:val="28"/>
          <w:szCs w:val="28"/>
        </w:rPr>
        <w:t xml:space="preserve"> </w:t>
      </w:r>
      <w:r w:rsidR="005B6149">
        <w:rPr>
          <w:rFonts w:ascii="Calibri" w:eastAsia="Calibri" w:hAnsi="Calibri" w:cs="Calibri"/>
          <w:b/>
          <w:w w:val="24"/>
          <w:sz w:val="28"/>
          <w:szCs w:val="28"/>
        </w:rPr>
        <w:t> </w:t>
      </w:r>
    </w:p>
    <w:p w:rsidR="001B1435" w:rsidRDefault="00B27BD9">
      <w:pPr>
        <w:spacing w:line="340" w:lineRule="exact"/>
        <w:ind w:left="-41" w:right="124"/>
        <w:jc w:val="center"/>
        <w:rPr>
          <w:rFonts w:ascii="Calibri" w:eastAsia="Calibri" w:hAnsi="Calibri" w:cs="Calibri"/>
          <w:sz w:val="28"/>
          <w:szCs w:val="28"/>
        </w:rPr>
      </w:pPr>
      <w:r>
        <w:rPr>
          <w:rFonts w:ascii="Calibri" w:eastAsia="Calibri" w:hAnsi="Calibri" w:cs="Calibri"/>
          <w:b/>
          <w:spacing w:val="1"/>
          <w:position w:val="1"/>
          <w:sz w:val="28"/>
          <w:szCs w:val="28"/>
        </w:rPr>
        <w:t>C</w:t>
      </w:r>
      <w:r>
        <w:rPr>
          <w:rFonts w:ascii="Calibri" w:eastAsia="Calibri" w:hAnsi="Calibri" w:cs="Calibri"/>
          <w:b/>
          <w:position w:val="1"/>
          <w:sz w:val="28"/>
          <w:szCs w:val="28"/>
        </w:rPr>
        <w:t>r</w:t>
      </w:r>
      <w:r>
        <w:rPr>
          <w:rFonts w:ascii="Calibri" w:eastAsia="Calibri" w:hAnsi="Calibri" w:cs="Calibri"/>
          <w:b/>
          <w:spacing w:val="1"/>
          <w:position w:val="1"/>
          <w:sz w:val="28"/>
          <w:szCs w:val="28"/>
        </w:rPr>
        <w:t>oss</w:t>
      </w:r>
      <w:r>
        <w:rPr>
          <w:rFonts w:ascii="Calibri" w:eastAsia="Calibri" w:hAnsi="Calibri" w:cs="Calibri"/>
          <w:b/>
          <w:spacing w:val="-24"/>
          <w:position w:val="1"/>
          <w:sz w:val="28"/>
          <w:szCs w:val="28"/>
        </w:rPr>
        <w:t xml:space="preserve"> </w:t>
      </w:r>
      <w:r>
        <w:rPr>
          <w:rFonts w:ascii="Calibri" w:eastAsia="Calibri" w:hAnsi="Calibri" w:cs="Calibri"/>
          <w:b/>
          <w:position w:val="1"/>
          <w:sz w:val="28"/>
          <w:szCs w:val="28"/>
        </w:rPr>
        <w:t>C</w:t>
      </w:r>
      <w:r>
        <w:rPr>
          <w:rFonts w:ascii="Calibri" w:eastAsia="Calibri" w:hAnsi="Calibri" w:cs="Calibri"/>
          <w:b/>
          <w:position w:val="1"/>
          <w:sz w:val="28"/>
          <w:szCs w:val="28"/>
        </w:rPr>
        <w:lastRenderedPageBreak/>
        <w:t>ommunity</w:t>
      </w:r>
      <w:r w:rsidR="005B6149">
        <w:rPr>
          <w:rFonts w:ascii="Calibri" w:eastAsia="Calibri" w:hAnsi="Calibri" w:cs="Calibri"/>
          <w:b/>
          <w:w w:val="24"/>
          <w:position w:val="1"/>
          <w:sz w:val="28"/>
          <w:szCs w:val="28"/>
        </w:rPr>
        <w:t xml:space="preserve">    </w:t>
      </w:r>
      <w:r w:rsidR="005B6149">
        <w:rPr>
          <w:rFonts w:ascii="Calibri" w:eastAsia="Calibri" w:hAnsi="Calibri" w:cs="Calibri"/>
          <w:b/>
          <w:spacing w:val="1"/>
          <w:w w:val="99"/>
          <w:position w:val="1"/>
          <w:sz w:val="28"/>
          <w:szCs w:val="28"/>
        </w:rPr>
        <w:t>Work</w:t>
      </w:r>
      <w:r w:rsidR="005B6149">
        <w:rPr>
          <w:rFonts w:ascii="Calibri" w:eastAsia="Calibri" w:hAnsi="Calibri" w:cs="Calibri"/>
          <w:b/>
          <w:w w:val="99"/>
          <w:position w:val="1"/>
          <w:sz w:val="28"/>
          <w:szCs w:val="28"/>
        </w:rPr>
        <w:t>i</w:t>
      </w:r>
      <w:r w:rsidR="005B6149">
        <w:rPr>
          <w:rFonts w:ascii="Calibri" w:eastAsia="Calibri" w:hAnsi="Calibri" w:cs="Calibri"/>
          <w:b/>
          <w:spacing w:val="1"/>
          <w:w w:val="99"/>
          <w:position w:val="1"/>
          <w:sz w:val="28"/>
          <w:szCs w:val="28"/>
        </w:rPr>
        <w:t>ng</w:t>
      </w:r>
      <w:r w:rsidR="005B6149">
        <w:rPr>
          <w:rFonts w:ascii="Calibri" w:eastAsia="Calibri" w:hAnsi="Calibri" w:cs="Calibri"/>
          <w:b/>
          <w:w w:val="24"/>
          <w:position w:val="1"/>
          <w:sz w:val="28"/>
          <w:szCs w:val="28"/>
        </w:rPr>
        <w:t xml:space="preserve">    </w:t>
      </w:r>
      <w:r w:rsidR="005B6149">
        <w:rPr>
          <w:rFonts w:ascii="Calibri" w:eastAsia="Calibri" w:hAnsi="Calibri" w:cs="Calibri"/>
          <w:b/>
          <w:spacing w:val="1"/>
          <w:w w:val="99"/>
          <w:position w:val="1"/>
          <w:sz w:val="28"/>
          <w:szCs w:val="28"/>
        </w:rPr>
        <w:t>Group</w:t>
      </w:r>
      <w:r w:rsidR="005B6149">
        <w:rPr>
          <w:rFonts w:ascii="Calibri" w:eastAsia="Calibri" w:hAnsi="Calibri" w:cs="Calibri"/>
          <w:b/>
          <w:w w:val="24"/>
          <w:position w:val="1"/>
          <w:sz w:val="28"/>
          <w:szCs w:val="28"/>
        </w:rPr>
        <w:t xml:space="preserve">    </w:t>
      </w:r>
      <w:r w:rsidR="005B6149">
        <w:rPr>
          <w:rFonts w:ascii="Calibri" w:eastAsia="Calibri" w:hAnsi="Calibri" w:cs="Calibri"/>
          <w:b/>
          <w:w w:val="99"/>
          <w:position w:val="1"/>
          <w:sz w:val="28"/>
          <w:szCs w:val="28"/>
        </w:rPr>
        <w:t>(</w:t>
      </w:r>
      <w:r w:rsidR="005B6149">
        <w:rPr>
          <w:rFonts w:ascii="Calibri" w:eastAsia="Calibri" w:hAnsi="Calibri" w:cs="Calibri"/>
          <w:b/>
          <w:spacing w:val="1"/>
          <w:w w:val="99"/>
          <w:position w:val="1"/>
          <w:sz w:val="28"/>
          <w:szCs w:val="28"/>
        </w:rPr>
        <w:t>CWG</w:t>
      </w:r>
      <w:r w:rsidR="005B6149">
        <w:rPr>
          <w:rFonts w:ascii="Calibri" w:eastAsia="Calibri" w:hAnsi="Calibri" w:cs="Calibri"/>
          <w:b/>
          <w:spacing w:val="2"/>
          <w:w w:val="99"/>
          <w:position w:val="1"/>
          <w:sz w:val="28"/>
          <w:szCs w:val="28"/>
        </w:rPr>
        <w:t>)</w:t>
      </w:r>
      <w:r w:rsidR="005B6149">
        <w:rPr>
          <w:rFonts w:ascii="Calibri" w:eastAsia="Calibri" w:hAnsi="Calibri" w:cs="Calibri"/>
          <w:b/>
          <w:w w:val="24"/>
          <w:position w:val="1"/>
          <w:sz w:val="28"/>
          <w:szCs w:val="28"/>
        </w:rPr>
        <w:t xml:space="preserve">    </w:t>
      </w:r>
      <w:r w:rsidR="005B6149">
        <w:rPr>
          <w:rFonts w:ascii="Calibri" w:eastAsia="Calibri" w:hAnsi="Calibri" w:cs="Calibri"/>
          <w:b/>
          <w:spacing w:val="1"/>
          <w:w w:val="99"/>
          <w:position w:val="1"/>
          <w:sz w:val="28"/>
          <w:szCs w:val="28"/>
        </w:rPr>
        <w:t>D</w:t>
      </w:r>
      <w:r w:rsidR="005B6149">
        <w:rPr>
          <w:rFonts w:ascii="Calibri" w:eastAsia="Calibri" w:hAnsi="Calibri" w:cs="Calibri"/>
          <w:b/>
          <w:w w:val="99"/>
          <w:position w:val="1"/>
          <w:sz w:val="28"/>
          <w:szCs w:val="28"/>
        </w:rPr>
        <w:t>r</w:t>
      </w:r>
      <w:r w:rsidR="005B6149">
        <w:rPr>
          <w:rFonts w:ascii="Calibri" w:eastAsia="Calibri" w:hAnsi="Calibri" w:cs="Calibri"/>
          <w:b/>
          <w:spacing w:val="1"/>
          <w:w w:val="99"/>
          <w:position w:val="1"/>
          <w:sz w:val="28"/>
          <w:szCs w:val="28"/>
        </w:rPr>
        <w:t>a</w:t>
      </w:r>
      <w:r w:rsidR="005B6149">
        <w:rPr>
          <w:rFonts w:ascii="Calibri" w:eastAsia="Calibri" w:hAnsi="Calibri" w:cs="Calibri"/>
          <w:b/>
          <w:w w:val="99"/>
          <w:position w:val="1"/>
          <w:sz w:val="28"/>
          <w:szCs w:val="28"/>
        </w:rPr>
        <w:t>f</w:t>
      </w:r>
      <w:r w:rsidR="005B6149">
        <w:rPr>
          <w:rFonts w:ascii="Calibri" w:eastAsia="Calibri" w:hAnsi="Calibri" w:cs="Calibri"/>
          <w:b/>
          <w:spacing w:val="1"/>
          <w:w w:val="99"/>
          <w:position w:val="1"/>
          <w:sz w:val="28"/>
          <w:szCs w:val="28"/>
        </w:rPr>
        <w:t>t</w:t>
      </w:r>
      <w:r w:rsidR="005B6149">
        <w:rPr>
          <w:rFonts w:ascii="Calibri" w:eastAsia="Calibri" w:hAnsi="Calibri" w:cs="Calibri"/>
          <w:b/>
          <w:w w:val="24"/>
          <w:position w:val="1"/>
          <w:sz w:val="28"/>
          <w:szCs w:val="28"/>
        </w:rPr>
        <w:t xml:space="preserve">    </w:t>
      </w:r>
      <w:r w:rsidR="005B6149">
        <w:rPr>
          <w:rFonts w:ascii="Calibri" w:eastAsia="Calibri" w:hAnsi="Calibri" w:cs="Calibri"/>
          <w:b/>
          <w:spacing w:val="1"/>
          <w:w w:val="99"/>
          <w:position w:val="1"/>
          <w:sz w:val="28"/>
          <w:szCs w:val="28"/>
        </w:rPr>
        <w:t>T</w:t>
      </w:r>
      <w:r w:rsidR="005B6149">
        <w:rPr>
          <w:rFonts w:ascii="Calibri" w:eastAsia="Calibri" w:hAnsi="Calibri" w:cs="Calibri"/>
          <w:b/>
          <w:w w:val="99"/>
          <w:position w:val="1"/>
          <w:sz w:val="28"/>
          <w:szCs w:val="28"/>
        </w:rPr>
        <w:t>r</w:t>
      </w:r>
      <w:r w:rsidR="005B6149">
        <w:rPr>
          <w:rFonts w:ascii="Calibri" w:eastAsia="Calibri" w:hAnsi="Calibri" w:cs="Calibri"/>
          <w:b/>
          <w:spacing w:val="1"/>
          <w:w w:val="99"/>
          <w:position w:val="1"/>
          <w:sz w:val="28"/>
          <w:szCs w:val="28"/>
        </w:rPr>
        <w:t>ans</w:t>
      </w:r>
      <w:r w:rsidR="005B6149">
        <w:rPr>
          <w:rFonts w:ascii="Calibri" w:eastAsia="Calibri" w:hAnsi="Calibri" w:cs="Calibri"/>
          <w:b/>
          <w:w w:val="99"/>
          <w:position w:val="1"/>
          <w:sz w:val="28"/>
          <w:szCs w:val="28"/>
        </w:rPr>
        <w:t>i</w:t>
      </w:r>
      <w:r w:rsidR="005B6149">
        <w:rPr>
          <w:rFonts w:ascii="Calibri" w:eastAsia="Calibri" w:hAnsi="Calibri" w:cs="Calibri"/>
          <w:b/>
          <w:spacing w:val="1"/>
          <w:w w:val="99"/>
          <w:position w:val="1"/>
          <w:sz w:val="28"/>
          <w:szCs w:val="28"/>
        </w:rPr>
        <w:t>t</w:t>
      </w:r>
      <w:r w:rsidR="005B6149">
        <w:rPr>
          <w:rFonts w:ascii="Calibri" w:eastAsia="Calibri" w:hAnsi="Calibri" w:cs="Calibri"/>
          <w:b/>
          <w:w w:val="99"/>
          <w:position w:val="1"/>
          <w:sz w:val="28"/>
          <w:szCs w:val="28"/>
        </w:rPr>
        <w:t>i</w:t>
      </w:r>
      <w:r w:rsidR="005B6149">
        <w:rPr>
          <w:rFonts w:ascii="Calibri" w:eastAsia="Calibri" w:hAnsi="Calibri" w:cs="Calibri"/>
          <w:b/>
          <w:spacing w:val="1"/>
          <w:w w:val="99"/>
          <w:position w:val="1"/>
          <w:sz w:val="28"/>
          <w:szCs w:val="28"/>
        </w:rPr>
        <w:t>on</w:t>
      </w:r>
      <w:r w:rsidR="005B6149">
        <w:rPr>
          <w:rFonts w:ascii="Calibri" w:eastAsia="Calibri" w:hAnsi="Calibri" w:cs="Calibri"/>
          <w:b/>
          <w:w w:val="24"/>
          <w:position w:val="1"/>
          <w:sz w:val="28"/>
          <w:szCs w:val="28"/>
        </w:rPr>
        <w:t xml:space="preserve">    </w:t>
      </w:r>
      <w:r w:rsidR="005B6149">
        <w:rPr>
          <w:rFonts w:ascii="Calibri" w:eastAsia="Calibri" w:hAnsi="Calibri" w:cs="Calibri"/>
          <w:b/>
          <w:spacing w:val="1"/>
          <w:w w:val="99"/>
          <w:position w:val="1"/>
          <w:sz w:val="28"/>
          <w:szCs w:val="28"/>
        </w:rPr>
        <w:t>P</w:t>
      </w:r>
      <w:r w:rsidR="005B6149">
        <w:rPr>
          <w:rFonts w:ascii="Calibri" w:eastAsia="Calibri" w:hAnsi="Calibri" w:cs="Calibri"/>
          <w:b/>
          <w:w w:val="99"/>
          <w:position w:val="1"/>
          <w:sz w:val="28"/>
          <w:szCs w:val="28"/>
        </w:rPr>
        <w:t>r</w:t>
      </w:r>
      <w:r w:rsidR="005B6149">
        <w:rPr>
          <w:rFonts w:ascii="Calibri" w:eastAsia="Calibri" w:hAnsi="Calibri" w:cs="Calibri"/>
          <w:b/>
          <w:spacing w:val="1"/>
          <w:w w:val="99"/>
          <w:position w:val="1"/>
          <w:sz w:val="28"/>
          <w:szCs w:val="28"/>
        </w:rPr>
        <w:t>oposal</w:t>
      </w:r>
      <w:r w:rsidR="005B6149">
        <w:rPr>
          <w:rFonts w:ascii="Calibri" w:eastAsia="Calibri" w:hAnsi="Calibri" w:cs="Calibri"/>
          <w:b/>
          <w:w w:val="24"/>
          <w:position w:val="1"/>
          <w:sz w:val="28"/>
          <w:szCs w:val="28"/>
        </w:rPr>
        <w:t xml:space="preserve">    </w:t>
      </w:r>
      <w:r w:rsidR="005B6149">
        <w:rPr>
          <w:rFonts w:ascii="Calibri" w:eastAsia="Calibri" w:hAnsi="Calibri" w:cs="Calibri"/>
          <w:b/>
          <w:spacing w:val="1"/>
          <w:w w:val="99"/>
          <w:position w:val="1"/>
          <w:sz w:val="28"/>
          <w:szCs w:val="28"/>
        </w:rPr>
        <w:t>fo</w:t>
      </w:r>
      <w:r w:rsidR="005B6149">
        <w:rPr>
          <w:rFonts w:ascii="Calibri" w:eastAsia="Calibri" w:hAnsi="Calibri" w:cs="Calibri"/>
          <w:b/>
          <w:spacing w:val="1"/>
          <w:w w:val="45"/>
          <w:position w:val="1"/>
          <w:sz w:val="28"/>
          <w:szCs w:val="28"/>
        </w:rPr>
        <w:t>r    </w:t>
      </w:r>
    </w:p>
    <w:p w:rsidR="00B27BD9" w:rsidRDefault="00B27BD9">
      <w:pPr>
        <w:spacing w:line="340" w:lineRule="exact"/>
        <w:ind w:left="2479" w:right="2644"/>
        <w:jc w:val="center"/>
        <w:rPr>
          <w:rFonts w:ascii="Calibri" w:eastAsia="Calibri" w:hAnsi="Calibri" w:cs="Calibri"/>
          <w:w w:val="24"/>
          <w:position w:val="1"/>
          <w:sz w:val="28"/>
          <w:szCs w:val="28"/>
        </w:rPr>
      </w:pPr>
      <w:r>
        <w:rPr>
          <w:rFonts w:ascii="Calibri" w:eastAsia="Calibri" w:hAnsi="Calibri" w:cs="Calibri"/>
          <w:b/>
          <w:spacing w:val="1"/>
          <w:w w:val="99"/>
          <w:position w:val="1"/>
          <w:sz w:val="28"/>
          <w:szCs w:val="28"/>
        </w:rPr>
        <w:t>Nam</w:t>
      </w:r>
      <w:r>
        <w:rPr>
          <w:rFonts w:ascii="Calibri" w:eastAsia="Calibri" w:hAnsi="Calibri" w:cs="Calibri"/>
          <w:b/>
          <w:w w:val="99"/>
          <w:position w:val="1"/>
          <w:sz w:val="28"/>
          <w:szCs w:val="28"/>
        </w:rPr>
        <w:t>i</w:t>
      </w:r>
      <w:r>
        <w:rPr>
          <w:rFonts w:ascii="Calibri" w:eastAsia="Calibri" w:hAnsi="Calibri" w:cs="Calibri"/>
          <w:b/>
          <w:spacing w:val="1"/>
          <w:w w:val="99"/>
          <w:position w:val="1"/>
          <w:sz w:val="28"/>
          <w:szCs w:val="28"/>
        </w:rPr>
        <w:t>ng</w:t>
      </w:r>
      <w:r>
        <w:rPr>
          <w:rFonts w:ascii="Calibri" w:eastAsia="Calibri" w:hAnsi="Calibri" w:cs="Calibri"/>
          <w:b/>
          <w:spacing w:val="-17"/>
          <w:w w:val="99"/>
          <w:position w:val="1"/>
          <w:sz w:val="28"/>
          <w:szCs w:val="28"/>
        </w:rPr>
        <w:t xml:space="preserve"> </w:t>
      </w:r>
      <w:r>
        <w:rPr>
          <w:rFonts w:ascii="Calibri" w:eastAsia="Calibri" w:hAnsi="Calibri" w:cs="Calibri"/>
          <w:b/>
          <w:w w:val="99"/>
          <w:position w:val="1"/>
          <w:sz w:val="28"/>
          <w:szCs w:val="28"/>
        </w:rPr>
        <w:t>Related</w:t>
      </w:r>
      <w:r w:rsidR="005B6149">
        <w:rPr>
          <w:rFonts w:ascii="Calibri" w:eastAsia="Calibri" w:hAnsi="Calibri" w:cs="Calibri"/>
          <w:b/>
          <w:w w:val="24"/>
          <w:position w:val="1"/>
          <w:sz w:val="28"/>
          <w:szCs w:val="28"/>
        </w:rPr>
        <w:t xml:space="preserve">    </w:t>
      </w:r>
      <w:r w:rsidR="005B6149">
        <w:rPr>
          <w:rFonts w:ascii="Calibri" w:eastAsia="Calibri" w:hAnsi="Calibri" w:cs="Calibri"/>
          <w:b/>
          <w:spacing w:val="1"/>
          <w:w w:val="99"/>
          <w:position w:val="1"/>
          <w:sz w:val="28"/>
          <w:szCs w:val="28"/>
        </w:rPr>
        <w:t>Funct</w:t>
      </w:r>
      <w:r w:rsidR="005B6149">
        <w:rPr>
          <w:rFonts w:ascii="Calibri" w:eastAsia="Calibri" w:hAnsi="Calibri" w:cs="Calibri"/>
          <w:b/>
          <w:w w:val="99"/>
          <w:position w:val="1"/>
          <w:sz w:val="28"/>
          <w:szCs w:val="28"/>
        </w:rPr>
        <w:t>i</w:t>
      </w:r>
      <w:r w:rsidR="005B6149">
        <w:rPr>
          <w:rFonts w:ascii="Calibri" w:eastAsia="Calibri" w:hAnsi="Calibri" w:cs="Calibri"/>
          <w:b/>
          <w:spacing w:val="1"/>
          <w:w w:val="99"/>
          <w:position w:val="1"/>
          <w:sz w:val="28"/>
          <w:szCs w:val="28"/>
        </w:rPr>
        <w:t>ons</w:t>
      </w:r>
      <w:r w:rsidR="005B6149">
        <w:rPr>
          <w:rFonts w:ascii="Calibri" w:eastAsia="Calibri" w:hAnsi="Calibri" w:cs="Calibri"/>
          <w:w w:val="24"/>
          <w:position w:val="1"/>
          <w:sz w:val="28"/>
          <w:szCs w:val="28"/>
        </w:rPr>
        <w:t xml:space="preserve"> </w:t>
      </w:r>
    </w:p>
    <w:p w:rsidR="00B27BD9" w:rsidRDefault="00B27BD9">
      <w:pPr>
        <w:spacing w:line="340" w:lineRule="exact"/>
        <w:ind w:left="2479" w:right="2644"/>
        <w:jc w:val="center"/>
        <w:rPr>
          <w:rFonts w:ascii="Calibri" w:eastAsia="Calibri" w:hAnsi="Calibri" w:cs="Calibri"/>
          <w:w w:val="24"/>
          <w:position w:val="1"/>
          <w:sz w:val="28"/>
          <w:szCs w:val="28"/>
        </w:rPr>
      </w:pPr>
    </w:p>
    <w:p w:rsidR="00DF191B" w:rsidRPr="00DF191B" w:rsidRDefault="00DF191B">
      <w:pPr>
        <w:spacing w:before="13"/>
        <w:ind w:left="118" w:right="232"/>
        <w:rPr>
          <w:rFonts w:ascii="Calibri" w:eastAsia="Calibri" w:hAnsi="Calibri" w:cs="Calibri"/>
          <w:color w:val="FF0000"/>
          <w:spacing w:val="1"/>
          <w:sz w:val="28"/>
          <w:szCs w:val="28"/>
        </w:rPr>
      </w:pPr>
      <w:r w:rsidRPr="00DF191B">
        <w:rPr>
          <w:rFonts w:ascii="Calibri" w:eastAsia="Calibri" w:hAnsi="Calibri" w:cs="Calibri"/>
          <w:color w:val="FF0000"/>
          <w:spacing w:val="1"/>
          <w:sz w:val="28"/>
          <w:szCs w:val="28"/>
        </w:rPr>
        <w:t>COMMENTS</w:t>
      </w:r>
    </w:p>
    <w:p w:rsidR="00DF191B" w:rsidRPr="00DF191B" w:rsidRDefault="00DF191B">
      <w:pPr>
        <w:spacing w:before="13"/>
        <w:ind w:left="118" w:right="232"/>
        <w:rPr>
          <w:rFonts w:ascii="Calibri" w:eastAsia="Calibri" w:hAnsi="Calibri" w:cs="Calibri"/>
          <w:color w:val="FF0000"/>
          <w:spacing w:val="1"/>
          <w:sz w:val="28"/>
          <w:szCs w:val="28"/>
        </w:rPr>
      </w:pPr>
      <w:r w:rsidRPr="00DF191B">
        <w:rPr>
          <w:rFonts w:ascii="Calibri" w:eastAsia="Calibri" w:hAnsi="Calibri" w:cs="Calibri"/>
          <w:color w:val="FF0000"/>
          <w:spacing w:val="1"/>
          <w:sz w:val="28"/>
          <w:szCs w:val="28"/>
        </w:rPr>
        <w:t>The acronym for the above-mentioned group is CWG and not CCWG</w:t>
      </w:r>
    </w:p>
    <w:p w:rsidR="001B1435" w:rsidRDefault="00B27BD9">
      <w:pPr>
        <w:spacing w:before="13"/>
        <w:ind w:left="118" w:right="232"/>
        <w:rPr>
          <w:rFonts w:ascii="Calibri" w:eastAsia="Calibri" w:hAnsi="Calibri" w:cs="Calibri"/>
          <w:sz w:val="28"/>
          <w:szCs w:val="28"/>
        </w:rPr>
      </w:pPr>
      <w:proofErr w:type="spellStart"/>
      <w:r>
        <w:rPr>
          <w:rFonts w:ascii="Calibri" w:eastAsia="Calibri" w:hAnsi="Calibri" w:cs="Calibri"/>
          <w:spacing w:val="1"/>
          <w:sz w:val="28"/>
          <w:szCs w:val="28"/>
        </w:rPr>
        <w:t>The</w:t>
      </w:r>
      <w:r>
        <w:rPr>
          <w:rFonts w:ascii="Calibri" w:eastAsia="Calibri" w:hAnsi="Calibri" w:cs="Calibri"/>
          <w:sz w:val="28"/>
          <w:szCs w:val="28"/>
        </w:rPr>
        <w:t>ICANN</w:t>
      </w:r>
      <w:proofErr w:type="spellEnd"/>
      <w:r w:rsidR="005B6149">
        <w:rPr>
          <w:rFonts w:ascii="Calibri" w:eastAsia="Calibri" w:hAnsi="Calibri" w:cs="Calibri"/>
          <w:spacing w:val="1"/>
          <w:w w:val="79"/>
          <w:sz w:val="28"/>
          <w:szCs w:val="28"/>
        </w:rPr>
        <w:t xml:space="preserve">    </w:t>
      </w:r>
      <w:r w:rsidR="005B6149">
        <w:rPr>
          <w:rFonts w:ascii="Calibri" w:eastAsia="Calibri" w:hAnsi="Calibri" w:cs="Calibri"/>
          <w:spacing w:val="1"/>
          <w:w w:val="99"/>
          <w:sz w:val="28"/>
          <w:szCs w:val="28"/>
        </w:rPr>
        <w:t>Boar</w:t>
      </w:r>
      <w:r w:rsidR="005B6149">
        <w:rPr>
          <w:rFonts w:ascii="Calibri" w:eastAsia="Calibri" w:hAnsi="Calibri" w:cs="Calibri"/>
          <w:spacing w:val="1"/>
          <w:w w:val="52"/>
          <w:sz w:val="28"/>
          <w:szCs w:val="28"/>
        </w:rPr>
        <w:t xml:space="preserve">d   </w:t>
      </w:r>
      <w:r w:rsidR="005B6149">
        <w:rPr>
          <w:rFonts w:ascii="Calibri" w:eastAsia="Calibri" w:hAnsi="Calibri" w:cs="Calibri"/>
          <w:w w:val="52"/>
          <w:sz w:val="28"/>
          <w:szCs w:val="28"/>
        </w:rPr>
        <w:t> </w:t>
      </w:r>
      <w:r w:rsidR="005B6149">
        <w:rPr>
          <w:rFonts w:ascii="Calibri" w:eastAsia="Calibri" w:hAnsi="Calibri" w:cs="Calibri"/>
          <w:spacing w:val="1"/>
          <w:w w:val="99"/>
          <w:sz w:val="28"/>
          <w:szCs w:val="28"/>
        </w:rPr>
        <w:t>ha</w:t>
      </w:r>
      <w:r w:rsidR="005B6149">
        <w:rPr>
          <w:rFonts w:ascii="Calibri" w:eastAsia="Calibri" w:hAnsi="Calibri" w:cs="Calibri"/>
          <w:w w:val="99"/>
          <w:sz w:val="28"/>
          <w:szCs w:val="28"/>
        </w:rPr>
        <w:t>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bee</w:t>
      </w:r>
      <w:r w:rsidR="005B6149">
        <w:rPr>
          <w:rFonts w:ascii="Calibri" w:eastAsia="Calibri" w:hAnsi="Calibri" w:cs="Calibri"/>
          <w:spacing w:val="1"/>
          <w:w w:val="52"/>
          <w:sz w:val="28"/>
          <w:szCs w:val="28"/>
        </w:rPr>
        <w:t xml:space="preserve">n   </w:t>
      </w:r>
      <w:r w:rsidR="005B6149">
        <w:rPr>
          <w:rFonts w:ascii="Calibri" w:eastAsia="Calibri" w:hAnsi="Calibri" w:cs="Calibri"/>
          <w:w w:val="52"/>
          <w:sz w:val="28"/>
          <w:szCs w:val="28"/>
        </w:rPr>
        <w:t> </w:t>
      </w:r>
      <w:r w:rsidR="005B6149">
        <w:rPr>
          <w:rFonts w:ascii="Calibri" w:eastAsia="Calibri" w:hAnsi="Calibri" w:cs="Calibri"/>
          <w:spacing w:val="1"/>
          <w:w w:val="99"/>
          <w:sz w:val="28"/>
          <w:szCs w:val="28"/>
        </w:rPr>
        <w:t>ob</w:t>
      </w:r>
      <w:r w:rsidR="005B6149">
        <w:rPr>
          <w:rFonts w:ascii="Calibri" w:eastAsia="Calibri" w:hAnsi="Calibri" w:cs="Calibri"/>
          <w:w w:val="99"/>
          <w:sz w:val="28"/>
          <w:szCs w:val="28"/>
        </w:rPr>
        <w:t>s</w:t>
      </w:r>
      <w:r w:rsidR="005B6149">
        <w:rPr>
          <w:rFonts w:ascii="Calibri" w:eastAsia="Calibri" w:hAnsi="Calibri" w:cs="Calibri"/>
          <w:spacing w:val="1"/>
          <w:w w:val="99"/>
          <w:sz w:val="28"/>
          <w:szCs w:val="28"/>
        </w:rPr>
        <w:t>erv</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ng</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deve</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opmen</w:t>
      </w:r>
      <w:r w:rsidR="005B6149">
        <w:rPr>
          <w:rFonts w:ascii="Calibri" w:eastAsia="Calibri" w:hAnsi="Calibri" w:cs="Calibri"/>
          <w:w w:val="99"/>
          <w:sz w:val="28"/>
          <w:szCs w:val="28"/>
        </w:rPr>
        <w:t>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propo</w:t>
      </w:r>
      <w:r w:rsidR="005B6149">
        <w:rPr>
          <w:rFonts w:ascii="Calibri" w:eastAsia="Calibri" w:hAnsi="Calibri" w:cs="Calibri"/>
          <w:w w:val="99"/>
          <w:sz w:val="28"/>
          <w:szCs w:val="28"/>
        </w:rPr>
        <w:t>s</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l</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th</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Cross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w:t>
      </w:r>
      <w:r w:rsidR="005B6149">
        <w:rPr>
          <w:rFonts w:ascii="Calibri" w:eastAsia="Calibri" w:hAnsi="Calibri" w:cs="Calibri"/>
          <w:spacing w:val="2"/>
          <w:w w:val="99"/>
          <w:sz w:val="28"/>
          <w:szCs w:val="28"/>
        </w:rPr>
        <w:t>o</w:t>
      </w:r>
      <w:r w:rsidR="005B6149">
        <w:rPr>
          <w:rFonts w:ascii="Calibri" w:eastAsia="Calibri" w:hAnsi="Calibri" w:cs="Calibri"/>
          <w:spacing w:val="1"/>
          <w:w w:val="99"/>
          <w:sz w:val="28"/>
          <w:szCs w:val="28"/>
        </w:rPr>
        <w:t>mmun</w:t>
      </w:r>
      <w:r w:rsidR="005B6149">
        <w:rPr>
          <w:rFonts w:ascii="Calibri" w:eastAsia="Calibri" w:hAnsi="Calibri" w:cs="Calibri"/>
          <w:w w:val="99"/>
          <w:sz w:val="28"/>
          <w:szCs w:val="28"/>
        </w:rPr>
        <w:t>it</w:t>
      </w:r>
      <w:r w:rsidR="005B6149">
        <w:rPr>
          <w:rFonts w:ascii="Calibri" w:eastAsia="Calibri" w:hAnsi="Calibri" w:cs="Calibri"/>
          <w:spacing w:val="1"/>
          <w:w w:val="99"/>
          <w:sz w:val="28"/>
          <w:szCs w:val="28"/>
        </w:rPr>
        <w:t>y</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Wo</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k</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ng</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G</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oup</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(CWG)</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Nam</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ng</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Re</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ed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Fun</w:t>
      </w:r>
      <w:r w:rsidR="005B6149">
        <w:rPr>
          <w:rFonts w:ascii="Calibri" w:eastAsia="Calibri" w:hAnsi="Calibri" w:cs="Calibri"/>
          <w:w w:val="99"/>
          <w:sz w:val="28"/>
          <w:szCs w:val="28"/>
        </w:rPr>
        <w:t>c</w:t>
      </w:r>
      <w:r w:rsidR="005B6149">
        <w:rPr>
          <w:rFonts w:ascii="Calibri" w:eastAsia="Calibri" w:hAnsi="Calibri" w:cs="Calibri"/>
          <w:spacing w:val="1"/>
          <w:w w:val="99"/>
          <w:sz w:val="28"/>
          <w:szCs w:val="28"/>
        </w:rPr>
        <w:t>t</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ons</w:t>
      </w:r>
      <w:r w:rsidR="005B6149">
        <w:rPr>
          <w:rFonts w:ascii="Calibri" w:eastAsia="Calibri" w:hAnsi="Calibri" w:cs="Calibri"/>
          <w:w w:val="99"/>
          <w:sz w:val="28"/>
          <w:szCs w:val="28"/>
        </w:rPr>
        <w: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han</w:t>
      </w:r>
      <w:r w:rsidR="005B6149">
        <w:rPr>
          <w:rFonts w:ascii="Calibri" w:eastAsia="Calibri" w:hAnsi="Calibri" w:cs="Calibri"/>
          <w:spacing w:val="1"/>
          <w:w w:val="49"/>
          <w:sz w:val="28"/>
          <w:szCs w:val="28"/>
        </w:rPr>
        <w:t xml:space="preserve">k   </w:t>
      </w:r>
      <w:r w:rsidR="005B6149">
        <w:rPr>
          <w:rFonts w:ascii="Calibri" w:eastAsia="Calibri" w:hAnsi="Calibri" w:cs="Calibri"/>
          <w:w w:val="49"/>
          <w:sz w:val="28"/>
          <w:szCs w:val="28"/>
        </w:rPr>
        <w:t>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CWG</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f</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r</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wo</w:t>
      </w:r>
      <w:r w:rsidR="005B6149">
        <w:rPr>
          <w:rFonts w:ascii="Calibri" w:eastAsia="Calibri" w:hAnsi="Calibri" w:cs="Calibri"/>
          <w:w w:val="99"/>
          <w:sz w:val="28"/>
          <w:szCs w:val="28"/>
        </w:rPr>
        <w:t>r</w:t>
      </w:r>
      <w:r w:rsidR="005B6149">
        <w:rPr>
          <w:rFonts w:ascii="Calibri" w:eastAsia="Calibri" w:hAnsi="Calibri" w:cs="Calibri"/>
          <w:spacing w:val="1"/>
          <w:w w:val="49"/>
          <w:sz w:val="28"/>
          <w:szCs w:val="28"/>
        </w:rPr>
        <w:t xml:space="preserve">k   </w:t>
      </w:r>
      <w:r w:rsidR="005B6149">
        <w:rPr>
          <w:rFonts w:ascii="Calibri" w:eastAsia="Calibri" w:hAnsi="Calibri" w:cs="Calibri"/>
          <w:w w:val="49"/>
          <w:sz w:val="28"/>
          <w:szCs w:val="28"/>
        </w:rPr>
        <w:t>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ha</w:t>
      </w:r>
      <w:r w:rsidR="005B6149">
        <w:rPr>
          <w:rFonts w:ascii="Calibri" w:eastAsia="Calibri" w:hAnsi="Calibri" w:cs="Calibri"/>
          <w:w w:val="99"/>
          <w:sz w:val="28"/>
          <w:szCs w:val="28"/>
        </w:rPr>
        <w:t>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h</w:t>
      </w:r>
      <w:r w:rsidR="005B6149">
        <w:rPr>
          <w:rFonts w:ascii="Calibri" w:eastAsia="Calibri" w:hAnsi="Calibri" w:cs="Calibri"/>
          <w:spacing w:val="1"/>
          <w:w w:val="61"/>
          <w:sz w:val="28"/>
          <w:szCs w:val="28"/>
        </w:rPr>
        <w:t xml:space="preserve">as   </w:t>
      </w:r>
      <w:r w:rsidR="005B6149">
        <w:rPr>
          <w:rFonts w:ascii="Calibri" w:eastAsia="Calibri" w:hAnsi="Calibri" w:cs="Calibri"/>
          <w:w w:val="61"/>
          <w:sz w:val="28"/>
          <w:szCs w:val="28"/>
        </w:rPr>
        <w:t> </w:t>
      </w:r>
      <w:r w:rsidR="005B6149">
        <w:rPr>
          <w:rFonts w:ascii="Calibri" w:eastAsia="Calibri" w:hAnsi="Calibri" w:cs="Calibri"/>
          <w:spacing w:val="1"/>
          <w:w w:val="99"/>
          <w:sz w:val="28"/>
          <w:szCs w:val="28"/>
        </w:rPr>
        <w:t>gon</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o</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w:t>
      </w:r>
      <w:r w:rsidR="005B6149">
        <w:rPr>
          <w:rFonts w:ascii="Calibri" w:eastAsia="Calibri" w:hAnsi="Calibri" w:cs="Calibri"/>
          <w:spacing w:val="1"/>
          <w:w w:val="51"/>
          <w:sz w:val="28"/>
          <w:szCs w:val="28"/>
        </w:rPr>
        <w:t>e    </w:t>
      </w:r>
      <w:r w:rsidR="005B6149">
        <w:rPr>
          <w:rFonts w:ascii="Calibri" w:eastAsia="Calibri" w:hAnsi="Calibri" w:cs="Calibri"/>
          <w:spacing w:val="1"/>
          <w:w w:val="99"/>
          <w:sz w:val="28"/>
          <w:szCs w:val="28"/>
        </w:rPr>
        <w:t>deve</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opmen</w:t>
      </w:r>
      <w:r w:rsidR="005B6149">
        <w:rPr>
          <w:rFonts w:ascii="Calibri" w:eastAsia="Calibri" w:hAnsi="Calibri" w:cs="Calibri"/>
          <w:w w:val="99"/>
          <w:sz w:val="28"/>
          <w:szCs w:val="28"/>
        </w:rPr>
        <w:t>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it</w:t>
      </w:r>
      <w:r w:rsidR="005B6149">
        <w:rPr>
          <w:rFonts w:ascii="Calibri" w:eastAsia="Calibri" w:hAnsi="Calibri" w:cs="Calibri"/>
          <w:spacing w:val="1"/>
          <w:w w:val="99"/>
          <w:sz w:val="28"/>
          <w:szCs w:val="28"/>
        </w:rPr>
        <w:t>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d</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ft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opo</w:t>
      </w:r>
      <w:r w:rsidR="005B6149">
        <w:rPr>
          <w:rFonts w:ascii="Calibri" w:eastAsia="Calibri" w:hAnsi="Calibri" w:cs="Calibri"/>
          <w:w w:val="99"/>
          <w:sz w:val="28"/>
          <w:szCs w:val="28"/>
        </w:rPr>
        <w:t>s</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l</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w:t>
      </w:r>
      <w:r w:rsidR="005B6149">
        <w:rPr>
          <w:rFonts w:ascii="Calibri" w:eastAsia="Calibri" w:hAnsi="Calibri" w:cs="Calibri"/>
          <w:spacing w:val="1"/>
          <w:w w:val="64"/>
          <w:sz w:val="28"/>
          <w:szCs w:val="28"/>
        </w:rPr>
        <w:t xml:space="preserve">nd   </w:t>
      </w:r>
      <w:r w:rsidR="005B6149">
        <w:rPr>
          <w:rFonts w:ascii="Calibri" w:eastAsia="Calibri" w:hAnsi="Calibri" w:cs="Calibri"/>
          <w:w w:val="64"/>
          <w:sz w:val="28"/>
          <w:szCs w:val="28"/>
        </w:rPr>
        <w:t>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oppo</w:t>
      </w:r>
      <w:r w:rsidR="005B6149">
        <w:rPr>
          <w:rFonts w:ascii="Calibri" w:eastAsia="Calibri" w:hAnsi="Calibri" w:cs="Calibri"/>
          <w:w w:val="99"/>
          <w:sz w:val="28"/>
          <w:szCs w:val="28"/>
        </w:rPr>
        <w:t>rt</w:t>
      </w:r>
      <w:r w:rsidR="005B6149">
        <w:rPr>
          <w:rFonts w:ascii="Calibri" w:eastAsia="Calibri" w:hAnsi="Calibri" w:cs="Calibri"/>
          <w:spacing w:val="1"/>
          <w:w w:val="99"/>
          <w:sz w:val="28"/>
          <w:szCs w:val="28"/>
        </w:rPr>
        <w:t>un</w:t>
      </w:r>
      <w:r w:rsidR="005B6149">
        <w:rPr>
          <w:rFonts w:ascii="Calibri" w:eastAsia="Calibri" w:hAnsi="Calibri" w:cs="Calibri"/>
          <w:w w:val="99"/>
          <w:sz w:val="28"/>
          <w:szCs w:val="28"/>
        </w:rPr>
        <w:t>it</w:t>
      </w:r>
      <w:r w:rsidR="005B6149">
        <w:rPr>
          <w:rFonts w:ascii="Calibri" w:eastAsia="Calibri" w:hAnsi="Calibri" w:cs="Calibri"/>
          <w:spacing w:val="1"/>
          <w:w w:val="99"/>
          <w:sz w:val="28"/>
          <w:szCs w:val="28"/>
        </w:rPr>
        <w:t>y</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52"/>
          <w:sz w:val="28"/>
          <w:szCs w:val="28"/>
        </w:rPr>
        <w:t xml:space="preserve">o   </w:t>
      </w:r>
      <w:r w:rsidR="005B6149">
        <w:rPr>
          <w:rFonts w:ascii="Calibri" w:eastAsia="Calibri" w:hAnsi="Calibri" w:cs="Calibri"/>
          <w:w w:val="52"/>
          <w:sz w:val="28"/>
          <w:szCs w:val="28"/>
        </w:rPr>
        <w:t> </w:t>
      </w:r>
      <w:r w:rsidR="005B6149">
        <w:rPr>
          <w:rFonts w:ascii="Calibri" w:eastAsia="Calibri" w:hAnsi="Calibri" w:cs="Calibri"/>
          <w:spacing w:val="1"/>
          <w:w w:val="99"/>
          <w:sz w:val="28"/>
          <w:szCs w:val="28"/>
        </w:rPr>
        <w:t>pa</w:t>
      </w:r>
      <w:r w:rsidR="005B6149">
        <w:rPr>
          <w:rFonts w:ascii="Calibri" w:eastAsia="Calibri" w:hAnsi="Calibri" w:cs="Calibri"/>
          <w:w w:val="99"/>
          <w:sz w:val="28"/>
          <w:szCs w:val="28"/>
        </w:rPr>
        <w:t>rti</w:t>
      </w:r>
      <w:r w:rsidR="005B6149">
        <w:rPr>
          <w:rFonts w:ascii="Calibri" w:eastAsia="Calibri" w:hAnsi="Calibri" w:cs="Calibri"/>
          <w:spacing w:val="1"/>
          <w:w w:val="99"/>
          <w:sz w:val="28"/>
          <w:szCs w:val="28"/>
        </w:rPr>
        <w:t>c</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pa</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e</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52"/>
          <w:sz w:val="28"/>
          <w:szCs w:val="28"/>
        </w:rPr>
        <w:t>n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pub</w:t>
      </w:r>
      <w:r w:rsidR="005B6149">
        <w:rPr>
          <w:rFonts w:ascii="Calibri" w:eastAsia="Calibri" w:hAnsi="Calibri" w:cs="Calibri"/>
          <w:spacing w:val="1"/>
          <w:w w:val="61"/>
          <w:sz w:val="28"/>
          <w:szCs w:val="28"/>
        </w:rPr>
        <w:t xml:space="preserve">lic   </w:t>
      </w:r>
      <w:r w:rsidR="005B6149">
        <w:rPr>
          <w:rFonts w:ascii="Calibri" w:eastAsia="Calibri" w:hAnsi="Calibri" w:cs="Calibri"/>
          <w:w w:val="61"/>
          <w:sz w:val="28"/>
          <w:szCs w:val="28"/>
        </w:rPr>
        <w:t> </w:t>
      </w:r>
      <w:r w:rsidR="005B6149">
        <w:rPr>
          <w:rFonts w:ascii="Calibri" w:eastAsia="Calibri" w:hAnsi="Calibri" w:cs="Calibri"/>
          <w:spacing w:val="1"/>
          <w:w w:val="99"/>
          <w:sz w:val="28"/>
          <w:szCs w:val="28"/>
        </w:rPr>
        <w:t>dialogue</w:t>
      </w:r>
      <w:r w:rsidR="005B6149">
        <w:rPr>
          <w:rFonts w:ascii="Calibri" w:eastAsia="Calibri" w:hAnsi="Calibri" w:cs="Calibri"/>
          <w:spacing w:val="1"/>
          <w:w w:val="41"/>
          <w:sz w:val="28"/>
          <w:szCs w:val="28"/>
        </w:rPr>
        <w:t xml:space="preserve">.   </w:t>
      </w:r>
      <w:r w:rsidR="005B6149">
        <w:rPr>
          <w:rFonts w:ascii="Calibri" w:eastAsia="Calibri" w:hAnsi="Calibri" w:cs="Calibri"/>
          <w:w w:val="40"/>
          <w:sz w:val="28"/>
          <w:szCs w:val="28"/>
        </w:rPr>
        <w:t> </w:t>
      </w:r>
      <w:r w:rsidR="005B6149">
        <w:rPr>
          <w:rFonts w:ascii="Calibri" w:eastAsia="Calibri" w:hAnsi="Calibri" w:cs="Calibri"/>
          <w:spacing w:val="20"/>
          <w:w w:val="40"/>
          <w:sz w:val="28"/>
          <w:szCs w:val="28"/>
        </w:rPr>
        <w:t xml:space="preserve"> </w:t>
      </w:r>
      <w:r w:rsidR="005B6149">
        <w:rPr>
          <w:rFonts w:ascii="Calibri" w:eastAsia="Calibri" w:hAnsi="Calibri" w:cs="Calibri"/>
          <w:w w:val="24"/>
          <w:sz w:val="28"/>
          <w:szCs w:val="28"/>
        </w:rPr>
        <w:t>     </w:t>
      </w:r>
    </w:p>
    <w:p w:rsidR="001B1435" w:rsidRDefault="005B6149">
      <w:pPr>
        <w:spacing w:line="340" w:lineRule="exact"/>
        <w:ind w:left="118"/>
        <w:rPr>
          <w:rFonts w:ascii="Calibri" w:eastAsia="Calibri" w:hAnsi="Calibri" w:cs="Calibri"/>
          <w:sz w:val="28"/>
          <w:szCs w:val="28"/>
        </w:rPr>
      </w:pP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spacing w:val="1"/>
          <w:position w:val="1"/>
          <w:sz w:val="28"/>
          <w:szCs w:val="28"/>
        </w:rPr>
        <w:t>We</w:t>
      </w:r>
      <w:r>
        <w:rPr>
          <w:rFonts w:ascii="Calibri" w:eastAsia="Calibri" w:hAnsi="Calibri" w:cs="Calibri"/>
          <w:spacing w:val="-22"/>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w w:val="99"/>
          <w:position w:val="1"/>
          <w:sz w:val="28"/>
          <w:szCs w:val="28"/>
        </w:rPr>
        <w:t>have</w:t>
      </w:r>
      <w:proofErr w:type="gramEnd"/>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been</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consc</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ous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o</w:t>
      </w:r>
      <w:r>
        <w:rPr>
          <w:rFonts w:ascii="Calibri" w:eastAsia="Calibri" w:hAnsi="Calibri" w:cs="Calibri"/>
          <w:w w:val="99"/>
          <w:position w:val="1"/>
          <w:sz w:val="28"/>
          <w:szCs w:val="28"/>
        </w:rPr>
        <w:t>f</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two</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gu</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deposts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dur</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ng</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w:t>
      </w:r>
      <w:r>
        <w:rPr>
          <w:rFonts w:ascii="Calibri" w:eastAsia="Calibri" w:hAnsi="Calibri" w:cs="Calibri"/>
          <w:spacing w:val="-3"/>
          <w:w w:val="99"/>
          <w:position w:val="1"/>
          <w:sz w:val="28"/>
          <w:szCs w:val="28"/>
        </w:rPr>
        <w:t>h</w:t>
      </w:r>
      <w:r>
        <w:rPr>
          <w:rFonts w:ascii="Calibri" w:eastAsia="Calibri" w:hAnsi="Calibri" w:cs="Calibri"/>
          <w:spacing w:val="1"/>
          <w:w w:val="99"/>
          <w:position w:val="1"/>
          <w:sz w:val="28"/>
          <w:szCs w:val="28"/>
        </w:rPr>
        <w:t>is</w:t>
      </w:r>
      <w:r>
        <w:rPr>
          <w:rFonts w:ascii="Calibri" w:eastAsia="Calibri" w:hAnsi="Calibri" w:cs="Calibri"/>
          <w:spacing w:val="1"/>
          <w:w w:val="52"/>
          <w:position w:val="1"/>
          <w:sz w:val="28"/>
          <w:szCs w:val="28"/>
        </w:rPr>
        <w:t xml:space="preserve">    p</w:t>
      </w:r>
      <w:r>
        <w:rPr>
          <w:rFonts w:ascii="Calibri" w:eastAsia="Calibri" w:hAnsi="Calibri" w:cs="Calibri"/>
          <w:spacing w:val="1"/>
          <w:w w:val="99"/>
          <w:position w:val="1"/>
          <w:sz w:val="28"/>
          <w:szCs w:val="28"/>
        </w:rPr>
        <w:t>roces</w:t>
      </w:r>
      <w:r>
        <w:rPr>
          <w:rFonts w:ascii="Calibri" w:eastAsia="Calibri" w:hAnsi="Calibri" w:cs="Calibri"/>
          <w:w w:val="99"/>
          <w:position w:val="1"/>
          <w:sz w:val="28"/>
          <w:szCs w:val="28"/>
        </w:rPr>
        <w:t>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to</w:t>
      </w: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position w:val="1"/>
          <w:sz w:val="28"/>
          <w:szCs w:val="28"/>
        </w:rPr>
        <w:t>r</w:t>
      </w:r>
      <w:r>
        <w:rPr>
          <w:rFonts w:ascii="Calibri" w:eastAsia="Calibri" w:hAnsi="Calibri" w:cs="Calibri"/>
          <w:spacing w:val="1"/>
          <w:position w:val="1"/>
          <w:sz w:val="28"/>
          <w:szCs w:val="28"/>
        </w:rPr>
        <w:t>ema</w:t>
      </w:r>
      <w:r>
        <w:rPr>
          <w:rFonts w:ascii="Calibri" w:eastAsia="Calibri" w:hAnsi="Calibri" w:cs="Calibri"/>
          <w:position w:val="1"/>
          <w:sz w:val="28"/>
          <w:szCs w:val="28"/>
        </w:rPr>
        <w:t>i</w:t>
      </w:r>
      <w:r>
        <w:rPr>
          <w:rFonts w:ascii="Calibri" w:eastAsia="Calibri" w:hAnsi="Calibri" w:cs="Calibri"/>
          <w:spacing w:val="1"/>
          <w:position w:val="1"/>
          <w:sz w:val="28"/>
          <w:szCs w:val="28"/>
        </w:rPr>
        <w:t>n</w:t>
      </w:r>
      <w:r>
        <w:rPr>
          <w:rFonts w:ascii="Calibri" w:eastAsia="Calibri" w:hAnsi="Calibri" w:cs="Calibri"/>
          <w:spacing w:val="41"/>
          <w:position w:val="1"/>
          <w:sz w:val="28"/>
          <w:szCs w:val="28"/>
        </w:rPr>
        <w:t xml:space="preserve"> </w:t>
      </w:r>
      <w:r>
        <w:rPr>
          <w:rFonts w:ascii="Calibri" w:eastAsia="Calibri" w:hAnsi="Calibri" w:cs="Calibri"/>
          <w:position w:val="1"/>
          <w:sz w:val="28"/>
          <w:szCs w:val="28"/>
        </w:rPr>
        <w:t> f</w:t>
      </w:r>
      <w:r>
        <w:rPr>
          <w:rFonts w:ascii="Calibri" w:eastAsia="Calibri" w:hAnsi="Calibri" w:cs="Calibri"/>
          <w:spacing w:val="1"/>
          <w:position w:val="1"/>
          <w:sz w:val="28"/>
          <w:szCs w:val="28"/>
        </w:rPr>
        <w:t>a</w:t>
      </w:r>
      <w:r>
        <w:rPr>
          <w:rFonts w:ascii="Calibri" w:eastAsia="Calibri" w:hAnsi="Calibri" w:cs="Calibri"/>
          <w:w w:val="99"/>
          <w:position w:val="1"/>
          <w:sz w:val="28"/>
          <w:szCs w:val="28"/>
        </w:rPr>
        <w:t>irl</w:t>
      </w:r>
      <w:r>
        <w:rPr>
          <w:rFonts w:ascii="Calibri" w:eastAsia="Calibri" w:hAnsi="Calibri" w:cs="Calibri"/>
          <w:spacing w:val="1"/>
          <w:w w:val="99"/>
          <w:position w:val="1"/>
          <w:sz w:val="28"/>
          <w:szCs w:val="28"/>
        </w:rPr>
        <w:t>y</w:t>
      </w:r>
      <w:proofErr w:type="gramEnd"/>
      <w:r>
        <w:rPr>
          <w:rFonts w:ascii="Calibri" w:eastAsia="Calibri" w:hAnsi="Calibri" w:cs="Calibri"/>
          <w:w w:val="47"/>
          <w:position w:val="1"/>
          <w:sz w:val="28"/>
          <w:szCs w:val="28"/>
        </w:rPr>
        <w:t xml:space="preserve">    </w:t>
      </w:r>
      <w:r>
        <w:rPr>
          <w:rFonts w:ascii="Calibri" w:eastAsia="Calibri" w:hAnsi="Calibri" w:cs="Calibri"/>
          <w:spacing w:val="1"/>
          <w:w w:val="47"/>
          <w:position w:val="1"/>
          <w:sz w:val="28"/>
          <w:szCs w:val="28"/>
        </w:rPr>
        <w:t>s</w:t>
      </w:r>
      <w:r>
        <w:rPr>
          <w:rFonts w:ascii="Calibri" w:eastAsia="Calibri" w:hAnsi="Calibri" w:cs="Calibri"/>
          <w:w w:val="99"/>
          <w:position w:val="1"/>
          <w:sz w:val="28"/>
          <w:szCs w:val="28"/>
        </w:rPr>
        <w:t>il</w:t>
      </w:r>
      <w:r>
        <w:rPr>
          <w:rFonts w:ascii="Calibri" w:eastAsia="Calibri" w:hAnsi="Calibri" w:cs="Calibri"/>
          <w:spacing w:val="1"/>
          <w:w w:val="99"/>
          <w:position w:val="1"/>
          <w:sz w:val="28"/>
          <w:szCs w:val="28"/>
        </w:rPr>
        <w:t>en</w:t>
      </w:r>
      <w:r>
        <w:rPr>
          <w:rFonts w:ascii="Calibri" w:eastAsia="Calibri" w:hAnsi="Calibri" w:cs="Calibri"/>
          <w:w w:val="58"/>
          <w:position w:val="1"/>
          <w:sz w:val="28"/>
          <w:szCs w:val="28"/>
        </w:rPr>
        <w:t>t    </w:t>
      </w:r>
      <w:r>
        <w:rPr>
          <w:rFonts w:ascii="Calibri" w:eastAsia="Calibri" w:hAnsi="Calibri" w:cs="Calibri"/>
          <w:spacing w:val="1"/>
          <w:w w:val="58"/>
          <w:position w:val="1"/>
          <w:sz w:val="28"/>
          <w:szCs w:val="28"/>
        </w:rPr>
        <w:t>s</w:t>
      </w:r>
      <w:r>
        <w:rPr>
          <w:rFonts w:ascii="Calibri" w:eastAsia="Calibri" w:hAnsi="Calibri" w:cs="Calibri"/>
          <w:spacing w:val="1"/>
          <w:w w:val="99"/>
          <w:position w:val="1"/>
          <w:sz w:val="28"/>
          <w:szCs w:val="28"/>
        </w:rPr>
        <w:t>o</w:t>
      </w:r>
      <w:r>
        <w:rPr>
          <w:rFonts w:ascii="Calibri" w:eastAsia="Calibri" w:hAnsi="Calibri" w:cs="Calibri"/>
          <w:w w:val="50"/>
          <w:position w:val="1"/>
          <w:sz w:val="28"/>
          <w:szCs w:val="28"/>
        </w:rPr>
        <w:t xml:space="preserve">    </w:t>
      </w:r>
      <w:r>
        <w:rPr>
          <w:rFonts w:ascii="Calibri" w:eastAsia="Calibri" w:hAnsi="Calibri" w:cs="Calibri"/>
          <w:spacing w:val="1"/>
          <w:w w:val="50"/>
          <w:position w:val="1"/>
          <w:sz w:val="28"/>
          <w:szCs w:val="28"/>
        </w:rPr>
        <w:t>a</w:t>
      </w:r>
      <w:r>
        <w:rPr>
          <w:rFonts w:ascii="Calibri" w:eastAsia="Calibri" w:hAnsi="Calibri" w:cs="Calibri"/>
          <w:spacing w:val="1"/>
          <w:w w:val="99"/>
          <w:position w:val="1"/>
          <w:sz w:val="28"/>
          <w:szCs w:val="28"/>
        </w:rPr>
        <w:t>s</w:t>
      </w:r>
      <w:r>
        <w:rPr>
          <w:rFonts w:ascii="Calibri" w:eastAsia="Calibri" w:hAnsi="Calibri" w:cs="Calibri"/>
          <w:w w:val="52"/>
          <w:position w:val="1"/>
          <w:sz w:val="28"/>
          <w:szCs w:val="28"/>
        </w:rPr>
        <w:t xml:space="preserve">    </w:t>
      </w:r>
      <w:r>
        <w:rPr>
          <w:rFonts w:ascii="Calibri" w:eastAsia="Calibri" w:hAnsi="Calibri" w:cs="Calibri"/>
          <w:spacing w:val="1"/>
          <w:w w:val="52"/>
          <w:position w:val="1"/>
          <w:sz w:val="28"/>
          <w:szCs w:val="28"/>
        </w:rPr>
        <w:t>n</w:t>
      </w:r>
      <w:r>
        <w:rPr>
          <w:rFonts w:ascii="Calibri" w:eastAsia="Calibri" w:hAnsi="Calibri" w:cs="Calibri"/>
          <w:spacing w:val="1"/>
          <w:w w:val="99"/>
          <w:position w:val="1"/>
          <w:sz w:val="28"/>
          <w:szCs w:val="28"/>
        </w:rPr>
        <w:t>o</w:t>
      </w:r>
      <w:r>
        <w:rPr>
          <w:rFonts w:ascii="Calibri" w:eastAsia="Calibri" w:hAnsi="Calibri" w:cs="Calibri"/>
          <w:w w:val="67"/>
          <w:position w:val="1"/>
          <w:sz w:val="28"/>
          <w:szCs w:val="28"/>
        </w:rPr>
        <w:t>t    t</w:t>
      </w:r>
      <w:r>
        <w:rPr>
          <w:rFonts w:ascii="Calibri" w:eastAsia="Calibri" w:hAnsi="Calibri" w:cs="Calibri"/>
          <w:spacing w:val="1"/>
          <w:w w:val="67"/>
          <w:position w:val="1"/>
          <w:sz w:val="28"/>
          <w:szCs w:val="28"/>
        </w:rPr>
        <w:t>o</w:t>
      </w:r>
      <w:r>
        <w:rPr>
          <w:rFonts w:ascii="Calibri" w:eastAsia="Calibri" w:hAnsi="Calibri" w:cs="Calibri"/>
          <w:w w:val="67"/>
          <w:position w:val="1"/>
          <w:sz w:val="28"/>
          <w:szCs w:val="28"/>
        </w:rPr>
        <w:t xml:space="preserve"> </w:t>
      </w:r>
      <w:r>
        <w:rPr>
          <w:rFonts w:ascii="Calibri" w:eastAsia="Calibri" w:hAnsi="Calibri" w:cs="Calibri"/>
          <w:spacing w:val="10"/>
          <w:w w:val="67"/>
          <w:position w:val="1"/>
          <w:sz w:val="28"/>
          <w:szCs w:val="28"/>
        </w:rPr>
        <w:t xml:space="preserve"> </w:t>
      </w:r>
      <w:r>
        <w:rPr>
          <w:rFonts w:ascii="Calibri" w:eastAsia="Calibri" w:hAnsi="Calibri" w:cs="Calibri"/>
          <w:w w:val="67"/>
          <w:position w:val="1"/>
          <w:sz w:val="28"/>
          <w:szCs w:val="28"/>
        </w:rPr>
        <w:t> </w:t>
      </w:r>
      <w:r>
        <w:rPr>
          <w:rFonts w:ascii="Calibri" w:eastAsia="Calibri" w:hAnsi="Calibri" w:cs="Calibri"/>
          <w:spacing w:val="1"/>
          <w:w w:val="67"/>
          <w:position w:val="1"/>
          <w:sz w:val="28"/>
          <w:szCs w:val="28"/>
        </w:rPr>
        <w:t>a</w:t>
      </w:r>
      <w:r>
        <w:rPr>
          <w:rFonts w:ascii="Calibri" w:eastAsia="Calibri" w:hAnsi="Calibri" w:cs="Calibri"/>
          <w:w w:val="99"/>
          <w:position w:val="1"/>
          <w:sz w:val="28"/>
          <w:szCs w:val="28"/>
        </w:rPr>
        <w:t>tt</w:t>
      </w:r>
      <w:r>
        <w:rPr>
          <w:rFonts w:ascii="Calibri" w:eastAsia="Calibri" w:hAnsi="Calibri" w:cs="Calibri"/>
          <w:spacing w:val="1"/>
          <w:w w:val="99"/>
          <w:position w:val="1"/>
          <w:sz w:val="28"/>
          <w:szCs w:val="28"/>
        </w:rPr>
        <w:t>emp</w:t>
      </w:r>
      <w:r>
        <w:rPr>
          <w:rFonts w:ascii="Calibri" w:eastAsia="Calibri" w:hAnsi="Calibri" w:cs="Calibri"/>
          <w:w w:val="61"/>
          <w:position w:val="1"/>
          <w:sz w:val="28"/>
          <w:szCs w:val="28"/>
        </w:rPr>
        <w:t xml:space="preserve">t   </w:t>
      </w:r>
      <w:r>
        <w:rPr>
          <w:rFonts w:ascii="Calibri" w:eastAsia="Calibri" w:hAnsi="Calibri" w:cs="Calibri"/>
          <w:w w:val="60"/>
          <w:position w:val="1"/>
          <w:sz w:val="28"/>
          <w:szCs w:val="28"/>
        </w:rPr>
        <w:t> </w:t>
      </w:r>
      <w:r>
        <w:rPr>
          <w:rFonts w:ascii="Calibri" w:eastAsia="Calibri" w:hAnsi="Calibri" w:cs="Calibri"/>
          <w:spacing w:val="1"/>
          <w:w w:val="60"/>
          <w:position w:val="1"/>
          <w:sz w:val="28"/>
          <w:szCs w:val="28"/>
        </w:rPr>
        <w:t>o</w:t>
      </w:r>
      <w:r>
        <w:rPr>
          <w:rFonts w:ascii="Calibri" w:eastAsia="Calibri" w:hAnsi="Calibri" w:cs="Calibri"/>
          <w:w w:val="60"/>
          <w:position w:val="1"/>
          <w:sz w:val="28"/>
          <w:szCs w:val="28"/>
        </w:rPr>
        <w:t xml:space="preserve">r </w:t>
      </w:r>
      <w:r>
        <w:rPr>
          <w:rFonts w:ascii="Calibri" w:eastAsia="Calibri" w:hAnsi="Calibri" w:cs="Calibri"/>
          <w:spacing w:val="35"/>
          <w:w w:val="60"/>
          <w:position w:val="1"/>
          <w:sz w:val="28"/>
          <w:szCs w:val="28"/>
        </w:rPr>
        <w:t xml:space="preserve"> </w:t>
      </w:r>
      <w:r>
        <w:rPr>
          <w:rFonts w:ascii="Calibri" w:eastAsia="Calibri" w:hAnsi="Calibri" w:cs="Calibri"/>
          <w:w w:val="60"/>
          <w:position w:val="1"/>
          <w:sz w:val="28"/>
          <w:szCs w:val="28"/>
        </w:rPr>
        <w:t> </w:t>
      </w:r>
      <w:r>
        <w:rPr>
          <w:rFonts w:ascii="Calibri" w:eastAsia="Calibri" w:hAnsi="Calibri" w:cs="Calibri"/>
          <w:spacing w:val="1"/>
          <w:w w:val="60"/>
          <w:position w:val="1"/>
          <w:sz w:val="28"/>
          <w:szCs w:val="28"/>
        </w:rPr>
        <w:t>s</w:t>
      </w:r>
      <w:r>
        <w:rPr>
          <w:rFonts w:ascii="Calibri" w:eastAsia="Calibri" w:hAnsi="Calibri" w:cs="Calibri"/>
          <w:spacing w:val="1"/>
          <w:w w:val="99"/>
          <w:position w:val="1"/>
          <w:sz w:val="28"/>
          <w:szCs w:val="28"/>
        </w:rPr>
        <w:t>eem</w:t>
      </w:r>
      <w:r>
        <w:rPr>
          <w:rFonts w:ascii="Calibri" w:eastAsia="Calibri" w:hAnsi="Calibri" w:cs="Calibri"/>
          <w:w w:val="61"/>
          <w:position w:val="1"/>
          <w:sz w:val="28"/>
          <w:szCs w:val="28"/>
        </w:rPr>
        <w:t xml:space="preserve">    t</w:t>
      </w:r>
      <w:r>
        <w:rPr>
          <w:rFonts w:ascii="Calibri" w:eastAsia="Calibri" w:hAnsi="Calibri" w:cs="Calibri"/>
          <w:spacing w:val="1"/>
          <w:w w:val="61"/>
          <w:position w:val="1"/>
          <w:sz w:val="28"/>
          <w:szCs w:val="28"/>
        </w:rPr>
        <w:t>o</w:t>
      </w:r>
      <w:r>
        <w:rPr>
          <w:rFonts w:ascii="Calibri" w:eastAsia="Calibri" w:hAnsi="Calibri" w:cs="Calibri"/>
          <w:w w:val="61"/>
          <w:position w:val="1"/>
          <w:sz w:val="28"/>
          <w:szCs w:val="28"/>
        </w:rPr>
        <w:t xml:space="preserve"> </w:t>
      </w:r>
      <w:r>
        <w:rPr>
          <w:rFonts w:ascii="Calibri" w:eastAsia="Calibri" w:hAnsi="Calibri" w:cs="Calibri"/>
          <w:spacing w:val="22"/>
          <w:w w:val="61"/>
          <w:position w:val="1"/>
          <w:sz w:val="28"/>
          <w:szCs w:val="28"/>
        </w:rPr>
        <w:t xml:space="preserve"> </w:t>
      </w:r>
      <w:r>
        <w:rPr>
          <w:rFonts w:ascii="Calibri" w:eastAsia="Calibri" w:hAnsi="Calibri" w:cs="Calibri"/>
          <w:w w:val="61"/>
          <w:position w:val="1"/>
          <w:sz w:val="28"/>
          <w:szCs w:val="28"/>
        </w:rPr>
        <w:t> </w:t>
      </w:r>
      <w:r>
        <w:rPr>
          <w:rFonts w:ascii="Calibri" w:eastAsia="Calibri" w:hAnsi="Calibri" w:cs="Calibri"/>
          <w:spacing w:val="1"/>
          <w:w w:val="61"/>
          <w:position w:val="1"/>
          <w:sz w:val="28"/>
          <w:szCs w:val="28"/>
        </w:rPr>
        <w:t>b</w:t>
      </w:r>
      <w:r>
        <w:rPr>
          <w:rFonts w:ascii="Calibri" w:eastAsia="Calibri" w:hAnsi="Calibri" w:cs="Calibri"/>
          <w:spacing w:val="1"/>
          <w:w w:val="99"/>
          <w:position w:val="1"/>
          <w:sz w:val="28"/>
          <w:szCs w:val="28"/>
        </w:rPr>
        <w:t>e</w:t>
      </w:r>
      <w:r>
        <w:rPr>
          <w:rFonts w:ascii="Calibri" w:eastAsia="Calibri" w:hAnsi="Calibri" w:cs="Calibri"/>
          <w:w w:val="50"/>
          <w:position w:val="1"/>
          <w:sz w:val="28"/>
          <w:szCs w:val="28"/>
        </w:rPr>
        <w:t xml:space="preserve">    </w:t>
      </w:r>
      <w:r>
        <w:rPr>
          <w:rFonts w:ascii="Calibri" w:eastAsia="Calibri" w:hAnsi="Calibri" w:cs="Calibri"/>
          <w:spacing w:val="1"/>
          <w:w w:val="50"/>
          <w:position w:val="1"/>
          <w:sz w:val="28"/>
          <w:szCs w:val="28"/>
        </w:rPr>
        <w:t>a</w:t>
      </w:r>
      <w:r>
        <w:rPr>
          <w:rFonts w:ascii="Calibri" w:eastAsia="Calibri" w:hAnsi="Calibri" w:cs="Calibri"/>
          <w:w w:val="99"/>
          <w:position w:val="1"/>
          <w:sz w:val="28"/>
          <w:szCs w:val="28"/>
        </w:rPr>
        <w:t>tt</w:t>
      </w:r>
      <w:r>
        <w:rPr>
          <w:rFonts w:ascii="Calibri" w:eastAsia="Calibri" w:hAnsi="Calibri" w:cs="Calibri"/>
          <w:spacing w:val="1"/>
          <w:w w:val="99"/>
          <w:position w:val="1"/>
          <w:sz w:val="28"/>
          <w:szCs w:val="28"/>
        </w:rPr>
        <w:t>emp</w:t>
      </w:r>
      <w:r>
        <w:rPr>
          <w:rFonts w:ascii="Calibri" w:eastAsia="Calibri" w:hAnsi="Calibri" w:cs="Calibri"/>
          <w:w w:val="99"/>
          <w:position w:val="1"/>
          <w:sz w:val="28"/>
          <w:szCs w:val="28"/>
        </w:rPr>
        <w:t>ti</w:t>
      </w:r>
      <w:r>
        <w:rPr>
          <w:rFonts w:ascii="Calibri" w:eastAsia="Calibri" w:hAnsi="Calibri" w:cs="Calibri"/>
          <w:spacing w:val="1"/>
          <w:w w:val="99"/>
          <w:position w:val="1"/>
          <w:sz w:val="28"/>
          <w:szCs w:val="28"/>
        </w:rPr>
        <w:t>ng</w:t>
      </w:r>
      <w:r>
        <w:rPr>
          <w:rFonts w:ascii="Calibri" w:eastAsia="Calibri" w:hAnsi="Calibri" w:cs="Calibri"/>
          <w:w w:val="61"/>
          <w:position w:val="1"/>
          <w:sz w:val="28"/>
          <w:szCs w:val="28"/>
        </w:rPr>
        <w:t xml:space="preserve">    t</w:t>
      </w:r>
      <w:r>
        <w:rPr>
          <w:rFonts w:ascii="Calibri" w:eastAsia="Calibri" w:hAnsi="Calibri" w:cs="Calibri"/>
          <w:spacing w:val="1"/>
          <w:w w:val="61"/>
          <w:position w:val="1"/>
          <w:sz w:val="28"/>
          <w:szCs w:val="28"/>
        </w:rPr>
        <w:t>o</w:t>
      </w:r>
      <w:r>
        <w:rPr>
          <w:rFonts w:ascii="Calibri" w:eastAsia="Calibri" w:hAnsi="Calibri" w:cs="Calibri"/>
          <w:spacing w:val="7"/>
          <w:w w:val="61"/>
          <w:position w:val="1"/>
          <w:sz w:val="28"/>
          <w:szCs w:val="28"/>
        </w:rPr>
        <w:t xml:space="preserve"> </w:t>
      </w:r>
      <w:r>
        <w:rPr>
          <w:rFonts w:ascii="Calibri" w:eastAsia="Calibri" w:hAnsi="Calibri" w:cs="Calibri"/>
          <w:w w:val="24"/>
          <w:position w:val="1"/>
          <w:sz w:val="28"/>
          <w:szCs w:val="28"/>
        </w:rPr>
        <w:t>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spacing w:val="1"/>
          <w:w w:val="99"/>
          <w:position w:val="1"/>
          <w:sz w:val="28"/>
          <w:szCs w:val="28"/>
        </w:rPr>
        <w:t>inappropriate</w:t>
      </w:r>
      <w:r>
        <w:rPr>
          <w:rFonts w:ascii="Calibri" w:eastAsia="Calibri" w:hAnsi="Calibri" w:cs="Calibri"/>
          <w:spacing w:val="1"/>
          <w:w w:val="56"/>
          <w:position w:val="1"/>
          <w:sz w:val="28"/>
          <w:szCs w:val="28"/>
        </w:rPr>
        <w:t>ly</w:t>
      </w:r>
      <w:proofErr w:type="gramEnd"/>
      <w:r>
        <w:rPr>
          <w:rFonts w:ascii="Calibri" w:eastAsia="Calibri" w:hAnsi="Calibri" w:cs="Calibri"/>
          <w:spacing w:val="1"/>
          <w:w w:val="56"/>
          <w:position w:val="1"/>
          <w:sz w:val="28"/>
          <w:szCs w:val="28"/>
        </w:rPr>
        <w:t xml:space="preserve">   </w:t>
      </w:r>
      <w:r>
        <w:rPr>
          <w:rFonts w:ascii="Calibri" w:eastAsia="Calibri" w:hAnsi="Calibri" w:cs="Calibri"/>
          <w:w w:val="56"/>
          <w:position w:val="1"/>
          <w:sz w:val="28"/>
          <w:szCs w:val="28"/>
        </w:rPr>
        <w:t> </w:t>
      </w:r>
      <w:r>
        <w:rPr>
          <w:rFonts w:ascii="Calibri" w:eastAsia="Calibri" w:hAnsi="Calibri" w:cs="Calibri"/>
          <w:spacing w:val="1"/>
          <w:w w:val="99"/>
          <w:position w:val="1"/>
          <w:sz w:val="28"/>
          <w:szCs w:val="28"/>
        </w:rPr>
        <w:t>influence</w:t>
      </w:r>
      <w:r>
        <w:rPr>
          <w:rFonts w:ascii="Calibri" w:eastAsia="Calibri" w:hAnsi="Calibri" w:cs="Calibri"/>
          <w:spacing w:val="1"/>
          <w:w w:val="61"/>
          <w:position w:val="1"/>
          <w:sz w:val="28"/>
          <w:szCs w:val="28"/>
        </w:rPr>
        <w:t xml:space="preserve">    th</w:t>
      </w:r>
      <w:r>
        <w:rPr>
          <w:rFonts w:ascii="Calibri" w:eastAsia="Calibri" w:hAnsi="Calibri" w:cs="Calibri"/>
          <w:spacing w:val="1"/>
          <w:w w:val="99"/>
          <w:position w:val="1"/>
          <w:sz w:val="28"/>
          <w:szCs w:val="28"/>
        </w:rPr>
        <w:t>e</w:t>
      </w:r>
      <w:r>
        <w:rPr>
          <w:rFonts w:ascii="Calibri" w:eastAsia="Calibri" w:hAnsi="Calibri" w:cs="Calibri"/>
          <w:spacing w:val="1"/>
          <w:w w:val="52"/>
          <w:position w:val="1"/>
          <w:sz w:val="28"/>
          <w:szCs w:val="28"/>
        </w:rPr>
        <w:t xml:space="preserve">    p</w:t>
      </w:r>
      <w:r>
        <w:rPr>
          <w:rFonts w:ascii="Calibri" w:eastAsia="Calibri" w:hAnsi="Calibri" w:cs="Calibri"/>
          <w:spacing w:val="1"/>
          <w:w w:val="99"/>
          <w:position w:val="1"/>
          <w:sz w:val="28"/>
          <w:szCs w:val="28"/>
        </w:rPr>
        <w:t>rocess</w:t>
      </w:r>
      <w:r>
        <w:rPr>
          <w:rFonts w:ascii="Calibri" w:eastAsia="Calibri" w:hAnsi="Calibri" w:cs="Calibri"/>
          <w:w w:val="99"/>
          <w:position w:val="1"/>
          <w:sz w:val="28"/>
          <w:szCs w:val="28"/>
        </w:rPr>
        <w:t>,</w:t>
      </w:r>
      <w:r>
        <w:rPr>
          <w:rFonts w:ascii="Calibri" w:eastAsia="Calibri" w:hAnsi="Calibri" w:cs="Calibri"/>
          <w:spacing w:val="1"/>
          <w:w w:val="50"/>
          <w:position w:val="1"/>
          <w:sz w:val="28"/>
          <w:szCs w:val="28"/>
        </w:rPr>
        <w:t xml:space="preserve">    a</w:t>
      </w:r>
      <w:r>
        <w:rPr>
          <w:rFonts w:ascii="Calibri" w:eastAsia="Calibri" w:hAnsi="Calibri" w:cs="Calibri"/>
          <w:spacing w:val="1"/>
          <w:w w:val="99"/>
          <w:position w:val="1"/>
          <w:sz w:val="28"/>
          <w:szCs w:val="28"/>
        </w:rPr>
        <w:t>nd</w:t>
      </w:r>
      <w:r>
        <w:rPr>
          <w:rFonts w:ascii="Calibri" w:eastAsia="Calibri" w:hAnsi="Calibri" w:cs="Calibri"/>
          <w:w w:val="99"/>
          <w:position w:val="1"/>
          <w:sz w:val="28"/>
          <w:szCs w:val="28"/>
        </w:rPr>
        <w:t>,</w:t>
      </w:r>
      <w:r>
        <w:rPr>
          <w:rFonts w:ascii="Calibri" w:eastAsia="Calibri" w:hAnsi="Calibri" w:cs="Calibri"/>
          <w:spacing w:val="1"/>
          <w:w w:val="50"/>
          <w:position w:val="1"/>
          <w:sz w:val="28"/>
          <w:szCs w:val="28"/>
        </w:rPr>
        <w:t xml:space="preserve">   </w:t>
      </w:r>
      <w:r>
        <w:rPr>
          <w:rFonts w:ascii="Calibri" w:eastAsia="Calibri" w:hAnsi="Calibri" w:cs="Calibri"/>
          <w:spacing w:val="1"/>
          <w:w w:val="55"/>
          <w:position w:val="1"/>
          <w:sz w:val="28"/>
          <w:szCs w:val="28"/>
        </w:rPr>
        <w:t> at</w:t>
      </w:r>
      <w:r>
        <w:rPr>
          <w:rFonts w:ascii="Calibri" w:eastAsia="Calibri" w:hAnsi="Calibri" w:cs="Calibri"/>
          <w:w w:val="55"/>
          <w:position w:val="1"/>
          <w:sz w:val="28"/>
          <w:szCs w:val="28"/>
        </w:rPr>
        <w:t xml:space="preserve">  </w:t>
      </w:r>
      <w:r>
        <w:rPr>
          <w:rFonts w:ascii="Calibri" w:eastAsia="Calibri" w:hAnsi="Calibri" w:cs="Calibri"/>
          <w:spacing w:val="28"/>
          <w:w w:val="55"/>
          <w:position w:val="1"/>
          <w:sz w:val="28"/>
          <w:szCs w:val="28"/>
        </w:rPr>
        <w:t xml:space="preserve"> </w:t>
      </w:r>
      <w:r>
        <w:rPr>
          <w:rFonts w:ascii="Calibri" w:eastAsia="Calibri" w:hAnsi="Calibri" w:cs="Calibri"/>
          <w:spacing w:val="1"/>
          <w:w w:val="55"/>
          <w:position w:val="1"/>
          <w:sz w:val="28"/>
          <w:szCs w:val="28"/>
        </w:rPr>
        <w:t> th</w:t>
      </w:r>
      <w:r>
        <w:rPr>
          <w:rFonts w:ascii="Calibri" w:eastAsia="Calibri" w:hAnsi="Calibri" w:cs="Calibri"/>
          <w:spacing w:val="1"/>
          <w:w w:val="99"/>
          <w:position w:val="1"/>
          <w:sz w:val="28"/>
          <w:szCs w:val="28"/>
        </w:rPr>
        <w:t>e</w:t>
      </w:r>
      <w:r>
        <w:rPr>
          <w:rFonts w:ascii="Calibri" w:eastAsia="Calibri" w:hAnsi="Calibri" w:cs="Calibri"/>
          <w:spacing w:val="1"/>
          <w:w w:val="47"/>
          <w:position w:val="1"/>
          <w:sz w:val="28"/>
          <w:szCs w:val="28"/>
        </w:rPr>
        <w:t xml:space="preserve">    s</w:t>
      </w:r>
      <w:r>
        <w:rPr>
          <w:rFonts w:ascii="Calibri" w:eastAsia="Calibri" w:hAnsi="Calibri" w:cs="Calibri"/>
          <w:spacing w:val="1"/>
          <w:w w:val="99"/>
          <w:position w:val="1"/>
          <w:sz w:val="28"/>
          <w:szCs w:val="28"/>
        </w:rPr>
        <w:t>ame</w:t>
      </w:r>
      <w:r>
        <w:rPr>
          <w:rFonts w:ascii="Calibri" w:eastAsia="Calibri" w:hAnsi="Calibri" w:cs="Calibri"/>
          <w:spacing w:val="1"/>
          <w:w w:val="69"/>
          <w:position w:val="1"/>
          <w:sz w:val="28"/>
          <w:szCs w:val="28"/>
        </w:rPr>
        <w:t xml:space="preserve">    tim</w:t>
      </w:r>
      <w:r>
        <w:rPr>
          <w:rFonts w:ascii="Calibri" w:eastAsia="Calibri" w:hAnsi="Calibri" w:cs="Calibri"/>
          <w:spacing w:val="1"/>
          <w:w w:val="99"/>
          <w:position w:val="1"/>
          <w:sz w:val="28"/>
          <w:szCs w:val="28"/>
        </w:rPr>
        <w:t>e</w:t>
      </w:r>
      <w:r>
        <w:rPr>
          <w:rFonts w:ascii="Calibri" w:eastAsia="Calibri" w:hAnsi="Calibri" w:cs="Calibri"/>
          <w:spacing w:val="1"/>
          <w:w w:val="61"/>
          <w:position w:val="1"/>
          <w:sz w:val="28"/>
          <w:szCs w:val="28"/>
        </w:rPr>
        <w:t xml:space="preserve">    to</w:t>
      </w:r>
      <w:r>
        <w:rPr>
          <w:rFonts w:ascii="Calibri" w:eastAsia="Calibri" w:hAnsi="Calibri" w:cs="Calibri"/>
          <w:w w:val="61"/>
          <w:position w:val="1"/>
          <w:sz w:val="28"/>
          <w:szCs w:val="28"/>
        </w:rPr>
        <w:t xml:space="preserve"> </w:t>
      </w:r>
      <w:r>
        <w:rPr>
          <w:rFonts w:ascii="Calibri" w:eastAsia="Calibri" w:hAnsi="Calibri" w:cs="Calibri"/>
          <w:spacing w:val="16"/>
          <w:w w:val="61"/>
          <w:position w:val="1"/>
          <w:sz w:val="28"/>
          <w:szCs w:val="28"/>
        </w:rPr>
        <w:t xml:space="preserve"> </w:t>
      </w:r>
      <w:r>
        <w:rPr>
          <w:rFonts w:ascii="Calibri" w:eastAsia="Calibri" w:hAnsi="Calibri" w:cs="Calibri"/>
          <w:spacing w:val="1"/>
          <w:w w:val="61"/>
          <w:position w:val="1"/>
          <w:sz w:val="28"/>
          <w:szCs w:val="28"/>
        </w:rPr>
        <w:t> s</w:t>
      </w:r>
      <w:r>
        <w:rPr>
          <w:rFonts w:ascii="Calibri" w:eastAsia="Calibri" w:hAnsi="Calibri" w:cs="Calibri"/>
          <w:spacing w:val="1"/>
          <w:w w:val="99"/>
          <w:position w:val="1"/>
          <w:sz w:val="28"/>
          <w:szCs w:val="28"/>
        </w:rPr>
        <w:t>hare</w:t>
      </w:r>
      <w:r>
        <w:rPr>
          <w:rFonts w:ascii="Calibri" w:eastAsia="Calibri" w:hAnsi="Calibri" w:cs="Calibri"/>
          <w:w w:val="24"/>
          <w:position w:val="1"/>
          <w:sz w:val="28"/>
          <w:szCs w:val="28"/>
        </w:rPr>
        <w:t xml:space="preserve">    </w:t>
      </w:r>
    </w:p>
    <w:p w:rsidR="00B27BD9" w:rsidRDefault="005B6149">
      <w:pPr>
        <w:spacing w:before="4"/>
        <w:ind w:left="118" w:right="63"/>
        <w:rPr>
          <w:rFonts w:ascii="Calibri" w:eastAsia="Calibri" w:hAnsi="Calibri" w:cs="Calibri"/>
          <w:w w:val="24"/>
          <w:sz w:val="28"/>
          <w:szCs w:val="28"/>
        </w:rPr>
      </w:pPr>
      <w:proofErr w:type="gramStart"/>
      <w:r>
        <w:rPr>
          <w:rFonts w:ascii="Calibri" w:eastAsia="Calibri" w:hAnsi="Calibri" w:cs="Calibri"/>
          <w:spacing w:val="1"/>
          <w:sz w:val="28"/>
          <w:szCs w:val="28"/>
        </w:rPr>
        <w:t>ou</w:t>
      </w:r>
      <w:r>
        <w:rPr>
          <w:rFonts w:ascii="Calibri" w:eastAsia="Calibri" w:hAnsi="Calibri" w:cs="Calibri"/>
          <w:sz w:val="28"/>
          <w:szCs w:val="28"/>
        </w:rPr>
        <w:t>r</w:t>
      </w:r>
      <w:r>
        <w:rPr>
          <w:rFonts w:ascii="Calibri" w:eastAsia="Calibri" w:hAnsi="Calibri" w:cs="Calibri"/>
          <w:spacing w:val="-22"/>
          <w:sz w:val="28"/>
          <w:szCs w:val="28"/>
        </w:rPr>
        <w:t xml:space="preserve"> </w:t>
      </w:r>
      <w:r>
        <w:rPr>
          <w:rFonts w:ascii="Calibri" w:eastAsia="Calibri" w:hAnsi="Calibri" w:cs="Calibri"/>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h</w:t>
      </w:r>
      <w:r>
        <w:rPr>
          <w:rFonts w:ascii="Calibri" w:eastAsia="Calibri" w:hAnsi="Calibri" w:cs="Calibri"/>
          <w:w w:val="99"/>
          <w:sz w:val="28"/>
          <w:szCs w:val="28"/>
        </w:rPr>
        <w:t>i</w:t>
      </w:r>
      <w:r>
        <w:rPr>
          <w:rFonts w:ascii="Calibri" w:eastAsia="Calibri" w:hAnsi="Calibri" w:cs="Calibri"/>
          <w:spacing w:val="1"/>
          <w:w w:val="99"/>
          <w:sz w:val="28"/>
          <w:szCs w:val="28"/>
        </w:rPr>
        <w:t>nk</w:t>
      </w:r>
      <w:r>
        <w:rPr>
          <w:rFonts w:ascii="Calibri" w:eastAsia="Calibri" w:hAnsi="Calibri" w:cs="Calibri"/>
          <w:w w:val="99"/>
          <w:sz w:val="28"/>
          <w:szCs w:val="28"/>
        </w:rPr>
        <w:t>i</w:t>
      </w:r>
      <w:r>
        <w:rPr>
          <w:rFonts w:ascii="Calibri" w:eastAsia="Calibri" w:hAnsi="Calibri" w:cs="Calibri"/>
          <w:spacing w:val="1"/>
          <w:w w:val="99"/>
          <w:sz w:val="28"/>
          <w:szCs w:val="28"/>
        </w:rPr>
        <w:t>ng</w:t>
      </w:r>
      <w:proofErr w:type="gramEnd"/>
      <w:r>
        <w:rPr>
          <w:rFonts w:ascii="Calibri" w:eastAsia="Calibri" w:hAnsi="Calibri" w:cs="Calibri"/>
          <w:w w:val="24"/>
          <w:sz w:val="28"/>
          <w:szCs w:val="28"/>
        </w:rPr>
        <w:t xml:space="preserve">   </w:t>
      </w:r>
      <w:r>
        <w:rPr>
          <w:rFonts w:ascii="Calibri" w:eastAsia="Calibri" w:hAnsi="Calibri" w:cs="Calibri"/>
          <w:spacing w:val="1"/>
          <w:w w:val="24"/>
          <w:sz w:val="28"/>
          <w:szCs w:val="28"/>
        </w:rPr>
        <w:t> </w:t>
      </w:r>
      <w:r>
        <w:rPr>
          <w:rFonts w:ascii="Calibri" w:eastAsia="Calibri" w:hAnsi="Calibri" w:cs="Calibri"/>
          <w:spacing w:val="1"/>
          <w:w w:val="99"/>
          <w:sz w:val="28"/>
          <w:szCs w:val="28"/>
        </w:rPr>
        <w:t>w</w:t>
      </w:r>
      <w:r>
        <w:rPr>
          <w:rFonts w:ascii="Calibri" w:eastAsia="Calibri" w:hAnsi="Calibri" w:cs="Calibri"/>
          <w:w w:val="99"/>
          <w:sz w:val="28"/>
          <w:szCs w:val="28"/>
        </w:rPr>
        <w:t>i</w:t>
      </w:r>
      <w:r>
        <w:rPr>
          <w:rFonts w:ascii="Calibri" w:eastAsia="Calibri" w:hAnsi="Calibri" w:cs="Calibri"/>
          <w:spacing w:val="1"/>
          <w:w w:val="99"/>
          <w:sz w:val="28"/>
          <w:szCs w:val="28"/>
        </w:rPr>
        <w:t>th</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commun</w:t>
      </w:r>
      <w:r>
        <w:rPr>
          <w:rFonts w:ascii="Calibri" w:eastAsia="Calibri" w:hAnsi="Calibri" w:cs="Calibri"/>
          <w:w w:val="99"/>
          <w:sz w:val="28"/>
          <w:szCs w:val="28"/>
        </w:rPr>
        <w:t>i</w:t>
      </w:r>
      <w:r>
        <w:rPr>
          <w:rFonts w:ascii="Calibri" w:eastAsia="Calibri" w:hAnsi="Calibri" w:cs="Calibri"/>
          <w:spacing w:val="1"/>
          <w:w w:val="99"/>
          <w:sz w:val="28"/>
          <w:szCs w:val="28"/>
        </w:rPr>
        <w:t>ty</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w w:val="25"/>
          <w:sz w:val="28"/>
          <w:szCs w:val="28"/>
        </w:rPr>
        <w:t xml:space="preserve">  </w:t>
      </w:r>
      <w:r>
        <w:rPr>
          <w:rFonts w:ascii="Calibri" w:eastAsia="Calibri" w:hAnsi="Calibri" w:cs="Calibri"/>
          <w:spacing w:val="14"/>
          <w:w w:val="25"/>
          <w:sz w:val="28"/>
          <w:szCs w:val="28"/>
        </w:rPr>
        <w:t xml:space="preserve"> </w:t>
      </w:r>
      <w:r>
        <w:rPr>
          <w:rFonts w:ascii="Calibri" w:eastAsia="Calibri" w:hAnsi="Calibri" w:cs="Calibri"/>
          <w:w w:val="25"/>
          <w:sz w:val="28"/>
          <w:szCs w:val="28"/>
        </w:rPr>
        <w:t>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l</w:t>
      </w:r>
      <w:r>
        <w:rPr>
          <w:rFonts w:ascii="Calibri" w:eastAsia="Calibri" w:hAnsi="Calibri" w:cs="Calibri"/>
          <w:spacing w:val="1"/>
          <w:w w:val="99"/>
          <w:sz w:val="28"/>
          <w:szCs w:val="28"/>
        </w:rPr>
        <w:t>atter</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part</w:t>
      </w:r>
      <w:r>
        <w:rPr>
          <w:rFonts w:ascii="Calibri" w:eastAsia="Calibri" w:hAnsi="Calibri" w:cs="Calibri"/>
          <w:w w:val="99"/>
          <w:sz w:val="28"/>
          <w:szCs w:val="28"/>
        </w:rPr>
        <w:t>i</w:t>
      </w:r>
      <w:r>
        <w:rPr>
          <w:rFonts w:ascii="Calibri" w:eastAsia="Calibri" w:hAnsi="Calibri" w:cs="Calibri"/>
          <w:spacing w:val="1"/>
          <w:w w:val="99"/>
          <w:sz w:val="28"/>
          <w:szCs w:val="28"/>
        </w:rPr>
        <w:t>cu</w:t>
      </w:r>
      <w:r>
        <w:rPr>
          <w:rFonts w:ascii="Calibri" w:eastAsia="Calibri" w:hAnsi="Calibri" w:cs="Calibri"/>
          <w:w w:val="99"/>
          <w:sz w:val="28"/>
          <w:szCs w:val="28"/>
        </w:rPr>
        <w:t>l</w:t>
      </w:r>
      <w:r>
        <w:rPr>
          <w:rFonts w:ascii="Calibri" w:eastAsia="Calibri" w:hAnsi="Calibri" w:cs="Calibri"/>
          <w:spacing w:val="1"/>
          <w:w w:val="99"/>
          <w:sz w:val="28"/>
          <w:szCs w:val="28"/>
        </w:rPr>
        <w:t>ar</w:t>
      </w:r>
      <w:r>
        <w:rPr>
          <w:rFonts w:ascii="Calibri" w:eastAsia="Calibri" w:hAnsi="Calibri" w:cs="Calibri"/>
          <w:w w:val="99"/>
          <w:sz w:val="28"/>
          <w:szCs w:val="28"/>
        </w:rPr>
        <w:t>l</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mpo</w:t>
      </w:r>
      <w:r>
        <w:rPr>
          <w:rFonts w:ascii="Calibri" w:eastAsia="Calibri" w:hAnsi="Calibri" w:cs="Calibri"/>
          <w:w w:val="99"/>
          <w:sz w:val="28"/>
          <w:szCs w:val="28"/>
        </w:rPr>
        <w:t>r</w:t>
      </w:r>
      <w:r>
        <w:rPr>
          <w:rFonts w:ascii="Calibri" w:eastAsia="Calibri" w:hAnsi="Calibri" w:cs="Calibri"/>
          <w:spacing w:val="1"/>
          <w:w w:val="99"/>
          <w:sz w:val="28"/>
          <w:szCs w:val="28"/>
        </w:rPr>
        <w:t>tan</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s</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spacing w:val="1"/>
          <w:w w:val="62"/>
          <w:sz w:val="28"/>
          <w:szCs w:val="28"/>
        </w:rPr>
        <w:t>ce    </w:t>
      </w:r>
      <w:r>
        <w:rPr>
          <w:rFonts w:ascii="Calibri" w:eastAsia="Calibri" w:hAnsi="Calibri" w:cs="Calibri"/>
          <w:spacing w:val="1"/>
          <w:w w:val="99"/>
          <w:sz w:val="28"/>
          <w:szCs w:val="28"/>
        </w:rPr>
        <w:t>w</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spacing w:val="1"/>
          <w:w w:val="99"/>
          <w:sz w:val="28"/>
          <w:szCs w:val="28"/>
        </w:rPr>
        <w:t>w</w:t>
      </w:r>
      <w:r>
        <w:rPr>
          <w:rFonts w:ascii="Calibri" w:eastAsia="Calibri" w:hAnsi="Calibri" w:cs="Calibri"/>
          <w:w w:val="99"/>
          <w:sz w:val="28"/>
          <w:szCs w:val="28"/>
        </w:rPr>
        <w:t>ill</w:t>
      </w:r>
      <w:r>
        <w:rPr>
          <w:rFonts w:ascii="Calibri" w:eastAsia="Calibri" w:hAnsi="Calibri" w:cs="Calibri"/>
          <w:w w:val="24"/>
          <w:sz w:val="28"/>
          <w:szCs w:val="28"/>
        </w:rPr>
        <w:t xml:space="preserve">    </w:t>
      </w:r>
      <w:r>
        <w:rPr>
          <w:rFonts w:ascii="Calibri" w:eastAsia="Calibri" w:hAnsi="Calibri" w:cs="Calibri"/>
          <w:spacing w:val="1"/>
          <w:w w:val="99"/>
          <w:sz w:val="28"/>
          <w:szCs w:val="28"/>
        </w:rPr>
        <w:t>b</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spacing w:val="1"/>
          <w:w w:val="99"/>
          <w:sz w:val="28"/>
          <w:szCs w:val="28"/>
        </w:rPr>
        <w:t>ca</w:t>
      </w:r>
      <w:r>
        <w:rPr>
          <w:rFonts w:ascii="Calibri" w:eastAsia="Calibri" w:hAnsi="Calibri" w:cs="Calibri"/>
          <w:w w:val="99"/>
          <w:sz w:val="28"/>
          <w:szCs w:val="28"/>
        </w:rPr>
        <w:t>ll</w:t>
      </w:r>
      <w:r>
        <w:rPr>
          <w:rFonts w:ascii="Calibri" w:eastAsia="Calibri" w:hAnsi="Calibri" w:cs="Calibri"/>
          <w:spacing w:val="1"/>
          <w:w w:val="99"/>
          <w:sz w:val="28"/>
          <w:szCs w:val="28"/>
        </w:rPr>
        <w:t>ed</w:t>
      </w:r>
      <w:r>
        <w:rPr>
          <w:rFonts w:ascii="Calibri" w:eastAsia="Calibri" w:hAnsi="Calibri" w:cs="Calibri"/>
          <w:w w:val="24"/>
          <w:sz w:val="28"/>
          <w:szCs w:val="28"/>
        </w:rPr>
        <w:t xml:space="preserve">    </w:t>
      </w:r>
      <w:r>
        <w:rPr>
          <w:rFonts w:ascii="Calibri" w:eastAsia="Calibri" w:hAnsi="Calibri" w:cs="Calibri"/>
          <w:spacing w:val="1"/>
          <w:w w:val="99"/>
          <w:sz w:val="28"/>
          <w:szCs w:val="28"/>
        </w:rPr>
        <w:t>upon</w:t>
      </w:r>
      <w:r>
        <w:rPr>
          <w:rFonts w:ascii="Calibri" w:eastAsia="Calibri" w:hAnsi="Calibri" w:cs="Calibri"/>
          <w:w w:val="24"/>
          <w:sz w:val="28"/>
          <w:szCs w:val="28"/>
        </w:rPr>
        <w:t xml:space="preserve">    </w:t>
      </w:r>
      <w:r>
        <w:rPr>
          <w:rFonts w:ascii="Calibri" w:eastAsia="Calibri" w:hAnsi="Calibri" w:cs="Calibri"/>
          <w:spacing w:val="1"/>
          <w:w w:val="99"/>
          <w:sz w:val="28"/>
          <w:szCs w:val="28"/>
        </w:rPr>
        <w:t>t</w:t>
      </w:r>
      <w:r>
        <w:rPr>
          <w:rFonts w:ascii="Calibri" w:eastAsia="Calibri" w:hAnsi="Calibri" w:cs="Calibri"/>
          <w:spacing w:val="1"/>
          <w:w w:val="52"/>
          <w:sz w:val="28"/>
          <w:szCs w:val="28"/>
        </w:rPr>
        <w:t xml:space="preserve">o   </w:t>
      </w:r>
      <w:r>
        <w:rPr>
          <w:rFonts w:ascii="Calibri" w:eastAsia="Calibri" w:hAnsi="Calibri" w:cs="Calibri"/>
          <w:w w:val="62"/>
          <w:sz w:val="28"/>
          <w:szCs w:val="28"/>
        </w:rPr>
        <w:t> </w:t>
      </w:r>
      <w:r>
        <w:rPr>
          <w:rFonts w:ascii="Calibri" w:eastAsia="Calibri" w:hAnsi="Calibri" w:cs="Calibri"/>
          <w:spacing w:val="1"/>
          <w:w w:val="62"/>
          <w:sz w:val="28"/>
          <w:szCs w:val="28"/>
        </w:rPr>
        <w:t>do</w:t>
      </w:r>
      <w:r>
        <w:rPr>
          <w:rFonts w:ascii="Calibri" w:eastAsia="Calibri" w:hAnsi="Calibri" w:cs="Calibri"/>
          <w:w w:val="62"/>
          <w:sz w:val="28"/>
          <w:szCs w:val="28"/>
        </w:rPr>
        <w:t xml:space="preserve">  </w:t>
      </w:r>
      <w:r>
        <w:rPr>
          <w:rFonts w:ascii="Calibri" w:eastAsia="Calibri" w:hAnsi="Calibri" w:cs="Calibri"/>
          <w:spacing w:val="12"/>
          <w:w w:val="62"/>
          <w:sz w:val="28"/>
          <w:szCs w:val="28"/>
        </w:rPr>
        <w:t xml:space="preserve"> </w:t>
      </w:r>
      <w:r>
        <w:rPr>
          <w:rFonts w:ascii="Calibri" w:eastAsia="Calibri" w:hAnsi="Calibri" w:cs="Calibri"/>
          <w:w w:val="62"/>
          <w:sz w:val="28"/>
          <w:szCs w:val="28"/>
        </w:rPr>
        <w:t> </w:t>
      </w:r>
      <w:r>
        <w:rPr>
          <w:rFonts w:ascii="Calibri" w:eastAsia="Calibri" w:hAnsi="Calibri" w:cs="Calibri"/>
          <w:spacing w:val="1"/>
          <w:w w:val="99"/>
          <w:sz w:val="28"/>
          <w:szCs w:val="28"/>
        </w:rPr>
        <w:t>s</w:t>
      </w:r>
      <w:r>
        <w:rPr>
          <w:rFonts w:ascii="Calibri" w:eastAsia="Calibri" w:hAnsi="Calibri" w:cs="Calibri"/>
          <w:spacing w:val="1"/>
          <w:w w:val="52"/>
          <w:sz w:val="28"/>
          <w:szCs w:val="28"/>
        </w:rPr>
        <w:t xml:space="preserve">o   </w:t>
      </w:r>
      <w:r>
        <w:rPr>
          <w:rFonts w:ascii="Calibri" w:eastAsia="Calibri" w:hAnsi="Calibri" w:cs="Calibri"/>
          <w:w w:val="52"/>
          <w:sz w:val="28"/>
          <w:szCs w:val="28"/>
        </w:rPr>
        <w:t> </w:t>
      </w:r>
      <w:r>
        <w:rPr>
          <w:rFonts w:ascii="Calibri" w:eastAsia="Calibri" w:hAnsi="Calibri" w:cs="Calibri"/>
          <w:spacing w:val="1"/>
          <w:w w:val="99"/>
          <w:sz w:val="28"/>
          <w:szCs w:val="28"/>
        </w:rPr>
        <w:t>whe</w:t>
      </w:r>
      <w:r>
        <w:rPr>
          <w:rFonts w:ascii="Calibri" w:eastAsia="Calibri" w:hAnsi="Calibri" w:cs="Calibri"/>
          <w:spacing w:val="1"/>
          <w:w w:val="52"/>
          <w:sz w:val="28"/>
          <w:szCs w:val="28"/>
        </w:rPr>
        <w:t xml:space="preserve">n   </w:t>
      </w:r>
      <w:r>
        <w:rPr>
          <w:rFonts w:ascii="Calibri" w:eastAsia="Calibri" w:hAnsi="Calibri" w:cs="Calibri"/>
          <w:w w:val="52"/>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w w:val="99"/>
          <w:sz w:val="28"/>
          <w:szCs w:val="28"/>
        </w:rPr>
        <w:t>fi</w:t>
      </w:r>
      <w:r>
        <w:rPr>
          <w:rFonts w:ascii="Calibri" w:eastAsia="Calibri" w:hAnsi="Calibri" w:cs="Calibri"/>
          <w:spacing w:val="1"/>
          <w:w w:val="99"/>
          <w:sz w:val="28"/>
          <w:szCs w:val="28"/>
        </w:rPr>
        <w:t>na</w:t>
      </w:r>
      <w:r>
        <w:rPr>
          <w:rFonts w:ascii="Calibri" w:eastAsia="Calibri" w:hAnsi="Calibri" w:cs="Calibri"/>
          <w:w w:val="99"/>
          <w:sz w:val="28"/>
          <w:szCs w:val="28"/>
        </w:rPr>
        <w:t>l</w:t>
      </w:r>
      <w:r>
        <w:rPr>
          <w:rFonts w:ascii="Calibri" w:eastAsia="Calibri" w:hAnsi="Calibri" w:cs="Calibri"/>
          <w:w w:val="24"/>
          <w:sz w:val="28"/>
          <w:szCs w:val="28"/>
        </w:rPr>
        <w:t xml:space="preserve">    </w:t>
      </w:r>
      <w:r>
        <w:rPr>
          <w:rFonts w:ascii="Calibri" w:eastAsia="Calibri" w:hAnsi="Calibri" w:cs="Calibri"/>
          <w:spacing w:val="1"/>
          <w:w w:val="99"/>
          <w:sz w:val="28"/>
          <w:szCs w:val="28"/>
        </w:rPr>
        <w:t>p</w:t>
      </w:r>
      <w:r>
        <w:rPr>
          <w:rFonts w:ascii="Calibri" w:eastAsia="Calibri" w:hAnsi="Calibri" w:cs="Calibri"/>
          <w:w w:val="99"/>
          <w:sz w:val="28"/>
          <w:szCs w:val="28"/>
        </w:rPr>
        <w:t>r</w:t>
      </w:r>
      <w:r>
        <w:rPr>
          <w:rFonts w:ascii="Calibri" w:eastAsia="Calibri" w:hAnsi="Calibri" w:cs="Calibri"/>
          <w:spacing w:val="1"/>
          <w:w w:val="99"/>
          <w:sz w:val="28"/>
          <w:szCs w:val="28"/>
        </w:rPr>
        <w:t>opo</w:t>
      </w:r>
      <w:r>
        <w:rPr>
          <w:rFonts w:ascii="Calibri" w:eastAsia="Calibri" w:hAnsi="Calibri" w:cs="Calibri"/>
          <w:w w:val="99"/>
          <w:sz w:val="28"/>
          <w:szCs w:val="28"/>
        </w:rPr>
        <w:t>s</w:t>
      </w:r>
      <w:r>
        <w:rPr>
          <w:rFonts w:ascii="Calibri" w:eastAsia="Calibri" w:hAnsi="Calibri" w:cs="Calibri"/>
          <w:spacing w:val="1"/>
          <w:w w:val="99"/>
          <w:sz w:val="28"/>
          <w:szCs w:val="28"/>
        </w:rPr>
        <w:t>a</w:t>
      </w:r>
      <w:r>
        <w:rPr>
          <w:rFonts w:ascii="Calibri" w:eastAsia="Calibri" w:hAnsi="Calibri" w:cs="Calibri"/>
          <w:w w:val="99"/>
          <w:sz w:val="28"/>
          <w:szCs w:val="28"/>
        </w:rPr>
        <w:t>l</w:t>
      </w:r>
      <w:r>
        <w:rPr>
          <w:rFonts w:ascii="Calibri" w:eastAsia="Calibri" w:hAnsi="Calibri" w:cs="Calibri"/>
          <w:w w:val="24"/>
          <w:sz w:val="28"/>
          <w:szCs w:val="28"/>
        </w:rPr>
        <w:t xml:space="preserve">    </w:t>
      </w:r>
      <w:r>
        <w:rPr>
          <w:rFonts w:ascii="Calibri" w:eastAsia="Calibri" w:hAnsi="Calibri" w:cs="Calibri"/>
          <w:spacing w:val="1"/>
          <w:w w:val="99"/>
          <w:sz w:val="28"/>
          <w:szCs w:val="28"/>
        </w:rPr>
        <w:t>eme</w:t>
      </w:r>
      <w:r>
        <w:rPr>
          <w:rFonts w:ascii="Calibri" w:eastAsia="Calibri" w:hAnsi="Calibri" w:cs="Calibri"/>
          <w:w w:val="99"/>
          <w:sz w:val="28"/>
          <w:szCs w:val="28"/>
        </w:rPr>
        <w:t>r</w:t>
      </w:r>
      <w:r>
        <w:rPr>
          <w:rFonts w:ascii="Calibri" w:eastAsia="Calibri" w:hAnsi="Calibri" w:cs="Calibri"/>
          <w:spacing w:val="1"/>
          <w:w w:val="99"/>
          <w:sz w:val="28"/>
          <w:szCs w:val="28"/>
        </w:rPr>
        <w:t>ges</w:t>
      </w:r>
      <w:r>
        <w:rPr>
          <w:rFonts w:ascii="Calibri" w:eastAsia="Calibri" w:hAnsi="Calibri" w:cs="Calibri"/>
          <w:w w:val="24"/>
          <w:sz w:val="28"/>
          <w:szCs w:val="28"/>
        </w:rPr>
        <w:t xml:space="preserve">    </w:t>
      </w:r>
      <w:r>
        <w:rPr>
          <w:rFonts w:ascii="Calibri" w:eastAsia="Calibri" w:hAnsi="Calibri" w:cs="Calibri"/>
          <w:spacing w:val="1"/>
          <w:w w:val="99"/>
          <w:sz w:val="28"/>
          <w:szCs w:val="28"/>
        </w:rPr>
        <w:t>from</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CG</w:t>
      </w:r>
      <w:r>
        <w:rPr>
          <w:rFonts w:ascii="Calibri" w:eastAsia="Calibri" w:hAnsi="Calibri" w:cs="Calibri"/>
          <w:spacing w:val="1"/>
          <w:w w:val="41"/>
          <w:sz w:val="28"/>
          <w:szCs w:val="28"/>
        </w:rPr>
        <w:t xml:space="preserve">.   </w:t>
      </w:r>
      <w:r>
        <w:rPr>
          <w:rFonts w:ascii="Calibri" w:eastAsia="Calibri" w:hAnsi="Calibri" w:cs="Calibri"/>
          <w:w w:val="41"/>
          <w:sz w:val="28"/>
          <w:szCs w:val="28"/>
        </w:rPr>
        <w:t> </w:t>
      </w:r>
      <w:r>
        <w:rPr>
          <w:rFonts w:ascii="Calibri" w:eastAsia="Calibri" w:hAnsi="Calibri" w:cs="Calibri"/>
          <w:spacing w:val="20"/>
          <w:w w:val="41"/>
          <w:sz w:val="28"/>
          <w:szCs w:val="28"/>
        </w:rPr>
        <w:t xml:space="preserve"> </w:t>
      </w:r>
      <w:r>
        <w:rPr>
          <w:rFonts w:ascii="Calibri" w:eastAsia="Calibri" w:hAnsi="Calibri" w:cs="Calibri"/>
          <w:w w:val="41"/>
          <w:sz w:val="28"/>
          <w:szCs w:val="28"/>
        </w:rPr>
        <w:t>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f</w:t>
      </w:r>
      <w:r>
        <w:rPr>
          <w:rFonts w:ascii="Calibri" w:eastAsia="Calibri" w:hAnsi="Calibri" w:cs="Calibri"/>
          <w:w w:val="99"/>
          <w:sz w:val="28"/>
          <w:szCs w:val="28"/>
        </w:rPr>
        <w:t>i</w:t>
      </w:r>
      <w:r>
        <w:rPr>
          <w:rFonts w:ascii="Calibri" w:eastAsia="Calibri" w:hAnsi="Calibri" w:cs="Calibri"/>
          <w:spacing w:val="1"/>
          <w:w w:val="99"/>
          <w:sz w:val="28"/>
          <w:szCs w:val="28"/>
        </w:rPr>
        <w:t>na</w:t>
      </w:r>
      <w:r>
        <w:rPr>
          <w:rFonts w:ascii="Calibri" w:eastAsia="Calibri" w:hAnsi="Calibri" w:cs="Calibri"/>
          <w:w w:val="99"/>
          <w:sz w:val="28"/>
          <w:szCs w:val="28"/>
        </w:rPr>
        <w:t>l</w:t>
      </w:r>
      <w:r>
        <w:rPr>
          <w:rFonts w:ascii="Calibri" w:eastAsia="Calibri" w:hAnsi="Calibri" w:cs="Calibri"/>
          <w:w w:val="24"/>
          <w:sz w:val="28"/>
          <w:szCs w:val="28"/>
        </w:rPr>
        <w:t xml:space="preserve">    </w:t>
      </w:r>
      <w:r>
        <w:rPr>
          <w:rFonts w:ascii="Calibri" w:eastAsia="Calibri" w:hAnsi="Calibri" w:cs="Calibri"/>
          <w:spacing w:val="1"/>
          <w:w w:val="99"/>
          <w:sz w:val="28"/>
          <w:szCs w:val="28"/>
        </w:rPr>
        <w:t>propo</w:t>
      </w:r>
      <w:r>
        <w:rPr>
          <w:rFonts w:ascii="Calibri" w:eastAsia="Calibri" w:hAnsi="Calibri" w:cs="Calibri"/>
          <w:w w:val="99"/>
          <w:sz w:val="28"/>
          <w:szCs w:val="28"/>
        </w:rPr>
        <w:t>s</w:t>
      </w:r>
      <w:r>
        <w:rPr>
          <w:rFonts w:ascii="Calibri" w:eastAsia="Calibri" w:hAnsi="Calibri" w:cs="Calibri"/>
          <w:spacing w:val="1"/>
          <w:w w:val="99"/>
          <w:sz w:val="28"/>
          <w:szCs w:val="28"/>
        </w:rPr>
        <w:t>a</w:t>
      </w:r>
      <w:r>
        <w:rPr>
          <w:rFonts w:ascii="Calibri" w:eastAsia="Calibri" w:hAnsi="Calibri" w:cs="Calibri"/>
          <w:w w:val="99"/>
          <w:sz w:val="28"/>
          <w:szCs w:val="28"/>
        </w:rPr>
        <w:t>l</w:t>
      </w:r>
      <w:r>
        <w:rPr>
          <w:rFonts w:ascii="Calibri" w:eastAsia="Calibri" w:hAnsi="Calibri" w:cs="Calibri"/>
          <w:w w:val="24"/>
          <w:sz w:val="28"/>
          <w:szCs w:val="28"/>
        </w:rPr>
        <w:t xml:space="preserve">    </w:t>
      </w:r>
      <w:r>
        <w:rPr>
          <w:rFonts w:ascii="Calibri" w:eastAsia="Calibri" w:hAnsi="Calibri" w:cs="Calibri"/>
          <w:spacing w:val="1"/>
          <w:w w:val="99"/>
          <w:sz w:val="28"/>
          <w:szCs w:val="28"/>
        </w:rPr>
        <w:t>w</w:t>
      </w:r>
      <w:r>
        <w:rPr>
          <w:rFonts w:ascii="Calibri" w:eastAsia="Calibri" w:hAnsi="Calibri" w:cs="Calibri"/>
          <w:w w:val="99"/>
          <w:sz w:val="28"/>
          <w:szCs w:val="28"/>
        </w:rPr>
        <w:t>ill</w:t>
      </w:r>
      <w:r>
        <w:rPr>
          <w:rFonts w:ascii="Calibri" w:eastAsia="Calibri" w:hAnsi="Calibri" w:cs="Calibri"/>
          <w:w w:val="24"/>
          <w:sz w:val="28"/>
          <w:szCs w:val="28"/>
        </w:rPr>
        <w:t xml:space="preserve">    </w:t>
      </w:r>
      <w:r>
        <w:rPr>
          <w:rFonts w:ascii="Calibri" w:eastAsia="Calibri" w:hAnsi="Calibri" w:cs="Calibri"/>
          <w:spacing w:val="1"/>
          <w:w w:val="99"/>
          <w:sz w:val="28"/>
          <w:szCs w:val="28"/>
        </w:rPr>
        <w:t>be</w:t>
      </w:r>
      <w:r>
        <w:rPr>
          <w:rFonts w:ascii="Calibri" w:eastAsia="Calibri" w:hAnsi="Calibri" w:cs="Calibri"/>
          <w:w w:val="24"/>
          <w:sz w:val="28"/>
          <w:szCs w:val="28"/>
        </w:rPr>
        <w:t xml:space="preserve">    </w:t>
      </w:r>
      <w:r>
        <w:rPr>
          <w:rFonts w:ascii="Calibri" w:eastAsia="Calibri" w:hAnsi="Calibri" w:cs="Calibri"/>
          <w:spacing w:val="1"/>
          <w:w w:val="99"/>
          <w:sz w:val="28"/>
          <w:szCs w:val="28"/>
        </w:rPr>
        <w:t>forwarde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spacing w:val="1"/>
          <w:w w:val="99"/>
          <w:sz w:val="28"/>
          <w:szCs w:val="28"/>
        </w:rPr>
        <w:t>t</w:t>
      </w:r>
      <w:r>
        <w:rPr>
          <w:rFonts w:ascii="Calibri" w:eastAsia="Calibri" w:hAnsi="Calibri" w:cs="Calibri"/>
          <w:spacing w:val="1"/>
          <w:w w:val="52"/>
          <w:sz w:val="28"/>
          <w:szCs w:val="28"/>
        </w:rPr>
        <w:t xml:space="preserve">o   </w:t>
      </w:r>
      <w:r>
        <w:rPr>
          <w:rFonts w:ascii="Calibri" w:eastAsia="Calibri" w:hAnsi="Calibri" w:cs="Calibri"/>
          <w:w w:val="52"/>
          <w:sz w:val="28"/>
          <w:szCs w:val="28"/>
        </w:rPr>
        <w:t> </w:t>
      </w:r>
      <w:r>
        <w:rPr>
          <w:rFonts w:ascii="Calibri" w:eastAsia="Calibri" w:hAnsi="Calibri" w:cs="Calibri"/>
          <w:spacing w:val="1"/>
          <w:w w:val="99"/>
          <w:sz w:val="28"/>
          <w:szCs w:val="28"/>
        </w:rPr>
        <w:t>NT</w:t>
      </w:r>
      <w:r>
        <w:rPr>
          <w:rFonts w:ascii="Calibri" w:eastAsia="Calibri" w:hAnsi="Calibri" w:cs="Calibri"/>
          <w:w w:val="99"/>
          <w:sz w:val="28"/>
          <w:szCs w:val="28"/>
        </w:rPr>
        <w:t>I</w:t>
      </w:r>
      <w:r>
        <w:rPr>
          <w:rFonts w:ascii="Calibri" w:eastAsia="Calibri" w:hAnsi="Calibri" w:cs="Calibri"/>
          <w:spacing w:val="1"/>
          <w:w w:val="53"/>
          <w:sz w:val="28"/>
          <w:szCs w:val="28"/>
        </w:rPr>
        <w:t xml:space="preserve">A   </w:t>
      </w:r>
      <w:r>
        <w:rPr>
          <w:rFonts w:ascii="Calibri" w:eastAsia="Calibri" w:hAnsi="Calibri" w:cs="Calibri"/>
          <w:w w:val="53"/>
          <w:sz w:val="28"/>
          <w:szCs w:val="28"/>
        </w:rPr>
        <w:t> </w:t>
      </w:r>
      <w:r>
        <w:rPr>
          <w:rFonts w:ascii="Calibri" w:eastAsia="Calibri" w:hAnsi="Calibri" w:cs="Calibri"/>
          <w:spacing w:val="1"/>
          <w:w w:val="99"/>
          <w:sz w:val="28"/>
          <w:szCs w:val="28"/>
        </w:rPr>
        <w:t>w</w:t>
      </w:r>
      <w:r>
        <w:rPr>
          <w:rFonts w:ascii="Calibri" w:eastAsia="Calibri" w:hAnsi="Calibri" w:cs="Calibri"/>
          <w:w w:val="99"/>
          <w:sz w:val="28"/>
          <w:szCs w:val="28"/>
        </w:rPr>
        <w:t>i</w:t>
      </w:r>
      <w:r>
        <w:rPr>
          <w:rFonts w:ascii="Calibri" w:eastAsia="Calibri" w:hAnsi="Calibri" w:cs="Calibri"/>
          <w:spacing w:val="1"/>
          <w:w w:val="99"/>
          <w:sz w:val="28"/>
          <w:szCs w:val="28"/>
        </w:rPr>
        <w:t>thou</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mod</w:t>
      </w:r>
      <w:r>
        <w:rPr>
          <w:rFonts w:ascii="Calibri" w:eastAsia="Calibri" w:hAnsi="Calibri" w:cs="Calibri"/>
          <w:w w:val="99"/>
          <w:sz w:val="28"/>
          <w:szCs w:val="28"/>
        </w:rPr>
        <w:t>ifi</w:t>
      </w:r>
      <w:r>
        <w:rPr>
          <w:rFonts w:ascii="Calibri" w:eastAsia="Calibri" w:hAnsi="Calibri" w:cs="Calibri"/>
          <w:spacing w:val="1"/>
          <w:w w:val="99"/>
          <w:sz w:val="28"/>
          <w:szCs w:val="28"/>
        </w:rPr>
        <w:t>ca</w:t>
      </w:r>
      <w:r>
        <w:rPr>
          <w:rFonts w:ascii="Calibri" w:eastAsia="Calibri" w:hAnsi="Calibri" w:cs="Calibri"/>
          <w:w w:val="99"/>
          <w:sz w:val="28"/>
          <w:szCs w:val="28"/>
        </w:rPr>
        <w:t>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bu</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w</w:t>
      </w:r>
      <w:r>
        <w:rPr>
          <w:rFonts w:ascii="Calibri" w:eastAsia="Calibri" w:hAnsi="Calibri" w:cs="Calibri"/>
          <w:w w:val="99"/>
          <w:sz w:val="28"/>
          <w:szCs w:val="28"/>
        </w:rPr>
        <w:t>it</w:t>
      </w:r>
      <w:r>
        <w:rPr>
          <w:rFonts w:ascii="Calibri" w:eastAsia="Calibri" w:hAnsi="Calibri" w:cs="Calibri"/>
          <w:spacing w:val="1"/>
          <w:w w:val="99"/>
          <w:sz w:val="28"/>
          <w:szCs w:val="28"/>
        </w:rPr>
        <w:t>h</w:t>
      </w:r>
      <w:r>
        <w:rPr>
          <w:rFonts w:ascii="Calibri" w:eastAsia="Calibri" w:hAnsi="Calibri" w:cs="Calibri"/>
          <w:w w:val="24"/>
          <w:sz w:val="28"/>
          <w:szCs w:val="28"/>
        </w:rPr>
        <w:t xml:space="preserve">    </w:t>
      </w:r>
      <w:r>
        <w:rPr>
          <w:rFonts w:ascii="Calibri" w:eastAsia="Calibri" w:hAnsi="Calibri" w:cs="Calibri"/>
          <w:spacing w:val="1"/>
          <w:w w:val="99"/>
          <w:sz w:val="28"/>
          <w:szCs w:val="28"/>
        </w:rPr>
        <w:t>ou</w:t>
      </w:r>
      <w:r>
        <w:rPr>
          <w:rFonts w:ascii="Calibri" w:eastAsia="Calibri" w:hAnsi="Calibri" w:cs="Calibri"/>
          <w:w w:val="99"/>
          <w:sz w:val="28"/>
          <w:szCs w:val="28"/>
        </w:rPr>
        <w:t>r</w:t>
      </w:r>
      <w:r>
        <w:rPr>
          <w:rFonts w:ascii="Calibri" w:eastAsia="Calibri" w:hAnsi="Calibri" w:cs="Calibri"/>
          <w:w w:val="24"/>
          <w:sz w:val="28"/>
          <w:szCs w:val="28"/>
        </w:rPr>
        <w:t xml:space="preserve">    </w:t>
      </w:r>
      <w:r>
        <w:rPr>
          <w:rFonts w:ascii="Calibri" w:eastAsia="Calibri" w:hAnsi="Calibri" w:cs="Calibri"/>
          <w:spacing w:val="1"/>
          <w:w w:val="99"/>
          <w:sz w:val="28"/>
          <w:szCs w:val="28"/>
        </w:rPr>
        <w:t>commen</w:t>
      </w:r>
      <w:r>
        <w:rPr>
          <w:rFonts w:ascii="Calibri" w:eastAsia="Calibri" w:hAnsi="Calibri" w:cs="Calibri"/>
          <w:w w:val="99"/>
          <w:sz w:val="28"/>
          <w:szCs w:val="28"/>
        </w:rPr>
        <w:t>t</w:t>
      </w:r>
      <w:r>
        <w:rPr>
          <w:rFonts w:ascii="Calibri" w:eastAsia="Calibri" w:hAnsi="Calibri" w:cs="Calibri"/>
          <w:spacing w:val="1"/>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w w:val="99"/>
          <w:sz w:val="28"/>
          <w:szCs w:val="28"/>
        </w:rPr>
        <w:t>r</w:t>
      </w:r>
      <w:r>
        <w:rPr>
          <w:rFonts w:ascii="Calibri" w:eastAsia="Calibri" w:hAnsi="Calibri" w:cs="Calibri"/>
          <w:spacing w:val="1"/>
          <w:w w:val="99"/>
          <w:sz w:val="28"/>
          <w:szCs w:val="28"/>
        </w:rPr>
        <w:t>ecommenda</w:t>
      </w:r>
      <w:r>
        <w:rPr>
          <w:rFonts w:ascii="Calibri" w:eastAsia="Calibri" w:hAnsi="Calibri" w:cs="Calibri"/>
          <w:w w:val="99"/>
          <w:sz w:val="28"/>
          <w:szCs w:val="28"/>
        </w:rPr>
        <w:t>ti</w:t>
      </w:r>
      <w:r>
        <w:rPr>
          <w:rFonts w:ascii="Calibri" w:eastAsia="Calibri" w:hAnsi="Calibri" w:cs="Calibri"/>
          <w:spacing w:val="1"/>
          <w:w w:val="99"/>
          <w:sz w:val="28"/>
          <w:szCs w:val="28"/>
        </w:rPr>
        <w:t>ons</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NT</w:t>
      </w:r>
      <w:r>
        <w:rPr>
          <w:rFonts w:ascii="Calibri" w:eastAsia="Calibri" w:hAnsi="Calibri" w:cs="Calibri"/>
          <w:w w:val="99"/>
          <w:sz w:val="28"/>
          <w:szCs w:val="28"/>
        </w:rPr>
        <w:t>I</w:t>
      </w:r>
      <w:r>
        <w:rPr>
          <w:rFonts w:ascii="Calibri" w:eastAsia="Calibri" w:hAnsi="Calibri" w:cs="Calibri"/>
          <w:spacing w:val="1"/>
          <w:w w:val="99"/>
          <w:sz w:val="28"/>
          <w:szCs w:val="28"/>
        </w:rPr>
        <w:t>A</w:t>
      </w:r>
      <w:r>
        <w:rPr>
          <w:rFonts w:ascii="Calibri" w:eastAsia="Calibri" w:hAnsi="Calibri" w:cs="Calibri"/>
          <w:w w:val="24"/>
          <w:sz w:val="28"/>
          <w:szCs w:val="28"/>
        </w:rPr>
        <w:t xml:space="preserve">    </w:t>
      </w:r>
      <w:r>
        <w:rPr>
          <w:rFonts w:ascii="Calibri" w:eastAsia="Calibri" w:hAnsi="Calibri" w:cs="Calibri"/>
          <w:spacing w:val="1"/>
          <w:w w:val="99"/>
          <w:sz w:val="28"/>
          <w:szCs w:val="28"/>
        </w:rPr>
        <w:t>has</w:t>
      </w:r>
      <w:r>
        <w:rPr>
          <w:rFonts w:ascii="Calibri" w:eastAsia="Calibri" w:hAnsi="Calibri" w:cs="Calibri"/>
          <w:w w:val="24"/>
          <w:sz w:val="28"/>
          <w:szCs w:val="28"/>
        </w:rPr>
        <w:t xml:space="preserve">    </w:t>
      </w:r>
      <w:r>
        <w:rPr>
          <w:rFonts w:ascii="Calibri" w:eastAsia="Calibri" w:hAnsi="Calibri" w:cs="Calibri"/>
          <w:spacing w:val="1"/>
          <w:w w:val="99"/>
          <w:sz w:val="28"/>
          <w:szCs w:val="28"/>
        </w:rPr>
        <w:t>made</w:t>
      </w:r>
      <w:r>
        <w:rPr>
          <w:rFonts w:ascii="Calibri" w:eastAsia="Calibri" w:hAnsi="Calibri" w:cs="Calibri"/>
          <w:w w:val="24"/>
          <w:sz w:val="28"/>
          <w:szCs w:val="28"/>
        </w:rPr>
        <w:t xml:space="preserve">    </w:t>
      </w:r>
      <w:r>
        <w:rPr>
          <w:rFonts w:ascii="Calibri" w:eastAsia="Calibri" w:hAnsi="Calibri" w:cs="Calibri"/>
          <w:w w:val="99"/>
          <w:sz w:val="28"/>
          <w:szCs w:val="28"/>
        </w:rPr>
        <w:t>it</w:t>
      </w:r>
      <w:r>
        <w:rPr>
          <w:rFonts w:ascii="Calibri" w:eastAsia="Calibri" w:hAnsi="Calibri" w:cs="Calibri"/>
          <w:w w:val="24"/>
          <w:sz w:val="28"/>
          <w:szCs w:val="28"/>
        </w:rPr>
        <w:t xml:space="preserve">    </w:t>
      </w:r>
      <w:r>
        <w:rPr>
          <w:rFonts w:ascii="Calibri" w:eastAsia="Calibri" w:hAnsi="Calibri" w:cs="Calibri"/>
          <w:spacing w:val="1"/>
          <w:w w:val="99"/>
          <w:sz w:val="28"/>
          <w:szCs w:val="28"/>
        </w:rPr>
        <w:t>c</w:t>
      </w:r>
      <w:r>
        <w:rPr>
          <w:rFonts w:ascii="Calibri" w:eastAsia="Calibri" w:hAnsi="Calibri" w:cs="Calibri"/>
          <w:w w:val="99"/>
          <w:sz w:val="28"/>
          <w:szCs w:val="28"/>
        </w:rPr>
        <w:t>l</w:t>
      </w:r>
      <w:r>
        <w:rPr>
          <w:rFonts w:ascii="Calibri" w:eastAsia="Calibri" w:hAnsi="Calibri" w:cs="Calibri"/>
          <w:spacing w:val="1"/>
          <w:w w:val="99"/>
          <w:sz w:val="28"/>
          <w:szCs w:val="28"/>
        </w:rPr>
        <w:t>ea</w:t>
      </w:r>
      <w:r>
        <w:rPr>
          <w:rFonts w:ascii="Calibri" w:eastAsia="Calibri" w:hAnsi="Calibri" w:cs="Calibri"/>
          <w:w w:val="99"/>
          <w:sz w:val="28"/>
          <w:szCs w:val="28"/>
        </w:rPr>
        <w:t>r</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ha</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con</w:t>
      </w:r>
      <w:r>
        <w:rPr>
          <w:rFonts w:ascii="Calibri" w:eastAsia="Calibri" w:hAnsi="Calibri" w:cs="Calibri"/>
          <w:w w:val="99"/>
          <w:sz w:val="28"/>
          <w:szCs w:val="28"/>
        </w:rPr>
        <w:t>s</w:t>
      </w:r>
      <w:r>
        <w:rPr>
          <w:rFonts w:ascii="Calibri" w:eastAsia="Calibri" w:hAnsi="Calibri" w:cs="Calibri"/>
          <w:spacing w:val="1"/>
          <w:w w:val="99"/>
          <w:sz w:val="28"/>
          <w:szCs w:val="28"/>
        </w:rPr>
        <w:t>ensus</w:t>
      </w:r>
      <w:r>
        <w:rPr>
          <w:rFonts w:ascii="Calibri" w:eastAsia="Calibri" w:hAnsi="Calibri" w:cs="Calibri"/>
          <w:w w:val="24"/>
          <w:sz w:val="28"/>
          <w:szCs w:val="28"/>
        </w:rPr>
        <w:t xml:space="preserve">    </w:t>
      </w:r>
      <w:r>
        <w:rPr>
          <w:rFonts w:ascii="Calibri" w:eastAsia="Calibri" w:hAnsi="Calibri" w:cs="Calibri"/>
          <w:w w:val="99"/>
          <w:sz w:val="28"/>
          <w:szCs w:val="28"/>
        </w:rPr>
        <w:t>fr</w:t>
      </w:r>
      <w:r>
        <w:rPr>
          <w:rFonts w:ascii="Calibri" w:eastAsia="Calibri" w:hAnsi="Calibri" w:cs="Calibri"/>
          <w:spacing w:val="1"/>
          <w:w w:val="99"/>
          <w:sz w:val="28"/>
          <w:szCs w:val="28"/>
        </w:rPr>
        <w:t>om</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commun</w:t>
      </w:r>
      <w:r>
        <w:rPr>
          <w:rFonts w:ascii="Calibri" w:eastAsia="Calibri" w:hAnsi="Calibri" w:cs="Calibri"/>
          <w:w w:val="99"/>
          <w:sz w:val="28"/>
          <w:szCs w:val="28"/>
        </w:rPr>
        <w:t>it</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nc</w:t>
      </w:r>
      <w:r>
        <w:rPr>
          <w:rFonts w:ascii="Calibri" w:eastAsia="Calibri" w:hAnsi="Calibri" w:cs="Calibri"/>
          <w:w w:val="99"/>
          <w:sz w:val="28"/>
          <w:szCs w:val="28"/>
        </w:rPr>
        <w:t>l</w:t>
      </w:r>
      <w:r>
        <w:rPr>
          <w:rFonts w:ascii="Calibri" w:eastAsia="Calibri" w:hAnsi="Calibri" w:cs="Calibri"/>
          <w:spacing w:val="1"/>
          <w:w w:val="99"/>
          <w:sz w:val="28"/>
          <w:szCs w:val="28"/>
        </w:rPr>
        <w:t>ude</w:t>
      </w:r>
      <w:r>
        <w:rPr>
          <w:rFonts w:ascii="Calibri" w:eastAsia="Calibri" w:hAnsi="Calibri" w:cs="Calibri"/>
          <w:spacing w:val="2"/>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CANN</w:t>
      </w:r>
      <w:r>
        <w:rPr>
          <w:rFonts w:ascii="Calibri" w:eastAsia="Calibri" w:hAnsi="Calibri" w:cs="Calibri"/>
          <w:w w:val="52"/>
          <w:sz w:val="28"/>
          <w:szCs w:val="28"/>
        </w:rPr>
        <w:t xml:space="preserve">    </w:t>
      </w:r>
      <w:r>
        <w:rPr>
          <w:rFonts w:ascii="Calibri" w:eastAsia="Calibri" w:hAnsi="Calibri" w:cs="Calibri"/>
          <w:spacing w:val="1"/>
          <w:w w:val="52"/>
          <w:sz w:val="28"/>
          <w:szCs w:val="28"/>
        </w:rPr>
        <w:t>B</w:t>
      </w:r>
      <w:r>
        <w:rPr>
          <w:rFonts w:ascii="Calibri" w:eastAsia="Calibri" w:hAnsi="Calibri" w:cs="Calibri"/>
          <w:spacing w:val="1"/>
          <w:w w:val="99"/>
          <w:sz w:val="28"/>
          <w:szCs w:val="28"/>
        </w:rPr>
        <w:t>oa</w:t>
      </w:r>
      <w:r>
        <w:rPr>
          <w:rFonts w:ascii="Calibri" w:eastAsia="Calibri" w:hAnsi="Calibri" w:cs="Calibri"/>
          <w:w w:val="99"/>
          <w:sz w:val="28"/>
          <w:szCs w:val="28"/>
        </w:rPr>
        <w:t>r</w:t>
      </w:r>
      <w:r>
        <w:rPr>
          <w:rFonts w:ascii="Calibri" w:eastAsia="Calibri" w:hAnsi="Calibri" w:cs="Calibri"/>
          <w:spacing w:val="1"/>
          <w:w w:val="99"/>
          <w:sz w:val="28"/>
          <w:szCs w:val="28"/>
        </w:rPr>
        <w:t>d.</w:t>
      </w:r>
      <w:r>
        <w:rPr>
          <w:rFonts w:ascii="Calibri" w:eastAsia="Calibri" w:hAnsi="Calibri" w:cs="Calibri"/>
          <w:w w:val="24"/>
          <w:sz w:val="28"/>
          <w:szCs w:val="28"/>
        </w:rPr>
        <w:t xml:space="preserve">   </w:t>
      </w:r>
    </w:p>
    <w:p w:rsidR="00B27BD9" w:rsidRDefault="005B6149">
      <w:pPr>
        <w:spacing w:before="4"/>
        <w:ind w:left="118" w:right="63"/>
        <w:rPr>
          <w:rFonts w:ascii="Calibri" w:eastAsia="Calibri" w:hAnsi="Calibri" w:cs="Calibri"/>
          <w:w w:val="41"/>
          <w:sz w:val="28"/>
          <w:szCs w:val="28"/>
        </w:rPr>
      </w:pPr>
      <w:r>
        <w:rPr>
          <w:rFonts w:ascii="Calibri" w:eastAsia="Calibri" w:hAnsi="Calibri" w:cs="Calibri"/>
          <w:w w:val="24"/>
          <w:sz w:val="28"/>
          <w:szCs w:val="28"/>
        </w:rPr>
        <w:t xml:space="preserve">    </w:t>
      </w:r>
      <w:r>
        <w:rPr>
          <w:rFonts w:ascii="Calibri" w:eastAsia="Calibri" w:hAnsi="Calibri" w:cs="Calibri"/>
          <w:spacing w:val="1"/>
          <w:w w:val="99"/>
          <w:sz w:val="28"/>
          <w:szCs w:val="28"/>
        </w:rPr>
        <w:t>We</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w w:val="99"/>
          <w:sz w:val="28"/>
          <w:szCs w:val="28"/>
        </w:rPr>
        <w:t>r</w:t>
      </w:r>
      <w:r>
        <w:rPr>
          <w:rFonts w:ascii="Calibri" w:eastAsia="Calibri" w:hAnsi="Calibri" w:cs="Calibri"/>
          <w:spacing w:val="1"/>
          <w:w w:val="99"/>
          <w:sz w:val="28"/>
          <w:szCs w:val="28"/>
        </w:rPr>
        <w:t>e</w:t>
      </w:r>
      <w:r>
        <w:rPr>
          <w:rFonts w:ascii="Calibri" w:eastAsia="Calibri" w:hAnsi="Calibri" w:cs="Calibri"/>
          <w:w w:val="58"/>
          <w:sz w:val="28"/>
          <w:szCs w:val="28"/>
        </w:rPr>
        <w:t xml:space="preserve">   </w:t>
      </w:r>
      <w:r>
        <w:rPr>
          <w:rFonts w:ascii="Calibri" w:eastAsia="Calibri" w:hAnsi="Calibri" w:cs="Calibri"/>
          <w:w w:val="59"/>
          <w:sz w:val="28"/>
          <w:szCs w:val="28"/>
        </w:rPr>
        <w:t> i</w:t>
      </w:r>
      <w:r>
        <w:rPr>
          <w:rFonts w:ascii="Calibri" w:eastAsia="Calibri" w:hAnsi="Calibri" w:cs="Calibri"/>
          <w:spacing w:val="1"/>
          <w:w w:val="59"/>
          <w:sz w:val="28"/>
          <w:szCs w:val="28"/>
        </w:rPr>
        <w:t>n</w:t>
      </w:r>
      <w:r>
        <w:rPr>
          <w:rFonts w:ascii="Calibri" w:eastAsia="Calibri" w:hAnsi="Calibri" w:cs="Calibri"/>
          <w:w w:val="59"/>
          <w:sz w:val="28"/>
          <w:szCs w:val="28"/>
        </w:rPr>
        <w:t xml:space="preserve"> </w:t>
      </w:r>
      <w:r>
        <w:rPr>
          <w:rFonts w:ascii="Calibri" w:eastAsia="Calibri" w:hAnsi="Calibri" w:cs="Calibri"/>
          <w:spacing w:val="37"/>
          <w:w w:val="59"/>
          <w:sz w:val="28"/>
          <w:szCs w:val="28"/>
        </w:rPr>
        <w:t xml:space="preserve"> </w:t>
      </w:r>
      <w:r>
        <w:rPr>
          <w:rFonts w:ascii="Calibri" w:eastAsia="Calibri" w:hAnsi="Calibri" w:cs="Calibri"/>
          <w:w w:val="59"/>
          <w:sz w:val="28"/>
          <w:szCs w:val="28"/>
        </w:rPr>
        <w:t> f</w:t>
      </w:r>
      <w:r>
        <w:rPr>
          <w:rFonts w:ascii="Calibri" w:eastAsia="Calibri" w:hAnsi="Calibri" w:cs="Calibri"/>
          <w:spacing w:val="1"/>
          <w:w w:val="59"/>
          <w:sz w:val="28"/>
          <w:szCs w:val="28"/>
        </w:rPr>
        <w:t>u</w:t>
      </w:r>
      <w:r>
        <w:rPr>
          <w:rFonts w:ascii="Calibri" w:eastAsia="Calibri" w:hAnsi="Calibri" w:cs="Calibri"/>
          <w:w w:val="59"/>
          <w:sz w:val="28"/>
          <w:szCs w:val="28"/>
        </w:rPr>
        <w:t xml:space="preserve">ll  </w:t>
      </w:r>
      <w:r>
        <w:rPr>
          <w:rFonts w:ascii="Calibri" w:eastAsia="Calibri" w:hAnsi="Calibri" w:cs="Calibri"/>
          <w:spacing w:val="10"/>
          <w:w w:val="59"/>
          <w:sz w:val="28"/>
          <w:szCs w:val="28"/>
        </w:rPr>
        <w:t xml:space="preserve"> </w:t>
      </w:r>
      <w:r>
        <w:rPr>
          <w:rFonts w:ascii="Calibri" w:eastAsia="Calibri" w:hAnsi="Calibri" w:cs="Calibri"/>
          <w:w w:val="59"/>
          <w:sz w:val="28"/>
          <w:szCs w:val="28"/>
        </w:rPr>
        <w:t> s</w:t>
      </w:r>
      <w:r>
        <w:rPr>
          <w:rFonts w:ascii="Calibri" w:eastAsia="Calibri" w:hAnsi="Calibri" w:cs="Calibri"/>
          <w:spacing w:val="1"/>
          <w:w w:val="99"/>
          <w:sz w:val="28"/>
          <w:szCs w:val="28"/>
        </w:rPr>
        <w:t>uppo</w:t>
      </w:r>
      <w:r>
        <w:rPr>
          <w:rFonts w:ascii="Calibri" w:eastAsia="Calibri" w:hAnsi="Calibri" w:cs="Calibri"/>
          <w:w w:val="67"/>
          <w:sz w:val="28"/>
          <w:szCs w:val="28"/>
        </w:rPr>
        <w:t xml:space="preserve">rt   </w:t>
      </w:r>
      <w:r>
        <w:rPr>
          <w:rFonts w:ascii="Calibri" w:eastAsia="Calibri" w:hAnsi="Calibri" w:cs="Calibri"/>
          <w:w w:val="66"/>
          <w:sz w:val="28"/>
          <w:szCs w:val="28"/>
        </w:rPr>
        <w:t> </w:t>
      </w:r>
      <w:r>
        <w:rPr>
          <w:rFonts w:ascii="Calibri" w:eastAsia="Calibri" w:hAnsi="Calibri" w:cs="Calibri"/>
          <w:spacing w:val="1"/>
          <w:w w:val="66"/>
          <w:sz w:val="28"/>
          <w:szCs w:val="28"/>
        </w:rPr>
        <w:t>o</w:t>
      </w:r>
      <w:r>
        <w:rPr>
          <w:rFonts w:ascii="Calibri" w:eastAsia="Calibri" w:hAnsi="Calibri" w:cs="Calibri"/>
          <w:w w:val="66"/>
          <w:sz w:val="28"/>
          <w:szCs w:val="28"/>
        </w:rPr>
        <w:t xml:space="preserve">f  </w:t>
      </w:r>
      <w:r>
        <w:rPr>
          <w:rFonts w:ascii="Calibri" w:eastAsia="Calibri" w:hAnsi="Calibri" w:cs="Calibri"/>
          <w:spacing w:val="2"/>
          <w:w w:val="66"/>
          <w:sz w:val="28"/>
          <w:szCs w:val="28"/>
        </w:rPr>
        <w:t xml:space="preserve"> </w:t>
      </w:r>
      <w:r>
        <w:rPr>
          <w:rFonts w:ascii="Calibri" w:eastAsia="Calibri" w:hAnsi="Calibri" w:cs="Calibri"/>
          <w:w w:val="66"/>
          <w:sz w:val="28"/>
          <w:szCs w:val="28"/>
        </w:rPr>
        <w:t> t</w:t>
      </w:r>
      <w:r>
        <w:rPr>
          <w:rFonts w:ascii="Calibri" w:eastAsia="Calibri" w:hAnsi="Calibri" w:cs="Calibri"/>
          <w:spacing w:val="1"/>
          <w:w w:val="66"/>
          <w:sz w:val="28"/>
          <w:szCs w:val="28"/>
        </w:rPr>
        <w:t>h</w:t>
      </w:r>
      <w:r>
        <w:rPr>
          <w:rFonts w:ascii="Calibri" w:eastAsia="Calibri" w:hAnsi="Calibri" w:cs="Calibri"/>
          <w:spacing w:val="1"/>
          <w:w w:val="99"/>
          <w:sz w:val="28"/>
          <w:szCs w:val="28"/>
        </w:rPr>
        <w:t>e</w:t>
      </w:r>
      <w:r>
        <w:rPr>
          <w:rFonts w:ascii="Calibri" w:eastAsia="Calibri" w:hAnsi="Calibri" w:cs="Calibri"/>
          <w:w w:val="48"/>
          <w:sz w:val="28"/>
          <w:szCs w:val="28"/>
        </w:rPr>
        <w:t xml:space="preserve">    </w:t>
      </w:r>
      <w:r>
        <w:rPr>
          <w:rFonts w:ascii="Calibri" w:eastAsia="Calibri" w:hAnsi="Calibri" w:cs="Calibri"/>
          <w:spacing w:val="1"/>
          <w:w w:val="48"/>
          <w:sz w:val="28"/>
          <w:szCs w:val="28"/>
        </w:rPr>
        <w:t>c</w:t>
      </w:r>
      <w:r>
        <w:rPr>
          <w:rFonts w:ascii="Calibri" w:eastAsia="Calibri" w:hAnsi="Calibri" w:cs="Calibri"/>
          <w:spacing w:val="1"/>
          <w:w w:val="99"/>
          <w:sz w:val="28"/>
          <w:szCs w:val="28"/>
        </w:rPr>
        <w:t>onsu</w:t>
      </w:r>
      <w:r>
        <w:rPr>
          <w:rFonts w:ascii="Calibri" w:eastAsia="Calibri" w:hAnsi="Calibri" w:cs="Calibri"/>
          <w:w w:val="99"/>
          <w:sz w:val="28"/>
          <w:szCs w:val="28"/>
        </w:rPr>
        <w:t>lt</w:t>
      </w:r>
      <w:r>
        <w:rPr>
          <w:rFonts w:ascii="Calibri" w:eastAsia="Calibri" w:hAnsi="Calibri" w:cs="Calibri"/>
          <w:spacing w:val="1"/>
          <w:w w:val="99"/>
          <w:sz w:val="28"/>
          <w:szCs w:val="28"/>
        </w:rPr>
        <w:t>a</w:t>
      </w:r>
      <w:r>
        <w:rPr>
          <w:rFonts w:ascii="Calibri" w:eastAsia="Calibri" w:hAnsi="Calibri" w:cs="Calibri"/>
          <w:w w:val="99"/>
          <w:sz w:val="28"/>
          <w:szCs w:val="28"/>
        </w:rPr>
        <w:t>ti</w:t>
      </w:r>
      <w:r>
        <w:rPr>
          <w:rFonts w:ascii="Calibri" w:eastAsia="Calibri" w:hAnsi="Calibri" w:cs="Calibri"/>
          <w:spacing w:val="1"/>
          <w:w w:val="99"/>
          <w:sz w:val="28"/>
          <w:szCs w:val="28"/>
        </w:rPr>
        <w:t>ve</w:t>
      </w:r>
      <w:r>
        <w:rPr>
          <w:rFonts w:ascii="Calibri" w:eastAsia="Calibri" w:hAnsi="Calibri" w:cs="Calibri"/>
          <w:w w:val="52"/>
          <w:sz w:val="28"/>
          <w:szCs w:val="28"/>
        </w:rPr>
        <w:t xml:space="preserve">    </w:t>
      </w:r>
      <w:r>
        <w:rPr>
          <w:rFonts w:ascii="Calibri" w:eastAsia="Calibri" w:hAnsi="Calibri" w:cs="Calibri"/>
          <w:spacing w:val="1"/>
          <w:w w:val="52"/>
          <w:sz w:val="28"/>
          <w:szCs w:val="28"/>
        </w:rPr>
        <w:t>p</w:t>
      </w:r>
      <w:r>
        <w:rPr>
          <w:rFonts w:ascii="Calibri" w:eastAsia="Calibri" w:hAnsi="Calibri" w:cs="Calibri"/>
          <w:w w:val="99"/>
          <w:sz w:val="28"/>
          <w:szCs w:val="28"/>
        </w:rPr>
        <w:t>r</w:t>
      </w:r>
      <w:r>
        <w:rPr>
          <w:rFonts w:ascii="Calibri" w:eastAsia="Calibri" w:hAnsi="Calibri" w:cs="Calibri"/>
          <w:spacing w:val="1"/>
          <w:w w:val="99"/>
          <w:sz w:val="28"/>
          <w:szCs w:val="28"/>
        </w:rPr>
        <w:t>ocess</w:t>
      </w:r>
      <w:r>
        <w:rPr>
          <w:rFonts w:ascii="Calibri" w:eastAsia="Calibri" w:hAnsi="Calibri" w:cs="Calibri"/>
          <w:w w:val="99"/>
          <w:sz w:val="28"/>
          <w:szCs w:val="28"/>
        </w:rPr>
        <w:t>,</w:t>
      </w:r>
      <w:r>
        <w:rPr>
          <w:rFonts w:ascii="Calibri" w:eastAsia="Calibri" w:hAnsi="Calibri" w:cs="Calibri"/>
          <w:w w:val="50"/>
          <w:sz w:val="28"/>
          <w:szCs w:val="28"/>
        </w:rPr>
        <w:t xml:space="preserve">    </w:t>
      </w:r>
      <w:r>
        <w:rPr>
          <w:rFonts w:ascii="Calibri" w:eastAsia="Calibri" w:hAnsi="Calibri" w:cs="Calibri"/>
          <w:spacing w:val="1"/>
          <w:w w:val="50"/>
          <w:sz w:val="28"/>
          <w:szCs w:val="28"/>
        </w:rPr>
        <w:t>a</w:t>
      </w:r>
      <w:r>
        <w:rPr>
          <w:rFonts w:ascii="Calibri" w:eastAsia="Calibri" w:hAnsi="Calibri" w:cs="Calibri"/>
          <w:spacing w:val="1"/>
          <w:w w:val="99"/>
          <w:sz w:val="28"/>
          <w:szCs w:val="28"/>
        </w:rPr>
        <w:t>nd</w:t>
      </w:r>
      <w:r>
        <w:rPr>
          <w:rFonts w:ascii="Calibri" w:eastAsia="Calibri" w:hAnsi="Calibri" w:cs="Calibri"/>
          <w:w w:val="57"/>
          <w:sz w:val="28"/>
          <w:szCs w:val="28"/>
        </w:rPr>
        <w:t xml:space="preserve">    </w:t>
      </w:r>
      <w:r>
        <w:rPr>
          <w:rFonts w:ascii="Calibri" w:eastAsia="Calibri" w:hAnsi="Calibri" w:cs="Calibri"/>
          <w:spacing w:val="1"/>
          <w:w w:val="57"/>
          <w:sz w:val="28"/>
          <w:szCs w:val="28"/>
        </w:rPr>
        <w:t>w</w:t>
      </w:r>
      <w:r>
        <w:rPr>
          <w:rFonts w:ascii="Calibri" w:eastAsia="Calibri" w:hAnsi="Calibri" w:cs="Calibri"/>
          <w:spacing w:val="1"/>
          <w:w w:val="99"/>
          <w:sz w:val="28"/>
          <w:szCs w:val="28"/>
        </w:rPr>
        <w:t>e</w:t>
      </w:r>
      <w:r>
        <w:rPr>
          <w:rFonts w:ascii="Calibri" w:eastAsia="Calibri" w:hAnsi="Calibri" w:cs="Calibri"/>
          <w:w w:val="24"/>
          <w:sz w:val="28"/>
          <w:szCs w:val="28"/>
        </w:rPr>
        <w:t xml:space="preserve">    </w:t>
      </w:r>
      <w:r>
        <w:rPr>
          <w:rFonts w:ascii="Calibri" w:eastAsia="Calibri" w:hAnsi="Calibri" w:cs="Calibri"/>
          <w:spacing w:val="1"/>
          <w:w w:val="99"/>
          <w:sz w:val="28"/>
          <w:szCs w:val="28"/>
        </w:rPr>
        <w:t>have</w:t>
      </w:r>
      <w:r>
        <w:rPr>
          <w:rFonts w:ascii="Calibri" w:eastAsia="Calibri" w:hAnsi="Calibri" w:cs="Calibri"/>
          <w:w w:val="24"/>
          <w:sz w:val="28"/>
          <w:szCs w:val="28"/>
        </w:rPr>
        <w:t xml:space="preserve">    </w:t>
      </w:r>
      <w:r>
        <w:rPr>
          <w:rFonts w:ascii="Calibri" w:eastAsia="Calibri" w:hAnsi="Calibri" w:cs="Calibri"/>
          <w:spacing w:val="1"/>
          <w:w w:val="99"/>
          <w:sz w:val="28"/>
          <w:szCs w:val="28"/>
        </w:rPr>
        <w:t>comm</w:t>
      </w:r>
      <w:r>
        <w:rPr>
          <w:rFonts w:ascii="Calibri" w:eastAsia="Calibri" w:hAnsi="Calibri" w:cs="Calibri"/>
          <w:w w:val="99"/>
          <w:sz w:val="28"/>
          <w:szCs w:val="28"/>
        </w:rPr>
        <w:t>itt</w:t>
      </w:r>
      <w:r>
        <w:rPr>
          <w:rFonts w:ascii="Calibri" w:eastAsia="Calibri" w:hAnsi="Calibri" w:cs="Calibri"/>
          <w:spacing w:val="1"/>
          <w:w w:val="99"/>
          <w:sz w:val="28"/>
          <w:szCs w:val="28"/>
        </w:rPr>
        <w:t>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w w:val="99"/>
          <w:sz w:val="28"/>
          <w:szCs w:val="28"/>
        </w:rPr>
        <w:t>t</w:t>
      </w:r>
      <w:r>
        <w:rPr>
          <w:rFonts w:ascii="Calibri" w:eastAsia="Calibri" w:hAnsi="Calibri" w:cs="Calibri"/>
          <w:spacing w:val="1"/>
          <w:w w:val="52"/>
          <w:sz w:val="28"/>
          <w:szCs w:val="28"/>
        </w:rPr>
        <w:t xml:space="preserve">o   </w:t>
      </w:r>
      <w:r>
        <w:rPr>
          <w:rFonts w:ascii="Calibri" w:eastAsia="Calibri" w:hAnsi="Calibri" w:cs="Calibri"/>
          <w:w w:val="52"/>
          <w:sz w:val="28"/>
          <w:szCs w:val="28"/>
        </w:rPr>
        <w:t> </w:t>
      </w:r>
      <w:r>
        <w:rPr>
          <w:rFonts w:ascii="Calibri" w:eastAsia="Calibri" w:hAnsi="Calibri" w:cs="Calibri"/>
          <w:spacing w:val="1"/>
          <w:w w:val="99"/>
          <w:sz w:val="28"/>
          <w:szCs w:val="28"/>
        </w:rPr>
        <w:t>sha</w:t>
      </w:r>
      <w:r>
        <w:rPr>
          <w:rFonts w:ascii="Calibri" w:eastAsia="Calibri" w:hAnsi="Calibri" w:cs="Calibri"/>
          <w:w w:val="99"/>
          <w:sz w:val="28"/>
          <w:szCs w:val="28"/>
        </w:rPr>
        <w:t>r</w:t>
      </w:r>
      <w:r>
        <w:rPr>
          <w:rFonts w:ascii="Calibri" w:eastAsia="Calibri" w:hAnsi="Calibri" w:cs="Calibri"/>
          <w:spacing w:val="1"/>
          <w:w w:val="99"/>
          <w:sz w:val="28"/>
          <w:szCs w:val="28"/>
        </w:rPr>
        <w:t>e</w:t>
      </w:r>
      <w:r>
        <w:rPr>
          <w:rFonts w:ascii="Calibri" w:eastAsia="Calibri" w:hAnsi="Calibri" w:cs="Calibri"/>
          <w:w w:val="24"/>
          <w:sz w:val="28"/>
          <w:szCs w:val="28"/>
        </w:rPr>
        <w:t xml:space="preserve">    </w:t>
      </w:r>
      <w:r>
        <w:rPr>
          <w:rFonts w:ascii="Calibri" w:eastAsia="Calibri" w:hAnsi="Calibri" w:cs="Calibri"/>
          <w:spacing w:val="1"/>
          <w:w w:val="99"/>
          <w:sz w:val="28"/>
          <w:szCs w:val="28"/>
        </w:rPr>
        <w:t>ou</w:t>
      </w:r>
      <w:r>
        <w:rPr>
          <w:rFonts w:ascii="Calibri" w:eastAsia="Calibri" w:hAnsi="Calibri" w:cs="Calibri"/>
          <w:w w:val="99"/>
          <w:sz w:val="28"/>
          <w:szCs w:val="28"/>
        </w:rPr>
        <w:t>r</w:t>
      </w:r>
      <w:r>
        <w:rPr>
          <w:rFonts w:ascii="Calibri" w:eastAsia="Calibri" w:hAnsi="Calibri" w:cs="Calibri"/>
          <w:w w:val="24"/>
          <w:sz w:val="28"/>
          <w:szCs w:val="28"/>
        </w:rPr>
        <w:t xml:space="preserve">    </w:t>
      </w:r>
      <w:r>
        <w:rPr>
          <w:rFonts w:ascii="Calibri" w:eastAsia="Calibri" w:hAnsi="Calibri" w:cs="Calibri"/>
          <w:spacing w:val="1"/>
          <w:w w:val="99"/>
          <w:sz w:val="28"/>
          <w:szCs w:val="28"/>
        </w:rPr>
        <w:t>v</w:t>
      </w:r>
      <w:r>
        <w:rPr>
          <w:rFonts w:ascii="Calibri" w:eastAsia="Calibri" w:hAnsi="Calibri" w:cs="Calibri"/>
          <w:w w:val="99"/>
          <w:sz w:val="28"/>
          <w:szCs w:val="28"/>
        </w:rPr>
        <w:t>i</w:t>
      </w:r>
      <w:r>
        <w:rPr>
          <w:rFonts w:ascii="Calibri" w:eastAsia="Calibri" w:hAnsi="Calibri" w:cs="Calibri"/>
          <w:spacing w:val="1"/>
          <w:w w:val="99"/>
          <w:sz w:val="28"/>
          <w:szCs w:val="28"/>
        </w:rPr>
        <w:t>ews</w:t>
      </w:r>
      <w:r>
        <w:rPr>
          <w:rFonts w:ascii="Calibri" w:eastAsia="Calibri" w:hAnsi="Calibri" w:cs="Calibri"/>
          <w:w w:val="24"/>
          <w:sz w:val="28"/>
          <w:szCs w:val="28"/>
        </w:rPr>
        <w:t xml:space="preserve">    </w:t>
      </w:r>
      <w:r>
        <w:rPr>
          <w:rFonts w:ascii="Calibri" w:eastAsia="Calibri" w:hAnsi="Calibri" w:cs="Calibri"/>
          <w:spacing w:val="1"/>
          <w:w w:val="99"/>
          <w:sz w:val="28"/>
          <w:szCs w:val="28"/>
        </w:rPr>
        <w:t>w</w:t>
      </w:r>
      <w:r>
        <w:rPr>
          <w:rFonts w:ascii="Calibri" w:eastAsia="Calibri" w:hAnsi="Calibri" w:cs="Calibri"/>
          <w:w w:val="99"/>
          <w:sz w:val="28"/>
          <w:szCs w:val="28"/>
        </w:rPr>
        <w:t>it</w:t>
      </w:r>
      <w:r>
        <w:rPr>
          <w:rFonts w:ascii="Calibri" w:eastAsia="Calibri" w:hAnsi="Calibri" w:cs="Calibri"/>
          <w:spacing w:val="1"/>
          <w:w w:val="52"/>
          <w:sz w:val="28"/>
          <w:szCs w:val="28"/>
        </w:rPr>
        <w:t xml:space="preserve">h   </w:t>
      </w:r>
      <w:r>
        <w:rPr>
          <w:rFonts w:ascii="Calibri" w:eastAsia="Calibri" w:hAnsi="Calibri" w:cs="Calibri"/>
          <w:w w:val="52"/>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commun</w:t>
      </w:r>
      <w:r>
        <w:rPr>
          <w:rFonts w:ascii="Calibri" w:eastAsia="Calibri" w:hAnsi="Calibri" w:cs="Calibri"/>
          <w:w w:val="99"/>
          <w:sz w:val="28"/>
          <w:szCs w:val="28"/>
        </w:rPr>
        <w:t>it</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52"/>
          <w:sz w:val="28"/>
          <w:szCs w:val="28"/>
        </w:rPr>
        <w:t xml:space="preserve">n   </w:t>
      </w:r>
      <w:r>
        <w:rPr>
          <w:rFonts w:ascii="Calibri" w:eastAsia="Calibri" w:hAnsi="Calibri" w:cs="Calibri"/>
          <w:w w:val="52"/>
          <w:sz w:val="28"/>
          <w:szCs w:val="28"/>
        </w:rPr>
        <w:t> </w:t>
      </w:r>
      <w:r>
        <w:rPr>
          <w:rFonts w:ascii="Calibri" w:eastAsia="Calibri" w:hAnsi="Calibri" w:cs="Calibri"/>
          <w:spacing w:val="1"/>
          <w:w w:val="99"/>
          <w:sz w:val="28"/>
          <w:szCs w:val="28"/>
        </w:rPr>
        <w:t>a</w:t>
      </w:r>
      <w:r>
        <w:rPr>
          <w:rFonts w:ascii="Calibri" w:eastAsia="Calibri" w:hAnsi="Calibri" w:cs="Calibri"/>
          <w:w w:val="24"/>
          <w:sz w:val="28"/>
          <w:szCs w:val="28"/>
        </w:rPr>
        <w:t xml:space="preserve">    </w:t>
      </w:r>
      <w:r>
        <w:rPr>
          <w:rFonts w:ascii="Calibri" w:eastAsia="Calibri" w:hAnsi="Calibri" w:cs="Calibri"/>
          <w:w w:val="99"/>
          <w:sz w:val="28"/>
          <w:szCs w:val="28"/>
        </w:rPr>
        <w:t>ti</w:t>
      </w:r>
      <w:r>
        <w:rPr>
          <w:rFonts w:ascii="Calibri" w:eastAsia="Calibri" w:hAnsi="Calibri" w:cs="Calibri"/>
          <w:spacing w:val="1"/>
          <w:w w:val="99"/>
          <w:sz w:val="28"/>
          <w:szCs w:val="28"/>
        </w:rPr>
        <w:t>me</w:t>
      </w:r>
      <w:r>
        <w:rPr>
          <w:rFonts w:ascii="Calibri" w:eastAsia="Calibri" w:hAnsi="Calibri" w:cs="Calibri"/>
          <w:w w:val="99"/>
          <w:sz w:val="28"/>
          <w:szCs w:val="28"/>
        </w:rPr>
        <w:t>l</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spacing w:val="1"/>
          <w:w w:val="99"/>
          <w:sz w:val="28"/>
          <w:szCs w:val="28"/>
        </w:rPr>
        <w:t>fashion</w:t>
      </w:r>
      <w:r>
        <w:rPr>
          <w:rFonts w:ascii="Calibri" w:eastAsia="Calibri" w:hAnsi="Calibri" w:cs="Calibri"/>
          <w:spacing w:val="1"/>
          <w:w w:val="41"/>
          <w:sz w:val="28"/>
          <w:szCs w:val="28"/>
        </w:rPr>
        <w:t xml:space="preserve">.   </w:t>
      </w:r>
      <w:r>
        <w:rPr>
          <w:rFonts w:ascii="Calibri" w:eastAsia="Calibri" w:hAnsi="Calibri" w:cs="Calibri"/>
          <w:w w:val="41"/>
          <w:sz w:val="28"/>
          <w:szCs w:val="28"/>
        </w:rPr>
        <w:t> </w:t>
      </w:r>
      <w:r>
        <w:rPr>
          <w:rFonts w:ascii="Calibri" w:eastAsia="Calibri" w:hAnsi="Calibri" w:cs="Calibri"/>
          <w:w w:val="24"/>
          <w:sz w:val="28"/>
          <w:szCs w:val="28"/>
        </w:rPr>
        <w:t xml:space="preserve">    </w:t>
      </w:r>
      <w:r>
        <w:rPr>
          <w:rFonts w:ascii="Calibri" w:eastAsia="Calibri" w:hAnsi="Calibri" w:cs="Calibri"/>
          <w:spacing w:val="1"/>
          <w:w w:val="99"/>
          <w:sz w:val="28"/>
          <w:szCs w:val="28"/>
        </w:rPr>
        <w:t>More</w:t>
      </w:r>
      <w:r>
        <w:rPr>
          <w:rFonts w:ascii="Calibri" w:eastAsia="Calibri" w:hAnsi="Calibri" w:cs="Calibri"/>
          <w:w w:val="24"/>
          <w:sz w:val="28"/>
          <w:szCs w:val="28"/>
        </w:rPr>
        <w:t xml:space="preserve">    </w:t>
      </w:r>
      <w:r>
        <w:rPr>
          <w:rFonts w:ascii="Calibri" w:eastAsia="Calibri" w:hAnsi="Calibri" w:cs="Calibri"/>
          <w:w w:val="99"/>
          <w:sz w:val="28"/>
          <w:szCs w:val="28"/>
        </w:rPr>
        <w:t>s</w:t>
      </w:r>
      <w:r>
        <w:rPr>
          <w:rFonts w:ascii="Calibri" w:eastAsia="Calibri" w:hAnsi="Calibri" w:cs="Calibri"/>
          <w:spacing w:val="1"/>
          <w:w w:val="99"/>
          <w:sz w:val="28"/>
          <w:szCs w:val="28"/>
        </w:rPr>
        <w:t>pec</w:t>
      </w:r>
      <w:r>
        <w:rPr>
          <w:rFonts w:ascii="Calibri" w:eastAsia="Calibri" w:hAnsi="Calibri" w:cs="Calibri"/>
          <w:w w:val="99"/>
          <w:sz w:val="28"/>
          <w:szCs w:val="28"/>
        </w:rPr>
        <w:t>ifi</w:t>
      </w:r>
      <w:r>
        <w:rPr>
          <w:rFonts w:ascii="Calibri" w:eastAsia="Calibri" w:hAnsi="Calibri" w:cs="Calibri"/>
          <w:spacing w:val="1"/>
          <w:w w:val="99"/>
          <w:sz w:val="28"/>
          <w:szCs w:val="28"/>
        </w:rPr>
        <w:t>ca</w:t>
      </w:r>
      <w:r>
        <w:rPr>
          <w:rFonts w:ascii="Calibri" w:eastAsia="Calibri" w:hAnsi="Calibri" w:cs="Calibri"/>
          <w:w w:val="99"/>
          <w:sz w:val="28"/>
          <w:szCs w:val="28"/>
        </w:rPr>
        <w:t>ll</w:t>
      </w:r>
      <w:r>
        <w:rPr>
          <w:rFonts w:ascii="Calibri" w:eastAsia="Calibri" w:hAnsi="Calibri" w:cs="Calibri"/>
          <w:spacing w:val="1"/>
          <w:w w:val="99"/>
          <w:sz w:val="28"/>
          <w:szCs w:val="28"/>
        </w:rPr>
        <w:t>y</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we</w:t>
      </w:r>
      <w:r>
        <w:rPr>
          <w:rFonts w:ascii="Calibri" w:eastAsia="Calibri" w:hAnsi="Calibri" w:cs="Calibri"/>
          <w:w w:val="24"/>
          <w:sz w:val="28"/>
          <w:szCs w:val="28"/>
        </w:rPr>
        <w:t xml:space="preserve">    </w:t>
      </w:r>
      <w:r>
        <w:rPr>
          <w:rFonts w:ascii="Calibri" w:eastAsia="Calibri" w:hAnsi="Calibri" w:cs="Calibri"/>
          <w:spacing w:val="1"/>
          <w:w w:val="99"/>
          <w:sz w:val="28"/>
          <w:szCs w:val="28"/>
        </w:rPr>
        <w:t>apprec</w:t>
      </w:r>
      <w:r>
        <w:rPr>
          <w:rFonts w:ascii="Calibri" w:eastAsia="Calibri" w:hAnsi="Calibri" w:cs="Calibri"/>
          <w:w w:val="99"/>
          <w:sz w:val="28"/>
          <w:szCs w:val="28"/>
        </w:rPr>
        <w:t>i</w:t>
      </w:r>
      <w:r>
        <w:rPr>
          <w:rFonts w:ascii="Calibri" w:eastAsia="Calibri" w:hAnsi="Calibri" w:cs="Calibri"/>
          <w:spacing w:val="1"/>
          <w:w w:val="99"/>
          <w:sz w:val="28"/>
          <w:szCs w:val="28"/>
        </w:rPr>
        <w:t>ate</w:t>
      </w:r>
      <w:r>
        <w:rPr>
          <w:rFonts w:ascii="Calibri" w:eastAsia="Calibri" w:hAnsi="Calibri" w:cs="Calibri"/>
          <w:w w:val="24"/>
          <w:sz w:val="28"/>
          <w:szCs w:val="28"/>
        </w:rPr>
        <w:t xml:space="preserve">    </w:t>
      </w:r>
      <w:r>
        <w:rPr>
          <w:rFonts w:ascii="Calibri" w:eastAsia="Calibri" w:hAnsi="Calibri" w:cs="Calibri"/>
          <w:spacing w:val="1"/>
          <w:w w:val="99"/>
          <w:sz w:val="28"/>
          <w:szCs w:val="28"/>
        </w:rPr>
        <w:t>that</w:t>
      </w:r>
      <w:r>
        <w:rPr>
          <w:rFonts w:ascii="Calibri" w:eastAsia="Calibri" w:hAnsi="Calibri" w:cs="Calibri"/>
          <w:w w:val="24"/>
          <w:sz w:val="28"/>
          <w:szCs w:val="28"/>
        </w:rPr>
        <w:t xml:space="preserve">    </w:t>
      </w:r>
      <w:r>
        <w:rPr>
          <w:rFonts w:ascii="Calibri" w:eastAsia="Calibri" w:hAnsi="Calibri" w:cs="Calibri"/>
          <w:spacing w:val="1"/>
          <w:w w:val="99"/>
          <w:sz w:val="28"/>
          <w:szCs w:val="28"/>
        </w:rPr>
        <w:t>we</w:t>
      </w:r>
      <w:r>
        <w:rPr>
          <w:rFonts w:ascii="Calibri" w:eastAsia="Calibri" w:hAnsi="Calibri" w:cs="Calibri"/>
          <w:w w:val="24"/>
          <w:sz w:val="28"/>
          <w:szCs w:val="28"/>
        </w:rPr>
        <w:t xml:space="preserve">    </w:t>
      </w:r>
      <w:r>
        <w:rPr>
          <w:rFonts w:ascii="Calibri" w:eastAsia="Calibri" w:hAnsi="Calibri" w:cs="Calibri"/>
          <w:w w:val="99"/>
          <w:sz w:val="28"/>
          <w:szCs w:val="28"/>
        </w:rPr>
        <w:t>s</w:t>
      </w:r>
      <w:r>
        <w:rPr>
          <w:rFonts w:ascii="Calibri" w:eastAsia="Calibri" w:hAnsi="Calibri" w:cs="Calibri"/>
          <w:spacing w:val="1"/>
          <w:w w:val="99"/>
          <w:sz w:val="28"/>
          <w:szCs w:val="28"/>
        </w:rPr>
        <w:t>hou</w:t>
      </w:r>
      <w:r>
        <w:rPr>
          <w:rFonts w:ascii="Calibri" w:eastAsia="Calibri" w:hAnsi="Calibri" w:cs="Calibri"/>
          <w:w w:val="99"/>
          <w:sz w:val="28"/>
          <w:szCs w:val="28"/>
        </w:rPr>
        <w:t>l</w:t>
      </w:r>
      <w:r>
        <w:rPr>
          <w:rFonts w:ascii="Calibri" w:eastAsia="Calibri" w:hAnsi="Calibri" w:cs="Calibri"/>
          <w:spacing w:val="1"/>
          <w:w w:val="99"/>
          <w:sz w:val="28"/>
          <w:szCs w:val="28"/>
        </w:rPr>
        <w:t>d</w:t>
      </w:r>
      <w:r>
        <w:rPr>
          <w:rFonts w:ascii="Calibri" w:eastAsia="Calibri" w:hAnsi="Calibri" w:cs="Calibri"/>
          <w:w w:val="24"/>
          <w:sz w:val="28"/>
          <w:szCs w:val="28"/>
        </w:rPr>
        <w:t xml:space="preserve">    </w:t>
      </w:r>
      <w:r>
        <w:rPr>
          <w:rFonts w:ascii="Calibri" w:eastAsia="Calibri" w:hAnsi="Calibri" w:cs="Calibri"/>
          <w:spacing w:val="1"/>
          <w:w w:val="99"/>
          <w:sz w:val="28"/>
          <w:szCs w:val="28"/>
        </w:rPr>
        <w:t>try</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avo</w:t>
      </w:r>
      <w:r>
        <w:rPr>
          <w:rFonts w:ascii="Calibri" w:eastAsia="Calibri" w:hAnsi="Calibri" w:cs="Calibri"/>
          <w:w w:val="99"/>
          <w:sz w:val="28"/>
          <w:szCs w:val="28"/>
        </w:rPr>
        <w:t>i</w:t>
      </w:r>
      <w:r>
        <w:rPr>
          <w:rFonts w:ascii="Calibri" w:eastAsia="Calibri" w:hAnsi="Calibri" w:cs="Calibri"/>
          <w:spacing w:val="1"/>
          <w:w w:val="99"/>
          <w:sz w:val="28"/>
          <w:szCs w:val="28"/>
        </w:rPr>
        <w:t>d</w:t>
      </w:r>
      <w:r>
        <w:rPr>
          <w:rFonts w:ascii="Calibri" w:eastAsia="Calibri" w:hAnsi="Calibri" w:cs="Calibri"/>
          <w:w w:val="24"/>
          <w:sz w:val="28"/>
          <w:szCs w:val="28"/>
        </w:rPr>
        <w:t xml:space="preserve">    </w:t>
      </w:r>
      <w:r>
        <w:rPr>
          <w:rFonts w:ascii="Calibri" w:eastAsia="Calibri" w:hAnsi="Calibri" w:cs="Calibri"/>
          <w:spacing w:val="1"/>
          <w:w w:val="99"/>
          <w:sz w:val="28"/>
          <w:szCs w:val="28"/>
        </w:rPr>
        <w:t>introducing</w:t>
      </w:r>
      <w:r>
        <w:rPr>
          <w:rFonts w:ascii="Calibri" w:eastAsia="Calibri" w:hAnsi="Calibri" w:cs="Calibri"/>
          <w:spacing w:val="1"/>
          <w:w w:val="52"/>
          <w:sz w:val="28"/>
          <w:szCs w:val="28"/>
        </w:rPr>
        <w:t xml:space="preserve">    n</w:t>
      </w:r>
      <w:r>
        <w:rPr>
          <w:rFonts w:ascii="Calibri" w:eastAsia="Calibri" w:hAnsi="Calibri" w:cs="Calibri"/>
          <w:spacing w:val="1"/>
          <w:w w:val="99"/>
          <w:sz w:val="28"/>
          <w:szCs w:val="28"/>
        </w:rPr>
        <w:t>ew</w:t>
      </w:r>
      <w:r>
        <w:rPr>
          <w:rFonts w:ascii="Calibri" w:eastAsia="Calibri" w:hAnsi="Calibri" w:cs="Calibri"/>
          <w:spacing w:val="1"/>
          <w:w w:val="55"/>
          <w:sz w:val="28"/>
          <w:szCs w:val="28"/>
        </w:rPr>
        <w:t xml:space="preserve">    is</w:t>
      </w:r>
      <w:r>
        <w:rPr>
          <w:rFonts w:ascii="Calibri" w:eastAsia="Calibri" w:hAnsi="Calibri" w:cs="Calibri"/>
          <w:spacing w:val="1"/>
          <w:w w:val="99"/>
          <w:sz w:val="28"/>
          <w:szCs w:val="28"/>
        </w:rPr>
        <w:t>sues</w:t>
      </w:r>
      <w:r>
        <w:rPr>
          <w:rFonts w:ascii="Calibri" w:eastAsia="Calibri" w:hAnsi="Calibri" w:cs="Calibri"/>
          <w:spacing w:val="1"/>
          <w:w w:val="50"/>
          <w:sz w:val="28"/>
          <w:szCs w:val="28"/>
        </w:rPr>
        <w:t xml:space="preserve">    a</w:t>
      </w:r>
      <w:r>
        <w:rPr>
          <w:rFonts w:ascii="Calibri" w:eastAsia="Calibri" w:hAnsi="Calibri" w:cs="Calibri"/>
          <w:spacing w:val="1"/>
          <w:w w:val="99"/>
          <w:sz w:val="28"/>
          <w:szCs w:val="28"/>
        </w:rPr>
        <w:t>fte</w:t>
      </w:r>
      <w:r>
        <w:rPr>
          <w:rFonts w:ascii="Calibri" w:eastAsia="Calibri" w:hAnsi="Calibri" w:cs="Calibri"/>
          <w:spacing w:val="1"/>
          <w:w w:val="67"/>
          <w:sz w:val="28"/>
          <w:szCs w:val="28"/>
        </w:rPr>
        <w:t>r    th</w:t>
      </w:r>
      <w:r>
        <w:rPr>
          <w:rFonts w:ascii="Calibri" w:eastAsia="Calibri" w:hAnsi="Calibri" w:cs="Calibri"/>
          <w:spacing w:val="1"/>
          <w:w w:val="99"/>
          <w:sz w:val="28"/>
          <w:szCs w:val="28"/>
        </w:rPr>
        <w:t>e</w:t>
      </w:r>
      <w:r>
        <w:rPr>
          <w:rFonts w:ascii="Calibri" w:eastAsia="Calibri" w:hAnsi="Calibri" w:cs="Calibri"/>
          <w:spacing w:val="1"/>
          <w:w w:val="59"/>
          <w:sz w:val="28"/>
          <w:szCs w:val="28"/>
        </w:rPr>
        <w:t xml:space="preserve">    IC</w:t>
      </w:r>
      <w:r>
        <w:rPr>
          <w:rFonts w:ascii="Calibri" w:eastAsia="Calibri" w:hAnsi="Calibri" w:cs="Calibri"/>
          <w:spacing w:val="1"/>
          <w:w w:val="99"/>
          <w:sz w:val="28"/>
          <w:szCs w:val="28"/>
        </w:rPr>
        <w:t>G</w:t>
      </w:r>
      <w:r>
        <w:rPr>
          <w:rFonts w:ascii="Calibri" w:eastAsia="Calibri" w:hAnsi="Calibri" w:cs="Calibri"/>
          <w:spacing w:val="1"/>
          <w:w w:val="52"/>
          <w:sz w:val="28"/>
          <w:szCs w:val="28"/>
        </w:rPr>
        <w:t xml:space="preserve">    h</w:t>
      </w:r>
      <w:r>
        <w:rPr>
          <w:rFonts w:ascii="Calibri" w:eastAsia="Calibri" w:hAnsi="Calibri" w:cs="Calibri"/>
          <w:spacing w:val="1"/>
          <w:w w:val="99"/>
          <w:sz w:val="28"/>
          <w:szCs w:val="28"/>
        </w:rPr>
        <w:t>as</w:t>
      </w:r>
      <w:r>
        <w:rPr>
          <w:rFonts w:ascii="Calibri" w:eastAsia="Calibri" w:hAnsi="Calibri" w:cs="Calibri"/>
          <w:spacing w:val="1"/>
          <w:w w:val="48"/>
          <w:sz w:val="28"/>
          <w:szCs w:val="28"/>
        </w:rPr>
        <w:t xml:space="preserve">    c</w:t>
      </w:r>
      <w:r>
        <w:rPr>
          <w:rFonts w:ascii="Calibri" w:eastAsia="Calibri" w:hAnsi="Calibri" w:cs="Calibri"/>
          <w:spacing w:val="1"/>
          <w:w w:val="99"/>
          <w:sz w:val="28"/>
          <w:szCs w:val="28"/>
        </w:rPr>
        <w:t>oordinated</w:t>
      </w:r>
      <w:r>
        <w:rPr>
          <w:rFonts w:ascii="Calibri" w:eastAsia="Calibri" w:hAnsi="Calibri" w:cs="Calibri"/>
          <w:spacing w:val="1"/>
          <w:w w:val="61"/>
          <w:sz w:val="28"/>
          <w:szCs w:val="28"/>
        </w:rPr>
        <w:t xml:space="preserve">    th</w:t>
      </w:r>
      <w:r>
        <w:rPr>
          <w:rFonts w:ascii="Calibri" w:eastAsia="Calibri" w:hAnsi="Calibri" w:cs="Calibri"/>
          <w:spacing w:val="1"/>
          <w:w w:val="99"/>
          <w:sz w:val="28"/>
          <w:szCs w:val="28"/>
        </w:rPr>
        <w:t>e</w:t>
      </w:r>
      <w:r>
        <w:rPr>
          <w:rFonts w:ascii="Calibri" w:eastAsia="Calibri" w:hAnsi="Calibri" w:cs="Calibri"/>
          <w:spacing w:val="1"/>
          <w:w w:val="58"/>
          <w:sz w:val="28"/>
          <w:szCs w:val="28"/>
        </w:rPr>
        <w:t xml:space="preserve">    in</w:t>
      </w:r>
      <w:r>
        <w:rPr>
          <w:rFonts w:ascii="Calibri" w:eastAsia="Calibri" w:hAnsi="Calibri" w:cs="Calibri"/>
          <w:spacing w:val="1"/>
          <w:w w:val="99"/>
          <w:sz w:val="28"/>
          <w:szCs w:val="28"/>
        </w:rPr>
        <w:t>puts</w:t>
      </w:r>
      <w:r>
        <w:rPr>
          <w:rFonts w:ascii="Calibri" w:eastAsia="Calibri" w:hAnsi="Calibri" w:cs="Calibri"/>
          <w:spacing w:val="1"/>
          <w:w w:val="39"/>
          <w:sz w:val="28"/>
          <w:szCs w:val="28"/>
        </w:rPr>
        <w:t xml:space="preserve">   </w:t>
      </w:r>
      <w:r>
        <w:rPr>
          <w:rFonts w:ascii="Calibri" w:eastAsia="Calibri" w:hAnsi="Calibri" w:cs="Calibri"/>
          <w:w w:val="40"/>
          <w:sz w:val="28"/>
          <w:szCs w:val="28"/>
        </w:rPr>
        <w:t> </w:t>
      </w:r>
      <w:r>
        <w:rPr>
          <w:rFonts w:ascii="Calibri" w:eastAsia="Calibri" w:hAnsi="Calibri" w:cs="Calibri"/>
          <w:spacing w:val="-2"/>
          <w:w w:val="40"/>
          <w:sz w:val="28"/>
          <w:szCs w:val="28"/>
        </w:rPr>
        <w:t>i</w:t>
      </w:r>
      <w:r>
        <w:rPr>
          <w:rFonts w:ascii="Calibri" w:eastAsia="Calibri" w:hAnsi="Calibri" w:cs="Calibri"/>
          <w:w w:val="40"/>
          <w:sz w:val="28"/>
          <w:szCs w:val="28"/>
        </w:rPr>
        <w:t xml:space="preserve">t  </w:t>
      </w:r>
      <w:r>
        <w:rPr>
          <w:rFonts w:ascii="Calibri" w:eastAsia="Calibri" w:hAnsi="Calibri" w:cs="Calibri"/>
          <w:spacing w:val="14"/>
          <w:w w:val="40"/>
          <w:sz w:val="28"/>
          <w:szCs w:val="28"/>
        </w:rPr>
        <w:t xml:space="preserve"> </w:t>
      </w:r>
      <w:r>
        <w:rPr>
          <w:rFonts w:ascii="Calibri" w:eastAsia="Calibri" w:hAnsi="Calibri" w:cs="Calibri"/>
          <w:w w:val="40"/>
          <w:sz w:val="28"/>
          <w:szCs w:val="28"/>
        </w:rPr>
        <w:t> </w:t>
      </w:r>
      <w:r>
        <w:rPr>
          <w:rFonts w:ascii="Calibri" w:eastAsia="Calibri" w:hAnsi="Calibri" w:cs="Calibri"/>
          <w:w w:val="99"/>
          <w:sz w:val="28"/>
          <w:szCs w:val="28"/>
        </w:rPr>
        <w:t>r</w:t>
      </w:r>
      <w:r>
        <w:rPr>
          <w:rFonts w:ascii="Calibri" w:eastAsia="Calibri" w:hAnsi="Calibri" w:cs="Calibri"/>
          <w:spacing w:val="1"/>
          <w:w w:val="99"/>
          <w:sz w:val="28"/>
          <w:szCs w:val="28"/>
        </w:rPr>
        <w:t>ece</w:t>
      </w:r>
      <w:r>
        <w:rPr>
          <w:rFonts w:ascii="Calibri" w:eastAsia="Calibri" w:hAnsi="Calibri" w:cs="Calibri"/>
          <w:w w:val="99"/>
          <w:sz w:val="28"/>
          <w:szCs w:val="28"/>
        </w:rPr>
        <w:t>i</w:t>
      </w:r>
      <w:r>
        <w:rPr>
          <w:rFonts w:ascii="Calibri" w:eastAsia="Calibri" w:hAnsi="Calibri" w:cs="Calibri"/>
          <w:spacing w:val="1"/>
          <w:w w:val="99"/>
          <w:sz w:val="28"/>
          <w:szCs w:val="28"/>
        </w:rPr>
        <w:t>ves</w:t>
      </w:r>
      <w:r>
        <w:rPr>
          <w:rFonts w:ascii="Calibri" w:eastAsia="Calibri" w:hAnsi="Calibri" w:cs="Calibri"/>
          <w:w w:val="41"/>
          <w:sz w:val="28"/>
          <w:szCs w:val="28"/>
        </w:rPr>
        <w:t xml:space="preserve">. </w:t>
      </w:r>
    </w:p>
    <w:p w:rsidR="00B27BD9" w:rsidRPr="00B27BD9" w:rsidRDefault="00B27BD9">
      <w:pPr>
        <w:spacing w:before="4"/>
        <w:ind w:left="118" w:right="63"/>
        <w:rPr>
          <w:rFonts w:ascii="Calibri" w:eastAsia="Calibri" w:hAnsi="Calibri" w:cs="Calibri"/>
          <w:w w:val="41"/>
          <w:sz w:val="52"/>
          <w:szCs w:val="52"/>
        </w:rPr>
      </w:pP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NT</w:t>
      </w:r>
      <w:r>
        <w:rPr>
          <w:rFonts w:ascii="Calibri" w:eastAsia="Calibri" w:hAnsi="Calibri" w:cs="Calibri"/>
          <w:w w:val="99"/>
          <w:sz w:val="28"/>
          <w:szCs w:val="28"/>
        </w:rPr>
        <w:t>I</w:t>
      </w:r>
      <w:r>
        <w:rPr>
          <w:rFonts w:ascii="Calibri" w:eastAsia="Calibri" w:hAnsi="Calibri" w:cs="Calibri"/>
          <w:spacing w:val="1"/>
          <w:w w:val="99"/>
          <w:sz w:val="28"/>
          <w:szCs w:val="28"/>
        </w:rPr>
        <w:t>A</w:t>
      </w:r>
      <w:r>
        <w:rPr>
          <w:rFonts w:ascii="Calibri" w:eastAsia="Calibri" w:hAnsi="Calibri" w:cs="Calibri"/>
          <w:w w:val="24"/>
          <w:sz w:val="28"/>
          <w:szCs w:val="28"/>
        </w:rPr>
        <w:t xml:space="preserve">    </w:t>
      </w:r>
      <w:r>
        <w:rPr>
          <w:rFonts w:ascii="Calibri" w:eastAsia="Calibri" w:hAnsi="Calibri" w:cs="Calibri"/>
          <w:spacing w:val="1"/>
          <w:w w:val="99"/>
          <w:sz w:val="28"/>
          <w:szCs w:val="28"/>
        </w:rPr>
        <w:t>has</w:t>
      </w:r>
      <w:r>
        <w:rPr>
          <w:rFonts w:ascii="Calibri" w:eastAsia="Calibri" w:hAnsi="Calibri" w:cs="Calibri"/>
          <w:w w:val="24"/>
          <w:sz w:val="28"/>
          <w:szCs w:val="28"/>
        </w:rPr>
        <w:t xml:space="preserve">    </w:t>
      </w:r>
      <w:r>
        <w:rPr>
          <w:rFonts w:ascii="Calibri" w:eastAsia="Calibri" w:hAnsi="Calibri" w:cs="Calibri"/>
          <w:spacing w:val="1"/>
          <w:w w:val="99"/>
          <w:sz w:val="28"/>
          <w:szCs w:val="28"/>
        </w:rPr>
        <w:t>made</w:t>
      </w:r>
      <w:r>
        <w:rPr>
          <w:rFonts w:ascii="Calibri" w:eastAsia="Calibri" w:hAnsi="Calibri" w:cs="Calibri"/>
          <w:w w:val="24"/>
          <w:sz w:val="28"/>
          <w:szCs w:val="28"/>
        </w:rPr>
        <w:t xml:space="preserve">    </w:t>
      </w:r>
      <w:r>
        <w:rPr>
          <w:rFonts w:ascii="Calibri" w:eastAsia="Calibri" w:hAnsi="Calibri" w:cs="Calibri"/>
          <w:w w:val="99"/>
          <w:sz w:val="28"/>
          <w:szCs w:val="28"/>
        </w:rPr>
        <w:t>it</w:t>
      </w:r>
      <w:r>
        <w:rPr>
          <w:rFonts w:ascii="Calibri" w:eastAsia="Calibri" w:hAnsi="Calibri" w:cs="Calibri"/>
          <w:w w:val="24"/>
          <w:sz w:val="28"/>
          <w:szCs w:val="28"/>
        </w:rPr>
        <w:t xml:space="preserve">    </w:t>
      </w:r>
      <w:r>
        <w:rPr>
          <w:rFonts w:ascii="Calibri" w:eastAsia="Calibri" w:hAnsi="Calibri" w:cs="Calibri"/>
          <w:spacing w:val="1"/>
          <w:w w:val="99"/>
          <w:sz w:val="28"/>
          <w:szCs w:val="28"/>
        </w:rPr>
        <w:t>c</w:t>
      </w:r>
      <w:r>
        <w:rPr>
          <w:rFonts w:ascii="Calibri" w:eastAsia="Calibri" w:hAnsi="Calibri" w:cs="Calibri"/>
          <w:w w:val="99"/>
          <w:sz w:val="28"/>
          <w:szCs w:val="28"/>
        </w:rPr>
        <w:t>l</w:t>
      </w:r>
      <w:r>
        <w:rPr>
          <w:rFonts w:ascii="Calibri" w:eastAsia="Calibri" w:hAnsi="Calibri" w:cs="Calibri"/>
          <w:spacing w:val="1"/>
          <w:w w:val="99"/>
          <w:sz w:val="28"/>
          <w:szCs w:val="28"/>
        </w:rPr>
        <w:t>ea</w:t>
      </w:r>
      <w:r>
        <w:rPr>
          <w:rFonts w:ascii="Calibri" w:eastAsia="Calibri" w:hAnsi="Calibri" w:cs="Calibri"/>
          <w:w w:val="99"/>
          <w:sz w:val="28"/>
          <w:szCs w:val="28"/>
        </w:rPr>
        <w:t>r</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ha</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con</w:t>
      </w:r>
      <w:r>
        <w:rPr>
          <w:rFonts w:ascii="Calibri" w:eastAsia="Calibri" w:hAnsi="Calibri" w:cs="Calibri"/>
          <w:w w:val="99"/>
          <w:sz w:val="28"/>
          <w:szCs w:val="28"/>
        </w:rPr>
        <w:t>s</w:t>
      </w:r>
      <w:r>
        <w:rPr>
          <w:rFonts w:ascii="Calibri" w:eastAsia="Calibri" w:hAnsi="Calibri" w:cs="Calibri"/>
          <w:spacing w:val="1"/>
          <w:w w:val="99"/>
          <w:sz w:val="28"/>
          <w:szCs w:val="28"/>
        </w:rPr>
        <w:t>ensus</w:t>
      </w:r>
      <w:r>
        <w:rPr>
          <w:rFonts w:ascii="Calibri" w:eastAsia="Calibri" w:hAnsi="Calibri" w:cs="Calibri"/>
          <w:w w:val="24"/>
          <w:sz w:val="28"/>
          <w:szCs w:val="28"/>
        </w:rPr>
        <w:t xml:space="preserve">    </w:t>
      </w:r>
      <w:r>
        <w:rPr>
          <w:rFonts w:ascii="Calibri" w:eastAsia="Calibri" w:hAnsi="Calibri" w:cs="Calibri"/>
          <w:w w:val="99"/>
          <w:sz w:val="28"/>
          <w:szCs w:val="28"/>
        </w:rPr>
        <w:t>fr</w:t>
      </w:r>
      <w:r>
        <w:rPr>
          <w:rFonts w:ascii="Calibri" w:eastAsia="Calibri" w:hAnsi="Calibri" w:cs="Calibri"/>
          <w:spacing w:val="1"/>
          <w:w w:val="99"/>
          <w:sz w:val="28"/>
          <w:szCs w:val="28"/>
        </w:rPr>
        <w:t>om</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commun</w:t>
      </w:r>
      <w:r>
        <w:rPr>
          <w:rFonts w:ascii="Calibri" w:eastAsia="Calibri" w:hAnsi="Calibri" w:cs="Calibri"/>
          <w:w w:val="99"/>
          <w:sz w:val="28"/>
          <w:szCs w:val="28"/>
        </w:rPr>
        <w:t>it</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nc</w:t>
      </w:r>
      <w:r>
        <w:rPr>
          <w:rFonts w:ascii="Calibri" w:eastAsia="Calibri" w:hAnsi="Calibri" w:cs="Calibri"/>
          <w:w w:val="99"/>
          <w:sz w:val="28"/>
          <w:szCs w:val="28"/>
        </w:rPr>
        <w:t>l</w:t>
      </w:r>
      <w:r>
        <w:rPr>
          <w:rFonts w:ascii="Calibri" w:eastAsia="Calibri" w:hAnsi="Calibri" w:cs="Calibri"/>
          <w:spacing w:val="1"/>
          <w:w w:val="99"/>
          <w:sz w:val="28"/>
          <w:szCs w:val="28"/>
        </w:rPr>
        <w:t>ude</w:t>
      </w:r>
      <w:r>
        <w:rPr>
          <w:rFonts w:ascii="Calibri" w:eastAsia="Calibri" w:hAnsi="Calibri" w:cs="Calibri"/>
          <w:spacing w:val="2"/>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CANN</w:t>
      </w:r>
      <w:r>
        <w:rPr>
          <w:rFonts w:ascii="Calibri" w:eastAsia="Calibri" w:hAnsi="Calibri" w:cs="Calibri"/>
          <w:w w:val="52"/>
          <w:sz w:val="28"/>
          <w:szCs w:val="28"/>
        </w:rPr>
        <w:t xml:space="preserve">    </w:t>
      </w:r>
      <w:r>
        <w:rPr>
          <w:rFonts w:ascii="Calibri" w:eastAsia="Calibri" w:hAnsi="Calibri" w:cs="Calibri"/>
          <w:spacing w:val="1"/>
          <w:w w:val="52"/>
          <w:sz w:val="28"/>
          <w:szCs w:val="28"/>
        </w:rPr>
        <w:t>B</w:t>
      </w:r>
      <w:r>
        <w:rPr>
          <w:rFonts w:ascii="Calibri" w:eastAsia="Calibri" w:hAnsi="Calibri" w:cs="Calibri"/>
          <w:spacing w:val="1"/>
          <w:w w:val="99"/>
          <w:sz w:val="28"/>
          <w:szCs w:val="28"/>
        </w:rPr>
        <w:t>oa</w:t>
      </w:r>
      <w:r>
        <w:rPr>
          <w:rFonts w:ascii="Calibri" w:eastAsia="Calibri" w:hAnsi="Calibri" w:cs="Calibri"/>
          <w:w w:val="99"/>
          <w:sz w:val="28"/>
          <w:szCs w:val="28"/>
        </w:rPr>
        <w:t>r</w:t>
      </w:r>
      <w:r>
        <w:rPr>
          <w:rFonts w:ascii="Calibri" w:eastAsia="Calibri" w:hAnsi="Calibri" w:cs="Calibri"/>
          <w:spacing w:val="1"/>
          <w:w w:val="99"/>
          <w:sz w:val="28"/>
          <w:szCs w:val="28"/>
        </w:rPr>
        <w:t>d</w:t>
      </w:r>
      <w:r w:rsidRPr="00B27BD9">
        <w:rPr>
          <w:rFonts w:ascii="Calibri" w:eastAsia="Calibri" w:hAnsi="Calibri" w:cs="Calibri"/>
          <w:w w:val="41"/>
          <w:sz w:val="52"/>
          <w:szCs w:val="52"/>
        </w:rPr>
        <w:t xml:space="preserve"> </w:t>
      </w:r>
      <w:r w:rsidR="00DF191B">
        <w:rPr>
          <w:rFonts w:ascii="Calibri" w:eastAsia="Calibri" w:hAnsi="Calibri" w:cs="Calibri"/>
          <w:w w:val="41"/>
          <w:sz w:val="28"/>
          <w:szCs w:val="28"/>
        </w:rPr>
        <w:t xml:space="preserve"> </w:t>
      </w:r>
    </w:p>
    <w:p w:rsidR="00DF191B" w:rsidRPr="00DF191B" w:rsidRDefault="00DF191B">
      <w:pPr>
        <w:spacing w:line="340" w:lineRule="exact"/>
        <w:ind w:left="118"/>
        <w:rPr>
          <w:rFonts w:ascii="Calibri" w:eastAsia="Calibri" w:hAnsi="Calibri" w:cs="Calibri"/>
          <w:color w:val="FF0000"/>
          <w:position w:val="1"/>
          <w:sz w:val="28"/>
          <w:szCs w:val="28"/>
        </w:rPr>
      </w:pPr>
      <w:r w:rsidRPr="00DF191B">
        <w:rPr>
          <w:rFonts w:ascii="Calibri" w:eastAsia="Calibri" w:hAnsi="Calibri" w:cs="Calibri"/>
          <w:color w:val="FF0000"/>
          <w:position w:val="1"/>
          <w:sz w:val="28"/>
          <w:szCs w:val="28"/>
        </w:rPr>
        <w:t xml:space="preserve">Comments </w:t>
      </w:r>
    </w:p>
    <w:p w:rsidR="00DF191B" w:rsidRDefault="00DF191B">
      <w:pPr>
        <w:spacing w:line="340" w:lineRule="exact"/>
        <w:ind w:left="118"/>
        <w:rPr>
          <w:rFonts w:ascii="Calibri" w:eastAsia="Calibri" w:hAnsi="Calibri" w:cs="Calibri"/>
          <w:color w:val="FF0000"/>
          <w:spacing w:val="1"/>
          <w:w w:val="99"/>
          <w:sz w:val="28"/>
          <w:szCs w:val="28"/>
        </w:rPr>
      </w:pPr>
      <w:r w:rsidRPr="00DF191B">
        <w:rPr>
          <w:rFonts w:ascii="Calibri" w:eastAsia="Calibri" w:hAnsi="Calibri" w:cs="Calibri"/>
          <w:color w:val="FF0000"/>
          <w:position w:val="1"/>
          <w:sz w:val="28"/>
          <w:szCs w:val="28"/>
        </w:rPr>
        <w:t xml:space="preserve">Where and in what context IANA has mentioned that </w:t>
      </w:r>
      <w:r w:rsidRPr="00B27BD9">
        <w:rPr>
          <w:rFonts w:ascii="Calibri" w:eastAsia="Calibri" w:hAnsi="Calibri" w:cs="Calibri"/>
          <w:color w:val="FF0000"/>
          <w:w w:val="99"/>
          <w:sz w:val="28"/>
          <w:szCs w:val="28"/>
        </w:rPr>
        <w:t>t</w:t>
      </w:r>
      <w:r w:rsidRPr="00B27BD9">
        <w:rPr>
          <w:rFonts w:ascii="Calibri" w:eastAsia="Calibri" w:hAnsi="Calibri" w:cs="Calibri"/>
          <w:color w:val="FF0000"/>
          <w:spacing w:val="1"/>
          <w:w w:val="99"/>
          <w:sz w:val="28"/>
          <w:szCs w:val="28"/>
        </w:rPr>
        <w:t>ha</w:t>
      </w:r>
      <w:r w:rsidRPr="00B27BD9">
        <w:rPr>
          <w:rFonts w:ascii="Calibri" w:eastAsia="Calibri" w:hAnsi="Calibri" w:cs="Calibri"/>
          <w:color w:val="FF0000"/>
          <w:w w:val="99"/>
          <w:sz w:val="28"/>
          <w:szCs w:val="28"/>
        </w:rPr>
        <w:t>t</w:t>
      </w:r>
      <w:r w:rsidRPr="00B27BD9">
        <w:rPr>
          <w:rFonts w:ascii="Calibri" w:eastAsia="Calibri" w:hAnsi="Calibri" w:cs="Calibri"/>
          <w:color w:val="FF0000"/>
          <w:w w:val="24"/>
          <w:sz w:val="28"/>
          <w:szCs w:val="28"/>
        </w:rPr>
        <w:t xml:space="preserve">    </w:t>
      </w:r>
      <w:r w:rsidRPr="00B27BD9">
        <w:rPr>
          <w:rFonts w:ascii="Calibri" w:eastAsia="Calibri" w:hAnsi="Calibri" w:cs="Calibri"/>
          <w:color w:val="FF0000"/>
          <w:spacing w:val="1"/>
          <w:w w:val="99"/>
          <w:sz w:val="28"/>
          <w:szCs w:val="28"/>
        </w:rPr>
        <w:t>con</w:t>
      </w:r>
      <w:r w:rsidRPr="00B27BD9">
        <w:rPr>
          <w:rFonts w:ascii="Calibri" w:eastAsia="Calibri" w:hAnsi="Calibri" w:cs="Calibri"/>
          <w:color w:val="FF0000"/>
          <w:w w:val="99"/>
          <w:sz w:val="28"/>
          <w:szCs w:val="28"/>
        </w:rPr>
        <w:t>s</w:t>
      </w:r>
      <w:r w:rsidRPr="00B27BD9">
        <w:rPr>
          <w:rFonts w:ascii="Calibri" w:eastAsia="Calibri" w:hAnsi="Calibri" w:cs="Calibri"/>
          <w:color w:val="FF0000"/>
          <w:spacing w:val="1"/>
          <w:w w:val="99"/>
          <w:sz w:val="28"/>
          <w:szCs w:val="28"/>
        </w:rPr>
        <w:t>ensus</w:t>
      </w:r>
      <w:r w:rsidRPr="00B27BD9">
        <w:rPr>
          <w:rFonts w:ascii="Calibri" w:eastAsia="Calibri" w:hAnsi="Calibri" w:cs="Calibri"/>
          <w:color w:val="FF0000"/>
          <w:w w:val="24"/>
          <w:sz w:val="28"/>
          <w:szCs w:val="28"/>
        </w:rPr>
        <w:t xml:space="preserve">    </w:t>
      </w:r>
      <w:r w:rsidRPr="00B27BD9">
        <w:rPr>
          <w:rFonts w:ascii="Calibri" w:eastAsia="Calibri" w:hAnsi="Calibri" w:cs="Calibri"/>
          <w:color w:val="FF0000"/>
          <w:w w:val="99"/>
          <w:sz w:val="28"/>
          <w:szCs w:val="28"/>
        </w:rPr>
        <w:t>fr</w:t>
      </w:r>
      <w:r w:rsidRPr="00B27BD9">
        <w:rPr>
          <w:rFonts w:ascii="Calibri" w:eastAsia="Calibri" w:hAnsi="Calibri" w:cs="Calibri"/>
          <w:color w:val="FF0000"/>
          <w:spacing w:val="1"/>
          <w:w w:val="99"/>
          <w:sz w:val="28"/>
          <w:szCs w:val="28"/>
        </w:rPr>
        <w:t>om</w:t>
      </w:r>
      <w:r w:rsidRPr="00B27BD9">
        <w:rPr>
          <w:rFonts w:ascii="Calibri" w:eastAsia="Calibri" w:hAnsi="Calibri" w:cs="Calibri"/>
          <w:color w:val="FF0000"/>
          <w:w w:val="24"/>
          <w:sz w:val="28"/>
          <w:szCs w:val="28"/>
        </w:rPr>
        <w:t xml:space="preserve">    </w:t>
      </w:r>
      <w:r w:rsidRPr="00B27BD9">
        <w:rPr>
          <w:rFonts w:ascii="Calibri" w:eastAsia="Calibri" w:hAnsi="Calibri" w:cs="Calibri"/>
          <w:color w:val="FF0000"/>
          <w:w w:val="99"/>
          <w:sz w:val="28"/>
          <w:szCs w:val="28"/>
        </w:rPr>
        <w:t>t</w:t>
      </w:r>
      <w:r w:rsidRPr="00B27BD9">
        <w:rPr>
          <w:rFonts w:ascii="Calibri" w:eastAsia="Calibri" w:hAnsi="Calibri" w:cs="Calibri"/>
          <w:color w:val="FF0000"/>
          <w:spacing w:val="1"/>
          <w:w w:val="99"/>
          <w:sz w:val="28"/>
          <w:szCs w:val="28"/>
        </w:rPr>
        <w:t>he</w:t>
      </w:r>
      <w:r w:rsidRPr="00B27BD9">
        <w:rPr>
          <w:rFonts w:ascii="Calibri" w:eastAsia="Calibri" w:hAnsi="Calibri" w:cs="Calibri"/>
          <w:color w:val="FF0000"/>
          <w:w w:val="24"/>
          <w:sz w:val="28"/>
          <w:szCs w:val="28"/>
        </w:rPr>
        <w:t xml:space="preserve">    </w:t>
      </w:r>
      <w:r w:rsidRPr="00B27BD9">
        <w:rPr>
          <w:rFonts w:ascii="Calibri" w:eastAsia="Calibri" w:hAnsi="Calibri" w:cs="Calibri"/>
          <w:color w:val="FF0000"/>
          <w:spacing w:val="1"/>
          <w:w w:val="99"/>
          <w:sz w:val="28"/>
          <w:szCs w:val="28"/>
        </w:rPr>
        <w:t>commun</w:t>
      </w:r>
      <w:r w:rsidRPr="00B27BD9">
        <w:rPr>
          <w:rFonts w:ascii="Calibri" w:eastAsia="Calibri" w:hAnsi="Calibri" w:cs="Calibri"/>
          <w:color w:val="FF0000"/>
          <w:w w:val="99"/>
          <w:sz w:val="28"/>
          <w:szCs w:val="28"/>
        </w:rPr>
        <w:t>it</w:t>
      </w:r>
      <w:r w:rsidRPr="00B27BD9">
        <w:rPr>
          <w:rFonts w:ascii="Calibri" w:eastAsia="Calibri" w:hAnsi="Calibri" w:cs="Calibri"/>
          <w:color w:val="FF0000"/>
          <w:spacing w:val="1"/>
          <w:w w:val="99"/>
          <w:sz w:val="28"/>
          <w:szCs w:val="28"/>
        </w:rPr>
        <w:t>y</w:t>
      </w:r>
      <w:r w:rsidRPr="00B27BD9">
        <w:rPr>
          <w:rFonts w:ascii="Calibri" w:eastAsia="Calibri" w:hAnsi="Calibri" w:cs="Calibri"/>
          <w:color w:val="FF0000"/>
          <w:w w:val="24"/>
          <w:sz w:val="28"/>
          <w:szCs w:val="28"/>
        </w:rPr>
        <w:t xml:space="preserve">    </w:t>
      </w:r>
      <w:r w:rsidRPr="00B27BD9">
        <w:rPr>
          <w:rFonts w:ascii="Calibri" w:eastAsia="Calibri" w:hAnsi="Calibri" w:cs="Calibri"/>
          <w:color w:val="FF0000"/>
          <w:w w:val="99"/>
          <w:sz w:val="28"/>
          <w:szCs w:val="28"/>
        </w:rPr>
        <w:t>i</w:t>
      </w:r>
      <w:r w:rsidRPr="00B27BD9">
        <w:rPr>
          <w:rFonts w:ascii="Calibri" w:eastAsia="Calibri" w:hAnsi="Calibri" w:cs="Calibri"/>
          <w:color w:val="FF0000"/>
          <w:spacing w:val="1"/>
          <w:w w:val="99"/>
          <w:sz w:val="28"/>
          <w:szCs w:val="28"/>
        </w:rPr>
        <w:t>nc</w:t>
      </w:r>
      <w:r w:rsidRPr="00B27BD9">
        <w:rPr>
          <w:rFonts w:ascii="Calibri" w:eastAsia="Calibri" w:hAnsi="Calibri" w:cs="Calibri"/>
          <w:color w:val="FF0000"/>
          <w:w w:val="99"/>
          <w:sz w:val="28"/>
          <w:szCs w:val="28"/>
        </w:rPr>
        <w:t>l</w:t>
      </w:r>
      <w:r w:rsidRPr="00B27BD9">
        <w:rPr>
          <w:rFonts w:ascii="Calibri" w:eastAsia="Calibri" w:hAnsi="Calibri" w:cs="Calibri"/>
          <w:color w:val="FF0000"/>
          <w:spacing w:val="1"/>
          <w:w w:val="99"/>
          <w:sz w:val="28"/>
          <w:szCs w:val="28"/>
        </w:rPr>
        <w:t>ude</w:t>
      </w:r>
      <w:r w:rsidRPr="00B27BD9">
        <w:rPr>
          <w:rFonts w:ascii="Calibri" w:eastAsia="Calibri" w:hAnsi="Calibri" w:cs="Calibri"/>
          <w:color w:val="FF0000"/>
          <w:spacing w:val="2"/>
          <w:w w:val="99"/>
          <w:sz w:val="28"/>
          <w:szCs w:val="28"/>
        </w:rPr>
        <w:t>s</w:t>
      </w:r>
      <w:r w:rsidRPr="00B27BD9">
        <w:rPr>
          <w:rFonts w:ascii="Calibri" w:eastAsia="Calibri" w:hAnsi="Calibri" w:cs="Calibri"/>
          <w:color w:val="FF0000"/>
          <w:w w:val="24"/>
          <w:sz w:val="28"/>
          <w:szCs w:val="28"/>
        </w:rPr>
        <w:t xml:space="preserve">    </w:t>
      </w:r>
      <w:r w:rsidRPr="00B27BD9">
        <w:rPr>
          <w:rFonts w:ascii="Calibri" w:eastAsia="Calibri" w:hAnsi="Calibri" w:cs="Calibri"/>
          <w:color w:val="FF0000"/>
          <w:spacing w:val="1"/>
          <w:w w:val="99"/>
          <w:sz w:val="28"/>
          <w:szCs w:val="28"/>
        </w:rPr>
        <w:t>the</w:t>
      </w:r>
      <w:r w:rsidRPr="00B27BD9">
        <w:rPr>
          <w:rFonts w:ascii="Calibri" w:eastAsia="Calibri" w:hAnsi="Calibri" w:cs="Calibri"/>
          <w:color w:val="FF0000"/>
          <w:w w:val="24"/>
          <w:sz w:val="28"/>
          <w:szCs w:val="28"/>
        </w:rPr>
        <w:t xml:space="preserve">    </w:t>
      </w:r>
      <w:r w:rsidRPr="00B27BD9">
        <w:rPr>
          <w:rFonts w:ascii="Calibri" w:eastAsia="Calibri" w:hAnsi="Calibri" w:cs="Calibri"/>
          <w:color w:val="FF0000"/>
          <w:w w:val="99"/>
          <w:sz w:val="28"/>
          <w:szCs w:val="28"/>
        </w:rPr>
        <w:t>I</w:t>
      </w:r>
      <w:r w:rsidRPr="00B27BD9">
        <w:rPr>
          <w:rFonts w:ascii="Calibri" w:eastAsia="Calibri" w:hAnsi="Calibri" w:cs="Calibri"/>
          <w:color w:val="FF0000"/>
          <w:spacing w:val="1"/>
          <w:w w:val="99"/>
          <w:sz w:val="28"/>
          <w:szCs w:val="28"/>
        </w:rPr>
        <w:t>CANN</w:t>
      </w:r>
      <w:r w:rsidRPr="00B27BD9">
        <w:rPr>
          <w:rFonts w:ascii="Calibri" w:eastAsia="Calibri" w:hAnsi="Calibri" w:cs="Calibri"/>
          <w:color w:val="FF0000"/>
          <w:w w:val="52"/>
          <w:sz w:val="28"/>
          <w:szCs w:val="28"/>
        </w:rPr>
        <w:t xml:space="preserve">    </w:t>
      </w:r>
      <w:r w:rsidRPr="00B27BD9">
        <w:rPr>
          <w:rFonts w:ascii="Calibri" w:eastAsia="Calibri" w:hAnsi="Calibri" w:cs="Calibri"/>
          <w:color w:val="FF0000"/>
          <w:spacing w:val="1"/>
          <w:w w:val="52"/>
          <w:sz w:val="28"/>
          <w:szCs w:val="28"/>
        </w:rPr>
        <w:t>B</w:t>
      </w:r>
      <w:r w:rsidRPr="00B27BD9">
        <w:rPr>
          <w:rFonts w:ascii="Calibri" w:eastAsia="Calibri" w:hAnsi="Calibri" w:cs="Calibri"/>
          <w:color w:val="FF0000"/>
          <w:spacing w:val="1"/>
          <w:w w:val="99"/>
          <w:sz w:val="28"/>
          <w:szCs w:val="28"/>
        </w:rPr>
        <w:t>oa</w:t>
      </w:r>
      <w:r w:rsidRPr="00B27BD9">
        <w:rPr>
          <w:rFonts w:ascii="Calibri" w:eastAsia="Calibri" w:hAnsi="Calibri" w:cs="Calibri"/>
          <w:color w:val="FF0000"/>
          <w:w w:val="99"/>
          <w:sz w:val="28"/>
          <w:szCs w:val="28"/>
        </w:rPr>
        <w:t>r</w:t>
      </w:r>
      <w:r w:rsidRPr="00B27BD9">
        <w:rPr>
          <w:rFonts w:ascii="Calibri" w:eastAsia="Calibri" w:hAnsi="Calibri" w:cs="Calibri"/>
          <w:color w:val="FF0000"/>
          <w:spacing w:val="1"/>
          <w:w w:val="99"/>
          <w:sz w:val="28"/>
          <w:szCs w:val="28"/>
        </w:rPr>
        <w:t>d</w:t>
      </w:r>
      <w:r>
        <w:rPr>
          <w:rFonts w:ascii="Calibri" w:eastAsia="Calibri" w:hAnsi="Calibri" w:cs="Calibri"/>
          <w:color w:val="FF0000"/>
          <w:spacing w:val="1"/>
          <w:w w:val="99"/>
          <w:sz w:val="28"/>
          <w:szCs w:val="28"/>
        </w:rPr>
        <w:t>??</w:t>
      </w:r>
    </w:p>
    <w:p w:rsidR="00DF191B" w:rsidRDefault="00DF191B">
      <w:pPr>
        <w:spacing w:line="340" w:lineRule="exact"/>
        <w:ind w:left="118"/>
        <w:rPr>
          <w:rFonts w:ascii="Calibri" w:eastAsia="Calibri" w:hAnsi="Calibri" w:cs="Calibri"/>
          <w:color w:val="FF0000"/>
          <w:spacing w:val="1"/>
          <w:w w:val="99"/>
          <w:sz w:val="28"/>
          <w:szCs w:val="28"/>
        </w:rPr>
      </w:pPr>
    </w:p>
    <w:p w:rsidR="001B1435" w:rsidRDefault="00802A7D">
      <w:pPr>
        <w:spacing w:line="340" w:lineRule="exact"/>
        <w:ind w:left="118"/>
        <w:rPr>
          <w:rFonts w:ascii="Calibri" w:eastAsia="Calibri" w:hAnsi="Calibri" w:cs="Calibri"/>
          <w:sz w:val="28"/>
          <w:szCs w:val="28"/>
        </w:rPr>
      </w:pPr>
      <w:r>
        <w:rPr>
          <w:rFonts w:ascii="Calibri" w:eastAsia="Calibri" w:hAnsi="Calibri" w:cs="Calibri"/>
          <w:position w:val="1"/>
          <w:sz w:val="28"/>
          <w:szCs w:val="28"/>
        </w:rPr>
        <w:t>I</w:t>
      </w:r>
      <w:r>
        <w:rPr>
          <w:rFonts w:ascii="Calibri" w:eastAsia="Calibri" w:hAnsi="Calibri" w:cs="Calibri"/>
          <w:spacing w:val="1"/>
          <w:position w:val="1"/>
          <w:sz w:val="28"/>
          <w:szCs w:val="28"/>
        </w:rPr>
        <w:t>n</w:t>
      </w:r>
      <w:r>
        <w:rPr>
          <w:rFonts w:ascii="Calibri" w:eastAsia="Calibri" w:hAnsi="Calibri" w:cs="Calibri"/>
          <w:spacing w:val="20"/>
          <w:position w:val="1"/>
          <w:sz w:val="28"/>
          <w:szCs w:val="28"/>
        </w:rPr>
        <w:t xml:space="preserve"> </w:t>
      </w:r>
      <w:r>
        <w:rPr>
          <w:rFonts w:ascii="Calibri" w:eastAsia="Calibri" w:hAnsi="Calibri" w:cs="Calibri"/>
          <w:position w:val="1"/>
          <w:sz w:val="28"/>
          <w:szCs w:val="28"/>
        </w:rPr>
        <w:t>this</w:t>
      </w:r>
      <w:r w:rsidR="005B6149">
        <w:rPr>
          <w:rFonts w:ascii="Calibri" w:eastAsia="Calibri" w:hAnsi="Calibri" w:cs="Calibri"/>
          <w:w w:val="60"/>
          <w:position w:val="1"/>
          <w:sz w:val="28"/>
          <w:szCs w:val="28"/>
        </w:rPr>
        <w:t xml:space="preserve">    r</w:t>
      </w:r>
      <w:r w:rsidR="005B6149">
        <w:rPr>
          <w:rFonts w:ascii="Calibri" w:eastAsia="Calibri" w:hAnsi="Calibri" w:cs="Calibri"/>
          <w:spacing w:val="1"/>
          <w:w w:val="60"/>
          <w:position w:val="1"/>
          <w:sz w:val="28"/>
          <w:szCs w:val="28"/>
        </w:rPr>
        <w:t>e</w:t>
      </w:r>
      <w:r w:rsidR="005B6149">
        <w:rPr>
          <w:rFonts w:ascii="Calibri" w:eastAsia="Calibri" w:hAnsi="Calibri" w:cs="Calibri"/>
          <w:spacing w:val="1"/>
          <w:w w:val="99"/>
          <w:position w:val="1"/>
          <w:sz w:val="28"/>
          <w:szCs w:val="28"/>
        </w:rPr>
        <w:t>ga</w:t>
      </w:r>
      <w:r w:rsidR="005B6149">
        <w:rPr>
          <w:rFonts w:ascii="Calibri" w:eastAsia="Calibri" w:hAnsi="Calibri" w:cs="Calibri"/>
          <w:w w:val="99"/>
          <w:position w:val="1"/>
          <w:sz w:val="28"/>
          <w:szCs w:val="28"/>
        </w:rPr>
        <w:t>r</w:t>
      </w:r>
      <w:r w:rsidR="005B6149">
        <w:rPr>
          <w:rFonts w:ascii="Calibri" w:eastAsia="Calibri" w:hAnsi="Calibri" w:cs="Calibri"/>
          <w:spacing w:val="1"/>
          <w:w w:val="99"/>
          <w:position w:val="1"/>
          <w:sz w:val="28"/>
          <w:szCs w:val="28"/>
        </w:rPr>
        <w:t>d</w:t>
      </w:r>
      <w:r w:rsidR="005B6149">
        <w:rPr>
          <w:rFonts w:ascii="Calibri" w:eastAsia="Calibri" w:hAnsi="Calibri" w:cs="Calibri"/>
          <w:w w:val="41"/>
          <w:position w:val="1"/>
          <w:sz w:val="28"/>
          <w:szCs w:val="28"/>
        </w:rPr>
        <w:t>:    </w:t>
      </w:r>
      <w:r w:rsidR="005B6149">
        <w:rPr>
          <w:rFonts w:ascii="Calibri" w:eastAsia="Calibri" w:hAnsi="Calibri" w:cs="Calibri"/>
          <w:spacing w:val="20"/>
          <w:w w:val="41"/>
          <w:position w:val="1"/>
          <w:sz w:val="28"/>
          <w:szCs w:val="28"/>
        </w:rPr>
        <w:t xml:space="preserve"> </w:t>
      </w:r>
      <w:r w:rsidR="005B6149">
        <w:rPr>
          <w:rFonts w:ascii="Calibri" w:eastAsia="Calibri" w:hAnsi="Calibri" w:cs="Calibri"/>
          <w:w w:val="24"/>
          <w:position w:val="1"/>
          <w:sz w:val="28"/>
          <w:szCs w:val="28"/>
        </w:rPr>
        <w:t> </w:t>
      </w:r>
    </w:p>
    <w:p w:rsidR="00DF191B" w:rsidRDefault="005B6149" w:rsidP="00802A7D">
      <w:pPr>
        <w:spacing w:line="320" w:lineRule="exact"/>
        <w:ind w:left="118"/>
        <w:rPr>
          <w:rFonts w:ascii="Calibri" w:eastAsia="Calibri" w:hAnsi="Calibri" w:cs="Calibri"/>
          <w:w w:val="24"/>
          <w:sz w:val="28"/>
          <w:szCs w:val="28"/>
        </w:rPr>
      </w:pPr>
      <w:r>
        <w:rPr>
          <w:rFonts w:ascii="Calibri" w:eastAsia="Calibri" w:hAnsi="Calibri" w:cs="Calibri"/>
          <w:w w:val="24"/>
          <w:sz w:val="28"/>
          <w:szCs w:val="28"/>
        </w:rPr>
        <w:t xml:space="preserve">    </w:t>
      </w:r>
      <w:r>
        <w:rPr>
          <w:sz w:val="28"/>
          <w:szCs w:val="28"/>
        </w:rPr>
        <w:tab/>
      </w:r>
      <w:proofErr w:type="gramStart"/>
      <w:r>
        <w:rPr>
          <w:rFonts w:ascii="Calibri" w:eastAsia="Calibri" w:hAnsi="Calibri" w:cs="Calibri"/>
          <w:spacing w:val="1"/>
          <w:w w:val="99"/>
          <w:sz w:val="28"/>
          <w:szCs w:val="28"/>
        </w:rPr>
        <w:t>Member</w:t>
      </w:r>
      <w:r>
        <w:rPr>
          <w:rFonts w:ascii="Calibri" w:eastAsia="Calibri" w:hAnsi="Calibri" w:cs="Calibri"/>
          <w:w w:val="99"/>
          <w:sz w:val="28"/>
          <w:szCs w:val="28"/>
        </w:rPr>
        <w:t>s</w:t>
      </w:r>
      <w:r>
        <w:rPr>
          <w:rFonts w:ascii="Calibri" w:eastAsia="Calibri" w:hAnsi="Calibri" w:cs="Calibri"/>
          <w:spacing w:val="-17"/>
          <w:w w:val="99"/>
          <w:sz w:val="28"/>
          <w:szCs w:val="28"/>
        </w:rPr>
        <w:t xml:space="preserve"> </w:t>
      </w:r>
      <w:r>
        <w:rPr>
          <w:rFonts w:ascii="Calibri" w:eastAsia="Calibri" w:hAnsi="Calibri" w:cs="Calibri"/>
          <w:w w:val="99"/>
          <w:sz w:val="28"/>
          <w:szCs w:val="28"/>
        </w:rPr>
        <w:t> </w:t>
      </w:r>
      <w:r>
        <w:rPr>
          <w:rFonts w:ascii="Calibri" w:eastAsia="Calibri" w:hAnsi="Calibri" w:cs="Calibri"/>
          <w:spacing w:val="1"/>
          <w:w w:val="99"/>
          <w:sz w:val="28"/>
          <w:szCs w:val="28"/>
        </w:rPr>
        <w:t>o</w:t>
      </w:r>
      <w:r>
        <w:rPr>
          <w:rFonts w:ascii="Calibri" w:eastAsia="Calibri" w:hAnsi="Calibri" w:cs="Calibri"/>
          <w:w w:val="99"/>
          <w:sz w:val="28"/>
          <w:szCs w:val="28"/>
        </w:rPr>
        <w:t>f</w:t>
      </w:r>
      <w:proofErr w:type="gramEnd"/>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Board</w:t>
      </w:r>
      <w:r>
        <w:rPr>
          <w:rFonts w:ascii="Calibri" w:eastAsia="Calibri" w:hAnsi="Calibri" w:cs="Calibri"/>
          <w:w w:val="24"/>
          <w:sz w:val="28"/>
          <w:szCs w:val="28"/>
        </w:rPr>
        <w:t xml:space="preserve">    </w:t>
      </w:r>
      <w:r>
        <w:rPr>
          <w:rFonts w:ascii="Calibri" w:eastAsia="Calibri" w:hAnsi="Calibri" w:cs="Calibri"/>
          <w:spacing w:val="1"/>
          <w:w w:val="99"/>
          <w:sz w:val="28"/>
          <w:szCs w:val="28"/>
        </w:rPr>
        <w:t>are</w:t>
      </w:r>
      <w:r>
        <w:rPr>
          <w:rFonts w:ascii="Calibri" w:eastAsia="Calibri" w:hAnsi="Calibri" w:cs="Calibri"/>
          <w:w w:val="24"/>
          <w:sz w:val="28"/>
          <w:szCs w:val="28"/>
        </w:rPr>
        <w:t xml:space="preserve">    </w:t>
      </w:r>
      <w:r>
        <w:rPr>
          <w:rFonts w:ascii="Calibri" w:eastAsia="Calibri" w:hAnsi="Calibri" w:cs="Calibri"/>
          <w:spacing w:val="1"/>
          <w:w w:val="99"/>
          <w:sz w:val="28"/>
          <w:szCs w:val="28"/>
        </w:rPr>
        <w:t>act</w:t>
      </w:r>
      <w:r>
        <w:rPr>
          <w:rFonts w:ascii="Calibri" w:eastAsia="Calibri" w:hAnsi="Calibri" w:cs="Calibri"/>
          <w:w w:val="99"/>
          <w:sz w:val="28"/>
          <w:szCs w:val="28"/>
        </w:rPr>
        <w:t>i</w:t>
      </w:r>
      <w:r>
        <w:rPr>
          <w:rFonts w:ascii="Calibri" w:eastAsia="Calibri" w:hAnsi="Calibri" w:cs="Calibri"/>
          <w:spacing w:val="1"/>
          <w:w w:val="99"/>
          <w:sz w:val="28"/>
          <w:szCs w:val="28"/>
        </w:rPr>
        <w:t>ve</w:t>
      </w:r>
      <w:r>
        <w:rPr>
          <w:rFonts w:ascii="Calibri" w:eastAsia="Calibri" w:hAnsi="Calibri" w:cs="Calibri"/>
          <w:w w:val="24"/>
          <w:sz w:val="28"/>
          <w:szCs w:val="28"/>
        </w:rPr>
        <w:t xml:space="preserve">    </w:t>
      </w:r>
      <w:r>
        <w:rPr>
          <w:rFonts w:ascii="Calibri" w:eastAsia="Calibri" w:hAnsi="Calibri" w:cs="Calibri"/>
          <w:spacing w:val="1"/>
          <w:w w:val="99"/>
          <w:sz w:val="28"/>
          <w:szCs w:val="28"/>
        </w:rPr>
        <w:t>part</w:t>
      </w:r>
      <w:r>
        <w:rPr>
          <w:rFonts w:ascii="Calibri" w:eastAsia="Calibri" w:hAnsi="Calibri" w:cs="Calibri"/>
          <w:w w:val="99"/>
          <w:sz w:val="28"/>
          <w:szCs w:val="28"/>
        </w:rPr>
        <w:t>i</w:t>
      </w:r>
      <w:r>
        <w:rPr>
          <w:rFonts w:ascii="Calibri" w:eastAsia="Calibri" w:hAnsi="Calibri" w:cs="Calibri"/>
          <w:spacing w:val="1"/>
          <w:w w:val="99"/>
          <w:sz w:val="28"/>
          <w:szCs w:val="28"/>
        </w:rPr>
        <w:t>c</w:t>
      </w:r>
      <w:r>
        <w:rPr>
          <w:rFonts w:ascii="Calibri" w:eastAsia="Calibri" w:hAnsi="Calibri" w:cs="Calibri"/>
          <w:w w:val="99"/>
          <w:sz w:val="28"/>
          <w:szCs w:val="28"/>
        </w:rPr>
        <w:t>i</w:t>
      </w:r>
      <w:r>
        <w:rPr>
          <w:rFonts w:ascii="Calibri" w:eastAsia="Calibri" w:hAnsi="Calibri" w:cs="Calibri"/>
          <w:spacing w:val="1"/>
          <w:w w:val="99"/>
          <w:sz w:val="28"/>
          <w:szCs w:val="28"/>
        </w:rPr>
        <w:t>pant</w:t>
      </w:r>
      <w:r>
        <w:rPr>
          <w:rFonts w:ascii="Calibri" w:eastAsia="Calibri" w:hAnsi="Calibri" w:cs="Calibri"/>
          <w:w w:val="99"/>
          <w:sz w:val="28"/>
          <w:szCs w:val="28"/>
        </w:rPr>
        <w:t>s</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work</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ETF</w:t>
      </w:r>
      <w:r>
        <w:rPr>
          <w:rFonts w:ascii="Calibri" w:eastAsia="Calibri" w:hAnsi="Calibri" w:cs="Calibri"/>
          <w:w w:val="99"/>
          <w:sz w:val="28"/>
          <w:szCs w:val="28"/>
        </w:rPr>
        <w:t>,</w:t>
      </w:r>
      <w:r>
        <w:rPr>
          <w:rFonts w:ascii="Calibri" w:eastAsia="Calibri" w:hAnsi="Calibri" w:cs="Calibri"/>
          <w:w w:val="45"/>
          <w:sz w:val="28"/>
          <w:szCs w:val="28"/>
        </w:rPr>
        <w:t xml:space="preserve">    </w:t>
      </w:r>
      <w:r>
        <w:rPr>
          <w:rFonts w:ascii="Calibri" w:eastAsia="Calibri" w:hAnsi="Calibri" w:cs="Calibri"/>
          <w:spacing w:val="1"/>
          <w:w w:val="45"/>
          <w:sz w:val="28"/>
          <w:szCs w:val="28"/>
        </w:rPr>
        <w:t>t</w:t>
      </w:r>
      <w:r>
        <w:rPr>
          <w:rFonts w:ascii="Calibri" w:eastAsia="Calibri" w:hAnsi="Calibri" w:cs="Calibri"/>
          <w:spacing w:val="1"/>
          <w:w w:val="99"/>
          <w:sz w:val="28"/>
          <w:szCs w:val="28"/>
        </w:rPr>
        <w:t>he</w:t>
      </w:r>
      <w:r>
        <w:rPr>
          <w:rFonts w:ascii="Calibri" w:eastAsia="Calibri" w:hAnsi="Calibri" w:cs="Calibri"/>
          <w:w w:val="52"/>
          <w:sz w:val="28"/>
          <w:szCs w:val="28"/>
        </w:rPr>
        <w:t xml:space="preserve">    </w:t>
      </w:r>
      <w:r>
        <w:rPr>
          <w:rFonts w:ascii="Calibri" w:eastAsia="Calibri" w:hAnsi="Calibri" w:cs="Calibri"/>
          <w:spacing w:val="1"/>
          <w:w w:val="52"/>
          <w:sz w:val="28"/>
          <w:szCs w:val="28"/>
        </w:rPr>
        <w:t>R</w:t>
      </w:r>
      <w:r>
        <w:rPr>
          <w:rFonts w:ascii="Calibri" w:eastAsia="Calibri" w:hAnsi="Calibri" w:cs="Calibri"/>
          <w:spacing w:val="1"/>
          <w:w w:val="99"/>
          <w:sz w:val="28"/>
          <w:szCs w:val="28"/>
        </w:rPr>
        <w:t>eg</w:t>
      </w:r>
      <w:r>
        <w:rPr>
          <w:rFonts w:ascii="Calibri" w:eastAsia="Calibri" w:hAnsi="Calibri" w:cs="Calibri"/>
          <w:w w:val="99"/>
          <w:sz w:val="28"/>
          <w:szCs w:val="28"/>
        </w:rPr>
        <w:t>i</w:t>
      </w:r>
      <w:r>
        <w:rPr>
          <w:rFonts w:ascii="Calibri" w:eastAsia="Calibri" w:hAnsi="Calibri" w:cs="Calibri"/>
          <w:spacing w:val="1"/>
          <w:w w:val="99"/>
          <w:sz w:val="28"/>
          <w:szCs w:val="28"/>
        </w:rPr>
        <w:t>ona</w:t>
      </w:r>
      <w:r>
        <w:rPr>
          <w:rFonts w:ascii="Calibri" w:eastAsia="Calibri" w:hAnsi="Calibri" w:cs="Calibri"/>
          <w:w w:val="64"/>
          <w:sz w:val="28"/>
          <w:szCs w:val="28"/>
        </w:rPr>
        <w:t>l    I</w:t>
      </w:r>
      <w:r>
        <w:rPr>
          <w:rFonts w:ascii="Calibri" w:eastAsia="Calibri" w:hAnsi="Calibri" w:cs="Calibri"/>
          <w:spacing w:val="1"/>
          <w:w w:val="64"/>
          <w:sz w:val="28"/>
          <w:szCs w:val="28"/>
        </w:rPr>
        <w:t>n</w:t>
      </w:r>
      <w:r>
        <w:rPr>
          <w:rFonts w:ascii="Calibri" w:eastAsia="Calibri" w:hAnsi="Calibri" w:cs="Calibri"/>
          <w:spacing w:val="1"/>
          <w:w w:val="99"/>
          <w:sz w:val="28"/>
          <w:szCs w:val="28"/>
        </w:rPr>
        <w:t>te</w:t>
      </w:r>
      <w:r>
        <w:rPr>
          <w:rFonts w:ascii="Calibri" w:eastAsia="Calibri" w:hAnsi="Calibri" w:cs="Calibri"/>
          <w:w w:val="99"/>
          <w:sz w:val="28"/>
          <w:szCs w:val="28"/>
        </w:rPr>
        <w:t>r</w:t>
      </w:r>
      <w:r>
        <w:rPr>
          <w:rFonts w:ascii="Calibri" w:eastAsia="Calibri" w:hAnsi="Calibri" w:cs="Calibri"/>
          <w:spacing w:val="1"/>
          <w:w w:val="99"/>
          <w:sz w:val="28"/>
          <w:szCs w:val="28"/>
        </w:rPr>
        <w:t>net</w:t>
      </w:r>
      <w:r>
        <w:rPr>
          <w:rFonts w:ascii="Calibri" w:eastAsia="Calibri" w:hAnsi="Calibri" w:cs="Calibri"/>
          <w:w w:val="52"/>
          <w:sz w:val="28"/>
          <w:szCs w:val="28"/>
        </w:rPr>
        <w:t xml:space="preserve">    </w:t>
      </w:r>
      <w:r>
        <w:rPr>
          <w:rFonts w:ascii="Calibri" w:eastAsia="Calibri" w:hAnsi="Calibri" w:cs="Calibri"/>
          <w:spacing w:val="1"/>
          <w:w w:val="52"/>
          <w:sz w:val="28"/>
          <w:szCs w:val="28"/>
        </w:rPr>
        <w:t>R</w:t>
      </w:r>
      <w:r>
        <w:rPr>
          <w:rFonts w:ascii="Calibri" w:eastAsia="Calibri" w:hAnsi="Calibri" w:cs="Calibri"/>
          <w:spacing w:val="1"/>
          <w:w w:val="99"/>
          <w:sz w:val="28"/>
          <w:szCs w:val="28"/>
        </w:rPr>
        <w:t>eg</w:t>
      </w:r>
      <w:r>
        <w:rPr>
          <w:rFonts w:ascii="Calibri" w:eastAsia="Calibri" w:hAnsi="Calibri" w:cs="Calibri"/>
          <w:w w:val="99"/>
          <w:sz w:val="28"/>
          <w:szCs w:val="28"/>
        </w:rPr>
        <w:t>is</w:t>
      </w:r>
      <w:r>
        <w:rPr>
          <w:rFonts w:ascii="Calibri" w:eastAsia="Calibri" w:hAnsi="Calibri" w:cs="Calibri"/>
          <w:spacing w:val="1"/>
          <w:w w:val="99"/>
          <w:sz w:val="28"/>
          <w:szCs w:val="28"/>
        </w:rPr>
        <w:t>t</w:t>
      </w:r>
      <w:r>
        <w:rPr>
          <w:rFonts w:ascii="Calibri" w:eastAsia="Calibri" w:hAnsi="Calibri" w:cs="Calibri"/>
          <w:w w:val="99"/>
          <w:sz w:val="28"/>
          <w:szCs w:val="28"/>
        </w:rPr>
        <w:t>ri</w:t>
      </w:r>
      <w:r>
        <w:rPr>
          <w:rFonts w:ascii="Calibri" w:eastAsia="Calibri" w:hAnsi="Calibri" w:cs="Calibri"/>
          <w:spacing w:val="1"/>
          <w:w w:val="99"/>
          <w:sz w:val="28"/>
          <w:szCs w:val="28"/>
        </w:rPr>
        <w:t>es</w:t>
      </w:r>
      <w:r>
        <w:rPr>
          <w:rFonts w:ascii="Calibri" w:eastAsia="Calibri" w:hAnsi="Calibri" w:cs="Calibri"/>
          <w:w w:val="99"/>
          <w:sz w:val="28"/>
          <w:szCs w:val="28"/>
        </w:rPr>
        <w:t>,</w:t>
      </w:r>
      <w:r>
        <w:rPr>
          <w:rFonts w:ascii="Calibri" w:eastAsia="Calibri" w:hAnsi="Calibri" w:cs="Calibri"/>
          <w:w w:val="45"/>
          <w:sz w:val="28"/>
          <w:szCs w:val="28"/>
        </w:rPr>
        <w:t xml:space="preserve">    </w:t>
      </w:r>
      <w:r>
        <w:rPr>
          <w:rFonts w:ascii="Calibri" w:eastAsia="Calibri" w:hAnsi="Calibri" w:cs="Calibri"/>
          <w:spacing w:val="1"/>
          <w:w w:val="45"/>
          <w:sz w:val="28"/>
          <w:szCs w:val="28"/>
        </w:rPr>
        <w:t>t</w:t>
      </w:r>
      <w:r>
        <w:rPr>
          <w:rFonts w:ascii="Calibri" w:eastAsia="Calibri" w:hAnsi="Calibri" w:cs="Calibri"/>
          <w:spacing w:val="1"/>
          <w:w w:val="99"/>
          <w:sz w:val="28"/>
          <w:szCs w:val="28"/>
        </w:rPr>
        <w:t>he</w:t>
      </w:r>
      <w:r>
        <w:rPr>
          <w:rFonts w:ascii="Calibri" w:eastAsia="Calibri" w:hAnsi="Calibri" w:cs="Calibri"/>
          <w:w w:val="48"/>
          <w:sz w:val="28"/>
          <w:szCs w:val="28"/>
        </w:rPr>
        <w:t xml:space="preserve">    </w:t>
      </w:r>
      <w:proofErr w:type="spellStart"/>
      <w:r>
        <w:rPr>
          <w:rFonts w:ascii="Calibri" w:eastAsia="Calibri" w:hAnsi="Calibri" w:cs="Calibri"/>
          <w:spacing w:val="1"/>
          <w:w w:val="48"/>
          <w:sz w:val="28"/>
          <w:szCs w:val="28"/>
        </w:rPr>
        <w:t>c</w:t>
      </w:r>
      <w:r>
        <w:rPr>
          <w:rFonts w:ascii="Calibri" w:eastAsia="Calibri" w:hAnsi="Calibri" w:cs="Calibri"/>
          <w:spacing w:val="1"/>
          <w:w w:val="99"/>
          <w:sz w:val="28"/>
          <w:szCs w:val="28"/>
        </w:rPr>
        <w:t>cTLDs</w:t>
      </w:r>
      <w:proofErr w:type="spellEnd"/>
      <w:r>
        <w:rPr>
          <w:rFonts w:ascii="Calibri" w:eastAsia="Calibri" w:hAnsi="Calibri" w:cs="Calibri"/>
          <w:w w:val="99"/>
          <w:sz w:val="28"/>
          <w:szCs w:val="28"/>
        </w:rPr>
        <w:t>,</w:t>
      </w:r>
      <w:r>
        <w:rPr>
          <w:rFonts w:ascii="Calibri" w:eastAsia="Calibri" w:hAnsi="Calibri" w:cs="Calibri"/>
          <w:w w:val="48"/>
          <w:sz w:val="28"/>
          <w:szCs w:val="28"/>
        </w:rPr>
        <w:t xml:space="preserve">    </w:t>
      </w:r>
      <w:proofErr w:type="spellStart"/>
      <w:r>
        <w:rPr>
          <w:rFonts w:ascii="Calibri" w:eastAsia="Calibri" w:hAnsi="Calibri" w:cs="Calibri"/>
          <w:spacing w:val="1"/>
          <w:w w:val="48"/>
          <w:sz w:val="28"/>
          <w:szCs w:val="28"/>
        </w:rPr>
        <w:t>c</w:t>
      </w:r>
      <w:r>
        <w:rPr>
          <w:rFonts w:ascii="Calibri" w:eastAsia="Calibri" w:hAnsi="Calibri" w:cs="Calibri"/>
          <w:spacing w:val="1"/>
          <w:w w:val="99"/>
          <w:sz w:val="28"/>
          <w:szCs w:val="28"/>
        </w:rPr>
        <w:t>cNSO</w:t>
      </w:r>
      <w:proofErr w:type="spellEnd"/>
      <w:r>
        <w:rPr>
          <w:rFonts w:ascii="Calibri" w:eastAsia="Calibri" w:hAnsi="Calibri" w:cs="Calibri"/>
          <w:w w:val="99"/>
          <w:sz w:val="28"/>
          <w:szCs w:val="28"/>
        </w:rPr>
        <w:t>,</w:t>
      </w:r>
      <w:r>
        <w:rPr>
          <w:rFonts w:ascii="Calibri" w:eastAsia="Calibri" w:hAnsi="Calibri" w:cs="Calibri"/>
          <w:w w:val="50"/>
          <w:sz w:val="28"/>
          <w:szCs w:val="28"/>
        </w:rPr>
        <w:t xml:space="preserve">    </w:t>
      </w:r>
      <w:r>
        <w:rPr>
          <w:rFonts w:ascii="Calibri" w:eastAsia="Calibri" w:hAnsi="Calibri" w:cs="Calibri"/>
          <w:spacing w:val="1"/>
          <w:w w:val="50"/>
          <w:sz w:val="28"/>
          <w:szCs w:val="28"/>
        </w:rPr>
        <w:t>a</w:t>
      </w:r>
      <w:r>
        <w:rPr>
          <w:rFonts w:ascii="Calibri" w:eastAsia="Calibri" w:hAnsi="Calibri" w:cs="Calibri"/>
          <w:spacing w:val="1"/>
          <w:w w:val="99"/>
          <w:sz w:val="28"/>
          <w:szCs w:val="28"/>
        </w:rPr>
        <w:t>nd</w:t>
      </w:r>
      <w:r>
        <w:rPr>
          <w:rFonts w:ascii="Calibri" w:eastAsia="Calibri" w:hAnsi="Calibri" w:cs="Calibri"/>
          <w:w w:val="24"/>
          <w:sz w:val="28"/>
          <w:szCs w:val="28"/>
        </w:rPr>
        <w:t xml:space="preserve">    </w:t>
      </w:r>
      <w:r>
        <w:rPr>
          <w:rFonts w:ascii="Calibri" w:eastAsia="Calibri" w:hAnsi="Calibri" w:cs="Calibri"/>
          <w:spacing w:val="1"/>
          <w:w w:val="99"/>
          <w:sz w:val="28"/>
          <w:szCs w:val="28"/>
        </w:rPr>
        <w:t>GNSO</w:t>
      </w:r>
      <w:r>
        <w:rPr>
          <w:rFonts w:ascii="Calibri" w:eastAsia="Calibri" w:hAnsi="Calibri" w:cs="Calibri"/>
          <w:spacing w:val="1"/>
          <w:w w:val="41"/>
          <w:sz w:val="28"/>
          <w:szCs w:val="28"/>
        </w:rPr>
        <w:t xml:space="preserve">.   </w:t>
      </w:r>
      <w:r>
        <w:rPr>
          <w:rFonts w:ascii="Calibri" w:eastAsia="Calibri" w:hAnsi="Calibri" w:cs="Calibri"/>
          <w:w w:val="41"/>
          <w:sz w:val="28"/>
          <w:szCs w:val="28"/>
        </w:rPr>
        <w:t> </w:t>
      </w:r>
      <w:r>
        <w:rPr>
          <w:rFonts w:ascii="Calibri" w:eastAsia="Calibri" w:hAnsi="Calibri" w:cs="Calibri"/>
          <w:spacing w:val="1"/>
          <w:w w:val="99"/>
          <w:sz w:val="28"/>
          <w:szCs w:val="28"/>
        </w:rPr>
        <w:t>We</w:t>
      </w:r>
      <w:r>
        <w:rPr>
          <w:rFonts w:ascii="Calibri" w:eastAsia="Calibri" w:hAnsi="Calibri" w:cs="Calibri"/>
          <w:w w:val="24"/>
          <w:sz w:val="28"/>
          <w:szCs w:val="28"/>
        </w:rPr>
        <w:t xml:space="preserve">    </w:t>
      </w:r>
      <w:r>
        <w:rPr>
          <w:rFonts w:ascii="Calibri" w:eastAsia="Calibri" w:hAnsi="Calibri" w:cs="Calibri"/>
          <w:spacing w:val="1"/>
          <w:w w:val="99"/>
          <w:sz w:val="28"/>
          <w:szCs w:val="28"/>
        </w:rPr>
        <w:t>expect</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o</w:t>
      </w:r>
      <w:r>
        <w:rPr>
          <w:rFonts w:ascii="Calibri" w:eastAsia="Calibri" w:hAnsi="Calibri" w:cs="Calibri"/>
          <w:w w:val="24"/>
          <w:sz w:val="28"/>
          <w:szCs w:val="28"/>
        </w:rPr>
        <w:t xml:space="preserve">    </w:t>
      </w:r>
      <w:r>
        <w:rPr>
          <w:rFonts w:ascii="Calibri" w:eastAsia="Calibri" w:hAnsi="Calibri" w:cs="Calibri"/>
          <w:spacing w:val="1"/>
          <w:w w:val="99"/>
          <w:sz w:val="28"/>
          <w:szCs w:val="28"/>
        </w:rPr>
        <w:t>b</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spacing w:val="1"/>
          <w:w w:val="99"/>
          <w:sz w:val="28"/>
          <w:szCs w:val="28"/>
        </w:rPr>
        <w:t>ac</w:t>
      </w:r>
      <w:r>
        <w:rPr>
          <w:rFonts w:ascii="Calibri" w:eastAsia="Calibri" w:hAnsi="Calibri" w:cs="Calibri"/>
          <w:w w:val="99"/>
          <w:sz w:val="28"/>
          <w:szCs w:val="28"/>
        </w:rPr>
        <w:t>ti</w:t>
      </w:r>
      <w:r>
        <w:rPr>
          <w:rFonts w:ascii="Calibri" w:eastAsia="Calibri" w:hAnsi="Calibri" w:cs="Calibri"/>
          <w:spacing w:val="1"/>
          <w:w w:val="63"/>
          <w:sz w:val="28"/>
          <w:szCs w:val="28"/>
        </w:rPr>
        <w:t>ve    </w:t>
      </w:r>
      <w:r>
        <w:rPr>
          <w:rFonts w:ascii="Calibri" w:eastAsia="Calibri" w:hAnsi="Calibri" w:cs="Calibri"/>
          <w:spacing w:val="1"/>
          <w:w w:val="99"/>
          <w:sz w:val="28"/>
          <w:szCs w:val="28"/>
        </w:rPr>
        <w:t>w</w:t>
      </w:r>
      <w:r>
        <w:rPr>
          <w:rFonts w:ascii="Calibri" w:eastAsia="Calibri" w:hAnsi="Calibri" w:cs="Calibri"/>
          <w:w w:val="99"/>
          <w:sz w:val="28"/>
          <w:szCs w:val="28"/>
        </w:rPr>
        <w:t>it</w:t>
      </w:r>
      <w:r>
        <w:rPr>
          <w:rFonts w:ascii="Calibri" w:eastAsia="Calibri" w:hAnsi="Calibri" w:cs="Calibri"/>
          <w:spacing w:val="1"/>
          <w:w w:val="99"/>
          <w:sz w:val="28"/>
          <w:szCs w:val="28"/>
        </w:rPr>
        <w:t>h</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w:t>
      </w:r>
      <w:r>
        <w:rPr>
          <w:rFonts w:ascii="Calibri" w:eastAsia="Calibri" w:hAnsi="Calibri" w:cs="Calibri"/>
          <w:spacing w:val="1"/>
          <w:w w:val="70"/>
          <w:sz w:val="28"/>
          <w:szCs w:val="28"/>
        </w:rPr>
        <w:t>ese    </w:t>
      </w:r>
      <w:r>
        <w:rPr>
          <w:rFonts w:ascii="Calibri" w:eastAsia="Calibri" w:hAnsi="Calibri" w:cs="Calibri"/>
          <w:spacing w:val="1"/>
          <w:w w:val="99"/>
          <w:sz w:val="28"/>
          <w:szCs w:val="28"/>
        </w:rPr>
        <w:t>s</w:t>
      </w:r>
      <w:r>
        <w:rPr>
          <w:rFonts w:ascii="Calibri" w:eastAsia="Calibri" w:hAnsi="Calibri" w:cs="Calibri"/>
          <w:w w:val="99"/>
          <w:sz w:val="28"/>
          <w:szCs w:val="28"/>
        </w:rPr>
        <w:t>t</w:t>
      </w:r>
      <w:r>
        <w:rPr>
          <w:rFonts w:ascii="Calibri" w:eastAsia="Calibri" w:hAnsi="Calibri" w:cs="Calibri"/>
          <w:spacing w:val="1"/>
          <w:w w:val="99"/>
          <w:sz w:val="28"/>
          <w:szCs w:val="28"/>
        </w:rPr>
        <w:t>akeho</w:t>
      </w:r>
      <w:r>
        <w:rPr>
          <w:rFonts w:ascii="Calibri" w:eastAsia="Calibri" w:hAnsi="Calibri" w:cs="Calibri"/>
          <w:w w:val="99"/>
          <w:sz w:val="28"/>
          <w:szCs w:val="28"/>
        </w:rPr>
        <w:t>l</w:t>
      </w:r>
      <w:r>
        <w:rPr>
          <w:rFonts w:ascii="Calibri" w:eastAsia="Calibri" w:hAnsi="Calibri" w:cs="Calibri"/>
          <w:spacing w:val="1"/>
          <w:w w:val="99"/>
          <w:sz w:val="28"/>
          <w:szCs w:val="28"/>
        </w:rPr>
        <w:t>der</w:t>
      </w:r>
      <w:r>
        <w:rPr>
          <w:rFonts w:ascii="Calibri" w:eastAsia="Calibri" w:hAnsi="Calibri" w:cs="Calibri"/>
          <w:w w:val="24"/>
          <w:sz w:val="28"/>
          <w:szCs w:val="28"/>
        </w:rPr>
        <w:t xml:space="preserve">    </w:t>
      </w:r>
      <w:r>
        <w:rPr>
          <w:rFonts w:ascii="Calibri" w:eastAsia="Calibri" w:hAnsi="Calibri" w:cs="Calibri"/>
          <w:spacing w:val="1"/>
          <w:w w:val="99"/>
          <w:sz w:val="28"/>
          <w:szCs w:val="28"/>
        </w:rPr>
        <w:t>group</w:t>
      </w:r>
      <w:r>
        <w:rPr>
          <w:rFonts w:ascii="Calibri" w:eastAsia="Calibri" w:hAnsi="Calibri" w:cs="Calibri"/>
          <w:spacing w:val="1"/>
          <w:w w:val="47"/>
          <w:sz w:val="28"/>
          <w:szCs w:val="28"/>
        </w:rPr>
        <w:t xml:space="preserve">s   </w:t>
      </w:r>
      <w:r>
        <w:rPr>
          <w:rFonts w:ascii="Calibri" w:eastAsia="Calibri" w:hAnsi="Calibri" w:cs="Calibri"/>
          <w:w w:val="47"/>
          <w:sz w:val="28"/>
          <w:szCs w:val="28"/>
        </w:rPr>
        <w:t> </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w w:val="24"/>
          <w:sz w:val="28"/>
          <w:szCs w:val="28"/>
        </w:rPr>
        <w:t xml:space="preserve">    </w:t>
      </w:r>
      <w:r>
        <w:rPr>
          <w:rFonts w:ascii="Calibri" w:eastAsia="Calibri" w:hAnsi="Calibri" w:cs="Calibri"/>
          <w:spacing w:val="1"/>
          <w:w w:val="99"/>
          <w:sz w:val="28"/>
          <w:szCs w:val="28"/>
        </w:rPr>
        <w:t>p</w:t>
      </w:r>
      <w:r>
        <w:rPr>
          <w:rFonts w:ascii="Calibri" w:eastAsia="Calibri" w:hAnsi="Calibri" w:cs="Calibri"/>
          <w:w w:val="99"/>
          <w:sz w:val="28"/>
          <w:szCs w:val="28"/>
        </w:rPr>
        <w:t>r</w:t>
      </w:r>
      <w:r>
        <w:rPr>
          <w:rFonts w:ascii="Calibri" w:eastAsia="Calibri" w:hAnsi="Calibri" w:cs="Calibri"/>
          <w:spacing w:val="1"/>
          <w:w w:val="99"/>
          <w:sz w:val="28"/>
          <w:szCs w:val="28"/>
        </w:rPr>
        <w:t>ov</w:t>
      </w:r>
      <w:r>
        <w:rPr>
          <w:rFonts w:ascii="Calibri" w:eastAsia="Calibri" w:hAnsi="Calibri" w:cs="Calibri"/>
          <w:w w:val="99"/>
          <w:sz w:val="28"/>
          <w:szCs w:val="28"/>
        </w:rPr>
        <w:t>i</w:t>
      </w:r>
      <w:r>
        <w:rPr>
          <w:rFonts w:ascii="Calibri" w:eastAsia="Calibri" w:hAnsi="Calibri" w:cs="Calibri"/>
          <w:spacing w:val="1"/>
          <w:w w:val="99"/>
          <w:sz w:val="28"/>
          <w:szCs w:val="28"/>
        </w:rPr>
        <w:t>d</w:t>
      </w:r>
      <w:r>
        <w:rPr>
          <w:rFonts w:ascii="Calibri" w:eastAsia="Calibri" w:hAnsi="Calibri" w:cs="Calibri"/>
          <w:w w:val="99"/>
          <w:sz w:val="28"/>
          <w:szCs w:val="28"/>
        </w:rPr>
        <w:t>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npu</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65"/>
          <w:sz w:val="28"/>
          <w:szCs w:val="28"/>
        </w:rPr>
        <w:t xml:space="preserve">on   </w:t>
      </w:r>
      <w:r>
        <w:rPr>
          <w:rFonts w:ascii="Calibri" w:eastAsia="Calibri" w:hAnsi="Calibri" w:cs="Calibri"/>
          <w:w w:val="65"/>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ANA</w:t>
      </w:r>
      <w:r>
        <w:rPr>
          <w:rFonts w:ascii="Calibri" w:eastAsia="Calibri" w:hAnsi="Calibri" w:cs="Calibri"/>
          <w:w w:val="24"/>
          <w:sz w:val="28"/>
          <w:szCs w:val="28"/>
        </w:rPr>
        <w:t xml:space="preserve">    </w:t>
      </w:r>
      <w:r>
        <w:rPr>
          <w:rFonts w:ascii="Calibri" w:eastAsia="Calibri" w:hAnsi="Calibri" w:cs="Calibri"/>
          <w:spacing w:val="1"/>
          <w:w w:val="99"/>
          <w:sz w:val="28"/>
          <w:szCs w:val="28"/>
        </w:rPr>
        <w:t>S</w:t>
      </w:r>
      <w:r>
        <w:rPr>
          <w:rFonts w:ascii="Calibri" w:eastAsia="Calibri" w:hAnsi="Calibri" w:cs="Calibri"/>
          <w:w w:val="99"/>
          <w:sz w:val="28"/>
          <w:szCs w:val="28"/>
        </w:rPr>
        <w:t>t</w:t>
      </w:r>
      <w:r>
        <w:rPr>
          <w:rFonts w:ascii="Calibri" w:eastAsia="Calibri" w:hAnsi="Calibri" w:cs="Calibri"/>
          <w:spacing w:val="1"/>
          <w:w w:val="99"/>
          <w:sz w:val="28"/>
          <w:szCs w:val="28"/>
        </w:rPr>
        <w:t>ew</w:t>
      </w:r>
      <w:r>
        <w:rPr>
          <w:rFonts w:ascii="Calibri" w:eastAsia="Calibri" w:hAnsi="Calibri" w:cs="Calibri"/>
          <w:spacing w:val="2"/>
          <w:w w:val="99"/>
          <w:sz w:val="28"/>
          <w:szCs w:val="28"/>
        </w:rPr>
        <w:t>a</w:t>
      </w:r>
      <w:r>
        <w:rPr>
          <w:rFonts w:ascii="Calibri" w:eastAsia="Calibri" w:hAnsi="Calibri" w:cs="Calibri"/>
          <w:w w:val="99"/>
          <w:sz w:val="28"/>
          <w:szCs w:val="28"/>
        </w:rPr>
        <w:t>r</w:t>
      </w:r>
      <w:r>
        <w:rPr>
          <w:rFonts w:ascii="Calibri" w:eastAsia="Calibri" w:hAnsi="Calibri" w:cs="Calibri"/>
          <w:spacing w:val="1"/>
          <w:w w:val="99"/>
          <w:sz w:val="28"/>
          <w:szCs w:val="28"/>
        </w:rPr>
        <w:t>dsh</w:t>
      </w:r>
      <w:r>
        <w:rPr>
          <w:rFonts w:ascii="Calibri" w:eastAsia="Calibri" w:hAnsi="Calibri" w:cs="Calibri"/>
          <w:w w:val="99"/>
          <w:sz w:val="28"/>
          <w:szCs w:val="28"/>
        </w:rPr>
        <w:t>i</w:t>
      </w:r>
      <w:r>
        <w:rPr>
          <w:rFonts w:ascii="Calibri" w:eastAsia="Calibri" w:hAnsi="Calibri" w:cs="Calibri"/>
          <w:spacing w:val="1"/>
          <w:w w:val="99"/>
          <w:sz w:val="28"/>
          <w:szCs w:val="28"/>
        </w:rPr>
        <w:t>p</w:t>
      </w:r>
      <w:r>
        <w:rPr>
          <w:rFonts w:ascii="Calibri" w:eastAsia="Calibri" w:hAnsi="Calibri" w:cs="Calibri"/>
          <w:w w:val="66"/>
          <w:sz w:val="28"/>
          <w:szCs w:val="28"/>
        </w:rPr>
        <w:t xml:space="preserve">    tr</w:t>
      </w:r>
      <w:r>
        <w:rPr>
          <w:rFonts w:ascii="Calibri" w:eastAsia="Calibri" w:hAnsi="Calibri" w:cs="Calibri"/>
          <w:spacing w:val="1"/>
          <w:w w:val="66"/>
          <w:sz w:val="28"/>
          <w:szCs w:val="28"/>
        </w:rPr>
        <w:t>a</w:t>
      </w:r>
      <w:r>
        <w:rPr>
          <w:rFonts w:ascii="Calibri" w:eastAsia="Calibri" w:hAnsi="Calibri" w:cs="Calibri"/>
          <w:spacing w:val="1"/>
          <w:w w:val="99"/>
          <w:sz w:val="28"/>
          <w:szCs w:val="28"/>
        </w:rPr>
        <w:t>ns</w:t>
      </w:r>
      <w:r>
        <w:rPr>
          <w:rFonts w:ascii="Calibri" w:eastAsia="Calibri" w:hAnsi="Calibri" w:cs="Calibri"/>
          <w:w w:val="99"/>
          <w:sz w:val="28"/>
          <w:szCs w:val="28"/>
        </w:rPr>
        <w:t>iti</w:t>
      </w:r>
      <w:r>
        <w:rPr>
          <w:rFonts w:ascii="Calibri" w:eastAsia="Calibri" w:hAnsi="Calibri" w:cs="Calibri"/>
          <w:spacing w:val="1"/>
          <w:w w:val="99"/>
          <w:sz w:val="28"/>
          <w:szCs w:val="28"/>
        </w:rPr>
        <w:t>on</w:t>
      </w:r>
      <w:r>
        <w:rPr>
          <w:rFonts w:ascii="Calibri" w:eastAsia="Calibri" w:hAnsi="Calibri" w:cs="Calibri"/>
          <w:w w:val="99"/>
          <w:sz w:val="28"/>
          <w:szCs w:val="28"/>
        </w:rPr>
        <w:t>.</w:t>
      </w:r>
      <w:r>
        <w:rPr>
          <w:rFonts w:ascii="Calibri" w:eastAsia="Calibri" w:hAnsi="Calibri" w:cs="Calibri"/>
          <w:w w:val="24"/>
          <w:sz w:val="28"/>
          <w:szCs w:val="28"/>
        </w:rPr>
        <w:t xml:space="preserve"> </w:t>
      </w:r>
    </w:p>
    <w:p w:rsidR="00DF191B" w:rsidRPr="00DF191B" w:rsidRDefault="00DF191B">
      <w:pPr>
        <w:tabs>
          <w:tab w:val="left" w:pos="360"/>
        </w:tabs>
        <w:spacing w:before="12"/>
        <w:ind w:left="360" w:right="254" w:hanging="360"/>
        <w:rPr>
          <w:color w:val="FF0000"/>
          <w:w w:val="130"/>
          <w:sz w:val="28"/>
          <w:szCs w:val="28"/>
        </w:rPr>
      </w:pPr>
      <w:r w:rsidRPr="00DF191B">
        <w:rPr>
          <w:color w:val="FF0000"/>
          <w:w w:val="130"/>
          <w:sz w:val="28"/>
          <w:szCs w:val="28"/>
        </w:rPr>
        <w:t xml:space="preserve">Comments </w:t>
      </w:r>
    </w:p>
    <w:p w:rsidR="00DF191B" w:rsidRDefault="00DF191B" w:rsidP="00DF191B">
      <w:pPr>
        <w:spacing w:before="12"/>
        <w:ind w:right="254"/>
        <w:rPr>
          <w:rFonts w:ascii="Calibri" w:eastAsia="Calibri" w:hAnsi="Calibri" w:cs="Calibri"/>
          <w:w w:val="24"/>
          <w:sz w:val="28"/>
          <w:szCs w:val="28"/>
        </w:rPr>
      </w:pPr>
      <w:r w:rsidRPr="00DF191B">
        <w:rPr>
          <w:color w:val="FF0000"/>
          <w:w w:val="130"/>
          <w:sz w:val="28"/>
          <w:szCs w:val="28"/>
        </w:rPr>
        <w:t xml:space="preserve">ICANN is also participating in the works of </w:t>
      </w:r>
      <w:proofErr w:type="gramStart"/>
      <w:r w:rsidRPr="00DF191B">
        <w:rPr>
          <w:color w:val="FF0000"/>
          <w:w w:val="130"/>
          <w:sz w:val="28"/>
          <w:szCs w:val="28"/>
        </w:rPr>
        <w:t>CWG  and</w:t>
      </w:r>
      <w:proofErr w:type="gramEnd"/>
      <w:r w:rsidRPr="00DF191B">
        <w:rPr>
          <w:color w:val="FF0000"/>
          <w:w w:val="130"/>
          <w:sz w:val="28"/>
          <w:szCs w:val="28"/>
        </w:rPr>
        <w:t xml:space="preserve"> expected to provide its comments to that group during the </w:t>
      </w:r>
      <w:proofErr w:type="spellStart"/>
      <w:r w:rsidRPr="00DF191B">
        <w:rPr>
          <w:color w:val="FF0000"/>
          <w:w w:val="130"/>
          <w:sz w:val="28"/>
          <w:szCs w:val="28"/>
        </w:rPr>
        <w:t>elaboartion</w:t>
      </w:r>
      <w:proofErr w:type="spellEnd"/>
      <w:r w:rsidRPr="00DF191B">
        <w:rPr>
          <w:color w:val="FF0000"/>
          <w:w w:val="130"/>
          <w:sz w:val="28"/>
          <w:szCs w:val="28"/>
        </w:rPr>
        <w:t xml:space="preserve"> of all involved and relevant </w:t>
      </w:r>
      <w:r w:rsidRPr="00DF191B">
        <w:rPr>
          <w:color w:val="FF0000"/>
          <w:w w:val="130"/>
          <w:sz w:val="28"/>
          <w:szCs w:val="28"/>
        </w:rPr>
        <w:lastRenderedPageBreak/>
        <w:t xml:space="preserve">issues </w:t>
      </w:r>
      <w:r>
        <w:rPr>
          <w:w w:val="130"/>
          <w:sz w:val="28"/>
          <w:szCs w:val="28"/>
        </w:rPr>
        <w:t>•</w:t>
      </w:r>
      <w:r w:rsidR="005B6149">
        <w:rPr>
          <w:sz w:val="28"/>
          <w:szCs w:val="28"/>
        </w:rPr>
        <w:tab/>
      </w:r>
      <w:r w:rsidR="005B6149">
        <w:rPr>
          <w:rFonts w:ascii="Calibri" w:eastAsia="Calibri" w:hAnsi="Calibri" w:cs="Calibri"/>
          <w:spacing w:val="1"/>
          <w:sz w:val="28"/>
          <w:szCs w:val="28"/>
        </w:rPr>
        <w:t>We</w:t>
      </w:r>
      <w:r w:rsidR="005B6149">
        <w:rPr>
          <w:rFonts w:ascii="Calibri" w:eastAsia="Calibri" w:hAnsi="Calibri" w:cs="Calibri"/>
          <w:spacing w:val="-22"/>
          <w:sz w:val="28"/>
          <w:szCs w:val="28"/>
        </w:rPr>
        <w:t xml:space="preserve"> </w:t>
      </w:r>
      <w:r w:rsidR="005B6149">
        <w:rPr>
          <w:rFonts w:ascii="Calibri" w:eastAsia="Calibri" w:hAnsi="Calibri" w:cs="Calibri"/>
          <w:sz w:val="28"/>
          <w:szCs w:val="28"/>
        </w:rPr>
        <w:t> </w:t>
      </w:r>
      <w:r w:rsidR="005B6149">
        <w:rPr>
          <w:rFonts w:ascii="Calibri" w:eastAsia="Calibri" w:hAnsi="Calibri" w:cs="Calibri"/>
          <w:spacing w:val="1"/>
          <w:w w:val="99"/>
          <w:sz w:val="28"/>
          <w:szCs w:val="28"/>
        </w:rPr>
        <w:t>expect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that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any</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ssues</w:t>
      </w:r>
      <w:r w:rsidR="005B6149">
        <w:rPr>
          <w:rFonts w:ascii="Calibri" w:eastAsia="Calibri" w:hAnsi="Calibri" w:cs="Calibri"/>
          <w:w w:val="24"/>
          <w:sz w:val="28"/>
          <w:szCs w:val="28"/>
        </w:rPr>
        <w:lastRenderedPageBreak/>
        <w:t xml:space="preserve">    </w:t>
      </w:r>
      <w:r w:rsidR="005B6149">
        <w:rPr>
          <w:rFonts w:ascii="Calibri" w:eastAsia="Calibri" w:hAnsi="Calibri" w:cs="Calibri"/>
          <w:spacing w:val="1"/>
          <w:w w:val="99"/>
          <w:sz w:val="28"/>
          <w:szCs w:val="28"/>
        </w:rPr>
        <w:t>that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spacing w:val="-2"/>
          <w:w w:val="24"/>
          <w:sz w:val="28"/>
          <w:szCs w:val="28"/>
        </w:rPr>
        <w:t> </w:t>
      </w:r>
      <w:r w:rsidR="005B6149">
        <w:rPr>
          <w:rFonts w:ascii="Calibri" w:eastAsia="Calibri" w:hAnsi="Calibri" w:cs="Calibri"/>
          <w:spacing w:val="1"/>
          <w:w w:val="99"/>
          <w:sz w:val="28"/>
          <w:szCs w:val="28"/>
        </w:rPr>
        <w:t>Boa</w:t>
      </w:r>
      <w:r w:rsidR="005B6149">
        <w:rPr>
          <w:rFonts w:ascii="Calibri" w:eastAsia="Calibri" w:hAnsi="Calibri" w:cs="Calibri"/>
          <w:w w:val="99"/>
          <w:sz w:val="28"/>
          <w:szCs w:val="28"/>
        </w:rPr>
        <w:t>r</w:t>
      </w:r>
      <w:r w:rsidR="005B6149">
        <w:rPr>
          <w:rFonts w:ascii="Calibri" w:eastAsia="Calibri" w:hAnsi="Calibri" w:cs="Calibri"/>
          <w:spacing w:val="1"/>
          <w:w w:val="52"/>
          <w:sz w:val="28"/>
          <w:szCs w:val="28"/>
        </w:rPr>
        <w:t xml:space="preserve">d   </w:t>
      </w:r>
      <w:r w:rsidR="005B6149">
        <w:rPr>
          <w:rFonts w:ascii="Calibri" w:eastAsia="Calibri" w:hAnsi="Calibri" w:cs="Calibri"/>
          <w:w w:val="52"/>
          <w:sz w:val="28"/>
          <w:szCs w:val="28"/>
        </w:rPr>
        <w:t> </w:t>
      </w:r>
      <w:r w:rsidR="005B6149">
        <w:rPr>
          <w:rFonts w:ascii="Calibri" w:eastAsia="Calibri" w:hAnsi="Calibri" w:cs="Calibri"/>
          <w:spacing w:val="1"/>
          <w:w w:val="99"/>
          <w:sz w:val="28"/>
          <w:szCs w:val="28"/>
        </w:rPr>
        <w:t>may</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den</w:t>
      </w:r>
      <w:r w:rsidR="005B6149">
        <w:rPr>
          <w:rFonts w:ascii="Calibri" w:eastAsia="Calibri" w:hAnsi="Calibri" w:cs="Calibri"/>
          <w:w w:val="99"/>
          <w:sz w:val="28"/>
          <w:szCs w:val="28"/>
        </w:rPr>
        <w:t>tif</w:t>
      </w:r>
      <w:r w:rsidR="005B6149">
        <w:rPr>
          <w:rFonts w:ascii="Calibri" w:eastAsia="Calibri" w:hAnsi="Calibri" w:cs="Calibri"/>
          <w:spacing w:val="1"/>
          <w:w w:val="99"/>
          <w:sz w:val="28"/>
          <w:szCs w:val="28"/>
        </w:rPr>
        <w:t>y</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w:t>
      </w:r>
      <w:r w:rsidR="005B6149">
        <w:rPr>
          <w:rFonts w:ascii="Calibri" w:eastAsia="Calibri" w:hAnsi="Calibri" w:cs="Calibri"/>
          <w:w w:val="99"/>
          <w:sz w:val="28"/>
          <w:szCs w:val="28"/>
        </w:rPr>
        <w:t>ill</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be</w:t>
      </w:r>
      <w:r w:rsidR="005B6149">
        <w:rPr>
          <w:rFonts w:ascii="Calibri" w:eastAsia="Calibri" w:hAnsi="Calibri" w:cs="Calibri"/>
          <w:w w:val="24"/>
          <w:sz w:val="28"/>
          <w:szCs w:val="28"/>
        </w:rPr>
        <w:t xml:space="preserve">    </w:t>
      </w:r>
    </w:p>
    <w:p w:rsidR="001B1435" w:rsidRDefault="005B6149" w:rsidP="00802A7D">
      <w:pPr>
        <w:spacing w:before="12"/>
        <w:ind w:right="254"/>
        <w:rPr>
          <w:rFonts w:ascii="Calibri" w:eastAsia="Calibri" w:hAnsi="Calibri" w:cs="Calibri"/>
          <w:sz w:val="28"/>
          <w:szCs w:val="28"/>
        </w:rPr>
      </w:pPr>
      <w:proofErr w:type="spellStart"/>
      <w:proofErr w:type="gramStart"/>
      <w:r>
        <w:rPr>
          <w:rFonts w:ascii="Calibri" w:eastAsia="Calibri" w:hAnsi="Calibri" w:cs="Calibri"/>
          <w:w w:val="99"/>
          <w:sz w:val="28"/>
          <w:szCs w:val="28"/>
        </w:rPr>
        <w:t>r</w:t>
      </w:r>
      <w:r>
        <w:rPr>
          <w:rFonts w:ascii="Calibri" w:eastAsia="Calibri" w:hAnsi="Calibri" w:cs="Calibri"/>
          <w:spacing w:val="1"/>
          <w:w w:val="99"/>
          <w:sz w:val="28"/>
          <w:szCs w:val="28"/>
        </w:rPr>
        <w:t>sed</w:t>
      </w:r>
      <w:proofErr w:type="spellEnd"/>
      <w:proofErr w:type="gramEnd"/>
      <w:r>
        <w:rPr>
          <w:rFonts w:ascii="Calibri" w:eastAsia="Calibri" w:hAnsi="Calibri" w:cs="Calibri"/>
          <w:w w:val="51"/>
          <w:sz w:val="28"/>
          <w:szCs w:val="28"/>
        </w:rPr>
        <w:t xml:space="preserve">    </w:t>
      </w:r>
      <w:r>
        <w:rPr>
          <w:rFonts w:ascii="Calibri" w:eastAsia="Calibri" w:hAnsi="Calibri" w:cs="Calibri"/>
          <w:spacing w:val="1"/>
          <w:w w:val="51"/>
          <w:sz w:val="28"/>
          <w:szCs w:val="28"/>
        </w:rPr>
        <w:t>e</w:t>
      </w:r>
      <w:r>
        <w:rPr>
          <w:rFonts w:ascii="Calibri" w:eastAsia="Calibri" w:hAnsi="Calibri" w:cs="Calibri"/>
          <w:spacing w:val="1"/>
          <w:w w:val="99"/>
          <w:sz w:val="28"/>
          <w:szCs w:val="28"/>
        </w:rPr>
        <w:t>a</w:t>
      </w:r>
      <w:r>
        <w:rPr>
          <w:rFonts w:ascii="Calibri" w:eastAsia="Calibri" w:hAnsi="Calibri" w:cs="Calibri"/>
          <w:w w:val="99"/>
          <w:sz w:val="28"/>
          <w:szCs w:val="28"/>
        </w:rPr>
        <w:t>rl</w:t>
      </w:r>
      <w:r>
        <w:rPr>
          <w:rFonts w:ascii="Calibri" w:eastAsia="Calibri" w:hAnsi="Calibri" w:cs="Calibri"/>
          <w:spacing w:val="1"/>
          <w:w w:val="99"/>
          <w:sz w:val="28"/>
          <w:szCs w:val="28"/>
        </w:rPr>
        <w:t>y</w:t>
      </w:r>
      <w:r>
        <w:rPr>
          <w:rFonts w:ascii="Calibri" w:eastAsia="Calibri" w:hAnsi="Calibri" w:cs="Calibri"/>
          <w:w w:val="50"/>
          <w:sz w:val="28"/>
          <w:szCs w:val="28"/>
        </w:rPr>
        <w:t xml:space="preserve">    </w:t>
      </w:r>
      <w:r>
        <w:rPr>
          <w:rFonts w:ascii="Calibri" w:eastAsia="Calibri" w:hAnsi="Calibri" w:cs="Calibri"/>
          <w:spacing w:val="1"/>
          <w:w w:val="50"/>
          <w:sz w:val="28"/>
          <w:szCs w:val="28"/>
        </w:rPr>
        <w:t>a</w:t>
      </w:r>
      <w:r>
        <w:rPr>
          <w:rFonts w:ascii="Calibri" w:eastAsia="Calibri" w:hAnsi="Calibri" w:cs="Calibri"/>
          <w:spacing w:val="1"/>
          <w:w w:val="99"/>
          <w:sz w:val="28"/>
          <w:szCs w:val="28"/>
        </w:rPr>
        <w:t>nd</w:t>
      </w:r>
      <w:r>
        <w:rPr>
          <w:rFonts w:ascii="Calibri" w:eastAsia="Calibri" w:hAnsi="Calibri" w:cs="Calibri"/>
          <w:w w:val="52"/>
          <w:sz w:val="28"/>
          <w:szCs w:val="28"/>
        </w:rPr>
        <w:t xml:space="preserve">    </w:t>
      </w:r>
      <w:r>
        <w:rPr>
          <w:rFonts w:ascii="Calibri" w:eastAsia="Calibri" w:hAnsi="Calibri" w:cs="Calibri"/>
          <w:spacing w:val="1"/>
          <w:w w:val="52"/>
          <w:sz w:val="28"/>
          <w:szCs w:val="28"/>
        </w:rPr>
        <w:t>d</w:t>
      </w:r>
      <w:r>
        <w:rPr>
          <w:rFonts w:ascii="Calibri" w:eastAsia="Calibri" w:hAnsi="Calibri" w:cs="Calibri"/>
          <w:spacing w:val="1"/>
          <w:w w:val="99"/>
          <w:sz w:val="28"/>
          <w:szCs w:val="28"/>
        </w:rPr>
        <w:t>ea</w:t>
      </w:r>
      <w:r>
        <w:rPr>
          <w:rFonts w:ascii="Calibri" w:eastAsia="Calibri" w:hAnsi="Calibri" w:cs="Calibri"/>
          <w:w w:val="68"/>
          <w:sz w:val="28"/>
          <w:szCs w:val="28"/>
        </w:rPr>
        <w:t>lt    </w:t>
      </w:r>
      <w:r>
        <w:rPr>
          <w:rFonts w:ascii="Calibri" w:eastAsia="Calibri" w:hAnsi="Calibri" w:cs="Calibri"/>
          <w:spacing w:val="1"/>
          <w:w w:val="68"/>
          <w:sz w:val="28"/>
          <w:szCs w:val="28"/>
        </w:rPr>
        <w:t>w</w:t>
      </w:r>
      <w:r>
        <w:rPr>
          <w:rFonts w:ascii="Calibri" w:eastAsia="Calibri" w:hAnsi="Calibri" w:cs="Calibri"/>
          <w:w w:val="99"/>
          <w:sz w:val="28"/>
          <w:szCs w:val="28"/>
        </w:rPr>
        <w:t>it</w:t>
      </w:r>
      <w:r>
        <w:rPr>
          <w:rFonts w:ascii="Calibri" w:eastAsia="Calibri" w:hAnsi="Calibri" w:cs="Calibri"/>
          <w:spacing w:val="1"/>
          <w:w w:val="99"/>
          <w:sz w:val="28"/>
          <w:szCs w:val="28"/>
        </w:rPr>
        <w:t>h</w:t>
      </w:r>
      <w:r>
        <w:rPr>
          <w:rFonts w:ascii="Calibri" w:eastAsia="Calibri" w:hAnsi="Calibri" w:cs="Calibri"/>
          <w:w w:val="52"/>
          <w:sz w:val="28"/>
          <w:szCs w:val="28"/>
        </w:rPr>
        <w:t xml:space="preserve">    </w:t>
      </w:r>
      <w:r>
        <w:rPr>
          <w:rFonts w:ascii="Calibri" w:eastAsia="Calibri" w:hAnsi="Calibri" w:cs="Calibri"/>
          <w:spacing w:val="1"/>
          <w:w w:val="52"/>
          <w:sz w:val="28"/>
          <w:szCs w:val="28"/>
        </w:rPr>
        <w:t>d</w:t>
      </w:r>
      <w:r>
        <w:rPr>
          <w:rFonts w:ascii="Calibri" w:eastAsia="Calibri" w:hAnsi="Calibri" w:cs="Calibri"/>
          <w:spacing w:val="1"/>
          <w:w w:val="99"/>
          <w:sz w:val="28"/>
          <w:szCs w:val="28"/>
        </w:rPr>
        <w:t>u</w:t>
      </w:r>
      <w:r>
        <w:rPr>
          <w:rFonts w:ascii="Calibri" w:eastAsia="Calibri" w:hAnsi="Calibri" w:cs="Calibri"/>
          <w:w w:val="99"/>
          <w:sz w:val="28"/>
          <w:szCs w:val="28"/>
        </w:rPr>
        <w:t>ri</w:t>
      </w:r>
      <w:r>
        <w:rPr>
          <w:rFonts w:ascii="Calibri" w:eastAsia="Calibri" w:hAnsi="Calibri" w:cs="Calibri"/>
          <w:spacing w:val="1"/>
          <w:w w:val="99"/>
          <w:sz w:val="28"/>
          <w:szCs w:val="28"/>
        </w:rPr>
        <w:t>ng</w:t>
      </w:r>
      <w:r>
        <w:rPr>
          <w:rFonts w:ascii="Calibri" w:eastAsia="Calibri" w:hAnsi="Calibri" w:cs="Calibri"/>
          <w:w w:val="61"/>
          <w:sz w:val="28"/>
          <w:szCs w:val="28"/>
        </w:rPr>
        <w:t xml:space="preserve">    t</w:t>
      </w:r>
      <w:r>
        <w:rPr>
          <w:rFonts w:ascii="Calibri" w:eastAsia="Calibri" w:hAnsi="Calibri" w:cs="Calibri"/>
          <w:spacing w:val="1"/>
          <w:w w:val="61"/>
          <w:sz w:val="28"/>
          <w:szCs w:val="28"/>
        </w:rPr>
        <w:t>h</w:t>
      </w:r>
      <w:r>
        <w:rPr>
          <w:rFonts w:ascii="Calibri" w:eastAsia="Calibri" w:hAnsi="Calibri" w:cs="Calibri"/>
          <w:spacing w:val="1"/>
          <w:w w:val="99"/>
          <w:sz w:val="28"/>
          <w:szCs w:val="28"/>
        </w:rPr>
        <w:t>e</w:t>
      </w:r>
      <w:r>
        <w:rPr>
          <w:rFonts w:ascii="Calibri" w:eastAsia="Calibri" w:hAnsi="Calibri" w:cs="Calibri"/>
          <w:w w:val="52"/>
          <w:sz w:val="28"/>
          <w:szCs w:val="28"/>
        </w:rPr>
        <w:t xml:space="preserve">    </w:t>
      </w:r>
      <w:r>
        <w:rPr>
          <w:rFonts w:ascii="Calibri" w:eastAsia="Calibri" w:hAnsi="Calibri" w:cs="Calibri"/>
          <w:spacing w:val="1"/>
          <w:w w:val="52"/>
          <w:sz w:val="28"/>
          <w:szCs w:val="28"/>
        </w:rPr>
        <w:t>p</w:t>
      </w:r>
      <w:r>
        <w:rPr>
          <w:rFonts w:ascii="Calibri" w:eastAsia="Calibri" w:hAnsi="Calibri" w:cs="Calibri"/>
          <w:w w:val="99"/>
          <w:sz w:val="28"/>
          <w:szCs w:val="28"/>
        </w:rPr>
        <w:t>r</w:t>
      </w:r>
      <w:r>
        <w:rPr>
          <w:rFonts w:ascii="Calibri" w:eastAsia="Calibri" w:hAnsi="Calibri" w:cs="Calibri"/>
          <w:spacing w:val="1"/>
          <w:w w:val="99"/>
          <w:sz w:val="28"/>
          <w:szCs w:val="28"/>
        </w:rPr>
        <w:t>ocess</w:t>
      </w:r>
      <w:r>
        <w:rPr>
          <w:rFonts w:ascii="Calibri" w:eastAsia="Calibri" w:hAnsi="Calibri" w:cs="Calibri"/>
          <w:w w:val="52"/>
          <w:sz w:val="28"/>
          <w:szCs w:val="28"/>
        </w:rPr>
        <w:t xml:space="preserve">   </w:t>
      </w:r>
      <w:r>
        <w:rPr>
          <w:rFonts w:ascii="Calibri" w:eastAsia="Calibri" w:hAnsi="Calibri" w:cs="Calibri"/>
          <w:w w:val="56"/>
          <w:sz w:val="28"/>
          <w:szCs w:val="28"/>
        </w:rPr>
        <w:t> </w:t>
      </w:r>
      <w:r>
        <w:rPr>
          <w:rFonts w:ascii="Calibri" w:eastAsia="Calibri" w:hAnsi="Calibri" w:cs="Calibri"/>
          <w:spacing w:val="1"/>
          <w:w w:val="56"/>
          <w:sz w:val="28"/>
          <w:szCs w:val="28"/>
        </w:rPr>
        <w:t>o</w:t>
      </w:r>
      <w:r>
        <w:rPr>
          <w:rFonts w:ascii="Calibri" w:eastAsia="Calibri" w:hAnsi="Calibri" w:cs="Calibri"/>
          <w:w w:val="56"/>
          <w:sz w:val="28"/>
          <w:szCs w:val="28"/>
        </w:rPr>
        <w:t xml:space="preserve">f  </w:t>
      </w:r>
      <w:r>
        <w:rPr>
          <w:rFonts w:ascii="Calibri" w:eastAsia="Calibri" w:hAnsi="Calibri" w:cs="Calibri"/>
          <w:spacing w:val="20"/>
          <w:w w:val="56"/>
          <w:sz w:val="28"/>
          <w:szCs w:val="28"/>
        </w:rPr>
        <w:t xml:space="preserve"> </w:t>
      </w:r>
      <w:r>
        <w:rPr>
          <w:rFonts w:ascii="Calibri" w:eastAsia="Calibri" w:hAnsi="Calibri" w:cs="Calibri"/>
          <w:w w:val="56"/>
          <w:sz w:val="28"/>
          <w:szCs w:val="28"/>
        </w:rPr>
        <w:t> f</w:t>
      </w:r>
      <w:r>
        <w:rPr>
          <w:rFonts w:ascii="Calibri" w:eastAsia="Calibri" w:hAnsi="Calibri" w:cs="Calibri"/>
          <w:spacing w:val="1"/>
          <w:w w:val="56"/>
          <w:sz w:val="28"/>
          <w:szCs w:val="28"/>
        </w:rPr>
        <w:t>o</w:t>
      </w:r>
      <w:r>
        <w:rPr>
          <w:rFonts w:ascii="Calibri" w:eastAsia="Calibri" w:hAnsi="Calibri" w:cs="Calibri"/>
          <w:w w:val="99"/>
          <w:sz w:val="28"/>
          <w:szCs w:val="28"/>
        </w:rPr>
        <w:t>r</w:t>
      </w:r>
      <w:r>
        <w:rPr>
          <w:rFonts w:ascii="Calibri" w:eastAsia="Calibri" w:hAnsi="Calibri" w:cs="Calibri"/>
          <w:spacing w:val="1"/>
          <w:w w:val="99"/>
          <w:sz w:val="28"/>
          <w:szCs w:val="28"/>
        </w:rPr>
        <w:t>mu</w:t>
      </w:r>
      <w:r>
        <w:rPr>
          <w:rFonts w:ascii="Calibri" w:eastAsia="Calibri" w:hAnsi="Calibri" w:cs="Calibri"/>
          <w:w w:val="99"/>
          <w:sz w:val="28"/>
          <w:szCs w:val="28"/>
        </w:rPr>
        <w:t>l</w:t>
      </w:r>
      <w:r>
        <w:rPr>
          <w:rFonts w:ascii="Calibri" w:eastAsia="Calibri" w:hAnsi="Calibri" w:cs="Calibri"/>
          <w:spacing w:val="1"/>
          <w:w w:val="99"/>
          <w:sz w:val="28"/>
          <w:szCs w:val="28"/>
        </w:rPr>
        <w:t>a</w:t>
      </w:r>
      <w:r>
        <w:rPr>
          <w:rFonts w:ascii="Calibri" w:eastAsia="Calibri" w:hAnsi="Calibri" w:cs="Calibri"/>
          <w:w w:val="99"/>
          <w:sz w:val="28"/>
          <w:szCs w:val="28"/>
        </w:rPr>
        <w:t>ti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spacing w:val="-1"/>
          <w:w w:val="24"/>
          <w:sz w:val="28"/>
          <w:szCs w:val="28"/>
        </w:rPr>
        <w:t>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fina</w:t>
      </w:r>
      <w:r>
        <w:rPr>
          <w:rFonts w:ascii="Calibri" w:eastAsia="Calibri" w:hAnsi="Calibri" w:cs="Calibri"/>
          <w:spacing w:val="1"/>
          <w:w w:val="39"/>
          <w:sz w:val="28"/>
          <w:szCs w:val="28"/>
        </w:rPr>
        <w:t xml:space="preserve">l   </w:t>
      </w:r>
      <w:r>
        <w:rPr>
          <w:rFonts w:ascii="Calibri" w:eastAsia="Calibri" w:hAnsi="Calibri" w:cs="Calibri"/>
          <w:w w:val="39"/>
          <w:sz w:val="28"/>
          <w:szCs w:val="28"/>
        </w:rPr>
        <w:t> </w:t>
      </w:r>
      <w:r>
        <w:rPr>
          <w:rFonts w:ascii="Calibri" w:eastAsia="Calibri" w:hAnsi="Calibri" w:cs="Calibri"/>
          <w:spacing w:val="1"/>
          <w:w w:val="99"/>
          <w:sz w:val="28"/>
          <w:szCs w:val="28"/>
        </w:rPr>
        <w:t>p</w:t>
      </w:r>
      <w:r>
        <w:rPr>
          <w:rFonts w:ascii="Calibri" w:eastAsia="Calibri" w:hAnsi="Calibri" w:cs="Calibri"/>
          <w:w w:val="99"/>
          <w:sz w:val="28"/>
          <w:szCs w:val="28"/>
        </w:rPr>
        <w:t>r</w:t>
      </w:r>
      <w:r>
        <w:rPr>
          <w:rFonts w:ascii="Calibri" w:eastAsia="Calibri" w:hAnsi="Calibri" w:cs="Calibri"/>
          <w:spacing w:val="1"/>
          <w:w w:val="99"/>
          <w:sz w:val="28"/>
          <w:szCs w:val="28"/>
        </w:rPr>
        <w:t>opo</w:t>
      </w:r>
      <w:r>
        <w:rPr>
          <w:rFonts w:ascii="Calibri" w:eastAsia="Calibri" w:hAnsi="Calibri" w:cs="Calibri"/>
          <w:w w:val="99"/>
          <w:sz w:val="28"/>
          <w:szCs w:val="28"/>
        </w:rPr>
        <w:t>s</w:t>
      </w:r>
      <w:r>
        <w:rPr>
          <w:rFonts w:ascii="Calibri" w:eastAsia="Calibri" w:hAnsi="Calibri" w:cs="Calibri"/>
          <w:spacing w:val="1"/>
          <w:w w:val="99"/>
          <w:sz w:val="28"/>
          <w:szCs w:val="28"/>
        </w:rPr>
        <w:t>a</w:t>
      </w:r>
      <w:r>
        <w:rPr>
          <w:rFonts w:ascii="Calibri" w:eastAsia="Calibri" w:hAnsi="Calibri" w:cs="Calibri"/>
          <w:w w:val="99"/>
          <w:sz w:val="28"/>
          <w:szCs w:val="28"/>
        </w:rPr>
        <w:t>l</w:t>
      </w:r>
      <w:r>
        <w:rPr>
          <w:rFonts w:ascii="Calibri" w:eastAsia="Calibri" w:hAnsi="Calibri" w:cs="Calibri"/>
          <w:spacing w:val="1"/>
          <w:w w:val="99"/>
          <w:sz w:val="28"/>
          <w:szCs w:val="28"/>
        </w:rPr>
        <w:t>.</w:t>
      </w:r>
      <w:r>
        <w:rPr>
          <w:rFonts w:ascii="Calibri" w:eastAsia="Calibri" w:hAnsi="Calibri" w:cs="Calibri"/>
          <w:w w:val="24"/>
          <w:sz w:val="28"/>
          <w:szCs w:val="28"/>
        </w:rPr>
        <w:t xml:space="preserve">    </w:t>
      </w:r>
      <w:proofErr w:type="gramStart"/>
      <w:r>
        <w:rPr>
          <w:rFonts w:ascii="Calibri" w:eastAsia="Calibri" w:hAnsi="Calibri" w:cs="Calibri"/>
          <w:spacing w:val="1"/>
          <w:sz w:val="28"/>
          <w:szCs w:val="28"/>
        </w:rPr>
        <w:t>The</w:t>
      </w:r>
      <w:r>
        <w:rPr>
          <w:rFonts w:ascii="Calibri" w:eastAsia="Calibri" w:hAnsi="Calibri" w:cs="Calibri"/>
          <w:spacing w:val="-22"/>
          <w:sz w:val="28"/>
          <w:szCs w:val="28"/>
        </w:rPr>
        <w:t xml:space="preserve"> </w:t>
      </w:r>
      <w:r>
        <w:rPr>
          <w:rFonts w:ascii="Calibri" w:eastAsia="Calibri" w:hAnsi="Calibri" w:cs="Calibri"/>
          <w:sz w:val="28"/>
          <w:szCs w:val="28"/>
        </w:rPr>
        <w:t> </w:t>
      </w:r>
      <w:r>
        <w:rPr>
          <w:rFonts w:ascii="Calibri" w:eastAsia="Calibri" w:hAnsi="Calibri" w:cs="Calibri"/>
          <w:spacing w:val="1"/>
          <w:w w:val="99"/>
          <w:sz w:val="28"/>
          <w:szCs w:val="28"/>
        </w:rPr>
        <w:t>work</w:t>
      </w:r>
      <w:proofErr w:type="gramEnd"/>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52"/>
          <w:sz w:val="28"/>
          <w:szCs w:val="28"/>
        </w:rPr>
        <w:t xml:space="preserve">n   </w:t>
      </w:r>
      <w:r>
        <w:rPr>
          <w:rFonts w:ascii="Calibri" w:eastAsia="Calibri" w:hAnsi="Calibri" w:cs="Calibri"/>
          <w:w w:val="52"/>
          <w:sz w:val="28"/>
          <w:szCs w:val="28"/>
        </w:rPr>
        <w:t> </w:t>
      </w:r>
      <w:r>
        <w:rPr>
          <w:rFonts w:ascii="Calibri" w:eastAsia="Calibri" w:hAnsi="Calibri" w:cs="Calibri"/>
          <w:spacing w:val="1"/>
          <w:w w:val="99"/>
          <w:sz w:val="28"/>
          <w:szCs w:val="28"/>
        </w:rPr>
        <w:t>fron</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u</w:t>
      </w:r>
      <w:r>
        <w:rPr>
          <w:rFonts w:ascii="Calibri" w:eastAsia="Calibri" w:hAnsi="Calibri" w:cs="Calibri"/>
          <w:w w:val="99"/>
          <w:sz w:val="28"/>
          <w:szCs w:val="28"/>
        </w:rPr>
        <w:t>s</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how</w:t>
      </w:r>
      <w:r>
        <w:rPr>
          <w:rFonts w:ascii="Calibri" w:eastAsia="Calibri" w:hAnsi="Calibri" w:cs="Calibri"/>
          <w:w w:val="24"/>
          <w:sz w:val="28"/>
          <w:szCs w:val="28"/>
        </w:rPr>
        <w:t xml:space="preserve">    </w:t>
      </w:r>
      <w:r>
        <w:rPr>
          <w:rFonts w:ascii="Calibri" w:eastAsia="Calibri" w:hAnsi="Calibri" w:cs="Calibri"/>
          <w:spacing w:val="1"/>
          <w:w w:val="99"/>
          <w:sz w:val="28"/>
          <w:szCs w:val="28"/>
        </w:rPr>
        <w:t>t</w:t>
      </w:r>
      <w:r>
        <w:rPr>
          <w:rFonts w:ascii="Calibri" w:eastAsia="Calibri" w:hAnsi="Calibri" w:cs="Calibri"/>
          <w:spacing w:val="1"/>
          <w:w w:val="52"/>
          <w:sz w:val="28"/>
          <w:szCs w:val="28"/>
        </w:rPr>
        <w:t xml:space="preserve">o   </w:t>
      </w:r>
      <w:r>
        <w:rPr>
          <w:rFonts w:ascii="Calibri" w:eastAsia="Calibri" w:hAnsi="Calibri" w:cs="Calibri"/>
          <w:w w:val="52"/>
          <w:sz w:val="28"/>
          <w:szCs w:val="28"/>
        </w:rPr>
        <w:t> </w:t>
      </w:r>
      <w:r>
        <w:rPr>
          <w:rFonts w:ascii="Calibri" w:eastAsia="Calibri" w:hAnsi="Calibri" w:cs="Calibri"/>
          <w:spacing w:val="1"/>
          <w:w w:val="99"/>
          <w:sz w:val="28"/>
          <w:szCs w:val="28"/>
        </w:rPr>
        <w:t>en</w:t>
      </w:r>
      <w:r>
        <w:rPr>
          <w:rFonts w:ascii="Calibri" w:eastAsia="Calibri" w:hAnsi="Calibri" w:cs="Calibri"/>
          <w:w w:val="99"/>
          <w:sz w:val="28"/>
          <w:szCs w:val="28"/>
        </w:rPr>
        <w:t>s</w:t>
      </w:r>
      <w:r>
        <w:rPr>
          <w:rFonts w:ascii="Calibri" w:eastAsia="Calibri" w:hAnsi="Calibri" w:cs="Calibri"/>
          <w:spacing w:val="1"/>
          <w:w w:val="99"/>
          <w:sz w:val="28"/>
          <w:szCs w:val="28"/>
        </w:rPr>
        <w:t>ure</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74"/>
          <w:sz w:val="28"/>
          <w:szCs w:val="28"/>
        </w:rPr>
        <w:t>ANA    </w:t>
      </w:r>
      <w:r>
        <w:rPr>
          <w:rFonts w:ascii="Calibri" w:eastAsia="Calibri" w:hAnsi="Calibri" w:cs="Calibri"/>
          <w:spacing w:val="1"/>
          <w:w w:val="99"/>
          <w:sz w:val="28"/>
          <w:szCs w:val="28"/>
        </w:rPr>
        <w:t>fun</w:t>
      </w:r>
      <w:r>
        <w:rPr>
          <w:rFonts w:ascii="Calibri" w:eastAsia="Calibri" w:hAnsi="Calibri" w:cs="Calibri"/>
          <w:w w:val="99"/>
          <w:sz w:val="28"/>
          <w:szCs w:val="28"/>
        </w:rPr>
        <w:t>c</w:t>
      </w:r>
      <w:r>
        <w:rPr>
          <w:rFonts w:ascii="Calibri" w:eastAsia="Calibri" w:hAnsi="Calibri" w:cs="Calibri"/>
          <w:spacing w:val="1"/>
          <w:w w:val="99"/>
          <w:sz w:val="28"/>
          <w:szCs w:val="28"/>
        </w:rPr>
        <w:t>t</w:t>
      </w:r>
      <w:r>
        <w:rPr>
          <w:rFonts w:ascii="Calibri" w:eastAsia="Calibri" w:hAnsi="Calibri" w:cs="Calibri"/>
          <w:w w:val="99"/>
          <w:sz w:val="28"/>
          <w:szCs w:val="28"/>
        </w:rPr>
        <w:t>i</w:t>
      </w:r>
      <w:r>
        <w:rPr>
          <w:rFonts w:ascii="Calibri" w:eastAsia="Calibri" w:hAnsi="Calibri" w:cs="Calibri"/>
          <w:spacing w:val="1"/>
          <w:w w:val="65"/>
          <w:sz w:val="28"/>
          <w:szCs w:val="28"/>
        </w:rPr>
        <w:t xml:space="preserve">on   </w:t>
      </w:r>
      <w:r>
        <w:rPr>
          <w:rFonts w:ascii="Calibri" w:eastAsia="Calibri" w:hAnsi="Calibri" w:cs="Calibri"/>
          <w:spacing w:val="2"/>
          <w:w w:val="65"/>
          <w:sz w:val="28"/>
          <w:szCs w:val="28"/>
        </w:rPr>
        <w:t> </w:t>
      </w:r>
      <w:r>
        <w:rPr>
          <w:rFonts w:ascii="Calibri" w:eastAsia="Calibri" w:hAnsi="Calibri" w:cs="Calibri"/>
          <w:spacing w:val="1"/>
          <w:w w:val="99"/>
          <w:sz w:val="28"/>
          <w:szCs w:val="28"/>
        </w:rPr>
        <w:t>cont</w:t>
      </w:r>
      <w:r>
        <w:rPr>
          <w:rFonts w:ascii="Calibri" w:eastAsia="Calibri" w:hAnsi="Calibri" w:cs="Calibri"/>
          <w:w w:val="99"/>
          <w:sz w:val="28"/>
          <w:szCs w:val="28"/>
        </w:rPr>
        <w:t>i</w:t>
      </w:r>
      <w:r>
        <w:rPr>
          <w:rFonts w:ascii="Calibri" w:eastAsia="Calibri" w:hAnsi="Calibri" w:cs="Calibri"/>
          <w:spacing w:val="1"/>
          <w:w w:val="99"/>
          <w:sz w:val="28"/>
          <w:szCs w:val="28"/>
        </w:rPr>
        <w:t>nues</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be</w:t>
      </w:r>
      <w:r>
        <w:rPr>
          <w:rFonts w:ascii="Calibri" w:eastAsia="Calibri" w:hAnsi="Calibri" w:cs="Calibri"/>
          <w:w w:val="24"/>
          <w:sz w:val="28"/>
          <w:szCs w:val="28"/>
        </w:rPr>
        <w:t xml:space="preserve">    </w:t>
      </w:r>
      <w:r>
        <w:rPr>
          <w:rFonts w:ascii="Calibri" w:eastAsia="Calibri" w:hAnsi="Calibri" w:cs="Calibri"/>
          <w:spacing w:val="1"/>
          <w:w w:val="99"/>
          <w:sz w:val="28"/>
          <w:szCs w:val="28"/>
        </w:rPr>
        <w:t>pe</w:t>
      </w:r>
      <w:r>
        <w:rPr>
          <w:rFonts w:ascii="Calibri" w:eastAsia="Calibri" w:hAnsi="Calibri" w:cs="Calibri"/>
          <w:w w:val="99"/>
          <w:sz w:val="28"/>
          <w:szCs w:val="28"/>
        </w:rPr>
        <w:t>rf</w:t>
      </w:r>
      <w:r>
        <w:rPr>
          <w:rFonts w:ascii="Calibri" w:eastAsia="Calibri" w:hAnsi="Calibri" w:cs="Calibri"/>
          <w:spacing w:val="1"/>
          <w:w w:val="99"/>
          <w:sz w:val="28"/>
          <w:szCs w:val="28"/>
        </w:rPr>
        <w:t>o</w:t>
      </w:r>
      <w:r>
        <w:rPr>
          <w:rFonts w:ascii="Calibri" w:eastAsia="Calibri" w:hAnsi="Calibri" w:cs="Calibri"/>
          <w:w w:val="99"/>
          <w:sz w:val="28"/>
          <w:szCs w:val="28"/>
        </w:rPr>
        <w:t>r</w:t>
      </w:r>
      <w:r>
        <w:rPr>
          <w:rFonts w:ascii="Calibri" w:eastAsia="Calibri" w:hAnsi="Calibri" w:cs="Calibri"/>
          <w:spacing w:val="1"/>
          <w:w w:val="99"/>
          <w:sz w:val="28"/>
          <w:szCs w:val="28"/>
        </w:rPr>
        <w:t>me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w w:val="99"/>
          <w:sz w:val="28"/>
          <w:szCs w:val="28"/>
        </w:rPr>
        <w:t>i</w:t>
      </w:r>
      <w:r>
        <w:rPr>
          <w:rFonts w:ascii="Calibri" w:eastAsia="Calibri" w:hAnsi="Calibri" w:cs="Calibri"/>
          <w:spacing w:val="1"/>
          <w:w w:val="52"/>
          <w:sz w:val="28"/>
          <w:szCs w:val="28"/>
        </w:rPr>
        <w:t xml:space="preserve">n   </w:t>
      </w:r>
      <w:r>
        <w:rPr>
          <w:rFonts w:ascii="Calibri" w:eastAsia="Calibri" w:hAnsi="Calibri" w:cs="Calibri"/>
          <w:spacing w:val="1"/>
          <w:w w:val="51"/>
          <w:sz w:val="28"/>
          <w:szCs w:val="28"/>
        </w:rPr>
        <w:t> a</w:t>
      </w:r>
      <w:r>
        <w:rPr>
          <w:rFonts w:ascii="Calibri" w:eastAsia="Calibri" w:hAnsi="Calibri" w:cs="Calibri"/>
          <w:w w:val="51"/>
          <w:sz w:val="28"/>
          <w:szCs w:val="28"/>
        </w:rPr>
        <w:t xml:space="preserve">  </w:t>
      </w:r>
      <w:r>
        <w:rPr>
          <w:rFonts w:ascii="Calibri" w:eastAsia="Calibri" w:hAnsi="Calibri" w:cs="Calibri"/>
          <w:spacing w:val="1"/>
          <w:w w:val="51"/>
          <w:sz w:val="28"/>
          <w:szCs w:val="28"/>
        </w:rPr>
        <w:t xml:space="preserve"> </w:t>
      </w:r>
      <w:r>
        <w:rPr>
          <w:rFonts w:ascii="Calibri" w:eastAsia="Calibri" w:hAnsi="Calibri" w:cs="Calibri"/>
          <w:w w:val="51"/>
          <w:sz w:val="28"/>
          <w:szCs w:val="28"/>
        </w:rPr>
        <w:t> </w:t>
      </w:r>
      <w:r>
        <w:rPr>
          <w:rFonts w:ascii="Calibri" w:eastAsia="Calibri" w:hAnsi="Calibri" w:cs="Calibri"/>
          <w:spacing w:val="1"/>
          <w:w w:val="99"/>
          <w:sz w:val="28"/>
          <w:szCs w:val="28"/>
        </w:rPr>
        <w:t>s</w:t>
      </w:r>
      <w:r>
        <w:rPr>
          <w:rFonts w:ascii="Calibri" w:eastAsia="Calibri" w:hAnsi="Calibri" w:cs="Calibri"/>
          <w:w w:val="99"/>
          <w:sz w:val="28"/>
          <w:szCs w:val="28"/>
        </w:rPr>
        <w:t>t</w:t>
      </w:r>
      <w:r>
        <w:rPr>
          <w:rFonts w:ascii="Calibri" w:eastAsia="Calibri" w:hAnsi="Calibri" w:cs="Calibri"/>
          <w:spacing w:val="1"/>
          <w:w w:val="99"/>
          <w:sz w:val="28"/>
          <w:szCs w:val="28"/>
        </w:rPr>
        <w:t>ab</w:t>
      </w:r>
      <w:r>
        <w:rPr>
          <w:rFonts w:ascii="Calibri" w:eastAsia="Calibri" w:hAnsi="Calibri" w:cs="Calibri"/>
          <w:w w:val="99"/>
          <w:sz w:val="28"/>
          <w:szCs w:val="28"/>
        </w:rPr>
        <w:t>l</w:t>
      </w:r>
      <w:r>
        <w:rPr>
          <w:rFonts w:ascii="Calibri" w:eastAsia="Calibri" w:hAnsi="Calibri" w:cs="Calibri"/>
          <w:spacing w:val="1"/>
          <w:w w:val="99"/>
          <w:sz w:val="28"/>
          <w:szCs w:val="28"/>
        </w:rPr>
        <w:t>e</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secure</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transparen</w:t>
      </w:r>
      <w:r>
        <w:rPr>
          <w:rFonts w:ascii="Calibri" w:eastAsia="Calibri" w:hAnsi="Calibri" w:cs="Calibri"/>
          <w:spacing w:val="-1"/>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manne</w:t>
      </w:r>
      <w:r>
        <w:rPr>
          <w:rFonts w:ascii="Calibri" w:eastAsia="Calibri" w:hAnsi="Calibri" w:cs="Calibri"/>
          <w:w w:val="99"/>
          <w:sz w:val="28"/>
          <w:szCs w:val="28"/>
        </w:rPr>
        <w:t>r,</w:t>
      </w:r>
      <w:r>
        <w:rPr>
          <w:rFonts w:ascii="Calibri" w:eastAsia="Calibri" w:hAnsi="Calibri" w:cs="Calibri"/>
          <w:w w:val="24"/>
          <w:sz w:val="28"/>
          <w:szCs w:val="28"/>
        </w:rPr>
        <w:t xml:space="preserve">    </w:t>
      </w:r>
      <w:r>
        <w:rPr>
          <w:rFonts w:ascii="Calibri" w:eastAsia="Calibri" w:hAnsi="Calibri" w:cs="Calibri"/>
          <w:spacing w:val="1"/>
          <w:w w:val="99"/>
          <w:sz w:val="28"/>
          <w:szCs w:val="28"/>
        </w:rPr>
        <w:t>ho</w:t>
      </w:r>
      <w:r>
        <w:rPr>
          <w:rFonts w:ascii="Calibri" w:eastAsia="Calibri" w:hAnsi="Calibri" w:cs="Calibri"/>
          <w:spacing w:val="1"/>
          <w:w w:val="57"/>
          <w:sz w:val="28"/>
          <w:szCs w:val="28"/>
        </w:rPr>
        <w:t xml:space="preserve">w   </w:t>
      </w:r>
      <w:r>
        <w:rPr>
          <w:rFonts w:ascii="Calibri" w:eastAsia="Calibri" w:hAnsi="Calibri" w:cs="Calibri"/>
          <w:w w:val="57"/>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o</w:t>
      </w:r>
      <w:r>
        <w:rPr>
          <w:rFonts w:ascii="Calibri" w:eastAsia="Calibri" w:hAnsi="Calibri" w:cs="Calibri"/>
          <w:w w:val="24"/>
          <w:sz w:val="28"/>
          <w:szCs w:val="28"/>
        </w:rPr>
        <w:t xml:space="preserve">    </w:t>
      </w:r>
      <w:r>
        <w:rPr>
          <w:rFonts w:ascii="Calibri" w:eastAsia="Calibri" w:hAnsi="Calibri" w:cs="Calibri"/>
          <w:spacing w:val="1"/>
          <w:w w:val="99"/>
          <w:sz w:val="28"/>
          <w:szCs w:val="28"/>
        </w:rPr>
        <w:t>make</w:t>
      </w:r>
      <w:r>
        <w:rPr>
          <w:rFonts w:ascii="Calibri" w:eastAsia="Calibri" w:hAnsi="Calibri" w:cs="Calibri"/>
          <w:w w:val="24"/>
          <w:sz w:val="28"/>
          <w:szCs w:val="28"/>
        </w:rPr>
        <w:t xml:space="preserve">    </w:t>
      </w:r>
      <w:r>
        <w:rPr>
          <w:rFonts w:ascii="Calibri" w:eastAsia="Calibri" w:hAnsi="Calibri" w:cs="Calibri"/>
          <w:spacing w:val="1"/>
          <w:w w:val="99"/>
          <w:sz w:val="28"/>
          <w:szCs w:val="28"/>
        </w:rPr>
        <w:t>su</w:t>
      </w:r>
      <w:r>
        <w:rPr>
          <w:rFonts w:ascii="Calibri" w:eastAsia="Calibri" w:hAnsi="Calibri" w:cs="Calibri"/>
          <w:w w:val="99"/>
          <w:sz w:val="28"/>
          <w:szCs w:val="28"/>
        </w:rPr>
        <w:t>r</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spacing w:val="1"/>
          <w:w w:val="99"/>
          <w:sz w:val="28"/>
          <w:szCs w:val="28"/>
        </w:rPr>
        <w:t>a</w:t>
      </w:r>
      <w:r>
        <w:rPr>
          <w:rFonts w:ascii="Calibri" w:eastAsia="Calibri" w:hAnsi="Calibri" w:cs="Calibri"/>
          <w:w w:val="99"/>
          <w:sz w:val="28"/>
          <w:szCs w:val="28"/>
        </w:rPr>
        <w:t>ll</w:t>
      </w:r>
      <w:r>
        <w:rPr>
          <w:rFonts w:ascii="Calibri" w:eastAsia="Calibri" w:hAnsi="Calibri" w:cs="Calibri"/>
          <w:w w:val="24"/>
          <w:sz w:val="28"/>
          <w:szCs w:val="28"/>
        </w:rPr>
        <w:t xml:space="preserve">    </w:t>
      </w:r>
      <w:r>
        <w:rPr>
          <w:rFonts w:ascii="Calibri" w:eastAsia="Calibri" w:hAnsi="Calibri" w:cs="Calibri"/>
          <w:spacing w:val="1"/>
          <w:w w:val="99"/>
          <w:sz w:val="28"/>
          <w:szCs w:val="28"/>
        </w:rPr>
        <w:t>po</w:t>
      </w:r>
      <w:r>
        <w:rPr>
          <w:rFonts w:ascii="Calibri" w:eastAsia="Calibri" w:hAnsi="Calibri" w:cs="Calibri"/>
          <w:w w:val="99"/>
          <w:sz w:val="28"/>
          <w:szCs w:val="28"/>
        </w:rPr>
        <w:t>li</w:t>
      </w:r>
      <w:r>
        <w:rPr>
          <w:rFonts w:ascii="Calibri" w:eastAsia="Calibri" w:hAnsi="Calibri" w:cs="Calibri"/>
          <w:spacing w:val="1"/>
          <w:w w:val="61"/>
          <w:sz w:val="28"/>
          <w:szCs w:val="28"/>
        </w:rPr>
        <w:t>cy    </w:t>
      </w:r>
      <w:r>
        <w:rPr>
          <w:rFonts w:ascii="Calibri" w:eastAsia="Calibri" w:hAnsi="Calibri" w:cs="Calibri"/>
          <w:w w:val="99"/>
          <w:sz w:val="28"/>
          <w:szCs w:val="28"/>
        </w:rPr>
        <w:t>r</w:t>
      </w:r>
      <w:r>
        <w:rPr>
          <w:rFonts w:ascii="Calibri" w:eastAsia="Calibri" w:hAnsi="Calibri" w:cs="Calibri"/>
          <w:spacing w:val="1"/>
          <w:w w:val="99"/>
          <w:sz w:val="28"/>
          <w:szCs w:val="28"/>
        </w:rPr>
        <w:t>e</w:t>
      </w:r>
      <w:r>
        <w:rPr>
          <w:rFonts w:ascii="Calibri" w:eastAsia="Calibri" w:hAnsi="Calibri" w:cs="Calibri"/>
          <w:w w:val="99"/>
          <w:sz w:val="28"/>
          <w:szCs w:val="28"/>
        </w:rPr>
        <w:t>l</w:t>
      </w:r>
      <w:r>
        <w:rPr>
          <w:rFonts w:ascii="Calibri" w:eastAsia="Calibri" w:hAnsi="Calibri" w:cs="Calibri"/>
          <w:spacing w:val="1"/>
          <w:w w:val="99"/>
          <w:sz w:val="28"/>
          <w:szCs w:val="28"/>
        </w:rPr>
        <w:t>a</w:t>
      </w:r>
      <w:r>
        <w:rPr>
          <w:rFonts w:ascii="Calibri" w:eastAsia="Calibri" w:hAnsi="Calibri" w:cs="Calibri"/>
          <w:w w:val="99"/>
          <w:sz w:val="28"/>
          <w:szCs w:val="28"/>
        </w:rPr>
        <w:t>t</w:t>
      </w:r>
      <w:r>
        <w:rPr>
          <w:rFonts w:ascii="Calibri" w:eastAsia="Calibri" w:hAnsi="Calibri" w:cs="Calibri"/>
          <w:spacing w:val="1"/>
          <w:w w:val="99"/>
          <w:sz w:val="28"/>
          <w:szCs w:val="28"/>
        </w:rPr>
        <w:t>ed</w:t>
      </w:r>
      <w:r>
        <w:rPr>
          <w:rFonts w:ascii="Calibri" w:eastAsia="Calibri" w:hAnsi="Calibri" w:cs="Calibri"/>
          <w:w w:val="24"/>
          <w:sz w:val="28"/>
          <w:szCs w:val="28"/>
        </w:rPr>
        <w:t xml:space="preserve">    </w:t>
      </w:r>
      <w:r>
        <w:rPr>
          <w:rFonts w:ascii="Calibri" w:eastAsia="Calibri" w:hAnsi="Calibri" w:cs="Calibri"/>
          <w:spacing w:val="1"/>
          <w:w w:val="99"/>
          <w:sz w:val="28"/>
          <w:szCs w:val="28"/>
        </w:rPr>
        <w:t>ma</w:t>
      </w:r>
      <w:r>
        <w:rPr>
          <w:rFonts w:ascii="Calibri" w:eastAsia="Calibri" w:hAnsi="Calibri" w:cs="Calibri"/>
          <w:w w:val="99"/>
          <w:sz w:val="28"/>
          <w:szCs w:val="28"/>
        </w:rPr>
        <w:t>tt</w:t>
      </w:r>
      <w:r>
        <w:rPr>
          <w:rFonts w:ascii="Calibri" w:eastAsia="Calibri" w:hAnsi="Calibri" w:cs="Calibri"/>
          <w:spacing w:val="1"/>
          <w:w w:val="99"/>
          <w:sz w:val="28"/>
          <w:szCs w:val="28"/>
        </w:rPr>
        <w:t>er</w:t>
      </w:r>
      <w:r>
        <w:rPr>
          <w:rFonts w:ascii="Calibri" w:eastAsia="Calibri" w:hAnsi="Calibri" w:cs="Calibri"/>
          <w:spacing w:val="1"/>
          <w:w w:val="47"/>
          <w:sz w:val="28"/>
          <w:szCs w:val="28"/>
        </w:rPr>
        <w:t xml:space="preserve">s   </w:t>
      </w:r>
      <w:r>
        <w:rPr>
          <w:rFonts w:ascii="Calibri" w:eastAsia="Calibri" w:hAnsi="Calibri" w:cs="Calibri"/>
          <w:w w:val="47"/>
          <w:sz w:val="28"/>
          <w:szCs w:val="28"/>
        </w:rPr>
        <w:t> </w:t>
      </w:r>
      <w:r>
        <w:rPr>
          <w:rFonts w:ascii="Calibri" w:eastAsia="Calibri" w:hAnsi="Calibri" w:cs="Calibri"/>
          <w:spacing w:val="1"/>
          <w:w w:val="99"/>
          <w:sz w:val="28"/>
          <w:szCs w:val="28"/>
        </w:rPr>
        <w:t>a</w:t>
      </w:r>
      <w:r>
        <w:rPr>
          <w:rFonts w:ascii="Calibri" w:eastAsia="Calibri" w:hAnsi="Calibri" w:cs="Calibri"/>
          <w:w w:val="99"/>
          <w:sz w:val="28"/>
          <w:szCs w:val="28"/>
        </w:rPr>
        <w:t>r</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spacing w:val="1"/>
          <w:w w:val="99"/>
          <w:sz w:val="28"/>
          <w:szCs w:val="28"/>
        </w:rPr>
        <w:t>hand</w:t>
      </w:r>
      <w:r>
        <w:rPr>
          <w:rFonts w:ascii="Calibri" w:eastAsia="Calibri" w:hAnsi="Calibri" w:cs="Calibri"/>
          <w:w w:val="99"/>
          <w:sz w:val="28"/>
          <w:szCs w:val="28"/>
        </w:rPr>
        <w:t>l</w:t>
      </w:r>
      <w:r>
        <w:rPr>
          <w:rFonts w:ascii="Calibri" w:eastAsia="Calibri" w:hAnsi="Calibri" w:cs="Calibri"/>
          <w:spacing w:val="1"/>
          <w:w w:val="99"/>
          <w:sz w:val="28"/>
          <w:szCs w:val="28"/>
        </w:rPr>
        <w:t>ed</w:t>
      </w:r>
      <w:r>
        <w:rPr>
          <w:rFonts w:ascii="Calibri" w:eastAsia="Calibri" w:hAnsi="Calibri" w:cs="Calibri"/>
          <w:w w:val="24"/>
          <w:sz w:val="28"/>
          <w:szCs w:val="28"/>
        </w:rPr>
        <w:t xml:space="preserve">    </w:t>
      </w:r>
      <w:r>
        <w:rPr>
          <w:rFonts w:ascii="Calibri" w:eastAsia="Calibri" w:hAnsi="Calibri" w:cs="Calibri"/>
          <w:spacing w:val="1"/>
          <w:w w:val="99"/>
          <w:sz w:val="28"/>
          <w:szCs w:val="28"/>
        </w:rPr>
        <w:t>ou</w:t>
      </w:r>
      <w:r>
        <w:rPr>
          <w:rFonts w:ascii="Calibri" w:eastAsia="Calibri" w:hAnsi="Calibri" w:cs="Calibri"/>
          <w:w w:val="99"/>
          <w:sz w:val="28"/>
          <w:szCs w:val="28"/>
        </w:rPr>
        <w:t>t</w:t>
      </w:r>
      <w:r>
        <w:rPr>
          <w:rFonts w:ascii="Calibri" w:eastAsia="Calibri" w:hAnsi="Calibri" w:cs="Calibri"/>
          <w:spacing w:val="1"/>
          <w:w w:val="99"/>
          <w:sz w:val="28"/>
          <w:szCs w:val="28"/>
        </w:rPr>
        <w:t>s</w:t>
      </w:r>
      <w:r>
        <w:rPr>
          <w:rFonts w:ascii="Calibri" w:eastAsia="Calibri" w:hAnsi="Calibri" w:cs="Calibri"/>
          <w:w w:val="99"/>
          <w:sz w:val="28"/>
          <w:szCs w:val="28"/>
        </w:rPr>
        <w:t>i</w:t>
      </w:r>
      <w:r>
        <w:rPr>
          <w:rFonts w:ascii="Calibri" w:eastAsia="Calibri" w:hAnsi="Calibri" w:cs="Calibri"/>
          <w:spacing w:val="1"/>
          <w:w w:val="99"/>
          <w:sz w:val="28"/>
          <w:szCs w:val="28"/>
        </w:rPr>
        <w:t>d</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w w:val="99"/>
          <w:sz w:val="28"/>
          <w:szCs w:val="28"/>
        </w:rPr>
        <w:t>I</w:t>
      </w:r>
      <w:r>
        <w:rPr>
          <w:rFonts w:ascii="Calibri" w:eastAsia="Calibri" w:hAnsi="Calibri" w:cs="Calibri"/>
          <w:spacing w:val="1"/>
          <w:w w:val="99"/>
          <w:sz w:val="28"/>
          <w:szCs w:val="28"/>
        </w:rPr>
        <w:t>ANA</w:t>
      </w:r>
      <w:r>
        <w:rPr>
          <w:rFonts w:ascii="Calibri" w:eastAsia="Calibri" w:hAnsi="Calibri" w:cs="Calibri"/>
          <w:w w:val="24"/>
          <w:sz w:val="28"/>
          <w:szCs w:val="28"/>
        </w:rPr>
        <w:t xml:space="preserve">   </w:t>
      </w:r>
      <w:r>
        <w:rPr>
          <w:rFonts w:ascii="Calibri" w:eastAsia="Calibri" w:hAnsi="Calibri" w:cs="Calibri"/>
          <w:spacing w:val="2"/>
          <w:w w:val="24"/>
          <w:sz w:val="28"/>
          <w:szCs w:val="28"/>
        </w:rPr>
        <w:t> </w:t>
      </w:r>
      <w:r>
        <w:rPr>
          <w:rFonts w:ascii="Calibri" w:eastAsia="Calibri" w:hAnsi="Calibri" w:cs="Calibri"/>
          <w:spacing w:val="1"/>
          <w:w w:val="99"/>
          <w:sz w:val="28"/>
          <w:szCs w:val="28"/>
        </w:rPr>
        <w:t>function</w:t>
      </w:r>
      <w:r>
        <w:rPr>
          <w:rFonts w:ascii="Calibri" w:eastAsia="Calibri" w:hAnsi="Calibri" w:cs="Calibri"/>
          <w:w w:val="24"/>
          <w:sz w:val="28"/>
          <w:szCs w:val="28"/>
        </w:rPr>
        <w:t xml:space="preserve">    </w:t>
      </w:r>
      <w:r>
        <w:rPr>
          <w:rFonts w:ascii="Calibri" w:eastAsia="Calibri" w:hAnsi="Calibri" w:cs="Calibri"/>
          <w:spacing w:val="1"/>
          <w:w w:val="99"/>
          <w:sz w:val="28"/>
          <w:szCs w:val="28"/>
        </w:rPr>
        <w:t>ope</w:t>
      </w:r>
      <w:r>
        <w:rPr>
          <w:rFonts w:ascii="Calibri" w:eastAsia="Calibri" w:hAnsi="Calibri" w:cs="Calibri"/>
          <w:w w:val="99"/>
          <w:sz w:val="28"/>
          <w:szCs w:val="28"/>
        </w:rPr>
        <w:t>r</w:t>
      </w:r>
      <w:r>
        <w:rPr>
          <w:rFonts w:ascii="Calibri" w:eastAsia="Calibri" w:hAnsi="Calibri" w:cs="Calibri"/>
          <w:spacing w:val="1"/>
          <w:w w:val="99"/>
          <w:sz w:val="28"/>
          <w:szCs w:val="28"/>
        </w:rPr>
        <w:t>a</w:t>
      </w:r>
      <w:r>
        <w:rPr>
          <w:rFonts w:ascii="Calibri" w:eastAsia="Calibri" w:hAnsi="Calibri" w:cs="Calibri"/>
          <w:w w:val="99"/>
          <w:sz w:val="28"/>
          <w:szCs w:val="28"/>
        </w:rPr>
        <w:t>ti</w:t>
      </w:r>
      <w:r>
        <w:rPr>
          <w:rFonts w:ascii="Calibri" w:eastAsia="Calibri" w:hAnsi="Calibri" w:cs="Calibri"/>
          <w:spacing w:val="1"/>
          <w:w w:val="99"/>
          <w:sz w:val="28"/>
          <w:szCs w:val="28"/>
        </w:rPr>
        <w:t>on</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spacing w:val="1"/>
          <w:w w:val="64"/>
          <w:sz w:val="28"/>
          <w:szCs w:val="28"/>
        </w:rPr>
        <w:t xml:space="preserve">nd   </w:t>
      </w:r>
      <w:r>
        <w:rPr>
          <w:rFonts w:ascii="Calibri" w:eastAsia="Calibri" w:hAnsi="Calibri" w:cs="Calibri"/>
          <w:w w:val="64"/>
          <w:sz w:val="28"/>
          <w:szCs w:val="28"/>
        </w:rPr>
        <w:t> </w:t>
      </w:r>
      <w:r>
        <w:rPr>
          <w:rFonts w:ascii="Calibri" w:eastAsia="Calibri" w:hAnsi="Calibri" w:cs="Calibri"/>
          <w:spacing w:val="1"/>
          <w:w w:val="99"/>
          <w:sz w:val="28"/>
          <w:szCs w:val="28"/>
        </w:rPr>
        <w:t>how</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52"/>
          <w:sz w:val="28"/>
          <w:szCs w:val="28"/>
        </w:rPr>
        <w:t>o    </w:t>
      </w:r>
      <w:r>
        <w:rPr>
          <w:rFonts w:ascii="Calibri" w:eastAsia="Calibri" w:hAnsi="Calibri" w:cs="Calibri"/>
          <w:spacing w:val="1"/>
          <w:w w:val="99"/>
          <w:sz w:val="28"/>
          <w:szCs w:val="28"/>
        </w:rPr>
        <w:t>enhan</w:t>
      </w:r>
      <w:r>
        <w:rPr>
          <w:rFonts w:ascii="Calibri" w:eastAsia="Calibri" w:hAnsi="Calibri" w:cs="Calibri"/>
          <w:spacing w:val="1"/>
          <w:w w:val="62"/>
          <w:sz w:val="28"/>
          <w:szCs w:val="28"/>
        </w:rPr>
        <w:t>ce    </w:t>
      </w:r>
      <w:r>
        <w:rPr>
          <w:rFonts w:ascii="Calibri" w:eastAsia="Calibri" w:hAnsi="Calibri" w:cs="Calibri"/>
          <w:w w:val="99"/>
          <w:sz w:val="28"/>
          <w:szCs w:val="28"/>
        </w:rPr>
        <w:t>I</w:t>
      </w:r>
      <w:r>
        <w:rPr>
          <w:rFonts w:ascii="Calibri" w:eastAsia="Calibri" w:hAnsi="Calibri" w:cs="Calibri"/>
          <w:spacing w:val="1"/>
          <w:w w:val="99"/>
          <w:sz w:val="28"/>
          <w:szCs w:val="28"/>
        </w:rPr>
        <w:t>CANN</w:t>
      </w:r>
      <w:r>
        <w:rPr>
          <w:rFonts w:ascii="Calibri" w:eastAsia="Calibri" w:hAnsi="Calibri" w:cs="Calibri"/>
          <w:w w:val="99"/>
          <w:sz w:val="28"/>
          <w:szCs w:val="28"/>
        </w:rPr>
        <w:t>’</w:t>
      </w:r>
      <w:r>
        <w:rPr>
          <w:rFonts w:ascii="Calibri" w:eastAsia="Calibri" w:hAnsi="Calibri" w:cs="Calibri"/>
          <w:spacing w:val="1"/>
          <w:w w:val="47"/>
          <w:sz w:val="28"/>
          <w:szCs w:val="28"/>
        </w:rPr>
        <w:t xml:space="preserve">s   </w:t>
      </w:r>
      <w:r>
        <w:rPr>
          <w:rFonts w:ascii="Calibri" w:eastAsia="Calibri" w:hAnsi="Calibri" w:cs="Calibri"/>
          <w:w w:val="47"/>
          <w:sz w:val="28"/>
          <w:szCs w:val="28"/>
        </w:rPr>
        <w:t> </w:t>
      </w:r>
      <w:r>
        <w:rPr>
          <w:rFonts w:ascii="Calibri" w:eastAsia="Calibri" w:hAnsi="Calibri" w:cs="Calibri"/>
          <w:spacing w:val="1"/>
          <w:w w:val="99"/>
          <w:sz w:val="28"/>
          <w:szCs w:val="28"/>
        </w:rPr>
        <w:t>accoun</w:t>
      </w:r>
      <w:r>
        <w:rPr>
          <w:rFonts w:ascii="Calibri" w:eastAsia="Calibri" w:hAnsi="Calibri" w:cs="Calibri"/>
          <w:w w:val="99"/>
          <w:sz w:val="28"/>
          <w:szCs w:val="28"/>
        </w:rPr>
        <w:t>t</w:t>
      </w:r>
      <w:r>
        <w:rPr>
          <w:rFonts w:ascii="Calibri" w:eastAsia="Calibri" w:hAnsi="Calibri" w:cs="Calibri"/>
          <w:spacing w:val="1"/>
          <w:w w:val="99"/>
          <w:sz w:val="28"/>
          <w:szCs w:val="28"/>
        </w:rPr>
        <w:t>ab</w:t>
      </w:r>
      <w:r>
        <w:rPr>
          <w:rFonts w:ascii="Calibri" w:eastAsia="Calibri" w:hAnsi="Calibri" w:cs="Calibri"/>
          <w:w w:val="99"/>
          <w:sz w:val="28"/>
          <w:szCs w:val="28"/>
        </w:rPr>
        <w:t>ilit</w:t>
      </w:r>
      <w:r>
        <w:rPr>
          <w:rFonts w:ascii="Calibri" w:eastAsia="Calibri" w:hAnsi="Calibri" w:cs="Calibri"/>
          <w:spacing w:val="1"/>
          <w:w w:val="49"/>
          <w:sz w:val="28"/>
          <w:szCs w:val="28"/>
        </w:rPr>
        <w:t xml:space="preserve">y   </w:t>
      </w:r>
      <w:r>
        <w:rPr>
          <w:rFonts w:ascii="Calibri" w:eastAsia="Calibri" w:hAnsi="Calibri" w:cs="Calibri"/>
          <w:w w:val="49"/>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owa</w:t>
      </w:r>
      <w:r>
        <w:rPr>
          <w:rFonts w:ascii="Calibri" w:eastAsia="Calibri" w:hAnsi="Calibri" w:cs="Calibri"/>
          <w:w w:val="99"/>
          <w:sz w:val="28"/>
          <w:szCs w:val="28"/>
        </w:rPr>
        <w:t>r</w:t>
      </w:r>
      <w:r>
        <w:rPr>
          <w:rFonts w:ascii="Calibri" w:eastAsia="Calibri" w:hAnsi="Calibri" w:cs="Calibri"/>
          <w:spacing w:val="1"/>
          <w:w w:val="99"/>
          <w:sz w:val="28"/>
          <w:szCs w:val="28"/>
        </w:rPr>
        <w:t>d</w:t>
      </w:r>
      <w:r>
        <w:rPr>
          <w:rFonts w:ascii="Calibri" w:eastAsia="Calibri" w:hAnsi="Calibri" w:cs="Calibri"/>
          <w:spacing w:val="1"/>
          <w:w w:val="47"/>
          <w:sz w:val="28"/>
          <w:szCs w:val="28"/>
        </w:rPr>
        <w:t xml:space="preserve">s   </w:t>
      </w:r>
      <w:r>
        <w:rPr>
          <w:rFonts w:ascii="Calibri" w:eastAsia="Calibri" w:hAnsi="Calibri" w:cs="Calibri"/>
          <w:w w:val="47"/>
          <w:sz w:val="28"/>
          <w:szCs w:val="28"/>
        </w:rPr>
        <w:t> </w:t>
      </w:r>
      <w:r>
        <w:rPr>
          <w:rFonts w:ascii="Calibri" w:eastAsia="Calibri" w:hAnsi="Calibri" w:cs="Calibri"/>
          <w:spacing w:val="1"/>
          <w:w w:val="99"/>
          <w:sz w:val="28"/>
          <w:szCs w:val="28"/>
        </w:rPr>
        <w:t>a</w:t>
      </w:r>
      <w:r>
        <w:rPr>
          <w:rFonts w:ascii="Calibri" w:eastAsia="Calibri" w:hAnsi="Calibri" w:cs="Calibri"/>
          <w:w w:val="99"/>
          <w:sz w:val="28"/>
          <w:szCs w:val="28"/>
        </w:rPr>
        <w:t>ll</w:t>
      </w:r>
      <w:r>
        <w:rPr>
          <w:rFonts w:ascii="Calibri" w:eastAsia="Calibri" w:hAnsi="Calibri" w:cs="Calibri"/>
          <w:w w:val="24"/>
          <w:sz w:val="28"/>
          <w:szCs w:val="28"/>
        </w:rPr>
        <w:t xml:space="preserve">    </w:t>
      </w:r>
      <w:r>
        <w:rPr>
          <w:rFonts w:ascii="Calibri" w:eastAsia="Calibri" w:hAnsi="Calibri" w:cs="Calibri"/>
          <w:spacing w:val="1"/>
          <w:w w:val="99"/>
          <w:sz w:val="28"/>
          <w:szCs w:val="28"/>
        </w:rPr>
        <w:t>s</w:t>
      </w:r>
      <w:r>
        <w:rPr>
          <w:rFonts w:ascii="Calibri" w:eastAsia="Calibri" w:hAnsi="Calibri" w:cs="Calibri"/>
          <w:w w:val="99"/>
          <w:sz w:val="28"/>
          <w:szCs w:val="28"/>
        </w:rPr>
        <w:t>t</w:t>
      </w:r>
      <w:r>
        <w:rPr>
          <w:rFonts w:ascii="Calibri" w:eastAsia="Calibri" w:hAnsi="Calibri" w:cs="Calibri"/>
          <w:spacing w:val="1"/>
          <w:w w:val="99"/>
          <w:sz w:val="28"/>
          <w:szCs w:val="28"/>
        </w:rPr>
        <w:t>akeho</w:t>
      </w:r>
      <w:r>
        <w:rPr>
          <w:rFonts w:ascii="Calibri" w:eastAsia="Calibri" w:hAnsi="Calibri" w:cs="Calibri"/>
          <w:w w:val="99"/>
          <w:sz w:val="28"/>
          <w:szCs w:val="28"/>
        </w:rPr>
        <w:t>l</w:t>
      </w:r>
      <w:r>
        <w:rPr>
          <w:rFonts w:ascii="Calibri" w:eastAsia="Calibri" w:hAnsi="Calibri" w:cs="Calibri"/>
          <w:spacing w:val="1"/>
          <w:w w:val="99"/>
          <w:sz w:val="28"/>
          <w:szCs w:val="28"/>
        </w:rPr>
        <w:t>ders</w:t>
      </w:r>
      <w:r>
        <w:rPr>
          <w:rFonts w:ascii="Calibri" w:eastAsia="Calibri" w:hAnsi="Calibri" w:cs="Calibri"/>
          <w:w w:val="99"/>
          <w:sz w:val="28"/>
          <w:szCs w:val="28"/>
        </w:rPr>
        <w:t>.</w:t>
      </w:r>
      <w:r>
        <w:rPr>
          <w:rFonts w:ascii="Calibri" w:eastAsia="Calibri" w:hAnsi="Calibri" w:cs="Calibri"/>
          <w:w w:val="24"/>
          <w:sz w:val="28"/>
          <w:szCs w:val="28"/>
        </w:rPr>
        <w:t xml:space="preserve">    </w:t>
      </w:r>
      <w:r w:rsidR="00802A7D">
        <w:rPr>
          <w:rFonts w:ascii="Calibri" w:eastAsia="Calibri" w:hAnsi="Calibri" w:cs="Calibri"/>
          <w:w w:val="24"/>
          <w:sz w:val="28"/>
          <w:szCs w:val="28"/>
        </w:rPr>
        <w:t xml:space="preserve">    </w:t>
      </w:r>
      <w:proofErr w:type="gramStart"/>
      <w:r w:rsidR="00802A7D">
        <w:rPr>
          <w:rFonts w:ascii="Calibri" w:eastAsia="Calibri" w:hAnsi="Calibri" w:cs="Calibri"/>
          <w:w w:val="24"/>
          <w:sz w:val="28"/>
          <w:szCs w:val="28"/>
        </w:rPr>
        <w:t>c</w:t>
      </w:r>
      <w:proofErr w:type="gramEnd"/>
    </w:p>
    <w:p w:rsidR="001B1435" w:rsidRDefault="005B6149" w:rsidP="00802A7D">
      <w:pPr>
        <w:spacing w:line="340" w:lineRule="exact"/>
        <w:ind w:left="118"/>
        <w:rPr>
          <w:rFonts w:ascii="Calibri" w:eastAsia="Calibri" w:hAnsi="Calibri" w:cs="Calibri"/>
          <w:sz w:val="28"/>
          <w:szCs w:val="28"/>
        </w:rPr>
      </w:pPr>
      <w:r>
        <w:rPr>
          <w:rFonts w:ascii="Calibri" w:eastAsia="Calibri" w:hAnsi="Calibri" w:cs="Calibri"/>
          <w:w w:val="24"/>
          <w:position w:val="1"/>
          <w:sz w:val="28"/>
          <w:szCs w:val="28"/>
        </w:rPr>
        <w:t xml:space="preserve">    </w:t>
      </w:r>
      <w:r>
        <w:rPr>
          <w:rFonts w:ascii="Calibri" w:eastAsia="Calibri" w:hAnsi="Calibri" w:cs="Calibri"/>
          <w:b/>
          <w:spacing w:val="1"/>
          <w:w w:val="99"/>
          <w:sz w:val="28"/>
          <w:szCs w:val="28"/>
        </w:rPr>
        <w:t>Accoun</w:t>
      </w:r>
      <w:r>
        <w:rPr>
          <w:rFonts w:ascii="Calibri" w:eastAsia="Calibri" w:hAnsi="Calibri" w:cs="Calibri"/>
          <w:b/>
          <w:w w:val="99"/>
          <w:sz w:val="28"/>
          <w:szCs w:val="28"/>
        </w:rPr>
        <w:t>t</w:t>
      </w:r>
      <w:r>
        <w:rPr>
          <w:rFonts w:ascii="Calibri" w:eastAsia="Calibri" w:hAnsi="Calibri" w:cs="Calibri"/>
          <w:b/>
          <w:spacing w:val="1"/>
          <w:w w:val="99"/>
          <w:sz w:val="28"/>
          <w:szCs w:val="28"/>
        </w:rPr>
        <w:t>ab</w:t>
      </w:r>
      <w:r>
        <w:rPr>
          <w:rFonts w:ascii="Calibri" w:eastAsia="Calibri" w:hAnsi="Calibri" w:cs="Calibri"/>
          <w:b/>
          <w:w w:val="99"/>
          <w:sz w:val="28"/>
          <w:szCs w:val="28"/>
        </w:rPr>
        <w:t>ilit</w:t>
      </w:r>
      <w:r>
        <w:rPr>
          <w:rFonts w:ascii="Calibri" w:eastAsia="Calibri" w:hAnsi="Calibri" w:cs="Calibri"/>
          <w:b/>
          <w:spacing w:val="1"/>
          <w:w w:val="99"/>
          <w:sz w:val="28"/>
          <w:szCs w:val="28"/>
        </w:rPr>
        <w:t>y</w:t>
      </w:r>
      <w:r>
        <w:rPr>
          <w:rFonts w:ascii="Calibri" w:eastAsia="Calibri" w:hAnsi="Calibri" w:cs="Calibri"/>
          <w:b/>
          <w:spacing w:val="-17"/>
          <w:w w:val="99"/>
          <w:sz w:val="28"/>
          <w:szCs w:val="28"/>
        </w:rPr>
        <w:t xml:space="preserve"> </w:t>
      </w:r>
      <w:r>
        <w:rPr>
          <w:rFonts w:ascii="Calibri" w:eastAsia="Calibri" w:hAnsi="Calibri" w:cs="Calibri"/>
          <w:b/>
          <w:w w:val="24"/>
          <w:sz w:val="28"/>
          <w:szCs w:val="28"/>
        </w:rPr>
        <w:t> </w:t>
      </w:r>
    </w:p>
    <w:p w:rsidR="001B1435" w:rsidRDefault="005B6149">
      <w:pPr>
        <w:spacing w:line="340" w:lineRule="exact"/>
        <w:ind w:left="118"/>
        <w:rPr>
          <w:rFonts w:ascii="Calibri" w:eastAsia="Calibri" w:hAnsi="Calibri" w:cs="Calibri"/>
          <w:sz w:val="28"/>
          <w:szCs w:val="28"/>
        </w:rPr>
      </w:pP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spacing w:val="1"/>
          <w:position w:val="1"/>
          <w:sz w:val="28"/>
          <w:szCs w:val="28"/>
        </w:rPr>
        <w:t>We</w:t>
      </w:r>
      <w:r>
        <w:rPr>
          <w:rFonts w:ascii="Calibri" w:eastAsia="Calibri" w:hAnsi="Calibri" w:cs="Calibri"/>
          <w:spacing w:val="-22"/>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w w:val="99"/>
          <w:position w:val="1"/>
          <w:sz w:val="28"/>
          <w:szCs w:val="28"/>
        </w:rPr>
        <w:t>apprec</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at</w:t>
      </w:r>
      <w:r>
        <w:rPr>
          <w:rFonts w:ascii="Calibri" w:eastAsia="Calibri" w:hAnsi="Calibri" w:cs="Calibri"/>
          <w:spacing w:val="1"/>
          <w:w w:val="51"/>
          <w:position w:val="1"/>
          <w:sz w:val="28"/>
          <w:szCs w:val="28"/>
        </w:rPr>
        <w:t>e</w:t>
      </w:r>
      <w:proofErr w:type="gramEnd"/>
      <w:r>
        <w:rPr>
          <w:rFonts w:ascii="Calibri" w:eastAsia="Calibri" w:hAnsi="Calibri" w:cs="Calibri"/>
          <w:spacing w:val="1"/>
          <w:w w:val="51"/>
          <w:position w:val="1"/>
          <w:sz w:val="28"/>
          <w:szCs w:val="28"/>
        </w:rPr>
        <w:t xml:space="preserve">    </w:t>
      </w:r>
      <w:r>
        <w:rPr>
          <w:rFonts w:ascii="Calibri" w:eastAsia="Calibri" w:hAnsi="Calibri" w:cs="Calibri"/>
          <w:spacing w:val="1"/>
          <w:w w:val="99"/>
          <w:position w:val="1"/>
          <w:sz w:val="28"/>
          <w:szCs w:val="28"/>
        </w:rPr>
        <w:t>ther</w:t>
      </w:r>
      <w:r>
        <w:rPr>
          <w:rFonts w:ascii="Calibri" w:eastAsia="Calibri" w:hAnsi="Calibri" w:cs="Calibri"/>
          <w:spacing w:val="1"/>
          <w:w w:val="51"/>
          <w:position w:val="1"/>
          <w:sz w:val="28"/>
          <w:szCs w:val="28"/>
        </w:rPr>
        <w:t>e    </w:t>
      </w:r>
      <w:r>
        <w:rPr>
          <w:rFonts w:ascii="Calibri" w:eastAsia="Calibri" w:hAnsi="Calibri" w:cs="Calibri"/>
          <w:spacing w:val="1"/>
          <w:w w:val="99"/>
          <w:position w:val="1"/>
          <w:sz w:val="28"/>
          <w:szCs w:val="28"/>
        </w:rPr>
        <w:t>ar</w:t>
      </w:r>
      <w:r>
        <w:rPr>
          <w:rFonts w:ascii="Calibri" w:eastAsia="Calibri" w:hAnsi="Calibri" w:cs="Calibri"/>
          <w:spacing w:val="1"/>
          <w:w w:val="51"/>
          <w:position w:val="1"/>
          <w:sz w:val="28"/>
          <w:szCs w:val="28"/>
        </w:rPr>
        <w:t>e    </w:t>
      </w:r>
      <w:r>
        <w:rPr>
          <w:rFonts w:ascii="Calibri" w:eastAsia="Calibri" w:hAnsi="Calibri" w:cs="Calibri"/>
          <w:spacing w:val="1"/>
          <w:w w:val="99"/>
          <w:position w:val="1"/>
          <w:sz w:val="28"/>
          <w:szCs w:val="28"/>
        </w:rPr>
        <w:t>concern</w:t>
      </w:r>
      <w:r>
        <w:rPr>
          <w:rFonts w:ascii="Calibri" w:eastAsia="Calibri" w:hAnsi="Calibri" w:cs="Calibri"/>
          <w:spacing w:val="1"/>
          <w:w w:val="47"/>
          <w:position w:val="1"/>
          <w:sz w:val="28"/>
          <w:szCs w:val="28"/>
        </w:rPr>
        <w:t xml:space="preserve">s   </w:t>
      </w:r>
      <w:r>
        <w:rPr>
          <w:rFonts w:ascii="Calibri" w:eastAsia="Calibri" w:hAnsi="Calibri" w:cs="Calibri"/>
          <w:w w:val="47"/>
          <w:position w:val="1"/>
          <w:sz w:val="28"/>
          <w:szCs w:val="28"/>
        </w:rPr>
        <w:t> </w:t>
      </w:r>
      <w:r>
        <w:rPr>
          <w:rFonts w:ascii="Calibri" w:eastAsia="Calibri" w:hAnsi="Calibri" w:cs="Calibri"/>
          <w:spacing w:val="1"/>
          <w:w w:val="99"/>
          <w:position w:val="1"/>
          <w:sz w:val="28"/>
          <w:szCs w:val="28"/>
        </w:rPr>
        <w:t>abo</w:t>
      </w:r>
      <w:r>
        <w:rPr>
          <w:rFonts w:ascii="Calibri" w:eastAsia="Calibri" w:hAnsi="Calibri" w:cs="Calibri"/>
          <w:spacing w:val="-1"/>
          <w:w w:val="99"/>
          <w:position w:val="1"/>
          <w:sz w:val="28"/>
          <w:szCs w:val="28"/>
        </w:rPr>
        <w:t>u</w:t>
      </w:r>
      <w:r>
        <w:rPr>
          <w:rFonts w:ascii="Calibri" w:eastAsia="Calibri" w:hAnsi="Calibri" w:cs="Calibri"/>
          <w:spacing w:val="1"/>
          <w:w w:val="45"/>
          <w:position w:val="1"/>
          <w:sz w:val="28"/>
          <w:szCs w:val="28"/>
        </w:rPr>
        <w:t xml:space="preserve">t   </w:t>
      </w:r>
      <w:r>
        <w:rPr>
          <w:rFonts w:ascii="Calibri" w:eastAsia="Calibri" w:hAnsi="Calibri" w:cs="Calibri"/>
          <w:w w:val="45"/>
          <w:position w:val="1"/>
          <w:sz w:val="28"/>
          <w:szCs w:val="28"/>
        </w:rPr>
        <w:t> </w:t>
      </w:r>
      <w:r>
        <w:rPr>
          <w:rFonts w:ascii="Calibri" w:eastAsia="Calibri" w:hAnsi="Calibri" w:cs="Calibri"/>
          <w:spacing w:val="1"/>
          <w:w w:val="99"/>
          <w:position w:val="1"/>
          <w:sz w:val="28"/>
          <w:szCs w:val="28"/>
        </w:rPr>
        <w:t>how</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to</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improve</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CANN</w:t>
      </w:r>
      <w:r>
        <w:rPr>
          <w:rFonts w:ascii="Calibri" w:eastAsia="Calibri" w:hAnsi="Calibri" w:cs="Calibri"/>
          <w:w w:val="99"/>
          <w:position w:val="1"/>
          <w:sz w:val="28"/>
          <w:szCs w:val="28"/>
        </w:rPr>
        <w:t>’</w:t>
      </w:r>
      <w:r>
        <w:rPr>
          <w:rFonts w:ascii="Calibri" w:eastAsia="Calibri" w:hAnsi="Calibri" w:cs="Calibri"/>
          <w:spacing w:val="1"/>
          <w:w w:val="99"/>
          <w:position w:val="1"/>
          <w:sz w:val="28"/>
          <w:szCs w:val="28"/>
        </w:rPr>
        <w:t>s</w:t>
      </w:r>
      <w:r>
        <w:rPr>
          <w:rFonts w:ascii="Calibri" w:eastAsia="Calibri" w:hAnsi="Calibri" w:cs="Calibri"/>
          <w:w w:val="24"/>
          <w:position w:val="1"/>
          <w:sz w:val="28"/>
          <w:szCs w:val="28"/>
        </w:rPr>
        <w:t xml:space="preserve">    </w:t>
      </w:r>
    </w:p>
    <w:p w:rsidR="00802A7D" w:rsidRDefault="005B6149" w:rsidP="00802A7D">
      <w:pPr>
        <w:spacing w:before="13"/>
        <w:ind w:left="118" w:right="232"/>
        <w:rPr>
          <w:rFonts w:ascii="Calibri" w:eastAsia="Calibri" w:hAnsi="Calibri" w:cs="Calibri"/>
          <w:color w:val="FF0000"/>
          <w:spacing w:val="1"/>
          <w:sz w:val="28"/>
          <w:szCs w:val="28"/>
        </w:rPr>
      </w:pPr>
      <w:proofErr w:type="gramStart"/>
      <w:r>
        <w:rPr>
          <w:rFonts w:ascii="Calibri" w:eastAsia="Calibri" w:hAnsi="Calibri" w:cs="Calibri"/>
          <w:spacing w:val="1"/>
          <w:w w:val="99"/>
          <w:sz w:val="28"/>
          <w:szCs w:val="28"/>
        </w:rPr>
        <w:t>accountab</w:t>
      </w:r>
      <w:r>
        <w:rPr>
          <w:rFonts w:ascii="Calibri" w:eastAsia="Calibri" w:hAnsi="Calibri" w:cs="Calibri"/>
          <w:w w:val="99"/>
          <w:sz w:val="28"/>
          <w:szCs w:val="28"/>
        </w:rPr>
        <w:t>ili</w:t>
      </w:r>
      <w:r>
        <w:rPr>
          <w:rFonts w:ascii="Calibri" w:eastAsia="Calibri" w:hAnsi="Calibri" w:cs="Calibri"/>
          <w:spacing w:val="1"/>
          <w:w w:val="99"/>
          <w:sz w:val="28"/>
          <w:szCs w:val="28"/>
        </w:rPr>
        <w:t>ty</w:t>
      </w:r>
      <w:proofErr w:type="gramEnd"/>
      <w:r>
        <w:rPr>
          <w:rFonts w:ascii="Calibri" w:eastAsia="Calibri" w:hAnsi="Calibri" w:cs="Calibri"/>
          <w:spacing w:val="1"/>
          <w:w w:val="41"/>
          <w:sz w:val="28"/>
          <w:szCs w:val="28"/>
        </w:rPr>
        <w:t xml:space="preserve">.   </w:t>
      </w:r>
      <w:r>
        <w:rPr>
          <w:rFonts w:ascii="Calibri" w:eastAsia="Calibri" w:hAnsi="Calibri" w:cs="Calibri"/>
          <w:w w:val="41"/>
          <w:sz w:val="28"/>
          <w:szCs w:val="28"/>
        </w:rPr>
        <w:t> </w:t>
      </w:r>
      <w:r>
        <w:rPr>
          <w:rFonts w:ascii="Calibri" w:eastAsia="Calibri" w:hAnsi="Calibri" w:cs="Calibri"/>
          <w:spacing w:val="20"/>
          <w:w w:val="41"/>
          <w:sz w:val="28"/>
          <w:szCs w:val="28"/>
        </w:rPr>
        <w:t xml:space="preserve"> </w:t>
      </w:r>
      <w:r>
        <w:rPr>
          <w:rFonts w:ascii="Calibri" w:eastAsia="Calibri" w:hAnsi="Calibri" w:cs="Calibri"/>
          <w:w w:val="41"/>
          <w:sz w:val="28"/>
          <w:szCs w:val="28"/>
        </w:rPr>
        <w:t> </w:t>
      </w:r>
      <w:r>
        <w:rPr>
          <w:rFonts w:ascii="Calibri" w:eastAsia="Calibri" w:hAnsi="Calibri" w:cs="Calibri"/>
          <w:spacing w:val="1"/>
          <w:w w:val="99"/>
          <w:sz w:val="28"/>
          <w:szCs w:val="28"/>
        </w:rPr>
        <w:t>This</w:t>
      </w:r>
      <w:r>
        <w:rPr>
          <w:rFonts w:ascii="Calibri" w:eastAsia="Calibri" w:hAnsi="Calibri" w:cs="Calibri"/>
          <w:w w:val="24"/>
          <w:sz w:val="28"/>
          <w:szCs w:val="28"/>
        </w:rPr>
        <w:t xml:space="preserve">    </w:t>
      </w:r>
      <w:r>
        <w:rPr>
          <w:rFonts w:ascii="Calibri" w:eastAsia="Calibri" w:hAnsi="Calibri" w:cs="Calibri"/>
          <w:spacing w:val="1"/>
          <w:w w:val="99"/>
          <w:sz w:val="28"/>
          <w:szCs w:val="28"/>
        </w:rPr>
        <w:t>is</w:t>
      </w:r>
      <w:r>
        <w:rPr>
          <w:rFonts w:ascii="Calibri" w:eastAsia="Calibri" w:hAnsi="Calibri" w:cs="Calibri"/>
          <w:spacing w:val="1"/>
          <w:w w:val="61"/>
          <w:sz w:val="28"/>
          <w:szCs w:val="28"/>
        </w:rPr>
        <w:t xml:space="preserve">    th</w:t>
      </w:r>
      <w:r>
        <w:rPr>
          <w:rFonts w:ascii="Calibri" w:eastAsia="Calibri" w:hAnsi="Calibri" w:cs="Calibri"/>
          <w:spacing w:val="1"/>
          <w:w w:val="99"/>
          <w:sz w:val="28"/>
          <w:szCs w:val="28"/>
        </w:rPr>
        <w:t>e</w:t>
      </w:r>
      <w:r>
        <w:rPr>
          <w:rFonts w:ascii="Calibri" w:eastAsia="Calibri" w:hAnsi="Calibri" w:cs="Calibri"/>
          <w:spacing w:val="1"/>
          <w:w w:val="51"/>
          <w:sz w:val="28"/>
          <w:szCs w:val="28"/>
        </w:rPr>
        <w:t xml:space="preserve">    e</w:t>
      </w:r>
      <w:r>
        <w:rPr>
          <w:rFonts w:ascii="Calibri" w:eastAsia="Calibri" w:hAnsi="Calibri" w:cs="Calibri"/>
          <w:spacing w:val="1"/>
          <w:w w:val="99"/>
          <w:sz w:val="28"/>
          <w:szCs w:val="28"/>
        </w:rPr>
        <w:t>xplic</w:t>
      </w:r>
      <w:r>
        <w:rPr>
          <w:rFonts w:ascii="Calibri" w:eastAsia="Calibri" w:hAnsi="Calibri" w:cs="Calibri"/>
          <w:spacing w:val="1"/>
          <w:w w:val="65"/>
          <w:sz w:val="28"/>
          <w:szCs w:val="28"/>
        </w:rPr>
        <w:t>it    p</w:t>
      </w:r>
      <w:r>
        <w:rPr>
          <w:rFonts w:ascii="Calibri" w:eastAsia="Calibri" w:hAnsi="Calibri" w:cs="Calibri"/>
          <w:spacing w:val="1"/>
          <w:w w:val="99"/>
          <w:sz w:val="28"/>
          <w:szCs w:val="28"/>
        </w:rPr>
        <w:t>urpose</w:t>
      </w:r>
      <w:r>
        <w:rPr>
          <w:rFonts w:ascii="Calibri" w:eastAsia="Calibri" w:hAnsi="Calibri" w:cs="Calibri"/>
          <w:spacing w:val="1"/>
          <w:w w:val="52"/>
          <w:sz w:val="28"/>
          <w:szCs w:val="28"/>
        </w:rPr>
        <w:t xml:space="preserve">   </w:t>
      </w:r>
      <w:r>
        <w:rPr>
          <w:rFonts w:ascii="Calibri" w:eastAsia="Calibri" w:hAnsi="Calibri" w:cs="Calibri"/>
          <w:spacing w:val="1"/>
          <w:w w:val="56"/>
          <w:sz w:val="28"/>
          <w:szCs w:val="28"/>
        </w:rPr>
        <w:t> of</w:t>
      </w:r>
      <w:r>
        <w:rPr>
          <w:rFonts w:ascii="Calibri" w:eastAsia="Calibri" w:hAnsi="Calibri" w:cs="Calibri"/>
          <w:w w:val="56"/>
          <w:sz w:val="28"/>
          <w:szCs w:val="28"/>
        </w:rPr>
        <w:t xml:space="preserve">  </w:t>
      </w:r>
      <w:r>
        <w:rPr>
          <w:rFonts w:ascii="Calibri" w:eastAsia="Calibri" w:hAnsi="Calibri" w:cs="Calibri"/>
          <w:spacing w:val="23"/>
          <w:w w:val="56"/>
          <w:sz w:val="28"/>
          <w:szCs w:val="28"/>
        </w:rPr>
        <w:t xml:space="preserve"> </w:t>
      </w:r>
      <w:r>
        <w:rPr>
          <w:rFonts w:ascii="Calibri" w:eastAsia="Calibri" w:hAnsi="Calibri" w:cs="Calibri"/>
          <w:spacing w:val="1"/>
          <w:w w:val="56"/>
          <w:sz w:val="28"/>
          <w:szCs w:val="28"/>
        </w:rPr>
        <w:t> th</w:t>
      </w:r>
      <w:r>
        <w:rPr>
          <w:rFonts w:ascii="Calibri" w:eastAsia="Calibri" w:hAnsi="Calibri" w:cs="Calibri"/>
          <w:spacing w:val="1"/>
          <w:w w:val="99"/>
          <w:sz w:val="28"/>
          <w:szCs w:val="28"/>
        </w:rPr>
        <w:t>e</w:t>
      </w:r>
      <w:r>
        <w:rPr>
          <w:rFonts w:ascii="Calibri" w:eastAsia="Calibri" w:hAnsi="Calibri" w:cs="Calibri"/>
          <w:w w:val="24"/>
          <w:sz w:val="28"/>
          <w:szCs w:val="28"/>
        </w:rPr>
        <w:t xml:space="preserve">   </w:t>
      </w:r>
      <w:r>
        <w:rPr>
          <w:rFonts w:ascii="Calibri" w:eastAsia="Calibri" w:hAnsi="Calibri" w:cs="Calibri"/>
          <w:spacing w:val="-2"/>
          <w:w w:val="24"/>
          <w:sz w:val="28"/>
          <w:szCs w:val="28"/>
        </w:rPr>
        <w:t> </w:t>
      </w:r>
      <w:r>
        <w:rPr>
          <w:rFonts w:ascii="Calibri" w:eastAsia="Calibri" w:hAnsi="Calibri" w:cs="Calibri"/>
          <w:spacing w:val="1"/>
          <w:w w:val="99"/>
          <w:sz w:val="28"/>
          <w:szCs w:val="28"/>
        </w:rPr>
        <w:t>C</w:t>
      </w:r>
      <w:r>
        <w:rPr>
          <w:rFonts w:ascii="Calibri" w:eastAsia="Calibri" w:hAnsi="Calibri" w:cs="Calibri"/>
          <w:w w:val="99"/>
          <w:sz w:val="28"/>
          <w:szCs w:val="28"/>
        </w:rPr>
        <w:t>r</w:t>
      </w:r>
      <w:r>
        <w:rPr>
          <w:rFonts w:ascii="Calibri" w:eastAsia="Calibri" w:hAnsi="Calibri" w:cs="Calibri"/>
          <w:spacing w:val="1"/>
          <w:w w:val="99"/>
          <w:sz w:val="28"/>
          <w:szCs w:val="28"/>
        </w:rPr>
        <w:t>oss</w:t>
      </w:r>
      <w:r>
        <w:rPr>
          <w:rFonts w:ascii="Calibri" w:eastAsia="Calibri" w:hAnsi="Calibri" w:cs="Calibri"/>
          <w:w w:val="24"/>
          <w:sz w:val="28"/>
          <w:szCs w:val="28"/>
        </w:rPr>
        <w:t xml:space="preserve">    </w:t>
      </w:r>
      <w:r>
        <w:rPr>
          <w:rFonts w:ascii="Calibri" w:eastAsia="Calibri" w:hAnsi="Calibri" w:cs="Calibri"/>
          <w:spacing w:val="1"/>
          <w:w w:val="99"/>
          <w:sz w:val="28"/>
          <w:szCs w:val="28"/>
        </w:rPr>
        <w:t>Commun</w:t>
      </w:r>
      <w:r>
        <w:rPr>
          <w:rFonts w:ascii="Calibri" w:eastAsia="Calibri" w:hAnsi="Calibri" w:cs="Calibri"/>
          <w:w w:val="99"/>
          <w:sz w:val="28"/>
          <w:szCs w:val="28"/>
        </w:rPr>
        <w:t>i</w:t>
      </w:r>
      <w:r>
        <w:rPr>
          <w:rFonts w:ascii="Calibri" w:eastAsia="Calibri" w:hAnsi="Calibri" w:cs="Calibri"/>
          <w:spacing w:val="1"/>
          <w:w w:val="99"/>
          <w:sz w:val="28"/>
          <w:szCs w:val="28"/>
        </w:rPr>
        <w:t>ty</w:t>
      </w:r>
      <w:r>
        <w:rPr>
          <w:rFonts w:ascii="Calibri" w:eastAsia="Calibri" w:hAnsi="Calibri" w:cs="Calibri"/>
          <w:w w:val="24"/>
          <w:sz w:val="28"/>
          <w:szCs w:val="28"/>
        </w:rPr>
        <w:t xml:space="preserve">    </w:t>
      </w:r>
      <w:r>
        <w:rPr>
          <w:rFonts w:ascii="Calibri" w:eastAsia="Calibri" w:hAnsi="Calibri" w:cs="Calibri"/>
          <w:spacing w:val="1"/>
          <w:w w:val="99"/>
          <w:sz w:val="28"/>
          <w:szCs w:val="28"/>
        </w:rPr>
        <w:t>Work</w:t>
      </w:r>
      <w:r>
        <w:rPr>
          <w:rFonts w:ascii="Calibri" w:eastAsia="Calibri" w:hAnsi="Calibri" w:cs="Calibri"/>
          <w:w w:val="99"/>
          <w:sz w:val="28"/>
          <w:szCs w:val="28"/>
        </w:rPr>
        <w:t>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spacing w:val="1"/>
          <w:w w:val="99"/>
          <w:sz w:val="28"/>
          <w:szCs w:val="28"/>
        </w:rPr>
        <w:t>Group</w:t>
      </w:r>
      <w:r>
        <w:rPr>
          <w:rFonts w:ascii="Calibri" w:eastAsia="Calibri" w:hAnsi="Calibri" w:cs="Calibri"/>
          <w:w w:val="24"/>
          <w:sz w:val="28"/>
          <w:szCs w:val="28"/>
        </w:rPr>
        <w:t xml:space="preserve">    </w:t>
      </w:r>
      <w:r>
        <w:rPr>
          <w:rFonts w:ascii="Calibri" w:eastAsia="Calibri" w:hAnsi="Calibri" w:cs="Calibri"/>
          <w:w w:val="99"/>
          <w:sz w:val="28"/>
          <w:szCs w:val="28"/>
        </w:rPr>
        <w:t>(</w:t>
      </w:r>
      <w:r>
        <w:rPr>
          <w:rFonts w:ascii="Calibri" w:eastAsia="Calibri" w:hAnsi="Calibri" w:cs="Calibri"/>
          <w:spacing w:val="1"/>
          <w:w w:val="99"/>
          <w:sz w:val="28"/>
          <w:szCs w:val="28"/>
        </w:rPr>
        <w:t>CCWG</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Enhanc</w:t>
      </w:r>
      <w:r>
        <w:rPr>
          <w:rFonts w:ascii="Calibri" w:eastAsia="Calibri" w:hAnsi="Calibri" w:cs="Calibri"/>
          <w:w w:val="99"/>
          <w:sz w:val="28"/>
          <w:szCs w:val="28"/>
        </w:rPr>
        <w:t>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spacing w:val="1"/>
          <w:w w:val="99"/>
          <w:sz w:val="28"/>
          <w:szCs w:val="28"/>
        </w:rPr>
        <w:t>ICANN</w:t>
      </w:r>
      <w:r>
        <w:rPr>
          <w:rFonts w:ascii="Calibri" w:eastAsia="Calibri" w:hAnsi="Calibri" w:cs="Calibri"/>
          <w:w w:val="24"/>
          <w:sz w:val="28"/>
          <w:szCs w:val="28"/>
        </w:rPr>
        <w:t xml:space="preserve">   </w:t>
      </w:r>
      <w:r>
        <w:rPr>
          <w:rFonts w:ascii="Calibri" w:eastAsia="Calibri" w:hAnsi="Calibri" w:cs="Calibri"/>
          <w:spacing w:val="-1"/>
          <w:w w:val="24"/>
          <w:sz w:val="28"/>
          <w:szCs w:val="28"/>
        </w:rPr>
        <w:t> </w:t>
      </w:r>
      <w:r>
        <w:rPr>
          <w:rFonts w:ascii="Calibri" w:eastAsia="Calibri" w:hAnsi="Calibri" w:cs="Calibri"/>
          <w:spacing w:val="1"/>
          <w:w w:val="99"/>
          <w:sz w:val="28"/>
          <w:szCs w:val="28"/>
        </w:rPr>
        <w:t>Accountab</w:t>
      </w:r>
      <w:r>
        <w:rPr>
          <w:rFonts w:ascii="Calibri" w:eastAsia="Calibri" w:hAnsi="Calibri" w:cs="Calibri"/>
          <w:w w:val="99"/>
          <w:sz w:val="28"/>
          <w:szCs w:val="28"/>
        </w:rPr>
        <w:t>ili</w:t>
      </w:r>
      <w:r>
        <w:rPr>
          <w:rFonts w:ascii="Calibri" w:eastAsia="Calibri" w:hAnsi="Calibri" w:cs="Calibri"/>
          <w:spacing w:val="1"/>
          <w:w w:val="99"/>
          <w:sz w:val="28"/>
          <w:szCs w:val="28"/>
        </w:rPr>
        <w:t>t</w:t>
      </w:r>
      <w:r>
        <w:rPr>
          <w:rFonts w:ascii="Calibri" w:eastAsia="Calibri" w:hAnsi="Calibri" w:cs="Calibri"/>
          <w:w w:val="99"/>
          <w:sz w:val="28"/>
          <w:szCs w:val="28"/>
        </w:rPr>
        <w:t>y</w:t>
      </w:r>
      <w:r>
        <w:rPr>
          <w:rFonts w:ascii="Calibri" w:eastAsia="Calibri" w:hAnsi="Calibri" w:cs="Calibri"/>
          <w:spacing w:val="1"/>
          <w:w w:val="41"/>
          <w:sz w:val="28"/>
          <w:szCs w:val="28"/>
        </w:rPr>
        <w:t xml:space="preserve">.   </w:t>
      </w:r>
      <w:r>
        <w:rPr>
          <w:rFonts w:ascii="Calibri" w:eastAsia="Calibri" w:hAnsi="Calibri" w:cs="Calibri"/>
          <w:w w:val="41"/>
          <w:sz w:val="28"/>
          <w:szCs w:val="28"/>
        </w:rPr>
        <w:t>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wo</w:t>
      </w:r>
      <w:r>
        <w:rPr>
          <w:rFonts w:ascii="Calibri" w:eastAsia="Calibri" w:hAnsi="Calibri" w:cs="Calibri"/>
          <w:spacing w:val="1"/>
          <w:w w:val="59"/>
          <w:sz w:val="28"/>
          <w:szCs w:val="28"/>
        </w:rPr>
        <w:t xml:space="preserve">rk   </w:t>
      </w:r>
      <w:r>
        <w:rPr>
          <w:rFonts w:ascii="Calibri" w:eastAsia="Calibri" w:hAnsi="Calibri" w:cs="Calibri"/>
          <w:w w:val="59"/>
          <w:sz w:val="28"/>
          <w:szCs w:val="28"/>
        </w:rPr>
        <w:t> </w:t>
      </w:r>
      <w:r>
        <w:rPr>
          <w:rFonts w:ascii="Calibri" w:eastAsia="Calibri" w:hAnsi="Calibri" w:cs="Calibri"/>
          <w:spacing w:val="1"/>
          <w:w w:val="99"/>
          <w:sz w:val="28"/>
          <w:szCs w:val="28"/>
        </w:rPr>
        <w:t>o</w:t>
      </w:r>
      <w:r>
        <w:rPr>
          <w:rFonts w:ascii="Calibri" w:eastAsia="Calibri" w:hAnsi="Calibri" w:cs="Calibri"/>
          <w:spacing w:val="1"/>
          <w:w w:val="43"/>
          <w:sz w:val="28"/>
          <w:szCs w:val="28"/>
        </w:rPr>
        <w:t>f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CCWG</w:t>
      </w:r>
      <w:r>
        <w:rPr>
          <w:rFonts w:ascii="Calibri" w:eastAsia="Calibri" w:hAnsi="Calibri" w:cs="Calibri"/>
          <w:w w:val="24"/>
          <w:sz w:val="28"/>
          <w:szCs w:val="28"/>
        </w:rPr>
        <w:t xml:space="preserve">    </w:t>
      </w:r>
      <w:r>
        <w:rPr>
          <w:rFonts w:ascii="Calibri" w:eastAsia="Calibri" w:hAnsi="Calibri" w:cs="Calibri"/>
          <w:spacing w:val="1"/>
          <w:w w:val="99"/>
          <w:sz w:val="28"/>
          <w:szCs w:val="28"/>
        </w:rPr>
        <w:t>has</w:t>
      </w:r>
      <w:r>
        <w:rPr>
          <w:rFonts w:ascii="Calibri" w:eastAsia="Calibri" w:hAnsi="Calibri" w:cs="Calibri"/>
          <w:w w:val="24"/>
          <w:sz w:val="28"/>
          <w:szCs w:val="28"/>
        </w:rPr>
        <w:t xml:space="preserve">    </w:t>
      </w:r>
      <w:r>
        <w:rPr>
          <w:rFonts w:ascii="Calibri" w:eastAsia="Calibri" w:hAnsi="Calibri" w:cs="Calibri"/>
          <w:spacing w:val="1"/>
          <w:w w:val="99"/>
          <w:sz w:val="28"/>
          <w:szCs w:val="28"/>
        </w:rPr>
        <w:t>s</w:t>
      </w:r>
      <w:r>
        <w:rPr>
          <w:rFonts w:ascii="Calibri" w:eastAsia="Calibri" w:hAnsi="Calibri" w:cs="Calibri"/>
          <w:w w:val="99"/>
          <w:sz w:val="28"/>
          <w:szCs w:val="28"/>
        </w:rPr>
        <w:t>t</w:t>
      </w:r>
      <w:r>
        <w:rPr>
          <w:rFonts w:ascii="Calibri" w:eastAsia="Calibri" w:hAnsi="Calibri" w:cs="Calibri"/>
          <w:spacing w:val="1"/>
          <w:w w:val="99"/>
          <w:sz w:val="28"/>
          <w:szCs w:val="28"/>
        </w:rPr>
        <w:t>a</w:t>
      </w:r>
      <w:r>
        <w:rPr>
          <w:rFonts w:ascii="Calibri" w:eastAsia="Calibri" w:hAnsi="Calibri" w:cs="Calibri"/>
          <w:w w:val="99"/>
          <w:sz w:val="28"/>
          <w:szCs w:val="28"/>
        </w:rPr>
        <w:t>rt</w:t>
      </w:r>
      <w:r>
        <w:rPr>
          <w:rFonts w:ascii="Calibri" w:eastAsia="Calibri" w:hAnsi="Calibri" w:cs="Calibri"/>
          <w:spacing w:val="1"/>
          <w:w w:val="99"/>
          <w:sz w:val="28"/>
          <w:szCs w:val="28"/>
        </w:rPr>
        <w:t>ed</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spacing w:val="1"/>
          <w:w w:val="64"/>
          <w:sz w:val="28"/>
          <w:szCs w:val="28"/>
        </w:rPr>
        <w:t xml:space="preserve">nd   </w:t>
      </w:r>
      <w:r>
        <w:rPr>
          <w:rFonts w:ascii="Calibri" w:eastAsia="Calibri" w:hAnsi="Calibri" w:cs="Calibri"/>
          <w:w w:val="64"/>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ou</w:t>
      </w:r>
      <w:r>
        <w:rPr>
          <w:rFonts w:ascii="Calibri" w:eastAsia="Calibri" w:hAnsi="Calibri" w:cs="Calibri"/>
          <w:w w:val="99"/>
          <w:sz w:val="28"/>
          <w:szCs w:val="28"/>
        </w:rPr>
        <w:t>t</w:t>
      </w:r>
      <w:r>
        <w:rPr>
          <w:rFonts w:ascii="Calibri" w:eastAsia="Calibri" w:hAnsi="Calibri" w:cs="Calibri"/>
          <w:spacing w:val="1"/>
          <w:w w:val="99"/>
          <w:sz w:val="28"/>
          <w:szCs w:val="28"/>
        </w:rPr>
        <w:t>pu</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proofErr w:type="spellStart"/>
      <w:r>
        <w:rPr>
          <w:rFonts w:ascii="Calibri" w:eastAsia="Calibri" w:hAnsi="Calibri" w:cs="Calibri"/>
          <w:spacing w:val="1"/>
          <w:w w:val="99"/>
          <w:sz w:val="28"/>
          <w:szCs w:val="28"/>
        </w:rPr>
        <w:t>Wo</w:t>
      </w:r>
      <w:r>
        <w:rPr>
          <w:rFonts w:ascii="Calibri" w:eastAsia="Calibri" w:hAnsi="Calibri" w:cs="Calibri"/>
          <w:w w:val="99"/>
          <w:sz w:val="28"/>
          <w:szCs w:val="28"/>
        </w:rPr>
        <w:t>r</w:t>
      </w:r>
      <w:r>
        <w:rPr>
          <w:rFonts w:ascii="Calibri" w:eastAsia="Calibri" w:hAnsi="Calibri" w:cs="Calibri"/>
          <w:spacing w:val="2"/>
          <w:w w:val="99"/>
          <w:sz w:val="28"/>
          <w:szCs w:val="28"/>
        </w:rPr>
        <w:t>k</w:t>
      </w:r>
      <w:r>
        <w:rPr>
          <w:rFonts w:ascii="Calibri" w:eastAsia="Calibri" w:hAnsi="Calibri" w:cs="Calibri"/>
          <w:spacing w:val="1"/>
          <w:w w:val="99"/>
          <w:sz w:val="28"/>
          <w:szCs w:val="28"/>
        </w:rPr>
        <w:t>s</w:t>
      </w:r>
      <w:r>
        <w:rPr>
          <w:rFonts w:ascii="Calibri" w:eastAsia="Calibri" w:hAnsi="Calibri" w:cs="Calibri"/>
          <w:w w:val="99"/>
          <w:sz w:val="28"/>
          <w:szCs w:val="28"/>
        </w:rPr>
        <w:t>tr</w:t>
      </w:r>
      <w:r>
        <w:rPr>
          <w:rFonts w:ascii="Calibri" w:eastAsia="Calibri" w:hAnsi="Calibri" w:cs="Calibri"/>
          <w:spacing w:val="1"/>
          <w:w w:val="99"/>
          <w:sz w:val="28"/>
          <w:szCs w:val="28"/>
        </w:rPr>
        <w:t>eam</w:t>
      </w:r>
      <w:proofErr w:type="spellEnd"/>
      <w:r>
        <w:rPr>
          <w:rFonts w:ascii="Calibri" w:eastAsia="Calibri" w:hAnsi="Calibri" w:cs="Calibri"/>
          <w:w w:val="24"/>
          <w:sz w:val="28"/>
          <w:szCs w:val="28"/>
        </w:rPr>
        <w:t xml:space="preserve">    </w:t>
      </w:r>
      <w:r>
        <w:rPr>
          <w:rFonts w:ascii="Calibri" w:eastAsia="Calibri" w:hAnsi="Calibri" w:cs="Calibri"/>
          <w:spacing w:val="1"/>
          <w:w w:val="51"/>
          <w:sz w:val="28"/>
          <w:szCs w:val="28"/>
        </w:rPr>
        <w:t>1    </w:t>
      </w:r>
      <w:r>
        <w:rPr>
          <w:rFonts w:ascii="Calibri" w:eastAsia="Calibri" w:hAnsi="Calibri" w:cs="Calibri"/>
          <w:spacing w:val="1"/>
          <w:w w:val="99"/>
          <w:sz w:val="28"/>
          <w:szCs w:val="28"/>
        </w:rPr>
        <w:t>–</w:t>
      </w:r>
      <w:r w:rsidR="00802A7D" w:rsidRPr="00802A7D">
        <w:rPr>
          <w:rFonts w:ascii="Calibri" w:eastAsia="Calibri" w:hAnsi="Calibri" w:cs="Calibri"/>
          <w:color w:val="FF0000"/>
          <w:spacing w:val="1"/>
          <w:sz w:val="28"/>
          <w:szCs w:val="28"/>
        </w:rPr>
        <w:t xml:space="preserve"> </w:t>
      </w:r>
    </w:p>
    <w:p w:rsidR="00802A7D" w:rsidRPr="00DF191B" w:rsidRDefault="00802A7D" w:rsidP="00802A7D">
      <w:pPr>
        <w:spacing w:before="13"/>
        <w:ind w:left="118" w:right="232"/>
        <w:rPr>
          <w:rFonts w:ascii="Calibri" w:eastAsia="Calibri" w:hAnsi="Calibri" w:cs="Calibri"/>
          <w:color w:val="FF0000"/>
          <w:spacing w:val="1"/>
          <w:sz w:val="28"/>
          <w:szCs w:val="28"/>
        </w:rPr>
      </w:pPr>
      <w:r w:rsidRPr="00DF191B">
        <w:rPr>
          <w:rFonts w:ascii="Calibri" w:eastAsia="Calibri" w:hAnsi="Calibri" w:cs="Calibri"/>
          <w:color w:val="FF0000"/>
          <w:spacing w:val="1"/>
          <w:sz w:val="28"/>
          <w:szCs w:val="28"/>
        </w:rPr>
        <w:t>COMMENTS</w:t>
      </w:r>
    </w:p>
    <w:p w:rsidR="00802A7D" w:rsidRPr="00DF191B" w:rsidRDefault="00802A7D" w:rsidP="00802A7D">
      <w:pPr>
        <w:spacing w:before="13"/>
        <w:ind w:left="118" w:right="232"/>
        <w:rPr>
          <w:rFonts w:ascii="Calibri" w:eastAsia="Calibri" w:hAnsi="Calibri" w:cs="Calibri"/>
          <w:color w:val="FF0000"/>
          <w:spacing w:val="1"/>
          <w:sz w:val="28"/>
          <w:szCs w:val="28"/>
        </w:rPr>
      </w:pPr>
      <w:r w:rsidRPr="00DF191B">
        <w:rPr>
          <w:rFonts w:ascii="Calibri" w:eastAsia="Calibri" w:hAnsi="Calibri" w:cs="Calibri"/>
          <w:color w:val="FF0000"/>
          <w:spacing w:val="1"/>
          <w:sz w:val="28"/>
          <w:szCs w:val="28"/>
        </w:rPr>
        <w:t>The acronym for the above-mentioned group is CWG and not CCWG</w:t>
      </w:r>
    </w:p>
    <w:p w:rsidR="00802A7D" w:rsidRDefault="00802A7D">
      <w:pPr>
        <w:spacing w:before="4"/>
        <w:ind w:left="118" w:right="62"/>
        <w:rPr>
          <w:rFonts w:ascii="Calibri" w:eastAsia="Calibri" w:hAnsi="Calibri" w:cs="Calibri"/>
          <w:spacing w:val="1"/>
          <w:w w:val="99"/>
          <w:sz w:val="28"/>
          <w:szCs w:val="28"/>
        </w:rPr>
      </w:pPr>
    </w:p>
    <w:p w:rsidR="001B1435" w:rsidRDefault="005B6149">
      <w:pPr>
        <w:spacing w:before="4"/>
        <w:ind w:left="118" w:right="62"/>
        <w:rPr>
          <w:rFonts w:ascii="Calibri" w:eastAsia="Calibri" w:hAnsi="Calibri" w:cs="Calibri"/>
          <w:sz w:val="28"/>
          <w:szCs w:val="28"/>
        </w:rPr>
      </w:pPr>
      <w:r>
        <w:rPr>
          <w:rFonts w:ascii="Calibri" w:eastAsia="Calibri" w:hAnsi="Calibri" w:cs="Calibri"/>
          <w:w w:val="24"/>
          <w:sz w:val="28"/>
          <w:szCs w:val="28"/>
        </w:rPr>
        <w:t xml:space="preserve">    </w:t>
      </w:r>
      <w:proofErr w:type="gramStart"/>
      <w:r>
        <w:rPr>
          <w:rFonts w:ascii="Calibri" w:eastAsia="Calibri" w:hAnsi="Calibri" w:cs="Calibri"/>
          <w:spacing w:val="1"/>
          <w:w w:val="99"/>
          <w:sz w:val="28"/>
          <w:szCs w:val="28"/>
        </w:rPr>
        <w:t>tha</w:t>
      </w:r>
      <w:r>
        <w:rPr>
          <w:rFonts w:ascii="Calibri" w:eastAsia="Calibri" w:hAnsi="Calibri" w:cs="Calibri"/>
          <w:spacing w:val="1"/>
          <w:w w:val="45"/>
          <w:sz w:val="28"/>
          <w:szCs w:val="28"/>
        </w:rPr>
        <w:t>t</w:t>
      </w:r>
      <w:proofErr w:type="gramEnd"/>
      <w:r>
        <w:rPr>
          <w:rFonts w:ascii="Calibri" w:eastAsia="Calibri" w:hAnsi="Calibri" w:cs="Calibri"/>
          <w:spacing w:val="1"/>
          <w:w w:val="45"/>
          <w:sz w:val="28"/>
          <w:szCs w:val="28"/>
        </w:rPr>
        <w:t xml:space="preserve">   </w:t>
      </w:r>
      <w:r>
        <w:rPr>
          <w:rFonts w:ascii="Calibri" w:eastAsia="Calibri" w:hAnsi="Calibri" w:cs="Calibri"/>
          <w:w w:val="45"/>
          <w:sz w:val="28"/>
          <w:szCs w:val="28"/>
        </w:rPr>
        <w:t> </w:t>
      </w:r>
      <w:r>
        <w:rPr>
          <w:rFonts w:ascii="Calibri" w:eastAsia="Calibri" w:hAnsi="Calibri" w:cs="Calibri"/>
          <w:spacing w:val="1"/>
          <w:w w:val="99"/>
          <w:sz w:val="28"/>
          <w:szCs w:val="28"/>
        </w:rPr>
        <w:t>is</w:t>
      </w:r>
      <w:r>
        <w:rPr>
          <w:rFonts w:ascii="Calibri" w:eastAsia="Calibri" w:hAnsi="Calibri" w:cs="Calibri"/>
          <w:w w:val="24"/>
          <w:sz w:val="28"/>
          <w:szCs w:val="28"/>
        </w:rPr>
        <w:t xml:space="preserve">    </w:t>
      </w:r>
      <w:r>
        <w:rPr>
          <w:rFonts w:ascii="Calibri" w:eastAsia="Calibri" w:hAnsi="Calibri" w:cs="Calibri"/>
          <w:spacing w:val="1"/>
          <w:w w:val="99"/>
          <w:sz w:val="28"/>
          <w:szCs w:val="28"/>
        </w:rPr>
        <w:t>Accountab</w:t>
      </w:r>
      <w:r>
        <w:rPr>
          <w:rFonts w:ascii="Calibri" w:eastAsia="Calibri" w:hAnsi="Calibri" w:cs="Calibri"/>
          <w:w w:val="99"/>
          <w:sz w:val="28"/>
          <w:szCs w:val="28"/>
        </w:rPr>
        <w:t>ili</w:t>
      </w:r>
      <w:r>
        <w:rPr>
          <w:rFonts w:ascii="Calibri" w:eastAsia="Calibri" w:hAnsi="Calibri" w:cs="Calibri"/>
          <w:spacing w:val="1"/>
          <w:w w:val="99"/>
          <w:sz w:val="28"/>
          <w:szCs w:val="28"/>
        </w:rPr>
        <w:t>ty</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w w:val="24"/>
          <w:sz w:val="28"/>
          <w:szCs w:val="28"/>
        </w:rPr>
        <w:t xml:space="preserve">    </w:t>
      </w:r>
      <w:r>
        <w:rPr>
          <w:rFonts w:ascii="Calibri" w:eastAsia="Calibri" w:hAnsi="Calibri" w:cs="Calibri"/>
          <w:spacing w:val="1"/>
          <w:w w:val="99"/>
          <w:sz w:val="28"/>
          <w:szCs w:val="28"/>
        </w:rPr>
        <w:t>re</w:t>
      </w:r>
      <w:r>
        <w:rPr>
          <w:rFonts w:ascii="Calibri" w:eastAsia="Calibri" w:hAnsi="Calibri" w:cs="Calibri"/>
          <w:w w:val="99"/>
          <w:sz w:val="28"/>
          <w:szCs w:val="28"/>
        </w:rPr>
        <w:t>l</w:t>
      </w:r>
      <w:r>
        <w:rPr>
          <w:rFonts w:ascii="Calibri" w:eastAsia="Calibri" w:hAnsi="Calibri" w:cs="Calibri"/>
          <w:spacing w:val="1"/>
          <w:w w:val="99"/>
          <w:sz w:val="28"/>
          <w:szCs w:val="28"/>
        </w:rPr>
        <w:t>at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CANN</w:t>
      </w:r>
      <w:r>
        <w:rPr>
          <w:rFonts w:ascii="Calibri" w:eastAsia="Calibri" w:hAnsi="Calibri" w:cs="Calibri"/>
          <w:w w:val="99"/>
          <w:sz w:val="28"/>
          <w:szCs w:val="28"/>
        </w:rPr>
        <w:t>’</w:t>
      </w:r>
      <w:r>
        <w:rPr>
          <w:rFonts w:ascii="Calibri" w:eastAsia="Calibri" w:hAnsi="Calibri" w:cs="Calibri"/>
          <w:spacing w:val="1"/>
          <w:w w:val="99"/>
          <w:sz w:val="28"/>
          <w:szCs w:val="28"/>
        </w:rPr>
        <w:t>s</w:t>
      </w:r>
      <w:r>
        <w:rPr>
          <w:rFonts w:ascii="Calibri" w:eastAsia="Calibri" w:hAnsi="Calibri" w:cs="Calibri"/>
          <w:w w:val="48"/>
          <w:sz w:val="28"/>
          <w:szCs w:val="28"/>
        </w:rPr>
        <w:t xml:space="preserve">    </w:t>
      </w:r>
      <w:r>
        <w:rPr>
          <w:rFonts w:ascii="Calibri" w:eastAsia="Calibri" w:hAnsi="Calibri" w:cs="Calibri"/>
          <w:spacing w:val="1"/>
          <w:w w:val="48"/>
          <w:sz w:val="28"/>
          <w:szCs w:val="28"/>
        </w:rPr>
        <w:t>c</w:t>
      </w:r>
      <w:r>
        <w:rPr>
          <w:rFonts w:ascii="Calibri" w:eastAsia="Calibri" w:hAnsi="Calibri" w:cs="Calibri"/>
          <w:spacing w:val="1"/>
          <w:w w:val="99"/>
          <w:sz w:val="28"/>
          <w:szCs w:val="28"/>
        </w:rPr>
        <w:t>hang</w:t>
      </w:r>
      <w:r>
        <w:rPr>
          <w:rFonts w:ascii="Calibri" w:eastAsia="Calibri" w:hAnsi="Calibri" w:cs="Calibri"/>
          <w:w w:val="99"/>
          <w:sz w:val="28"/>
          <w:szCs w:val="28"/>
        </w:rPr>
        <w:t>i</w:t>
      </w:r>
      <w:r>
        <w:rPr>
          <w:rFonts w:ascii="Calibri" w:eastAsia="Calibri" w:hAnsi="Calibri" w:cs="Calibri"/>
          <w:spacing w:val="1"/>
          <w:w w:val="99"/>
          <w:sz w:val="28"/>
          <w:szCs w:val="28"/>
        </w:rPr>
        <w:t>ng</w:t>
      </w:r>
      <w:r>
        <w:rPr>
          <w:rFonts w:ascii="Calibri" w:eastAsia="Calibri" w:hAnsi="Calibri" w:cs="Calibri"/>
          <w:w w:val="52"/>
          <w:sz w:val="28"/>
          <w:szCs w:val="28"/>
        </w:rPr>
        <w:t xml:space="preserve">    </w:t>
      </w:r>
      <w:r>
        <w:rPr>
          <w:rFonts w:ascii="Calibri" w:eastAsia="Calibri" w:hAnsi="Calibri" w:cs="Calibri"/>
          <w:spacing w:val="1"/>
          <w:w w:val="52"/>
          <w:sz w:val="28"/>
          <w:szCs w:val="28"/>
        </w:rPr>
        <w:t>h</w:t>
      </w:r>
      <w:r>
        <w:rPr>
          <w:rFonts w:ascii="Calibri" w:eastAsia="Calibri" w:hAnsi="Calibri" w:cs="Calibri"/>
          <w:w w:val="99"/>
          <w:sz w:val="28"/>
          <w:szCs w:val="28"/>
        </w:rPr>
        <w:t>is</w:t>
      </w:r>
      <w:r>
        <w:rPr>
          <w:rFonts w:ascii="Calibri" w:eastAsia="Calibri" w:hAnsi="Calibri" w:cs="Calibri"/>
          <w:spacing w:val="1"/>
          <w:w w:val="99"/>
          <w:sz w:val="28"/>
          <w:szCs w:val="28"/>
        </w:rPr>
        <w:t>to</w:t>
      </w:r>
      <w:r>
        <w:rPr>
          <w:rFonts w:ascii="Calibri" w:eastAsia="Calibri" w:hAnsi="Calibri" w:cs="Calibri"/>
          <w:w w:val="99"/>
          <w:sz w:val="28"/>
          <w:szCs w:val="28"/>
        </w:rPr>
        <w:t>ri</w:t>
      </w:r>
      <w:r>
        <w:rPr>
          <w:rFonts w:ascii="Calibri" w:eastAsia="Calibri" w:hAnsi="Calibri" w:cs="Calibri"/>
          <w:spacing w:val="1"/>
          <w:w w:val="99"/>
          <w:sz w:val="28"/>
          <w:szCs w:val="28"/>
        </w:rPr>
        <w:t>ca</w:t>
      </w:r>
      <w:r>
        <w:rPr>
          <w:rFonts w:ascii="Calibri" w:eastAsia="Calibri" w:hAnsi="Calibri" w:cs="Calibri"/>
          <w:w w:val="65"/>
          <w:sz w:val="28"/>
          <w:szCs w:val="28"/>
        </w:rPr>
        <w:t>l    r</w:t>
      </w:r>
      <w:r>
        <w:rPr>
          <w:rFonts w:ascii="Calibri" w:eastAsia="Calibri" w:hAnsi="Calibri" w:cs="Calibri"/>
          <w:spacing w:val="1"/>
          <w:w w:val="65"/>
          <w:sz w:val="28"/>
          <w:szCs w:val="28"/>
        </w:rPr>
        <w:t>e</w:t>
      </w:r>
      <w:r>
        <w:rPr>
          <w:rFonts w:ascii="Calibri" w:eastAsia="Calibri" w:hAnsi="Calibri" w:cs="Calibri"/>
          <w:w w:val="99"/>
          <w:sz w:val="28"/>
          <w:szCs w:val="28"/>
        </w:rPr>
        <w:t>l</w:t>
      </w:r>
      <w:r>
        <w:rPr>
          <w:rFonts w:ascii="Calibri" w:eastAsia="Calibri" w:hAnsi="Calibri" w:cs="Calibri"/>
          <w:spacing w:val="1"/>
          <w:w w:val="99"/>
          <w:sz w:val="28"/>
          <w:szCs w:val="28"/>
        </w:rPr>
        <w:t>at</w:t>
      </w:r>
      <w:r>
        <w:rPr>
          <w:rFonts w:ascii="Calibri" w:eastAsia="Calibri" w:hAnsi="Calibri" w:cs="Calibri"/>
          <w:w w:val="99"/>
          <w:sz w:val="28"/>
          <w:szCs w:val="28"/>
        </w:rPr>
        <w:t>i</w:t>
      </w:r>
      <w:r>
        <w:rPr>
          <w:rFonts w:ascii="Calibri" w:eastAsia="Calibri" w:hAnsi="Calibri" w:cs="Calibri"/>
          <w:spacing w:val="1"/>
          <w:w w:val="99"/>
          <w:sz w:val="28"/>
          <w:szCs w:val="28"/>
        </w:rPr>
        <w:t>onsh</w:t>
      </w:r>
      <w:r>
        <w:rPr>
          <w:rFonts w:ascii="Calibri" w:eastAsia="Calibri" w:hAnsi="Calibri" w:cs="Calibri"/>
          <w:w w:val="99"/>
          <w:sz w:val="28"/>
          <w:szCs w:val="28"/>
        </w:rPr>
        <w:t>i</w:t>
      </w:r>
      <w:r>
        <w:rPr>
          <w:rFonts w:ascii="Calibri" w:eastAsia="Calibri" w:hAnsi="Calibri" w:cs="Calibri"/>
          <w:spacing w:val="1"/>
          <w:w w:val="99"/>
          <w:sz w:val="28"/>
          <w:szCs w:val="28"/>
        </w:rPr>
        <w:t>p</w:t>
      </w:r>
      <w:r>
        <w:rPr>
          <w:rFonts w:ascii="Calibri" w:eastAsia="Calibri" w:hAnsi="Calibri" w:cs="Calibri"/>
          <w:w w:val="24"/>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spacing w:val="1"/>
          <w:position w:val="1"/>
          <w:sz w:val="28"/>
          <w:szCs w:val="28"/>
        </w:rPr>
        <w:t>w</w:t>
      </w:r>
      <w:r>
        <w:rPr>
          <w:rFonts w:ascii="Calibri" w:eastAsia="Calibri" w:hAnsi="Calibri" w:cs="Calibri"/>
          <w:position w:val="1"/>
          <w:sz w:val="28"/>
          <w:szCs w:val="28"/>
        </w:rPr>
        <w:t>i</w:t>
      </w:r>
      <w:r>
        <w:rPr>
          <w:rFonts w:ascii="Calibri" w:eastAsia="Calibri" w:hAnsi="Calibri" w:cs="Calibri"/>
          <w:spacing w:val="1"/>
          <w:position w:val="1"/>
          <w:sz w:val="28"/>
          <w:szCs w:val="28"/>
        </w:rPr>
        <w:t>th</w:t>
      </w:r>
      <w:r>
        <w:rPr>
          <w:rFonts w:ascii="Calibri" w:eastAsia="Calibri" w:hAnsi="Calibri" w:cs="Calibri"/>
          <w:spacing w:val="-23"/>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w w:val="99"/>
          <w:position w:val="1"/>
          <w:sz w:val="28"/>
          <w:szCs w:val="28"/>
        </w:rPr>
        <w:t>the</w:t>
      </w:r>
      <w:proofErr w:type="gramEnd"/>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US</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s</w:t>
      </w:r>
      <w:r>
        <w:rPr>
          <w:rFonts w:ascii="Calibri" w:eastAsia="Calibri" w:hAnsi="Calibri" w:cs="Calibri"/>
          <w:w w:val="24"/>
          <w:position w:val="1"/>
          <w:sz w:val="28"/>
          <w:szCs w:val="28"/>
        </w:rPr>
        <w:t xml:space="preserve">   </w:t>
      </w:r>
      <w:r>
        <w:rPr>
          <w:rFonts w:ascii="Calibri" w:eastAsia="Calibri" w:hAnsi="Calibri" w:cs="Calibri"/>
          <w:spacing w:val="1"/>
          <w:w w:val="24"/>
          <w:position w:val="1"/>
          <w:sz w:val="28"/>
          <w:szCs w:val="28"/>
        </w:rPr>
        <w:t> </w:t>
      </w:r>
      <w:r>
        <w:rPr>
          <w:rFonts w:ascii="Calibri" w:eastAsia="Calibri" w:hAnsi="Calibri" w:cs="Calibri"/>
          <w:spacing w:val="1"/>
          <w:w w:val="99"/>
          <w:position w:val="1"/>
          <w:sz w:val="28"/>
          <w:szCs w:val="28"/>
        </w:rPr>
        <w:t>d</w:t>
      </w:r>
      <w:r>
        <w:rPr>
          <w:rFonts w:ascii="Calibri" w:eastAsia="Calibri" w:hAnsi="Calibri" w:cs="Calibri"/>
          <w:w w:val="99"/>
          <w:position w:val="1"/>
          <w:sz w:val="28"/>
          <w:szCs w:val="28"/>
        </w:rPr>
        <w:t>ir</w:t>
      </w:r>
      <w:r>
        <w:rPr>
          <w:rFonts w:ascii="Calibri" w:eastAsia="Calibri" w:hAnsi="Calibri" w:cs="Calibri"/>
          <w:spacing w:val="1"/>
          <w:w w:val="99"/>
          <w:position w:val="1"/>
          <w:sz w:val="28"/>
          <w:szCs w:val="28"/>
        </w:rPr>
        <w:t>ec</w:t>
      </w:r>
      <w:r>
        <w:rPr>
          <w:rFonts w:ascii="Calibri" w:eastAsia="Calibri" w:hAnsi="Calibri" w:cs="Calibri"/>
          <w:w w:val="99"/>
          <w:position w:val="1"/>
          <w:sz w:val="28"/>
          <w:szCs w:val="28"/>
        </w:rPr>
        <w:t>tl</w:t>
      </w:r>
      <w:r>
        <w:rPr>
          <w:rFonts w:ascii="Calibri" w:eastAsia="Calibri" w:hAnsi="Calibri" w:cs="Calibri"/>
          <w:spacing w:val="1"/>
          <w:w w:val="99"/>
          <w:position w:val="1"/>
          <w:sz w:val="28"/>
          <w:szCs w:val="28"/>
        </w:rPr>
        <w:t>y</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li</w:t>
      </w:r>
      <w:r>
        <w:rPr>
          <w:rFonts w:ascii="Calibri" w:eastAsia="Calibri" w:hAnsi="Calibri" w:cs="Calibri"/>
          <w:spacing w:val="1"/>
          <w:w w:val="99"/>
          <w:position w:val="1"/>
          <w:sz w:val="28"/>
          <w:szCs w:val="28"/>
        </w:rPr>
        <w:t>nke</w:t>
      </w:r>
      <w:r>
        <w:rPr>
          <w:rFonts w:ascii="Calibri" w:eastAsia="Calibri" w:hAnsi="Calibri" w:cs="Calibri"/>
          <w:spacing w:val="1"/>
          <w:w w:val="52"/>
          <w:position w:val="1"/>
          <w:sz w:val="28"/>
          <w:szCs w:val="28"/>
        </w:rPr>
        <w:t xml:space="preserve">d   </w:t>
      </w:r>
      <w:r>
        <w:rPr>
          <w:rFonts w:ascii="Calibri" w:eastAsia="Calibri" w:hAnsi="Calibri" w:cs="Calibri"/>
          <w:w w:val="52"/>
          <w:position w:val="1"/>
          <w:sz w:val="28"/>
          <w:szCs w:val="28"/>
        </w:rPr>
        <w:t> </w:t>
      </w:r>
      <w:r>
        <w:rPr>
          <w:rFonts w:ascii="Calibri" w:eastAsia="Calibri" w:hAnsi="Calibri" w:cs="Calibri"/>
          <w:w w:val="99"/>
          <w:position w:val="1"/>
          <w:sz w:val="28"/>
          <w:szCs w:val="28"/>
        </w:rPr>
        <w:t>t</w:t>
      </w:r>
      <w:r>
        <w:rPr>
          <w:rFonts w:ascii="Calibri" w:eastAsia="Calibri" w:hAnsi="Calibri" w:cs="Calibri"/>
          <w:spacing w:val="1"/>
          <w:w w:val="52"/>
          <w:position w:val="1"/>
          <w:sz w:val="28"/>
          <w:szCs w:val="28"/>
        </w:rPr>
        <w:t xml:space="preserve">o   </w:t>
      </w:r>
      <w:r>
        <w:rPr>
          <w:rFonts w:ascii="Calibri" w:eastAsia="Calibri" w:hAnsi="Calibri" w:cs="Calibri"/>
          <w:w w:val="52"/>
          <w:position w:val="1"/>
          <w:sz w:val="28"/>
          <w:szCs w:val="28"/>
        </w:rPr>
        <w:t> </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he</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tr</w:t>
      </w:r>
      <w:r>
        <w:rPr>
          <w:rFonts w:ascii="Calibri" w:eastAsia="Calibri" w:hAnsi="Calibri" w:cs="Calibri"/>
          <w:spacing w:val="1"/>
          <w:w w:val="99"/>
          <w:position w:val="1"/>
          <w:sz w:val="28"/>
          <w:szCs w:val="28"/>
        </w:rPr>
        <w:t>ans</w:t>
      </w:r>
      <w:r>
        <w:rPr>
          <w:rFonts w:ascii="Calibri" w:eastAsia="Calibri" w:hAnsi="Calibri" w:cs="Calibri"/>
          <w:w w:val="99"/>
          <w:position w:val="1"/>
          <w:sz w:val="28"/>
          <w:szCs w:val="28"/>
        </w:rPr>
        <w:t>iti</w:t>
      </w:r>
      <w:r>
        <w:rPr>
          <w:rFonts w:ascii="Calibri" w:eastAsia="Calibri" w:hAnsi="Calibri" w:cs="Calibri"/>
          <w:spacing w:val="1"/>
          <w:w w:val="99"/>
          <w:position w:val="1"/>
          <w:sz w:val="28"/>
          <w:szCs w:val="28"/>
        </w:rPr>
        <w:t>on</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l</w:t>
      </w:r>
      <w:r>
        <w:rPr>
          <w:rFonts w:ascii="Calibri" w:eastAsia="Calibri" w:hAnsi="Calibri" w:cs="Calibri"/>
          <w:spacing w:val="1"/>
          <w:w w:val="99"/>
          <w:position w:val="1"/>
          <w:sz w:val="28"/>
          <w:szCs w:val="28"/>
        </w:rPr>
        <w:t>s</w:t>
      </w:r>
      <w:r>
        <w:rPr>
          <w:rFonts w:ascii="Calibri" w:eastAsia="Calibri" w:hAnsi="Calibri" w:cs="Calibri"/>
          <w:spacing w:val="1"/>
          <w:w w:val="52"/>
          <w:position w:val="1"/>
          <w:sz w:val="28"/>
          <w:szCs w:val="28"/>
        </w:rPr>
        <w:t xml:space="preserve">o   </w:t>
      </w:r>
      <w:r>
        <w:rPr>
          <w:rFonts w:ascii="Calibri" w:eastAsia="Calibri" w:hAnsi="Calibri" w:cs="Calibri"/>
          <w:w w:val="52"/>
          <w:position w:val="1"/>
          <w:sz w:val="28"/>
          <w:szCs w:val="28"/>
        </w:rPr>
        <w:t> </w:t>
      </w:r>
      <w:r>
        <w:rPr>
          <w:rFonts w:ascii="Calibri" w:eastAsia="Calibri" w:hAnsi="Calibri" w:cs="Calibri"/>
          <w:spacing w:val="1"/>
          <w:w w:val="99"/>
          <w:position w:val="1"/>
          <w:sz w:val="28"/>
          <w:szCs w:val="28"/>
        </w:rPr>
        <w:t>s</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e</w:t>
      </w:r>
      <w:r>
        <w:rPr>
          <w:rFonts w:ascii="Calibri" w:eastAsia="Calibri" w:hAnsi="Calibri" w:cs="Calibri"/>
          <w:spacing w:val="1"/>
          <w:w w:val="52"/>
          <w:position w:val="1"/>
          <w:sz w:val="28"/>
          <w:szCs w:val="28"/>
        </w:rPr>
        <w:t xml:space="preserve">d   </w:t>
      </w:r>
      <w:r>
        <w:rPr>
          <w:rFonts w:ascii="Calibri" w:eastAsia="Calibri" w:hAnsi="Calibri" w:cs="Calibri"/>
          <w:w w:val="52"/>
          <w:position w:val="1"/>
          <w:sz w:val="28"/>
          <w:szCs w:val="28"/>
        </w:rPr>
        <w:t> </w:t>
      </w:r>
      <w:r>
        <w:rPr>
          <w:rFonts w:ascii="Calibri" w:eastAsia="Calibri" w:hAnsi="Calibri" w:cs="Calibri"/>
          <w:spacing w:val="1"/>
          <w:w w:val="99"/>
          <w:position w:val="1"/>
          <w:sz w:val="28"/>
          <w:szCs w:val="28"/>
        </w:rPr>
        <w:t>by</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NT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p>
    <w:p w:rsidR="001B1435" w:rsidRPr="00802A7D" w:rsidRDefault="005B6149" w:rsidP="00802A7D">
      <w:pPr>
        <w:spacing w:before="4"/>
        <w:ind w:left="118" w:right="141"/>
        <w:rPr>
          <w:rFonts w:ascii="Calibri" w:eastAsia="Calibri" w:hAnsi="Calibri" w:cs="Calibri"/>
          <w:w w:val="24"/>
          <w:sz w:val="28"/>
          <w:szCs w:val="28"/>
        </w:rPr>
      </w:pPr>
      <w:r>
        <w:rPr>
          <w:rFonts w:ascii="Calibri" w:eastAsia="Calibri" w:hAnsi="Calibri" w:cs="Calibri"/>
          <w:spacing w:val="1"/>
          <w:sz w:val="28"/>
          <w:szCs w:val="28"/>
        </w:rPr>
        <w:t>“</w:t>
      </w:r>
      <w:proofErr w:type="gramStart"/>
      <w:r>
        <w:rPr>
          <w:rFonts w:ascii="Calibri" w:eastAsia="Calibri" w:hAnsi="Calibri" w:cs="Calibri"/>
          <w:spacing w:val="1"/>
          <w:sz w:val="28"/>
          <w:szCs w:val="28"/>
        </w:rPr>
        <w:t>The</w:t>
      </w:r>
      <w:r>
        <w:rPr>
          <w:rFonts w:ascii="Calibri" w:eastAsia="Calibri" w:hAnsi="Calibri" w:cs="Calibri"/>
          <w:spacing w:val="-23"/>
          <w:sz w:val="28"/>
          <w:szCs w:val="28"/>
        </w:rPr>
        <w:t xml:space="preserve"> </w:t>
      </w:r>
      <w:r>
        <w:rPr>
          <w:rFonts w:ascii="Calibri" w:eastAsia="Calibri" w:hAnsi="Calibri" w:cs="Calibri"/>
          <w:sz w:val="28"/>
          <w:szCs w:val="28"/>
        </w:rPr>
        <w:t> </w:t>
      </w:r>
      <w:r>
        <w:rPr>
          <w:rFonts w:ascii="Calibri" w:eastAsia="Calibri" w:hAnsi="Calibri" w:cs="Calibri"/>
          <w:spacing w:val="1"/>
          <w:w w:val="99"/>
          <w:sz w:val="28"/>
          <w:szCs w:val="28"/>
        </w:rPr>
        <w:t>tw</w:t>
      </w:r>
      <w:r>
        <w:rPr>
          <w:rFonts w:ascii="Calibri" w:eastAsia="Calibri" w:hAnsi="Calibri" w:cs="Calibri"/>
          <w:spacing w:val="1"/>
          <w:w w:val="52"/>
          <w:sz w:val="28"/>
          <w:szCs w:val="28"/>
        </w:rPr>
        <w:t>o</w:t>
      </w:r>
      <w:proofErr w:type="gramEnd"/>
      <w:r>
        <w:rPr>
          <w:rFonts w:ascii="Calibri" w:eastAsia="Calibri" w:hAnsi="Calibri" w:cs="Calibri"/>
          <w:spacing w:val="1"/>
          <w:w w:val="52"/>
          <w:sz w:val="28"/>
          <w:szCs w:val="28"/>
        </w:rPr>
        <w:t xml:space="preserve">   </w:t>
      </w:r>
      <w:r>
        <w:rPr>
          <w:rFonts w:ascii="Calibri" w:eastAsia="Calibri" w:hAnsi="Calibri" w:cs="Calibri"/>
          <w:w w:val="52"/>
          <w:sz w:val="28"/>
          <w:szCs w:val="28"/>
        </w:rPr>
        <w:t> </w:t>
      </w:r>
      <w:r>
        <w:rPr>
          <w:rFonts w:ascii="Calibri" w:eastAsia="Calibri" w:hAnsi="Calibri" w:cs="Calibri"/>
          <w:spacing w:val="1"/>
          <w:w w:val="99"/>
          <w:sz w:val="28"/>
          <w:szCs w:val="28"/>
        </w:rPr>
        <w:t>work</w:t>
      </w:r>
      <w:r>
        <w:rPr>
          <w:rFonts w:ascii="Calibri" w:eastAsia="Calibri" w:hAnsi="Calibri" w:cs="Calibri"/>
          <w:w w:val="24"/>
          <w:sz w:val="28"/>
          <w:szCs w:val="28"/>
        </w:rPr>
        <w:t xml:space="preserve">    </w:t>
      </w:r>
      <w:r>
        <w:rPr>
          <w:rFonts w:ascii="Calibri" w:eastAsia="Calibri" w:hAnsi="Calibri" w:cs="Calibri"/>
          <w:spacing w:val="1"/>
          <w:w w:val="99"/>
          <w:sz w:val="28"/>
          <w:szCs w:val="28"/>
        </w:rPr>
        <w:t>streams</w:t>
      </w:r>
      <w:r>
        <w:rPr>
          <w:rFonts w:ascii="Calibri" w:eastAsia="Calibri" w:hAnsi="Calibri" w:cs="Calibri"/>
          <w:w w:val="24"/>
          <w:sz w:val="28"/>
          <w:szCs w:val="28"/>
        </w:rPr>
        <w:t xml:space="preserve">    </w:t>
      </w:r>
      <w:r>
        <w:rPr>
          <w:rFonts w:ascii="Calibri" w:eastAsia="Calibri" w:hAnsi="Calibri" w:cs="Calibri"/>
          <w:spacing w:val="1"/>
          <w:w w:val="65"/>
          <w:sz w:val="28"/>
          <w:szCs w:val="28"/>
        </w:rPr>
        <w:t xml:space="preserve">on   </w:t>
      </w:r>
      <w:r>
        <w:rPr>
          <w:rFonts w:ascii="Calibri" w:eastAsia="Calibri" w:hAnsi="Calibri" w:cs="Calibri"/>
          <w:w w:val="65"/>
          <w:sz w:val="28"/>
          <w:szCs w:val="28"/>
        </w:rPr>
        <w:t>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74"/>
          <w:sz w:val="28"/>
          <w:szCs w:val="28"/>
        </w:rPr>
        <w:t>ANA    </w:t>
      </w:r>
      <w:r>
        <w:rPr>
          <w:rFonts w:ascii="Calibri" w:eastAsia="Calibri" w:hAnsi="Calibri" w:cs="Calibri"/>
          <w:spacing w:val="1"/>
          <w:w w:val="99"/>
          <w:sz w:val="28"/>
          <w:szCs w:val="28"/>
        </w:rPr>
        <w:t>tran</w:t>
      </w:r>
      <w:r>
        <w:rPr>
          <w:rFonts w:ascii="Calibri" w:eastAsia="Calibri" w:hAnsi="Calibri" w:cs="Calibri"/>
          <w:w w:val="99"/>
          <w:sz w:val="28"/>
          <w:szCs w:val="28"/>
        </w:rPr>
        <w:t>si</w:t>
      </w:r>
      <w:r>
        <w:rPr>
          <w:rFonts w:ascii="Calibri" w:eastAsia="Calibri" w:hAnsi="Calibri" w:cs="Calibri"/>
          <w:spacing w:val="1"/>
          <w:w w:val="99"/>
          <w:sz w:val="28"/>
          <w:szCs w:val="28"/>
        </w:rPr>
        <w:t>t</w:t>
      </w:r>
      <w:r>
        <w:rPr>
          <w:rFonts w:ascii="Calibri" w:eastAsia="Calibri" w:hAnsi="Calibri" w:cs="Calibri"/>
          <w:w w:val="99"/>
          <w:sz w:val="28"/>
          <w:szCs w:val="28"/>
        </w:rPr>
        <w:t>i</w:t>
      </w:r>
      <w:r>
        <w:rPr>
          <w:rFonts w:ascii="Calibri" w:eastAsia="Calibri" w:hAnsi="Calibri" w:cs="Calibri"/>
          <w:spacing w:val="1"/>
          <w:w w:val="65"/>
          <w:sz w:val="28"/>
          <w:szCs w:val="28"/>
        </w:rPr>
        <w:t xml:space="preserve">on   </w:t>
      </w:r>
      <w:r>
        <w:rPr>
          <w:rFonts w:ascii="Calibri" w:eastAsia="Calibri" w:hAnsi="Calibri" w:cs="Calibri"/>
          <w:w w:val="70"/>
          <w:sz w:val="28"/>
          <w:szCs w:val="28"/>
        </w:rPr>
        <w:t> </w:t>
      </w:r>
      <w:r>
        <w:rPr>
          <w:rFonts w:ascii="Calibri" w:eastAsia="Calibri" w:hAnsi="Calibri" w:cs="Calibri"/>
          <w:spacing w:val="1"/>
          <w:w w:val="70"/>
          <w:sz w:val="28"/>
          <w:szCs w:val="28"/>
        </w:rPr>
        <w:t>and</w:t>
      </w:r>
      <w:r>
        <w:rPr>
          <w:rFonts w:ascii="Calibri" w:eastAsia="Calibri" w:hAnsi="Calibri" w:cs="Calibri"/>
          <w:w w:val="70"/>
          <w:sz w:val="28"/>
          <w:szCs w:val="28"/>
        </w:rPr>
        <w:t xml:space="preserve">  </w:t>
      </w:r>
      <w:r>
        <w:rPr>
          <w:rFonts w:ascii="Calibri" w:eastAsia="Calibri" w:hAnsi="Calibri" w:cs="Calibri"/>
          <w:spacing w:val="7"/>
          <w:w w:val="70"/>
          <w:sz w:val="28"/>
          <w:szCs w:val="28"/>
        </w:rPr>
        <w:t xml:space="preserve"> </w:t>
      </w:r>
      <w:r>
        <w:rPr>
          <w:rFonts w:ascii="Calibri" w:eastAsia="Calibri" w:hAnsi="Calibri" w:cs="Calibri"/>
          <w:w w:val="70"/>
          <w:sz w:val="28"/>
          <w:szCs w:val="28"/>
        </w:rPr>
        <w:t> </w:t>
      </w:r>
      <w:r>
        <w:rPr>
          <w:rFonts w:ascii="Calibri" w:eastAsia="Calibri" w:hAnsi="Calibri" w:cs="Calibri"/>
          <w:spacing w:val="1"/>
          <w:w w:val="99"/>
          <w:sz w:val="28"/>
          <w:szCs w:val="28"/>
        </w:rPr>
        <w:t>enhan</w:t>
      </w:r>
      <w:r>
        <w:rPr>
          <w:rFonts w:ascii="Calibri" w:eastAsia="Calibri" w:hAnsi="Calibri" w:cs="Calibri"/>
          <w:w w:val="99"/>
          <w:sz w:val="28"/>
          <w:szCs w:val="28"/>
        </w:rPr>
        <w:t>c</w:t>
      </w:r>
      <w:r>
        <w:rPr>
          <w:rFonts w:ascii="Calibri" w:eastAsia="Calibri" w:hAnsi="Calibri" w:cs="Calibri"/>
          <w:spacing w:val="1"/>
          <w:w w:val="99"/>
          <w:sz w:val="28"/>
          <w:szCs w:val="28"/>
        </w:rPr>
        <w:t>e</w:t>
      </w:r>
      <w:r>
        <w:rPr>
          <w:rFonts w:ascii="Calibri" w:eastAsia="Calibri" w:hAnsi="Calibri" w:cs="Calibri"/>
          <w:spacing w:val="1"/>
          <w:w w:val="52"/>
          <w:sz w:val="28"/>
          <w:szCs w:val="28"/>
        </w:rPr>
        <w:t>d    </w:t>
      </w:r>
      <w:r>
        <w:rPr>
          <w:rFonts w:ascii="Calibri" w:eastAsia="Calibri" w:hAnsi="Calibri" w:cs="Calibri"/>
          <w:spacing w:val="1"/>
          <w:w w:val="99"/>
          <w:sz w:val="28"/>
          <w:szCs w:val="28"/>
        </w:rPr>
        <w:t>accountab</w:t>
      </w:r>
      <w:r>
        <w:rPr>
          <w:rFonts w:ascii="Calibri" w:eastAsia="Calibri" w:hAnsi="Calibri" w:cs="Calibri"/>
          <w:w w:val="99"/>
          <w:sz w:val="28"/>
          <w:szCs w:val="28"/>
        </w:rPr>
        <w:t>ili</w:t>
      </w:r>
      <w:r>
        <w:rPr>
          <w:rFonts w:ascii="Calibri" w:eastAsia="Calibri" w:hAnsi="Calibri" w:cs="Calibri"/>
          <w:spacing w:val="1"/>
          <w:w w:val="99"/>
          <w:sz w:val="28"/>
          <w:szCs w:val="28"/>
        </w:rPr>
        <w:t>ty</w:t>
      </w:r>
      <w:r>
        <w:rPr>
          <w:rFonts w:ascii="Calibri" w:eastAsia="Calibri" w:hAnsi="Calibri" w:cs="Calibri"/>
          <w:w w:val="24"/>
          <w:sz w:val="28"/>
          <w:szCs w:val="28"/>
        </w:rPr>
        <w:t xml:space="preserve">    </w:t>
      </w:r>
      <w:r>
        <w:rPr>
          <w:rFonts w:ascii="Calibri" w:eastAsia="Calibri" w:hAnsi="Calibri" w:cs="Calibri"/>
          <w:spacing w:val="1"/>
          <w:w w:val="99"/>
          <w:sz w:val="28"/>
          <w:szCs w:val="28"/>
        </w:rPr>
        <w:t>ar</w:t>
      </w:r>
      <w:r>
        <w:rPr>
          <w:rFonts w:ascii="Calibri" w:eastAsia="Calibri" w:hAnsi="Calibri" w:cs="Calibri"/>
          <w:spacing w:val="1"/>
          <w:w w:val="51"/>
          <w:sz w:val="28"/>
          <w:szCs w:val="28"/>
        </w:rPr>
        <w:t>e    </w:t>
      </w:r>
      <w:r>
        <w:rPr>
          <w:rFonts w:ascii="Calibri" w:eastAsia="Calibri" w:hAnsi="Calibri" w:cs="Calibri"/>
          <w:spacing w:val="1"/>
          <w:w w:val="99"/>
          <w:sz w:val="28"/>
          <w:szCs w:val="28"/>
        </w:rPr>
        <w:t>d</w:t>
      </w:r>
      <w:r>
        <w:rPr>
          <w:rFonts w:ascii="Calibri" w:eastAsia="Calibri" w:hAnsi="Calibri" w:cs="Calibri"/>
          <w:w w:val="99"/>
          <w:sz w:val="28"/>
          <w:szCs w:val="28"/>
        </w:rPr>
        <w:t>i</w:t>
      </w:r>
      <w:r>
        <w:rPr>
          <w:rFonts w:ascii="Calibri" w:eastAsia="Calibri" w:hAnsi="Calibri" w:cs="Calibri"/>
          <w:spacing w:val="1"/>
          <w:w w:val="99"/>
          <w:sz w:val="28"/>
          <w:szCs w:val="28"/>
        </w:rPr>
        <w:t>rect</w:t>
      </w:r>
      <w:r>
        <w:rPr>
          <w:rFonts w:ascii="Calibri" w:eastAsia="Calibri" w:hAnsi="Calibri" w:cs="Calibri"/>
          <w:w w:val="99"/>
          <w:sz w:val="28"/>
          <w:szCs w:val="28"/>
        </w:rPr>
        <w:t>l</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w w:val="99"/>
          <w:sz w:val="28"/>
          <w:szCs w:val="28"/>
        </w:rPr>
        <w:t>li</w:t>
      </w:r>
      <w:r>
        <w:rPr>
          <w:rFonts w:ascii="Calibri" w:eastAsia="Calibri" w:hAnsi="Calibri" w:cs="Calibri"/>
          <w:spacing w:val="1"/>
          <w:w w:val="99"/>
          <w:sz w:val="28"/>
          <w:szCs w:val="28"/>
        </w:rPr>
        <w:t>nked</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NTI</w:t>
      </w:r>
      <w:r>
        <w:rPr>
          <w:rFonts w:ascii="Calibri" w:eastAsia="Calibri" w:hAnsi="Calibri" w:cs="Calibri"/>
          <w:spacing w:val="1"/>
          <w:w w:val="53"/>
          <w:sz w:val="28"/>
          <w:szCs w:val="28"/>
        </w:rPr>
        <w:t>A    </w:t>
      </w:r>
      <w:r>
        <w:rPr>
          <w:rFonts w:ascii="Calibri" w:eastAsia="Calibri" w:hAnsi="Calibri" w:cs="Calibri"/>
          <w:spacing w:val="1"/>
          <w:w w:val="99"/>
          <w:sz w:val="28"/>
          <w:szCs w:val="28"/>
        </w:rPr>
        <w:t>h</w:t>
      </w:r>
      <w:r>
        <w:rPr>
          <w:rFonts w:ascii="Calibri" w:eastAsia="Calibri" w:hAnsi="Calibri" w:cs="Calibri"/>
          <w:spacing w:val="1"/>
          <w:w w:val="61"/>
          <w:sz w:val="28"/>
          <w:szCs w:val="28"/>
        </w:rPr>
        <w:t xml:space="preserve">as   </w:t>
      </w:r>
      <w:r>
        <w:rPr>
          <w:rFonts w:ascii="Calibri" w:eastAsia="Calibri" w:hAnsi="Calibri" w:cs="Calibri"/>
          <w:w w:val="61"/>
          <w:sz w:val="28"/>
          <w:szCs w:val="28"/>
        </w:rPr>
        <w:t> </w:t>
      </w:r>
      <w:r>
        <w:rPr>
          <w:rFonts w:ascii="Calibri" w:eastAsia="Calibri" w:hAnsi="Calibri" w:cs="Calibri"/>
          <w:spacing w:val="1"/>
          <w:w w:val="99"/>
          <w:sz w:val="28"/>
          <w:szCs w:val="28"/>
        </w:rPr>
        <w:t>repeated</w:t>
      </w:r>
      <w:r>
        <w:rPr>
          <w:rFonts w:ascii="Calibri" w:eastAsia="Calibri" w:hAnsi="Calibri" w:cs="Calibri"/>
          <w:w w:val="99"/>
          <w:sz w:val="28"/>
          <w:szCs w:val="28"/>
        </w:rPr>
        <w:t>l</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spacing w:val="1"/>
          <w:w w:val="99"/>
          <w:sz w:val="28"/>
          <w:szCs w:val="28"/>
        </w:rPr>
        <w:t>sa</w:t>
      </w:r>
      <w:r>
        <w:rPr>
          <w:rFonts w:ascii="Calibri" w:eastAsia="Calibri" w:hAnsi="Calibri" w:cs="Calibri"/>
          <w:w w:val="99"/>
          <w:sz w:val="28"/>
          <w:szCs w:val="28"/>
        </w:rPr>
        <w:t>i</w:t>
      </w:r>
      <w:r>
        <w:rPr>
          <w:rFonts w:ascii="Calibri" w:eastAsia="Calibri" w:hAnsi="Calibri" w:cs="Calibri"/>
          <w:spacing w:val="1"/>
          <w:w w:val="99"/>
          <w:sz w:val="28"/>
          <w:szCs w:val="28"/>
        </w:rPr>
        <w:t>d</w:t>
      </w:r>
      <w:r>
        <w:rPr>
          <w:rFonts w:ascii="Calibri" w:eastAsia="Calibri" w:hAnsi="Calibri" w:cs="Calibri"/>
          <w:w w:val="24"/>
          <w:sz w:val="28"/>
          <w:szCs w:val="28"/>
        </w:rPr>
        <w:t xml:space="preserve">    </w:t>
      </w:r>
      <w:r>
        <w:rPr>
          <w:rFonts w:ascii="Calibri" w:eastAsia="Calibri" w:hAnsi="Calibri" w:cs="Calibri"/>
          <w:spacing w:val="1"/>
          <w:w w:val="99"/>
          <w:sz w:val="28"/>
          <w:szCs w:val="28"/>
        </w:rPr>
        <w:t>that</w:t>
      </w:r>
      <w:r>
        <w:rPr>
          <w:rFonts w:ascii="Calibri" w:eastAsia="Calibri" w:hAnsi="Calibri" w:cs="Calibri"/>
          <w:w w:val="24"/>
          <w:sz w:val="28"/>
          <w:szCs w:val="28"/>
        </w:rPr>
        <w:t xml:space="preserve">    </w:t>
      </w:r>
      <w:r>
        <w:rPr>
          <w:rFonts w:ascii="Calibri" w:eastAsia="Calibri" w:hAnsi="Calibri" w:cs="Calibri"/>
          <w:spacing w:val="1"/>
          <w:w w:val="99"/>
          <w:sz w:val="28"/>
          <w:szCs w:val="28"/>
        </w:rPr>
        <w:t>both</w:t>
      </w:r>
      <w:r>
        <w:rPr>
          <w:rFonts w:ascii="Calibri" w:eastAsia="Calibri" w:hAnsi="Calibri" w:cs="Calibri"/>
          <w:w w:val="24"/>
          <w:sz w:val="28"/>
          <w:szCs w:val="28"/>
        </w:rPr>
        <w:t xml:space="preserve">    </w:t>
      </w:r>
      <w:r>
        <w:rPr>
          <w:rFonts w:ascii="Calibri" w:eastAsia="Calibri" w:hAnsi="Calibri" w:cs="Calibri"/>
          <w:spacing w:val="1"/>
          <w:w w:val="99"/>
          <w:sz w:val="28"/>
          <w:szCs w:val="28"/>
        </w:rPr>
        <w:t>issues</w:t>
      </w:r>
      <w:r>
        <w:rPr>
          <w:rFonts w:ascii="Calibri" w:eastAsia="Calibri" w:hAnsi="Calibri" w:cs="Calibri"/>
          <w:spacing w:val="1"/>
          <w:w w:val="59"/>
          <w:sz w:val="28"/>
          <w:szCs w:val="28"/>
        </w:rPr>
        <w:t xml:space="preserve">    m</w:t>
      </w:r>
      <w:r>
        <w:rPr>
          <w:rFonts w:ascii="Calibri" w:eastAsia="Calibri" w:hAnsi="Calibri" w:cs="Calibri"/>
          <w:spacing w:val="1"/>
          <w:w w:val="99"/>
          <w:sz w:val="28"/>
          <w:szCs w:val="28"/>
        </w:rPr>
        <w:t>us</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be</w:t>
      </w:r>
      <w:r>
        <w:rPr>
          <w:rFonts w:ascii="Calibri" w:eastAsia="Calibri" w:hAnsi="Calibri" w:cs="Calibri"/>
          <w:w w:val="24"/>
          <w:sz w:val="28"/>
          <w:szCs w:val="28"/>
        </w:rPr>
        <w:t xml:space="preserve">    </w:t>
      </w:r>
      <w:r>
        <w:rPr>
          <w:rFonts w:ascii="Calibri" w:eastAsia="Calibri" w:hAnsi="Calibri" w:cs="Calibri"/>
          <w:spacing w:val="1"/>
          <w:w w:val="99"/>
          <w:sz w:val="28"/>
          <w:szCs w:val="28"/>
        </w:rPr>
        <w:t>add</w:t>
      </w:r>
      <w:r>
        <w:rPr>
          <w:rFonts w:ascii="Calibri" w:eastAsia="Calibri" w:hAnsi="Calibri" w:cs="Calibri"/>
          <w:w w:val="99"/>
          <w:sz w:val="28"/>
          <w:szCs w:val="28"/>
        </w:rPr>
        <w:t>r</w:t>
      </w:r>
      <w:r>
        <w:rPr>
          <w:rFonts w:ascii="Calibri" w:eastAsia="Calibri" w:hAnsi="Calibri" w:cs="Calibri"/>
          <w:spacing w:val="1"/>
          <w:w w:val="99"/>
          <w:sz w:val="28"/>
          <w:szCs w:val="28"/>
        </w:rPr>
        <w:t>esse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spacing w:val="1"/>
          <w:w w:val="99"/>
          <w:sz w:val="28"/>
          <w:szCs w:val="28"/>
        </w:rPr>
        <w:t>be</w:t>
      </w:r>
      <w:r>
        <w:rPr>
          <w:rFonts w:ascii="Calibri" w:eastAsia="Calibri" w:hAnsi="Calibri" w:cs="Calibri"/>
          <w:w w:val="99"/>
          <w:sz w:val="28"/>
          <w:szCs w:val="28"/>
        </w:rPr>
        <w:t>f</w:t>
      </w:r>
      <w:r>
        <w:rPr>
          <w:rFonts w:ascii="Calibri" w:eastAsia="Calibri" w:hAnsi="Calibri" w:cs="Calibri"/>
          <w:spacing w:val="1"/>
          <w:w w:val="99"/>
          <w:sz w:val="28"/>
          <w:szCs w:val="28"/>
        </w:rPr>
        <w:t>o</w:t>
      </w:r>
      <w:r>
        <w:rPr>
          <w:rFonts w:ascii="Calibri" w:eastAsia="Calibri" w:hAnsi="Calibri" w:cs="Calibri"/>
          <w:w w:val="99"/>
          <w:sz w:val="28"/>
          <w:szCs w:val="28"/>
        </w:rPr>
        <w:t>r</w:t>
      </w:r>
      <w:r>
        <w:rPr>
          <w:rFonts w:ascii="Calibri" w:eastAsia="Calibri" w:hAnsi="Calibri" w:cs="Calibri"/>
          <w:spacing w:val="1"/>
          <w:w w:val="99"/>
          <w:sz w:val="28"/>
          <w:szCs w:val="28"/>
        </w:rPr>
        <w:t>e</w:t>
      </w:r>
      <w:r>
        <w:rPr>
          <w:rFonts w:ascii="Calibri" w:eastAsia="Calibri" w:hAnsi="Calibri" w:cs="Calibri"/>
          <w:w w:val="24"/>
          <w:sz w:val="28"/>
          <w:szCs w:val="28"/>
        </w:rPr>
        <w:t xml:space="preserve">    </w:t>
      </w:r>
      <w:r>
        <w:rPr>
          <w:rFonts w:ascii="Calibri" w:eastAsia="Calibri" w:hAnsi="Calibri" w:cs="Calibri"/>
          <w:spacing w:val="1"/>
          <w:w w:val="99"/>
          <w:sz w:val="28"/>
          <w:szCs w:val="28"/>
        </w:rPr>
        <w:t>any</w:t>
      </w:r>
      <w:r>
        <w:rPr>
          <w:rFonts w:ascii="Calibri" w:eastAsia="Calibri" w:hAnsi="Calibri" w:cs="Calibri"/>
          <w:w w:val="24"/>
          <w:sz w:val="28"/>
          <w:szCs w:val="28"/>
        </w:rPr>
        <w:t xml:space="preserve">    </w:t>
      </w:r>
      <w:r>
        <w:rPr>
          <w:rFonts w:ascii="Calibri" w:eastAsia="Calibri" w:hAnsi="Calibri" w:cs="Calibri"/>
          <w:w w:val="99"/>
          <w:sz w:val="28"/>
          <w:szCs w:val="28"/>
        </w:rPr>
        <w:t>tr</w:t>
      </w:r>
      <w:r>
        <w:rPr>
          <w:rFonts w:ascii="Calibri" w:eastAsia="Calibri" w:hAnsi="Calibri" w:cs="Calibri"/>
          <w:spacing w:val="1"/>
          <w:w w:val="99"/>
          <w:sz w:val="28"/>
          <w:szCs w:val="28"/>
        </w:rPr>
        <w:t>ans</w:t>
      </w:r>
      <w:r>
        <w:rPr>
          <w:rFonts w:ascii="Calibri" w:eastAsia="Calibri" w:hAnsi="Calibri" w:cs="Calibri"/>
          <w:w w:val="99"/>
          <w:sz w:val="28"/>
          <w:szCs w:val="28"/>
        </w:rPr>
        <w:t>iti</w:t>
      </w:r>
      <w:r>
        <w:rPr>
          <w:rFonts w:ascii="Calibri" w:eastAsia="Calibri" w:hAnsi="Calibri" w:cs="Calibri"/>
          <w:spacing w:val="1"/>
          <w:w w:val="65"/>
          <w:sz w:val="28"/>
          <w:szCs w:val="28"/>
        </w:rPr>
        <w:t xml:space="preserve">on   </w:t>
      </w:r>
      <w:r>
        <w:rPr>
          <w:rFonts w:ascii="Calibri" w:eastAsia="Calibri" w:hAnsi="Calibri" w:cs="Calibri"/>
          <w:w w:val="65"/>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akes</w:t>
      </w:r>
      <w:r>
        <w:rPr>
          <w:rFonts w:ascii="Calibri" w:eastAsia="Calibri" w:hAnsi="Calibri" w:cs="Calibri"/>
          <w:w w:val="24"/>
          <w:sz w:val="28"/>
          <w:szCs w:val="28"/>
        </w:rPr>
        <w:t xml:space="preserve">    </w:t>
      </w:r>
      <w:r>
        <w:rPr>
          <w:rFonts w:ascii="Calibri" w:eastAsia="Calibri" w:hAnsi="Calibri" w:cs="Calibri"/>
          <w:spacing w:val="1"/>
          <w:w w:val="99"/>
          <w:sz w:val="28"/>
          <w:szCs w:val="28"/>
        </w:rPr>
        <w:t>p</w:t>
      </w:r>
      <w:r>
        <w:rPr>
          <w:rFonts w:ascii="Calibri" w:eastAsia="Calibri" w:hAnsi="Calibri" w:cs="Calibri"/>
          <w:w w:val="99"/>
          <w:sz w:val="28"/>
          <w:szCs w:val="28"/>
        </w:rPr>
        <w:t>l</w:t>
      </w:r>
      <w:r>
        <w:rPr>
          <w:rFonts w:ascii="Calibri" w:eastAsia="Calibri" w:hAnsi="Calibri" w:cs="Calibri"/>
          <w:spacing w:val="1"/>
          <w:w w:val="99"/>
          <w:sz w:val="28"/>
          <w:szCs w:val="28"/>
        </w:rPr>
        <w:t>ac</w:t>
      </w:r>
      <w:r>
        <w:rPr>
          <w:rFonts w:ascii="Calibri" w:eastAsia="Calibri" w:hAnsi="Calibri" w:cs="Calibri"/>
          <w:spacing w:val="2"/>
          <w:w w:val="99"/>
          <w:sz w:val="28"/>
          <w:szCs w:val="28"/>
        </w:rPr>
        <w:t>e</w:t>
      </w:r>
      <w:r>
        <w:rPr>
          <w:rFonts w:ascii="Calibri" w:eastAsia="Calibri" w:hAnsi="Calibri" w:cs="Calibri"/>
          <w:spacing w:val="2"/>
          <w:w w:val="103"/>
          <w:sz w:val="21"/>
          <w:szCs w:val="21"/>
        </w:rPr>
        <w:t>.</w:t>
      </w:r>
      <w:r>
        <w:rPr>
          <w:rFonts w:ascii="Verdana" w:eastAsia="Verdana" w:hAnsi="Verdana" w:cs="Verdana"/>
          <w:w w:val="99"/>
          <w:position w:val="10"/>
          <w:sz w:val="14"/>
          <w:szCs w:val="14"/>
        </w:rPr>
        <w:t>1</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top</w:t>
      </w:r>
      <w:r>
        <w:rPr>
          <w:rFonts w:ascii="Calibri" w:eastAsia="Calibri" w:hAnsi="Calibri" w:cs="Calibri"/>
          <w:w w:val="99"/>
          <w:sz w:val="28"/>
          <w:szCs w:val="28"/>
        </w:rPr>
        <w:t>i</w:t>
      </w:r>
      <w:r>
        <w:rPr>
          <w:rFonts w:ascii="Calibri" w:eastAsia="Calibri" w:hAnsi="Calibri" w:cs="Calibri"/>
          <w:spacing w:val="1"/>
          <w:w w:val="99"/>
          <w:sz w:val="28"/>
          <w:szCs w:val="28"/>
        </w:rPr>
        <w:t>c</w:t>
      </w:r>
      <w:r>
        <w:rPr>
          <w:rFonts w:ascii="Calibri" w:eastAsia="Calibri" w:hAnsi="Calibri" w:cs="Calibri"/>
          <w:w w:val="24"/>
          <w:sz w:val="28"/>
          <w:szCs w:val="28"/>
        </w:rPr>
        <w:t xml:space="preserve">    </w:t>
      </w:r>
      <w:r>
        <w:rPr>
          <w:rFonts w:ascii="Calibri" w:eastAsia="Calibri" w:hAnsi="Calibri" w:cs="Calibri"/>
          <w:spacing w:val="1"/>
          <w:position w:val="1"/>
          <w:sz w:val="28"/>
          <w:szCs w:val="28"/>
        </w:rPr>
        <w:t>o</w:t>
      </w:r>
      <w:r>
        <w:rPr>
          <w:rFonts w:ascii="Calibri" w:eastAsia="Calibri" w:hAnsi="Calibri" w:cs="Calibri"/>
          <w:position w:val="1"/>
          <w:sz w:val="28"/>
          <w:szCs w:val="28"/>
        </w:rPr>
        <w:t>f</w:t>
      </w:r>
      <w:r>
        <w:rPr>
          <w:rFonts w:ascii="Calibri" w:eastAsia="Calibri" w:hAnsi="Calibri" w:cs="Calibri"/>
          <w:spacing w:val="-20"/>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w w:val="99"/>
          <w:position w:val="1"/>
          <w:sz w:val="28"/>
          <w:szCs w:val="28"/>
        </w:rPr>
        <w:t>b</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oade</w:t>
      </w:r>
      <w:r>
        <w:rPr>
          <w:rFonts w:ascii="Calibri" w:eastAsia="Calibri" w:hAnsi="Calibri" w:cs="Calibri"/>
          <w:w w:val="99"/>
          <w:position w:val="1"/>
          <w:sz w:val="28"/>
          <w:szCs w:val="28"/>
        </w:rPr>
        <w:t>r</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accoun</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ab</w:t>
      </w:r>
      <w:r>
        <w:rPr>
          <w:rFonts w:ascii="Calibri" w:eastAsia="Calibri" w:hAnsi="Calibri" w:cs="Calibri"/>
          <w:w w:val="99"/>
          <w:position w:val="1"/>
          <w:sz w:val="28"/>
          <w:szCs w:val="28"/>
        </w:rPr>
        <w:t>ilit</w:t>
      </w:r>
      <w:r>
        <w:rPr>
          <w:rFonts w:ascii="Calibri" w:eastAsia="Calibri" w:hAnsi="Calibri" w:cs="Calibri"/>
          <w:spacing w:val="1"/>
          <w:w w:val="99"/>
          <w:position w:val="1"/>
          <w:sz w:val="28"/>
          <w:szCs w:val="28"/>
        </w:rPr>
        <w:t>y</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w:t>
      </w:r>
      <w:r>
        <w:rPr>
          <w:rFonts w:ascii="Calibri" w:eastAsia="Calibri" w:hAnsi="Calibri" w:cs="Calibri"/>
          <w:spacing w:val="1"/>
          <w:w w:val="64"/>
          <w:position w:val="1"/>
          <w:sz w:val="28"/>
          <w:szCs w:val="28"/>
        </w:rPr>
        <w:t xml:space="preserve">nd   </w:t>
      </w:r>
      <w:r>
        <w:rPr>
          <w:rFonts w:ascii="Calibri" w:eastAsia="Calibri" w:hAnsi="Calibri" w:cs="Calibri"/>
          <w:w w:val="64"/>
          <w:position w:val="1"/>
          <w:sz w:val="28"/>
          <w:szCs w:val="28"/>
        </w:rPr>
        <w:t> </w:t>
      </w:r>
      <w:r>
        <w:rPr>
          <w:rFonts w:ascii="Calibri" w:eastAsia="Calibri" w:hAnsi="Calibri" w:cs="Calibri"/>
          <w:spacing w:val="1"/>
          <w:w w:val="99"/>
          <w:position w:val="1"/>
          <w:sz w:val="28"/>
          <w:szCs w:val="28"/>
        </w:rPr>
        <w:t>su</w:t>
      </w:r>
      <w:r>
        <w:rPr>
          <w:rFonts w:ascii="Calibri" w:eastAsia="Calibri" w:hAnsi="Calibri" w:cs="Calibri"/>
          <w:spacing w:val="2"/>
          <w:w w:val="99"/>
          <w:position w:val="1"/>
          <w:sz w:val="28"/>
          <w:szCs w:val="28"/>
        </w:rPr>
        <w:t>b</w:t>
      </w:r>
      <w:r>
        <w:rPr>
          <w:rFonts w:ascii="Calibri" w:eastAsia="Calibri" w:hAnsi="Calibri" w:cs="Calibri"/>
          <w:spacing w:val="1"/>
          <w:w w:val="99"/>
          <w:position w:val="1"/>
          <w:sz w:val="28"/>
          <w:szCs w:val="28"/>
        </w:rPr>
        <w:t>topics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such</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capture</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o</w:t>
      </w:r>
      <w:r>
        <w:rPr>
          <w:rFonts w:ascii="Calibri" w:eastAsia="Calibri" w:hAnsi="Calibri" w:cs="Calibri"/>
          <w:spacing w:val="1"/>
          <w:w w:val="45"/>
          <w:position w:val="1"/>
          <w:sz w:val="28"/>
          <w:szCs w:val="28"/>
        </w:rPr>
        <w:t xml:space="preserve">r   </w:t>
      </w:r>
      <w:r>
        <w:rPr>
          <w:rFonts w:ascii="Calibri" w:eastAsia="Calibri" w:hAnsi="Calibri" w:cs="Calibri"/>
          <w:w w:val="45"/>
          <w:position w:val="1"/>
          <w:sz w:val="28"/>
          <w:szCs w:val="28"/>
        </w:rPr>
        <w:t> </w:t>
      </w:r>
      <w:r>
        <w:rPr>
          <w:rFonts w:ascii="Calibri" w:eastAsia="Calibri" w:hAnsi="Calibri" w:cs="Calibri"/>
          <w:spacing w:val="1"/>
          <w:w w:val="99"/>
          <w:position w:val="1"/>
          <w:sz w:val="28"/>
          <w:szCs w:val="28"/>
        </w:rPr>
        <w:t>checks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and</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ba</w:t>
      </w:r>
      <w:r>
        <w:rPr>
          <w:rFonts w:ascii="Calibri" w:eastAsia="Calibri" w:hAnsi="Calibri" w:cs="Calibri"/>
          <w:w w:val="99"/>
          <w:position w:val="1"/>
          <w:sz w:val="28"/>
          <w:szCs w:val="28"/>
        </w:rPr>
        <w:t>l</w:t>
      </w:r>
      <w:r>
        <w:rPr>
          <w:rFonts w:ascii="Calibri" w:eastAsia="Calibri" w:hAnsi="Calibri" w:cs="Calibri"/>
          <w:spacing w:val="1"/>
          <w:w w:val="99"/>
          <w:position w:val="1"/>
          <w:sz w:val="28"/>
          <w:szCs w:val="28"/>
        </w:rPr>
        <w:t>ances</w:t>
      </w:r>
      <w:r>
        <w:rPr>
          <w:rFonts w:ascii="Calibri" w:eastAsia="Calibri" w:hAnsi="Calibri" w:cs="Calibri"/>
          <w:w w:val="99"/>
          <w:position w:val="1"/>
          <w:sz w:val="28"/>
          <w:szCs w:val="28"/>
        </w:rPr>
        <w:t>,</w:t>
      </w:r>
      <w:r>
        <w:rPr>
          <w:rFonts w:ascii="Calibri" w:eastAsia="Calibri" w:hAnsi="Calibri" w:cs="Calibri"/>
          <w:spacing w:val="-17"/>
          <w:w w:val="99"/>
          <w:position w:val="1"/>
          <w:sz w:val="28"/>
          <w:szCs w:val="28"/>
        </w:rPr>
        <w:t xml:space="preserve"> </w:t>
      </w:r>
      <w:r>
        <w:rPr>
          <w:rFonts w:ascii="Calibri" w:eastAsia="Calibri" w:hAnsi="Calibri" w:cs="Calibri"/>
          <w:w w:val="99"/>
          <w:position w:val="1"/>
          <w:sz w:val="28"/>
          <w:szCs w:val="28"/>
        </w:rPr>
        <w:t> </w:t>
      </w:r>
      <w:r>
        <w:rPr>
          <w:rFonts w:ascii="Calibri" w:eastAsia="Calibri" w:hAnsi="Calibri" w:cs="Calibri"/>
          <w:spacing w:val="1"/>
          <w:w w:val="99"/>
          <w:position w:val="1"/>
          <w:sz w:val="28"/>
          <w:szCs w:val="28"/>
        </w:rPr>
        <w:t>o</w:t>
      </w:r>
      <w:r>
        <w:rPr>
          <w:rFonts w:ascii="Calibri" w:eastAsia="Calibri" w:hAnsi="Calibri" w:cs="Calibri"/>
          <w:w w:val="99"/>
          <w:position w:val="1"/>
          <w:sz w:val="28"/>
          <w:szCs w:val="28"/>
        </w:rPr>
        <w:t>r</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ove</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s</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gh</w:t>
      </w:r>
      <w:r>
        <w:rPr>
          <w:rFonts w:ascii="Calibri" w:eastAsia="Calibri" w:hAnsi="Calibri" w:cs="Calibri"/>
          <w:w w:val="99"/>
          <w:position w:val="1"/>
          <w:sz w:val="28"/>
          <w:szCs w:val="28"/>
        </w:rPr>
        <w:t>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o</w:t>
      </w:r>
      <w:r>
        <w:rPr>
          <w:rFonts w:ascii="Calibri" w:eastAsia="Calibri" w:hAnsi="Calibri" w:cs="Calibri"/>
          <w:w w:val="99"/>
          <w:position w:val="1"/>
          <w:sz w:val="28"/>
          <w:szCs w:val="28"/>
        </w:rPr>
        <w:t>r</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backs</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op</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e</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mpo</w:t>
      </w:r>
      <w:r>
        <w:rPr>
          <w:rFonts w:ascii="Calibri" w:eastAsia="Calibri" w:hAnsi="Calibri" w:cs="Calibri"/>
          <w:w w:val="99"/>
          <w:position w:val="1"/>
          <w:sz w:val="28"/>
          <w:szCs w:val="28"/>
        </w:rPr>
        <w:t>rt</w:t>
      </w:r>
      <w:r>
        <w:rPr>
          <w:rFonts w:ascii="Calibri" w:eastAsia="Calibri" w:hAnsi="Calibri" w:cs="Calibri"/>
          <w:spacing w:val="1"/>
          <w:w w:val="99"/>
          <w:position w:val="1"/>
          <w:sz w:val="28"/>
          <w:szCs w:val="28"/>
        </w:rPr>
        <w:t>an</w:t>
      </w:r>
      <w:r>
        <w:rPr>
          <w:rFonts w:ascii="Calibri" w:eastAsia="Calibri" w:hAnsi="Calibri" w:cs="Calibri"/>
          <w:w w:val="99"/>
          <w:position w:val="1"/>
          <w:sz w:val="28"/>
          <w:szCs w:val="28"/>
        </w:rPr>
        <w:t>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w:t>
      </w:r>
      <w:r>
        <w:rPr>
          <w:rFonts w:ascii="Calibri" w:eastAsia="Calibri" w:hAnsi="Calibri" w:cs="Calibri"/>
          <w:spacing w:val="1"/>
          <w:w w:val="64"/>
          <w:position w:val="1"/>
          <w:sz w:val="28"/>
          <w:szCs w:val="28"/>
        </w:rPr>
        <w:t xml:space="preserve">nd   </w:t>
      </w:r>
      <w:r>
        <w:rPr>
          <w:rFonts w:ascii="Calibri" w:eastAsia="Calibri" w:hAnsi="Calibri" w:cs="Calibri"/>
          <w:w w:val="64"/>
          <w:position w:val="1"/>
          <w:sz w:val="28"/>
          <w:szCs w:val="28"/>
        </w:rPr>
        <w:t> </w:t>
      </w:r>
      <w:r>
        <w:rPr>
          <w:rFonts w:ascii="Calibri" w:eastAsia="Calibri" w:hAnsi="Calibri" w:cs="Calibri"/>
          <w:spacing w:val="1"/>
          <w:w w:val="99"/>
          <w:position w:val="1"/>
          <w:sz w:val="28"/>
          <w:szCs w:val="28"/>
        </w:rPr>
        <w:t>nee</w:t>
      </w:r>
      <w:r>
        <w:rPr>
          <w:rFonts w:ascii="Calibri" w:eastAsia="Calibri" w:hAnsi="Calibri" w:cs="Calibri"/>
          <w:spacing w:val="1"/>
          <w:w w:val="52"/>
          <w:position w:val="1"/>
          <w:sz w:val="28"/>
          <w:szCs w:val="28"/>
        </w:rPr>
        <w:t xml:space="preserve">d   </w:t>
      </w:r>
      <w:r>
        <w:rPr>
          <w:rFonts w:ascii="Calibri" w:eastAsia="Calibri" w:hAnsi="Calibri" w:cs="Calibri"/>
          <w:w w:val="52"/>
          <w:position w:val="1"/>
          <w:sz w:val="28"/>
          <w:szCs w:val="28"/>
        </w:rPr>
        <w:t> </w:t>
      </w:r>
      <w:r>
        <w:rPr>
          <w:rFonts w:ascii="Calibri" w:eastAsia="Calibri" w:hAnsi="Calibri" w:cs="Calibri"/>
          <w:w w:val="99"/>
          <w:position w:val="1"/>
          <w:sz w:val="28"/>
          <w:szCs w:val="28"/>
        </w:rPr>
        <w:t>t</w:t>
      </w:r>
      <w:r>
        <w:rPr>
          <w:rFonts w:ascii="Calibri" w:eastAsia="Calibri" w:hAnsi="Calibri" w:cs="Calibri"/>
          <w:spacing w:val="1"/>
          <w:w w:val="52"/>
          <w:position w:val="1"/>
          <w:sz w:val="28"/>
          <w:szCs w:val="28"/>
        </w:rPr>
        <w:t xml:space="preserve">o   </w:t>
      </w:r>
      <w:r>
        <w:rPr>
          <w:rFonts w:ascii="Calibri" w:eastAsia="Calibri" w:hAnsi="Calibri" w:cs="Calibri"/>
          <w:w w:val="52"/>
          <w:position w:val="1"/>
          <w:sz w:val="28"/>
          <w:szCs w:val="28"/>
        </w:rPr>
        <w:t> </w:t>
      </w:r>
      <w:r>
        <w:rPr>
          <w:rFonts w:ascii="Calibri" w:eastAsia="Calibri" w:hAnsi="Calibri" w:cs="Calibri"/>
          <w:spacing w:val="1"/>
          <w:w w:val="99"/>
          <w:position w:val="1"/>
          <w:sz w:val="28"/>
          <w:szCs w:val="28"/>
        </w:rPr>
        <w:t>be</w:t>
      </w:r>
      <w:r>
        <w:rPr>
          <w:rFonts w:ascii="Calibri" w:eastAsia="Calibri" w:hAnsi="Calibri" w:cs="Calibri"/>
          <w:w w:val="24"/>
          <w:position w:val="1"/>
          <w:sz w:val="28"/>
          <w:szCs w:val="28"/>
        </w:rPr>
        <w:t xml:space="preserve">    </w:t>
      </w:r>
    </w:p>
    <w:p w:rsidR="00802A7D" w:rsidRDefault="005B6149">
      <w:pPr>
        <w:spacing w:before="4"/>
        <w:ind w:left="118" w:right="132"/>
        <w:rPr>
          <w:rFonts w:ascii="Calibri" w:eastAsia="Calibri" w:hAnsi="Calibri" w:cs="Calibri"/>
          <w:w w:val="99"/>
          <w:sz w:val="28"/>
          <w:szCs w:val="28"/>
        </w:rPr>
      </w:pPr>
      <w:proofErr w:type="gramStart"/>
      <w:r>
        <w:rPr>
          <w:rFonts w:ascii="Calibri" w:eastAsia="Calibri" w:hAnsi="Calibri" w:cs="Calibri"/>
          <w:spacing w:val="1"/>
          <w:w w:val="99"/>
          <w:sz w:val="28"/>
          <w:szCs w:val="28"/>
        </w:rPr>
        <w:t>appropr</w:t>
      </w:r>
      <w:r>
        <w:rPr>
          <w:rFonts w:ascii="Calibri" w:eastAsia="Calibri" w:hAnsi="Calibri" w:cs="Calibri"/>
          <w:w w:val="99"/>
          <w:sz w:val="28"/>
          <w:szCs w:val="28"/>
        </w:rPr>
        <w:t>i</w:t>
      </w:r>
      <w:r>
        <w:rPr>
          <w:rFonts w:ascii="Calibri" w:eastAsia="Calibri" w:hAnsi="Calibri" w:cs="Calibri"/>
          <w:spacing w:val="1"/>
          <w:w w:val="99"/>
          <w:sz w:val="28"/>
          <w:szCs w:val="28"/>
        </w:rPr>
        <w:t>ate</w:t>
      </w:r>
      <w:r>
        <w:rPr>
          <w:rFonts w:ascii="Calibri" w:eastAsia="Calibri" w:hAnsi="Calibri" w:cs="Calibri"/>
          <w:w w:val="99"/>
          <w:sz w:val="28"/>
          <w:szCs w:val="28"/>
        </w:rPr>
        <w:t>l</w:t>
      </w:r>
      <w:r>
        <w:rPr>
          <w:rFonts w:ascii="Calibri" w:eastAsia="Calibri" w:hAnsi="Calibri" w:cs="Calibri"/>
          <w:spacing w:val="1"/>
          <w:w w:val="99"/>
          <w:sz w:val="28"/>
          <w:szCs w:val="28"/>
        </w:rPr>
        <w:t>y</w:t>
      </w:r>
      <w:r>
        <w:rPr>
          <w:rFonts w:ascii="Calibri" w:eastAsia="Calibri" w:hAnsi="Calibri" w:cs="Calibri"/>
          <w:spacing w:val="-17"/>
          <w:w w:val="99"/>
          <w:sz w:val="28"/>
          <w:szCs w:val="28"/>
        </w:rPr>
        <w:t xml:space="preserve"> </w:t>
      </w:r>
      <w:r>
        <w:rPr>
          <w:rFonts w:ascii="Calibri" w:eastAsia="Calibri" w:hAnsi="Calibri" w:cs="Calibri"/>
          <w:w w:val="99"/>
          <w:sz w:val="28"/>
          <w:szCs w:val="28"/>
        </w:rPr>
        <w:t> </w:t>
      </w:r>
      <w:r>
        <w:rPr>
          <w:rFonts w:ascii="Calibri" w:eastAsia="Calibri" w:hAnsi="Calibri" w:cs="Calibri"/>
          <w:spacing w:val="1"/>
          <w:w w:val="99"/>
          <w:sz w:val="28"/>
          <w:szCs w:val="28"/>
        </w:rPr>
        <w:t>addressed</w:t>
      </w:r>
      <w:proofErr w:type="gramEnd"/>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w w:val="24"/>
          <w:sz w:val="28"/>
          <w:szCs w:val="28"/>
        </w:rPr>
        <w:t xml:space="preserve">    </w:t>
      </w:r>
      <w:proofErr w:type="spellStart"/>
      <w:r>
        <w:rPr>
          <w:rFonts w:ascii="Calibri" w:eastAsia="Calibri" w:hAnsi="Calibri" w:cs="Calibri"/>
          <w:spacing w:val="1"/>
          <w:w w:val="99"/>
          <w:sz w:val="28"/>
          <w:szCs w:val="28"/>
        </w:rPr>
        <w:t>Works</w:t>
      </w:r>
      <w:r>
        <w:rPr>
          <w:rFonts w:ascii="Calibri" w:eastAsia="Calibri" w:hAnsi="Calibri" w:cs="Calibri"/>
          <w:w w:val="99"/>
          <w:sz w:val="28"/>
          <w:szCs w:val="28"/>
        </w:rPr>
        <w:t>t</w:t>
      </w:r>
      <w:r>
        <w:rPr>
          <w:rFonts w:ascii="Calibri" w:eastAsia="Calibri" w:hAnsi="Calibri" w:cs="Calibri"/>
          <w:spacing w:val="1"/>
          <w:w w:val="99"/>
          <w:sz w:val="28"/>
          <w:szCs w:val="28"/>
        </w:rPr>
        <w:t>rea</w:t>
      </w:r>
      <w:r>
        <w:rPr>
          <w:rFonts w:ascii="Calibri" w:eastAsia="Calibri" w:hAnsi="Calibri" w:cs="Calibri"/>
          <w:spacing w:val="2"/>
          <w:w w:val="99"/>
          <w:sz w:val="28"/>
          <w:szCs w:val="28"/>
        </w:rPr>
        <w:t>m</w:t>
      </w:r>
      <w:proofErr w:type="spellEnd"/>
      <w:r>
        <w:rPr>
          <w:rFonts w:ascii="Calibri" w:eastAsia="Calibri" w:hAnsi="Calibri" w:cs="Calibri"/>
          <w:w w:val="24"/>
          <w:sz w:val="28"/>
          <w:szCs w:val="28"/>
        </w:rPr>
        <w:t xml:space="preserve">    </w:t>
      </w:r>
      <w:r>
        <w:rPr>
          <w:rFonts w:ascii="Calibri" w:eastAsia="Calibri" w:hAnsi="Calibri" w:cs="Calibri"/>
          <w:spacing w:val="1"/>
          <w:w w:val="51"/>
          <w:sz w:val="28"/>
          <w:szCs w:val="28"/>
        </w:rPr>
        <w:t>1    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th</w:t>
      </w:r>
      <w:r>
        <w:rPr>
          <w:rFonts w:ascii="Calibri" w:eastAsia="Calibri" w:hAnsi="Calibri" w:cs="Calibri"/>
          <w:spacing w:val="1"/>
          <w:w w:val="51"/>
          <w:sz w:val="28"/>
          <w:szCs w:val="28"/>
        </w:rPr>
        <w:t>e    </w:t>
      </w:r>
      <w:r>
        <w:rPr>
          <w:rFonts w:ascii="Calibri" w:eastAsia="Calibri" w:hAnsi="Calibri" w:cs="Calibri"/>
          <w:spacing w:val="1"/>
          <w:w w:val="99"/>
          <w:sz w:val="28"/>
          <w:szCs w:val="28"/>
        </w:rPr>
        <w:t>Enhan</w:t>
      </w:r>
      <w:r>
        <w:rPr>
          <w:rFonts w:ascii="Calibri" w:eastAsia="Calibri" w:hAnsi="Calibri" w:cs="Calibri"/>
          <w:spacing w:val="-3"/>
          <w:w w:val="99"/>
          <w:sz w:val="28"/>
          <w:szCs w:val="28"/>
        </w:rPr>
        <w:t>c</w:t>
      </w:r>
      <w:r>
        <w:rPr>
          <w:rFonts w:ascii="Calibri" w:eastAsia="Calibri" w:hAnsi="Calibri" w:cs="Calibri"/>
          <w:spacing w:val="1"/>
          <w:w w:val="99"/>
          <w:sz w:val="28"/>
          <w:szCs w:val="28"/>
        </w:rPr>
        <w:t>ing</w:t>
      </w:r>
      <w:r>
        <w:rPr>
          <w:rFonts w:ascii="Calibri" w:eastAsia="Calibri" w:hAnsi="Calibri" w:cs="Calibri"/>
          <w:spacing w:val="1"/>
          <w:w w:val="59"/>
          <w:sz w:val="28"/>
          <w:szCs w:val="28"/>
        </w:rPr>
        <w:t xml:space="preserve">    IC</w:t>
      </w:r>
      <w:r>
        <w:rPr>
          <w:rFonts w:ascii="Calibri" w:eastAsia="Calibri" w:hAnsi="Calibri" w:cs="Calibri"/>
          <w:spacing w:val="1"/>
          <w:w w:val="99"/>
          <w:sz w:val="28"/>
          <w:szCs w:val="28"/>
        </w:rPr>
        <w:t>ANN</w:t>
      </w:r>
      <w:r>
        <w:rPr>
          <w:rFonts w:ascii="Calibri" w:eastAsia="Calibri" w:hAnsi="Calibri" w:cs="Calibri"/>
          <w:w w:val="24"/>
          <w:sz w:val="28"/>
          <w:szCs w:val="28"/>
        </w:rPr>
        <w:t xml:space="preserve">    </w:t>
      </w:r>
      <w:r>
        <w:rPr>
          <w:rFonts w:ascii="Calibri" w:eastAsia="Calibri" w:hAnsi="Calibri" w:cs="Calibri"/>
          <w:spacing w:val="1"/>
          <w:w w:val="99"/>
          <w:sz w:val="28"/>
          <w:szCs w:val="28"/>
        </w:rPr>
        <w:t>Accountab</w:t>
      </w:r>
      <w:r>
        <w:rPr>
          <w:rFonts w:ascii="Calibri" w:eastAsia="Calibri" w:hAnsi="Calibri" w:cs="Calibri"/>
          <w:w w:val="99"/>
          <w:sz w:val="28"/>
          <w:szCs w:val="28"/>
        </w:rPr>
        <w:t>ili</w:t>
      </w:r>
      <w:r>
        <w:rPr>
          <w:rFonts w:ascii="Calibri" w:eastAsia="Calibri" w:hAnsi="Calibri" w:cs="Calibri"/>
          <w:spacing w:val="1"/>
          <w:w w:val="99"/>
          <w:sz w:val="28"/>
          <w:szCs w:val="28"/>
        </w:rPr>
        <w:t>ty</w:t>
      </w:r>
      <w:r>
        <w:rPr>
          <w:rFonts w:ascii="Calibri" w:eastAsia="Calibri" w:hAnsi="Calibri" w:cs="Calibri"/>
          <w:w w:val="24"/>
          <w:sz w:val="28"/>
          <w:szCs w:val="28"/>
        </w:rPr>
        <w:t xml:space="preserve">    </w:t>
      </w:r>
      <w:r>
        <w:rPr>
          <w:rFonts w:ascii="Calibri" w:eastAsia="Calibri" w:hAnsi="Calibri" w:cs="Calibri"/>
          <w:spacing w:val="1"/>
          <w:w w:val="99"/>
          <w:sz w:val="28"/>
          <w:szCs w:val="28"/>
        </w:rPr>
        <w:t>proce</w:t>
      </w:r>
      <w:r>
        <w:rPr>
          <w:rFonts w:ascii="Calibri" w:eastAsia="Calibri" w:hAnsi="Calibri" w:cs="Calibri"/>
          <w:w w:val="99"/>
          <w:sz w:val="28"/>
          <w:szCs w:val="28"/>
        </w:rPr>
        <w:t>ss.</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79"/>
          <w:sz w:val="28"/>
          <w:szCs w:val="28"/>
        </w:rPr>
        <w:t>CANN    </w:t>
      </w:r>
      <w:r>
        <w:rPr>
          <w:rFonts w:ascii="Calibri" w:eastAsia="Calibri" w:hAnsi="Calibri" w:cs="Calibri"/>
          <w:spacing w:val="1"/>
          <w:w w:val="99"/>
          <w:sz w:val="28"/>
          <w:szCs w:val="28"/>
        </w:rPr>
        <w:t>Board</w:t>
      </w:r>
      <w:r>
        <w:rPr>
          <w:rFonts w:ascii="Calibri" w:eastAsia="Calibri" w:hAnsi="Calibri" w:cs="Calibri"/>
          <w:w w:val="24"/>
          <w:sz w:val="28"/>
          <w:szCs w:val="28"/>
        </w:rPr>
        <w:t xml:space="preserve">    </w:t>
      </w:r>
      <w:r>
        <w:rPr>
          <w:rFonts w:ascii="Calibri" w:eastAsia="Calibri" w:hAnsi="Calibri" w:cs="Calibri"/>
          <w:spacing w:val="1"/>
          <w:w w:val="99"/>
          <w:sz w:val="28"/>
          <w:szCs w:val="28"/>
        </w:rPr>
        <w:t>agree</w:t>
      </w:r>
      <w:r>
        <w:rPr>
          <w:rFonts w:ascii="Calibri" w:eastAsia="Calibri" w:hAnsi="Calibri" w:cs="Calibri"/>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that</w:t>
      </w:r>
      <w:r>
        <w:rPr>
          <w:rFonts w:ascii="Calibri" w:eastAsia="Calibri" w:hAnsi="Calibri" w:cs="Calibri"/>
          <w:w w:val="24"/>
          <w:sz w:val="28"/>
          <w:szCs w:val="28"/>
        </w:rPr>
        <w:t xml:space="preserve">    </w:t>
      </w:r>
      <w:r>
        <w:rPr>
          <w:rFonts w:ascii="Calibri" w:eastAsia="Calibri" w:hAnsi="Calibri" w:cs="Calibri"/>
          <w:spacing w:val="1"/>
          <w:w w:val="99"/>
          <w:sz w:val="28"/>
          <w:szCs w:val="28"/>
        </w:rPr>
        <w:t>there</w:t>
      </w:r>
      <w:r>
        <w:rPr>
          <w:rFonts w:ascii="Calibri" w:eastAsia="Calibri" w:hAnsi="Calibri" w:cs="Calibri"/>
          <w:w w:val="24"/>
          <w:sz w:val="28"/>
          <w:szCs w:val="28"/>
        </w:rPr>
        <w:t xml:space="preserve">    </w:t>
      </w:r>
      <w:r>
        <w:rPr>
          <w:rFonts w:ascii="Calibri" w:eastAsia="Calibri" w:hAnsi="Calibri" w:cs="Calibri"/>
          <w:w w:val="99"/>
          <w:sz w:val="28"/>
          <w:szCs w:val="28"/>
        </w:rPr>
        <w:t>is</w:t>
      </w:r>
      <w:r>
        <w:rPr>
          <w:rFonts w:ascii="Calibri" w:eastAsia="Calibri" w:hAnsi="Calibri" w:cs="Calibri"/>
          <w:w w:val="24"/>
          <w:sz w:val="28"/>
          <w:szCs w:val="28"/>
        </w:rPr>
        <w:t xml:space="preserve">   </w:t>
      </w:r>
      <w:r>
        <w:rPr>
          <w:rFonts w:ascii="Calibri" w:eastAsia="Calibri" w:hAnsi="Calibri" w:cs="Calibri"/>
          <w:spacing w:val="2"/>
          <w:w w:val="24"/>
          <w:sz w:val="28"/>
          <w:szCs w:val="28"/>
        </w:rPr>
        <w:t> </w:t>
      </w:r>
      <w:r>
        <w:rPr>
          <w:rFonts w:ascii="Calibri" w:eastAsia="Calibri" w:hAnsi="Calibri" w:cs="Calibri"/>
          <w:spacing w:val="1"/>
          <w:w w:val="99"/>
          <w:sz w:val="28"/>
          <w:szCs w:val="28"/>
        </w:rPr>
        <w:t>inheren</w:t>
      </w:r>
      <w:r>
        <w:rPr>
          <w:rFonts w:ascii="Calibri" w:eastAsia="Calibri" w:hAnsi="Calibri" w:cs="Calibri"/>
          <w:spacing w:val="1"/>
          <w:w w:val="64"/>
          <w:sz w:val="28"/>
          <w:szCs w:val="28"/>
        </w:rPr>
        <w:t>tly    </w:t>
      </w:r>
      <w:r>
        <w:rPr>
          <w:rFonts w:ascii="Calibri" w:eastAsia="Calibri" w:hAnsi="Calibri" w:cs="Calibri"/>
          <w:spacing w:val="1"/>
          <w:w w:val="99"/>
          <w:sz w:val="28"/>
          <w:szCs w:val="28"/>
        </w:rPr>
        <w:t>an</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mportant</w:t>
      </w:r>
      <w:r>
        <w:rPr>
          <w:rFonts w:ascii="Calibri" w:eastAsia="Calibri" w:hAnsi="Calibri" w:cs="Calibri"/>
          <w:w w:val="24"/>
          <w:sz w:val="28"/>
          <w:szCs w:val="28"/>
        </w:rPr>
        <w:t xml:space="preserve">    </w:t>
      </w:r>
      <w:r>
        <w:rPr>
          <w:rFonts w:ascii="Calibri" w:eastAsia="Calibri" w:hAnsi="Calibri" w:cs="Calibri"/>
          <w:w w:val="99"/>
          <w:sz w:val="28"/>
          <w:szCs w:val="28"/>
        </w:rPr>
        <w:t>li</w:t>
      </w:r>
      <w:r>
        <w:rPr>
          <w:rFonts w:ascii="Calibri" w:eastAsia="Calibri" w:hAnsi="Calibri" w:cs="Calibri"/>
          <w:spacing w:val="1"/>
          <w:w w:val="99"/>
          <w:sz w:val="28"/>
          <w:szCs w:val="28"/>
        </w:rPr>
        <w:t>nk</w:t>
      </w:r>
      <w:r>
        <w:rPr>
          <w:rFonts w:ascii="Calibri" w:eastAsia="Calibri" w:hAnsi="Calibri" w:cs="Calibri"/>
          <w:spacing w:val="1"/>
          <w:w w:val="70"/>
          <w:sz w:val="28"/>
          <w:szCs w:val="28"/>
        </w:rPr>
        <w:t>age    </w:t>
      </w:r>
      <w:r>
        <w:rPr>
          <w:rFonts w:ascii="Calibri" w:eastAsia="Calibri" w:hAnsi="Calibri" w:cs="Calibri"/>
          <w:spacing w:val="1"/>
          <w:w w:val="99"/>
          <w:sz w:val="28"/>
          <w:szCs w:val="28"/>
        </w:rPr>
        <w:t>between</w:t>
      </w:r>
      <w:r>
        <w:rPr>
          <w:rFonts w:ascii="Calibri" w:eastAsia="Calibri" w:hAnsi="Calibri" w:cs="Calibri"/>
          <w:w w:val="24"/>
          <w:sz w:val="28"/>
          <w:szCs w:val="28"/>
        </w:rPr>
        <w:t xml:space="preserve">    </w:t>
      </w:r>
      <w:r>
        <w:rPr>
          <w:rFonts w:ascii="Calibri" w:eastAsia="Calibri" w:hAnsi="Calibri" w:cs="Calibri"/>
          <w:spacing w:val="1"/>
          <w:w w:val="99"/>
          <w:sz w:val="28"/>
          <w:szCs w:val="28"/>
        </w:rPr>
        <w:t>th</w:t>
      </w:r>
      <w:r>
        <w:rPr>
          <w:rFonts w:ascii="Calibri" w:eastAsia="Calibri" w:hAnsi="Calibri" w:cs="Calibri"/>
          <w:spacing w:val="1"/>
          <w:w w:val="51"/>
          <w:sz w:val="28"/>
          <w:szCs w:val="28"/>
        </w:rPr>
        <w:t>e    </w:t>
      </w:r>
      <w:r>
        <w:rPr>
          <w:rFonts w:ascii="Calibri" w:eastAsia="Calibri" w:hAnsi="Calibri" w:cs="Calibri"/>
          <w:spacing w:val="1"/>
          <w:w w:val="99"/>
          <w:sz w:val="28"/>
          <w:szCs w:val="28"/>
        </w:rPr>
        <w:t>eva</w:t>
      </w:r>
      <w:r>
        <w:rPr>
          <w:rFonts w:ascii="Calibri" w:eastAsia="Calibri" w:hAnsi="Calibri" w:cs="Calibri"/>
          <w:w w:val="99"/>
          <w:sz w:val="28"/>
          <w:szCs w:val="28"/>
        </w:rPr>
        <w:t>l</w:t>
      </w:r>
      <w:r>
        <w:rPr>
          <w:rFonts w:ascii="Calibri" w:eastAsia="Calibri" w:hAnsi="Calibri" w:cs="Calibri"/>
          <w:spacing w:val="1"/>
          <w:w w:val="99"/>
          <w:sz w:val="28"/>
          <w:szCs w:val="28"/>
        </w:rPr>
        <w:t>uat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th</w:t>
      </w:r>
      <w:r>
        <w:rPr>
          <w:rFonts w:ascii="Calibri" w:eastAsia="Calibri" w:hAnsi="Calibri" w:cs="Calibri"/>
          <w:spacing w:val="1"/>
          <w:w w:val="51"/>
          <w:sz w:val="28"/>
          <w:szCs w:val="28"/>
        </w:rPr>
        <w:t>e    </w:t>
      </w:r>
      <w:r>
        <w:rPr>
          <w:rFonts w:ascii="Calibri" w:eastAsia="Calibri" w:hAnsi="Calibri" w:cs="Calibri"/>
          <w:spacing w:val="1"/>
          <w:w w:val="99"/>
          <w:sz w:val="28"/>
          <w:szCs w:val="28"/>
        </w:rPr>
        <w:t>trans</w:t>
      </w:r>
      <w:r>
        <w:rPr>
          <w:rFonts w:ascii="Calibri" w:eastAsia="Calibri" w:hAnsi="Calibri" w:cs="Calibri"/>
          <w:w w:val="99"/>
          <w:sz w:val="28"/>
          <w:szCs w:val="28"/>
        </w:rPr>
        <w:t>i</w:t>
      </w:r>
      <w:r>
        <w:rPr>
          <w:rFonts w:ascii="Calibri" w:eastAsia="Calibri" w:hAnsi="Calibri" w:cs="Calibri"/>
          <w:spacing w:val="1"/>
          <w:w w:val="99"/>
          <w:sz w:val="28"/>
          <w:szCs w:val="28"/>
        </w:rPr>
        <w:t>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proposa</w:t>
      </w:r>
      <w:r>
        <w:rPr>
          <w:rFonts w:ascii="Calibri" w:eastAsia="Calibri" w:hAnsi="Calibri" w:cs="Calibri"/>
          <w:w w:val="99"/>
          <w:sz w:val="28"/>
          <w:szCs w:val="28"/>
        </w:rPr>
        <w:t>l</w:t>
      </w:r>
      <w:r>
        <w:rPr>
          <w:rFonts w:ascii="Calibri" w:eastAsia="Calibri" w:hAnsi="Calibri" w:cs="Calibri"/>
          <w:spacing w:val="1"/>
          <w:w w:val="47"/>
          <w:sz w:val="28"/>
          <w:szCs w:val="28"/>
        </w:rPr>
        <w:t>s    </w:t>
      </w:r>
      <w:r>
        <w:rPr>
          <w:rFonts w:ascii="Calibri" w:eastAsia="Calibri" w:hAnsi="Calibri" w:cs="Calibri"/>
          <w:spacing w:val="1"/>
          <w:w w:val="99"/>
          <w:sz w:val="28"/>
          <w:szCs w:val="28"/>
        </w:rPr>
        <w:t>ar</w:t>
      </w:r>
      <w:r>
        <w:rPr>
          <w:rFonts w:ascii="Calibri" w:eastAsia="Calibri" w:hAnsi="Calibri" w:cs="Calibri"/>
          <w:w w:val="99"/>
          <w:sz w:val="28"/>
          <w:szCs w:val="28"/>
        </w:rPr>
        <w:t>i</w:t>
      </w:r>
      <w:r>
        <w:rPr>
          <w:rFonts w:ascii="Calibri" w:eastAsia="Calibri" w:hAnsi="Calibri" w:cs="Calibri"/>
          <w:spacing w:val="1"/>
          <w:w w:val="99"/>
          <w:sz w:val="28"/>
          <w:szCs w:val="28"/>
        </w:rPr>
        <w:t>s</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spacing w:val="1"/>
          <w:w w:val="50"/>
          <w:sz w:val="28"/>
          <w:szCs w:val="28"/>
        </w:rPr>
        <w:t>g    </w:t>
      </w:r>
      <w:r>
        <w:rPr>
          <w:rFonts w:ascii="Calibri" w:eastAsia="Calibri" w:hAnsi="Calibri" w:cs="Calibri"/>
          <w:spacing w:val="1"/>
          <w:w w:val="99"/>
          <w:sz w:val="28"/>
          <w:szCs w:val="28"/>
        </w:rPr>
        <w:t>out</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th</w:t>
      </w:r>
      <w:r>
        <w:rPr>
          <w:rFonts w:ascii="Calibri" w:eastAsia="Calibri" w:hAnsi="Calibri" w:cs="Calibri"/>
          <w:spacing w:val="1"/>
          <w:w w:val="51"/>
          <w:sz w:val="28"/>
          <w:szCs w:val="28"/>
        </w:rPr>
        <w:t>e    </w:t>
      </w:r>
      <w:r>
        <w:rPr>
          <w:rFonts w:ascii="Calibri" w:eastAsia="Calibri" w:hAnsi="Calibri" w:cs="Calibri"/>
          <w:spacing w:val="1"/>
          <w:w w:val="99"/>
          <w:sz w:val="28"/>
          <w:szCs w:val="28"/>
        </w:rPr>
        <w:t>I</w:t>
      </w:r>
      <w:r>
        <w:rPr>
          <w:rFonts w:ascii="Calibri" w:eastAsia="Calibri" w:hAnsi="Calibri" w:cs="Calibri"/>
          <w:spacing w:val="1"/>
          <w:w w:val="74"/>
          <w:sz w:val="28"/>
          <w:szCs w:val="28"/>
        </w:rPr>
        <w:t>ANA    </w:t>
      </w:r>
      <w:r>
        <w:rPr>
          <w:rFonts w:ascii="Calibri" w:eastAsia="Calibri" w:hAnsi="Calibri" w:cs="Calibri"/>
          <w:spacing w:val="1"/>
          <w:w w:val="99"/>
          <w:sz w:val="28"/>
          <w:szCs w:val="28"/>
        </w:rPr>
        <w:t>S</w:t>
      </w:r>
      <w:r>
        <w:rPr>
          <w:rFonts w:ascii="Calibri" w:eastAsia="Calibri" w:hAnsi="Calibri" w:cs="Calibri"/>
          <w:w w:val="99"/>
          <w:sz w:val="28"/>
          <w:szCs w:val="28"/>
        </w:rPr>
        <w:t>t</w:t>
      </w:r>
      <w:r>
        <w:rPr>
          <w:rFonts w:ascii="Calibri" w:eastAsia="Calibri" w:hAnsi="Calibri" w:cs="Calibri"/>
          <w:spacing w:val="1"/>
          <w:w w:val="99"/>
          <w:sz w:val="28"/>
          <w:szCs w:val="28"/>
        </w:rPr>
        <w:t>ewardsh</w:t>
      </w:r>
      <w:r>
        <w:rPr>
          <w:rFonts w:ascii="Calibri" w:eastAsia="Calibri" w:hAnsi="Calibri" w:cs="Calibri"/>
          <w:w w:val="99"/>
          <w:sz w:val="28"/>
          <w:szCs w:val="28"/>
        </w:rPr>
        <w:t>i</w:t>
      </w:r>
      <w:r>
        <w:rPr>
          <w:rFonts w:ascii="Calibri" w:eastAsia="Calibri" w:hAnsi="Calibri" w:cs="Calibri"/>
          <w:spacing w:val="1"/>
          <w:w w:val="99"/>
          <w:sz w:val="28"/>
          <w:szCs w:val="28"/>
        </w:rPr>
        <w:t>p</w:t>
      </w:r>
      <w:r>
        <w:rPr>
          <w:rFonts w:ascii="Calibri" w:eastAsia="Calibri" w:hAnsi="Calibri" w:cs="Calibri"/>
          <w:w w:val="24"/>
          <w:sz w:val="28"/>
          <w:szCs w:val="28"/>
        </w:rPr>
        <w:t xml:space="preserve">    </w:t>
      </w:r>
      <w:r>
        <w:rPr>
          <w:rFonts w:ascii="Calibri" w:eastAsia="Calibri" w:hAnsi="Calibri" w:cs="Calibri"/>
          <w:spacing w:val="1"/>
          <w:w w:val="99"/>
          <w:sz w:val="28"/>
          <w:szCs w:val="28"/>
        </w:rPr>
        <w:t>Coord</w:t>
      </w:r>
      <w:r>
        <w:rPr>
          <w:rFonts w:ascii="Calibri" w:eastAsia="Calibri" w:hAnsi="Calibri" w:cs="Calibri"/>
          <w:w w:val="99"/>
          <w:sz w:val="28"/>
          <w:szCs w:val="28"/>
        </w:rPr>
        <w:t>i</w:t>
      </w:r>
      <w:r>
        <w:rPr>
          <w:rFonts w:ascii="Calibri" w:eastAsia="Calibri" w:hAnsi="Calibri" w:cs="Calibri"/>
          <w:spacing w:val="1"/>
          <w:w w:val="99"/>
          <w:sz w:val="28"/>
          <w:szCs w:val="28"/>
        </w:rPr>
        <w:t>nat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Group</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th</w:t>
      </w:r>
      <w:r>
        <w:rPr>
          <w:rFonts w:ascii="Calibri" w:eastAsia="Calibri" w:hAnsi="Calibri" w:cs="Calibri"/>
          <w:spacing w:val="1"/>
          <w:w w:val="51"/>
          <w:sz w:val="28"/>
          <w:szCs w:val="28"/>
        </w:rPr>
        <w:t>e    </w:t>
      </w:r>
      <w:r>
        <w:rPr>
          <w:rFonts w:ascii="Calibri" w:eastAsia="Calibri" w:hAnsi="Calibri" w:cs="Calibri"/>
          <w:spacing w:val="1"/>
          <w:w w:val="99"/>
          <w:sz w:val="28"/>
          <w:szCs w:val="28"/>
        </w:rPr>
        <w:t>ou</w:t>
      </w:r>
      <w:r>
        <w:rPr>
          <w:rFonts w:ascii="Calibri" w:eastAsia="Calibri" w:hAnsi="Calibri" w:cs="Calibri"/>
          <w:w w:val="99"/>
          <w:sz w:val="28"/>
          <w:szCs w:val="28"/>
        </w:rPr>
        <w:t>t</w:t>
      </w:r>
      <w:r>
        <w:rPr>
          <w:rFonts w:ascii="Calibri" w:eastAsia="Calibri" w:hAnsi="Calibri" w:cs="Calibri"/>
          <w:spacing w:val="1"/>
          <w:w w:val="99"/>
          <w:sz w:val="28"/>
          <w:szCs w:val="28"/>
        </w:rPr>
        <w:t>comes</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ha</w:t>
      </w:r>
      <w:r>
        <w:rPr>
          <w:rFonts w:ascii="Calibri" w:eastAsia="Calibri" w:hAnsi="Calibri" w:cs="Calibri"/>
          <w:w w:val="99"/>
          <w:sz w:val="28"/>
          <w:szCs w:val="28"/>
        </w:rPr>
        <w:t>t</w:t>
      </w:r>
      <w:r>
        <w:rPr>
          <w:rFonts w:ascii="Calibri" w:eastAsia="Calibri" w:hAnsi="Calibri" w:cs="Calibri"/>
          <w:w w:val="24"/>
          <w:sz w:val="28"/>
          <w:szCs w:val="28"/>
        </w:rPr>
        <w:t xml:space="preserve">    </w:t>
      </w:r>
      <w:proofErr w:type="spellStart"/>
      <w:r>
        <w:rPr>
          <w:rFonts w:ascii="Calibri" w:eastAsia="Calibri" w:hAnsi="Calibri" w:cs="Calibri"/>
          <w:spacing w:val="1"/>
          <w:w w:val="99"/>
          <w:sz w:val="28"/>
          <w:szCs w:val="28"/>
        </w:rPr>
        <w:t>Wo</w:t>
      </w:r>
      <w:r>
        <w:rPr>
          <w:rFonts w:ascii="Calibri" w:eastAsia="Calibri" w:hAnsi="Calibri" w:cs="Calibri"/>
          <w:w w:val="99"/>
          <w:sz w:val="28"/>
          <w:szCs w:val="28"/>
        </w:rPr>
        <w:t>r</w:t>
      </w:r>
      <w:r>
        <w:rPr>
          <w:rFonts w:ascii="Calibri" w:eastAsia="Calibri" w:hAnsi="Calibri" w:cs="Calibri"/>
          <w:spacing w:val="1"/>
          <w:w w:val="99"/>
          <w:sz w:val="28"/>
          <w:szCs w:val="28"/>
        </w:rPr>
        <w:t>ks</w:t>
      </w:r>
      <w:r>
        <w:rPr>
          <w:rFonts w:ascii="Calibri" w:eastAsia="Calibri" w:hAnsi="Calibri" w:cs="Calibri"/>
          <w:w w:val="99"/>
          <w:sz w:val="28"/>
          <w:szCs w:val="28"/>
        </w:rPr>
        <w:t>tr</w:t>
      </w:r>
      <w:r>
        <w:rPr>
          <w:rFonts w:ascii="Calibri" w:eastAsia="Calibri" w:hAnsi="Calibri" w:cs="Calibri"/>
          <w:spacing w:val="1"/>
          <w:w w:val="99"/>
          <w:sz w:val="28"/>
          <w:szCs w:val="28"/>
        </w:rPr>
        <w:t>eam</w:t>
      </w:r>
      <w:proofErr w:type="spellEnd"/>
      <w:r>
        <w:rPr>
          <w:rFonts w:ascii="Calibri" w:eastAsia="Calibri" w:hAnsi="Calibri" w:cs="Calibri"/>
          <w:w w:val="24"/>
          <w:sz w:val="28"/>
          <w:szCs w:val="28"/>
        </w:rPr>
        <w:t xml:space="preserve">    </w:t>
      </w:r>
      <w:r>
        <w:rPr>
          <w:rFonts w:ascii="Calibri" w:eastAsia="Calibri" w:hAnsi="Calibri" w:cs="Calibri"/>
          <w:spacing w:val="2"/>
          <w:w w:val="99"/>
          <w:sz w:val="28"/>
          <w:szCs w:val="28"/>
        </w:rPr>
        <w:t>1</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w</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spacing w:val="1"/>
          <w:w w:val="99"/>
          <w:sz w:val="28"/>
          <w:szCs w:val="28"/>
        </w:rPr>
        <w:t>stress</w:t>
      </w:r>
      <w:r>
        <w:rPr>
          <w:rFonts w:ascii="Calibri" w:eastAsia="Calibri" w:hAnsi="Calibri" w:cs="Calibri"/>
          <w:w w:val="24"/>
          <w:sz w:val="28"/>
          <w:szCs w:val="28"/>
        </w:rPr>
        <w:t xml:space="preserve">    </w:t>
      </w:r>
      <w:r>
        <w:rPr>
          <w:rFonts w:ascii="Calibri" w:eastAsia="Calibri" w:hAnsi="Calibri" w:cs="Calibri"/>
          <w:spacing w:val="1"/>
          <w:w w:val="99"/>
          <w:sz w:val="28"/>
          <w:szCs w:val="28"/>
        </w:rPr>
        <w:t>tha</w:t>
      </w:r>
      <w:r>
        <w:rPr>
          <w:rFonts w:ascii="Calibri" w:eastAsia="Calibri" w:hAnsi="Calibri" w:cs="Calibri"/>
          <w:spacing w:val="1"/>
          <w:w w:val="45"/>
          <w:sz w:val="28"/>
          <w:szCs w:val="28"/>
        </w:rPr>
        <w:t xml:space="preserve">t   </w:t>
      </w:r>
      <w:r>
        <w:rPr>
          <w:rFonts w:ascii="Calibri" w:eastAsia="Calibri" w:hAnsi="Calibri" w:cs="Calibri"/>
          <w:w w:val="45"/>
          <w:sz w:val="28"/>
          <w:szCs w:val="28"/>
        </w:rPr>
        <w:t> </w:t>
      </w:r>
      <w:r>
        <w:rPr>
          <w:rFonts w:ascii="Calibri" w:eastAsia="Calibri" w:hAnsi="Calibri" w:cs="Calibri"/>
          <w:spacing w:val="1"/>
          <w:w w:val="99"/>
          <w:sz w:val="28"/>
          <w:szCs w:val="28"/>
        </w:rPr>
        <w:t>we</w:t>
      </w:r>
      <w:r>
        <w:rPr>
          <w:rFonts w:ascii="Calibri" w:eastAsia="Calibri" w:hAnsi="Calibri" w:cs="Calibri"/>
          <w:w w:val="24"/>
          <w:sz w:val="28"/>
          <w:szCs w:val="28"/>
        </w:rPr>
        <w:t xml:space="preserve">    </w:t>
      </w:r>
      <w:r>
        <w:rPr>
          <w:rFonts w:ascii="Calibri" w:eastAsia="Calibri" w:hAnsi="Calibri" w:cs="Calibri"/>
          <w:spacing w:val="1"/>
          <w:w w:val="99"/>
          <w:sz w:val="28"/>
          <w:szCs w:val="28"/>
        </w:rPr>
        <w:t>acknow</w:t>
      </w:r>
      <w:r>
        <w:rPr>
          <w:rFonts w:ascii="Calibri" w:eastAsia="Calibri" w:hAnsi="Calibri" w:cs="Calibri"/>
          <w:w w:val="99"/>
          <w:sz w:val="28"/>
          <w:szCs w:val="28"/>
        </w:rPr>
        <w:t>l</w:t>
      </w:r>
      <w:r>
        <w:rPr>
          <w:rFonts w:ascii="Calibri" w:eastAsia="Calibri" w:hAnsi="Calibri" w:cs="Calibri"/>
          <w:spacing w:val="1"/>
          <w:w w:val="99"/>
          <w:sz w:val="28"/>
          <w:szCs w:val="28"/>
        </w:rPr>
        <w:t>ed</w:t>
      </w:r>
      <w:r>
        <w:rPr>
          <w:rFonts w:ascii="Calibri" w:eastAsia="Calibri" w:hAnsi="Calibri" w:cs="Calibri"/>
          <w:spacing w:val="1"/>
          <w:w w:val="63"/>
          <w:sz w:val="28"/>
          <w:szCs w:val="28"/>
        </w:rPr>
        <w:t>ge    </w:t>
      </w:r>
      <w:r>
        <w:rPr>
          <w:rFonts w:ascii="Calibri" w:eastAsia="Calibri" w:hAnsi="Calibri" w:cs="Calibri"/>
          <w:spacing w:val="1"/>
          <w:w w:val="99"/>
          <w:sz w:val="28"/>
          <w:szCs w:val="28"/>
        </w:rPr>
        <w:t>tha</w:t>
      </w:r>
      <w:r>
        <w:rPr>
          <w:rFonts w:ascii="Calibri" w:eastAsia="Calibri" w:hAnsi="Calibri" w:cs="Calibri"/>
          <w:spacing w:val="1"/>
          <w:w w:val="45"/>
          <w:sz w:val="28"/>
          <w:szCs w:val="28"/>
        </w:rPr>
        <w:t xml:space="preserve">t   </w:t>
      </w:r>
      <w:r>
        <w:rPr>
          <w:rFonts w:ascii="Calibri" w:eastAsia="Calibri" w:hAnsi="Calibri" w:cs="Calibri"/>
          <w:w w:val="45"/>
          <w:sz w:val="28"/>
          <w:szCs w:val="28"/>
        </w:rPr>
        <w:t> </w:t>
      </w:r>
      <w:r>
        <w:rPr>
          <w:rFonts w:ascii="Calibri" w:eastAsia="Calibri" w:hAnsi="Calibri" w:cs="Calibri"/>
          <w:w w:val="99"/>
          <w:sz w:val="28"/>
          <w:szCs w:val="28"/>
        </w:rPr>
        <w:t>I</w:t>
      </w:r>
      <w:r>
        <w:rPr>
          <w:rFonts w:ascii="Calibri" w:eastAsia="Calibri" w:hAnsi="Calibri" w:cs="Calibri"/>
          <w:spacing w:val="1"/>
          <w:w w:val="99"/>
          <w:sz w:val="28"/>
          <w:szCs w:val="28"/>
        </w:rPr>
        <w:t>CANN</w:t>
      </w:r>
      <w:r>
        <w:rPr>
          <w:rFonts w:ascii="Calibri" w:eastAsia="Calibri" w:hAnsi="Calibri" w:cs="Calibri"/>
          <w:w w:val="24"/>
          <w:sz w:val="28"/>
          <w:szCs w:val="28"/>
        </w:rPr>
        <w:t xml:space="preserve">    </w:t>
      </w:r>
      <w:r>
        <w:rPr>
          <w:rFonts w:ascii="Calibri" w:eastAsia="Calibri" w:hAnsi="Calibri" w:cs="Calibri"/>
          <w:spacing w:val="1"/>
          <w:w w:val="99"/>
          <w:sz w:val="28"/>
          <w:szCs w:val="28"/>
        </w:rPr>
        <w:t>accountab</w:t>
      </w:r>
      <w:r>
        <w:rPr>
          <w:rFonts w:ascii="Calibri" w:eastAsia="Calibri" w:hAnsi="Calibri" w:cs="Calibri"/>
          <w:spacing w:val="1"/>
          <w:w w:val="71"/>
          <w:sz w:val="28"/>
          <w:szCs w:val="28"/>
        </w:rPr>
        <w:t xml:space="preserve">ility   </w:t>
      </w:r>
      <w:r>
        <w:rPr>
          <w:rFonts w:ascii="Calibri" w:eastAsia="Calibri" w:hAnsi="Calibri" w:cs="Calibri"/>
          <w:w w:val="71"/>
          <w:sz w:val="28"/>
          <w:szCs w:val="28"/>
        </w:rPr>
        <w:t> </w:t>
      </w:r>
      <w:r>
        <w:rPr>
          <w:rFonts w:ascii="Calibri" w:eastAsia="Calibri" w:hAnsi="Calibri" w:cs="Calibri"/>
          <w:spacing w:val="1"/>
          <w:w w:val="99"/>
          <w:sz w:val="28"/>
          <w:szCs w:val="28"/>
        </w:rPr>
        <w:t>is</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w w:val="24"/>
          <w:sz w:val="28"/>
          <w:szCs w:val="28"/>
        </w:rPr>
        <w:t xml:space="preserve">    </w:t>
      </w:r>
      <w:r>
        <w:rPr>
          <w:rFonts w:ascii="Calibri" w:eastAsia="Calibri" w:hAnsi="Calibri" w:cs="Calibri"/>
          <w:spacing w:val="1"/>
          <w:w w:val="99"/>
          <w:sz w:val="28"/>
          <w:szCs w:val="28"/>
        </w:rPr>
        <w:t>fundamenta</w:t>
      </w:r>
      <w:r>
        <w:rPr>
          <w:rFonts w:ascii="Calibri" w:eastAsia="Calibri" w:hAnsi="Calibri" w:cs="Calibri"/>
          <w:spacing w:val="1"/>
          <w:w w:val="39"/>
          <w:sz w:val="28"/>
          <w:szCs w:val="28"/>
        </w:rPr>
        <w:t xml:space="preserve">l   </w:t>
      </w:r>
      <w:r>
        <w:rPr>
          <w:rFonts w:ascii="Calibri" w:eastAsia="Calibri" w:hAnsi="Calibri" w:cs="Calibri"/>
          <w:w w:val="39"/>
          <w:sz w:val="28"/>
          <w:szCs w:val="28"/>
        </w:rPr>
        <w:t> </w:t>
      </w:r>
      <w:r>
        <w:rPr>
          <w:rFonts w:ascii="Calibri" w:eastAsia="Calibri" w:hAnsi="Calibri" w:cs="Calibri"/>
          <w:spacing w:val="1"/>
          <w:w w:val="99"/>
          <w:sz w:val="28"/>
          <w:szCs w:val="28"/>
        </w:rPr>
        <w:t>concern</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spacing w:val="1"/>
          <w:w w:val="43"/>
          <w:sz w:val="28"/>
          <w:szCs w:val="28"/>
        </w:rPr>
        <w:t xml:space="preserve">f   </w:t>
      </w:r>
      <w:r>
        <w:rPr>
          <w:rFonts w:ascii="Calibri" w:eastAsia="Calibri" w:hAnsi="Calibri" w:cs="Calibri"/>
          <w:w w:val="43"/>
          <w:sz w:val="28"/>
          <w:szCs w:val="28"/>
        </w:rPr>
        <w:t>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commun</w:t>
      </w:r>
      <w:r>
        <w:rPr>
          <w:rFonts w:ascii="Calibri" w:eastAsia="Calibri" w:hAnsi="Calibri" w:cs="Calibri"/>
          <w:spacing w:val="1"/>
          <w:w w:val="68"/>
          <w:sz w:val="28"/>
          <w:szCs w:val="28"/>
        </w:rPr>
        <w:t>ity.    </w:t>
      </w:r>
      <w:r>
        <w:rPr>
          <w:rFonts w:ascii="Calibri" w:eastAsia="Calibri" w:hAnsi="Calibri" w:cs="Calibri"/>
          <w:spacing w:val="1"/>
          <w:w w:val="99"/>
          <w:sz w:val="28"/>
          <w:szCs w:val="28"/>
        </w:rPr>
        <w:t>We</w:t>
      </w:r>
      <w:r>
        <w:rPr>
          <w:rFonts w:ascii="Calibri" w:eastAsia="Calibri" w:hAnsi="Calibri" w:cs="Calibri"/>
          <w:w w:val="24"/>
          <w:sz w:val="28"/>
          <w:szCs w:val="28"/>
        </w:rPr>
        <w:t xml:space="preserve">    </w:t>
      </w:r>
      <w:r>
        <w:rPr>
          <w:rFonts w:ascii="Calibri" w:eastAsia="Calibri" w:hAnsi="Calibri" w:cs="Calibri"/>
          <w:spacing w:val="1"/>
          <w:w w:val="99"/>
          <w:sz w:val="28"/>
          <w:szCs w:val="28"/>
        </w:rPr>
        <w:t>are</w:t>
      </w:r>
      <w:r>
        <w:rPr>
          <w:rFonts w:ascii="Calibri" w:eastAsia="Calibri" w:hAnsi="Calibri" w:cs="Calibri"/>
          <w:w w:val="24"/>
          <w:sz w:val="28"/>
          <w:szCs w:val="28"/>
        </w:rPr>
        <w:t xml:space="preserve">    </w:t>
      </w:r>
      <w:r>
        <w:rPr>
          <w:rFonts w:ascii="Calibri" w:eastAsia="Calibri" w:hAnsi="Calibri" w:cs="Calibri"/>
          <w:spacing w:val="1"/>
          <w:w w:val="99"/>
          <w:sz w:val="28"/>
          <w:szCs w:val="28"/>
        </w:rPr>
        <w:t>not</w:t>
      </w:r>
      <w:r>
        <w:rPr>
          <w:rFonts w:ascii="Calibri" w:eastAsia="Calibri" w:hAnsi="Calibri" w:cs="Calibri"/>
          <w:w w:val="24"/>
          <w:sz w:val="28"/>
          <w:szCs w:val="28"/>
        </w:rPr>
        <w:t xml:space="preserve">    </w:t>
      </w:r>
      <w:r>
        <w:rPr>
          <w:rFonts w:ascii="Calibri" w:eastAsia="Calibri" w:hAnsi="Calibri" w:cs="Calibri"/>
          <w:spacing w:val="1"/>
          <w:w w:val="99"/>
          <w:sz w:val="28"/>
          <w:szCs w:val="28"/>
        </w:rPr>
        <w:t>seek</w:t>
      </w:r>
      <w:r>
        <w:rPr>
          <w:rFonts w:ascii="Calibri" w:eastAsia="Calibri" w:hAnsi="Calibri" w:cs="Calibri"/>
          <w:w w:val="99"/>
          <w:sz w:val="28"/>
          <w:szCs w:val="28"/>
        </w:rPr>
        <w:t>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make</w:t>
      </w:r>
      <w:r>
        <w:rPr>
          <w:rFonts w:ascii="Calibri" w:eastAsia="Calibri" w:hAnsi="Calibri" w:cs="Calibri"/>
          <w:w w:val="24"/>
          <w:sz w:val="28"/>
          <w:szCs w:val="28"/>
        </w:rPr>
        <w:t xml:space="preserve">    </w:t>
      </w:r>
      <w:r>
        <w:rPr>
          <w:rFonts w:ascii="Calibri" w:eastAsia="Calibri" w:hAnsi="Calibri" w:cs="Calibri"/>
          <w:w w:val="99"/>
          <w:sz w:val="28"/>
          <w:szCs w:val="28"/>
        </w:rPr>
        <w:t>li</w:t>
      </w:r>
      <w:r>
        <w:rPr>
          <w:rFonts w:ascii="Calibri" w:eastAsia="Calibri" w:hAnsi="Calibri" w:cs="Calibri"/>
          <w:spacing w:val="1"/>
          <w:w w:val="99"/>
          <w:sz w:val="28"/>
          <w:szCs w:val="28"/>
        </w:rPr>
        <w:t>ght</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or</w:t>
      </w:r>
      <w:r>
        <w:rPr>
          <w:rFonts w:ascii="Calibri" w:eastAsia="Calibri" w:hAnsi="Calibri" w:cs="Calibri"/>
          <w:w w:val="24"/>
          <w:sz w:val="28"/>
          <w:szCs w:val="28"/>
        </w:rPr>
        <w:t xml:space="preserve">    </w:t>
      </w:r>
      <w:r>
        <w:rPr>
          <w:rFonts w:ascii="Calibri" w:eastAsia="Calibri" w:hAnsi="Calibri" w:cs="Calibri"/>
          <w:spacing w:val="1"/>
          <w:w w:val="99"/>
          <w:sz w:val="28"/>
          <w:szCs w:val="28"/>
        </w:rPr>
        <w:t>d</w:t>
      </w:r>
      <w:r>
        <w:rPr>
          <w:rFonts w:ascii="Calibri" w:eastAsia="Calibri" w:hAnsi="Calibri" w:cs="Calibri"/>
          <w:w w:val="99"/>
          <w:sz w:val="28"/>
          <w:szCs w:val="28"/>
        </w:rPr>
        <w:t>i</w:t>
      </w:r>
      <w:r>
        <w:rPr>
          <w:rFonts w:ascii="Calibri" w:eastAsia="Calibri" w:hAnsi="Calibri" w:cs="Calibri"/>
          <w:spacing w:val="1"/>
          <w:w w:val="99"/>
          <w:sz w:val="28"/>
          <w:szCs w:val="28"/>
        </w:rPr>
        <w:t>sm</w:t>
      </w:r>
      <w:r>
        <w:rPr>
          <w:rFonts w:ascii="Calibri" w:eastAsia="Calibri" w:hAnsi="Calibri" w:cs="Calibri"/>
          <w:w w:val="99"/>
          <w:sz w:val="28"/>
          <w:szCs w:val="28"/>
        </w:rPr>
        <w:t>i</w:t>
      </w:r>
      <w:r>
        <w:rPr>
          <w:rFonts w:ascii="Calibri" w:eastAsia="Calibri" w:hAnsi="Calibri" w:cs="Calibri"/>
          <w:spacing w:val="1"/>
          <w:w w:val="99"/>
          <w:sz w:val="28"/>
          <w:szCs w:val="28"/>
        </w:rPr>
        <w:t>ss</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t</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but</w:t>
      </w:r>
      <w:r>
        <w:rPr>
          <w:rFonts w:ascii="Calibri" w:eastAsia="Calibri" w:hAnsi="Calibri" w:cs="Calibri"/>
          <w:w w:val="24"/>
          <w:sz w:val="28"/>
          <w:szCs w:val="28"/>
        </w:rPr>
        <w:t xml:space="preserve">    </w:t>
      </w:r>
      <w:r>
        <w:rPr>
          <w:rFonts w:ascii="Calibri" w:eastAsia="Calibri" w:hAnsi="Calibri" w:cs="Calibri"/>
          <w:spacing w:val="1"/>
          <w:w w:val="99"/>
          <w:sz w:val="28"/>
          <w:szCs w:val="28"/>
        </w:rPr>
        <w:t>ask</w:t>
      </w:r>
      <w:r>
        <w:rPr>
          <w:rFonts w:ascii="Calibri" w:eastAsia="Calibri" w:hAnsi="Calibri" w:cs="Calibri"/>
          <w:w w:val="24"/>
          <w:sz w:val="28"/>
          <w:szCs w:val="28"/>
        </w:rPr>
        <w:t xml:space="preserve">   </w:t>
      </w:r>
      <w:r>
        <w:rPr>
          <w:rFonts w:ascii="Calibri" w:eastAsia="Calibri" w:hAnsi="Calibri" w:cs="Calibri"/>
          <w:spacing w:val="-3"/>
          <w:w w:val="24"/>
          <w:sz w:val="28"/>
          <w:szCs w:val="28"/>
        </w:rPr>
        <w:t>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CWG</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d</w:t>
      </w:r>
      <w:r>
        <w:rPr>
          <w:rFonts w:ascii="Calibri" w:eastAsia="Calibri" w:hAnsi="Calibri" w:cs="Calibri"/>
          <w:w w:val="99"/>
          <w:sz w:val="28"/>
          <w:szCs w:val="28"/>
        </w:rPr>
        <w:t>i</w:t>
      </w:r>
      <w:r>
        <w:rPr>
          <w:rFonts w:ascii="Calibri" w:eastAsia="Calibri" w:hAnsi="Calibri" w:cs="Calibri"/>
          <w:spacing w:val="1"/>
          <w:w w:val="99"/>
          <w:sz w:val="28"/>
          <w:szCs w:val="28"/>
        </w:rPr>
        <w:t>s</w:t>
      </w:r>
      <w:r>
        <w:rPr>
          <w:rFonts w:ascii="Calibri" w:eastAsia="Calibri" w:hAnsi="Calibri" w:cs="Calibri"/>
          <w:w w:val="99"/>
          <w:sz w:val="28"/>
          <w:szCs w:val="28"/>
        </w:rPr>
        <w:t>ti</w:t>
      </w:r>
      <w:r>
        <w:rPr>
          <w:rFonts w:ascii="Calibri" w:eastAsia="Calibri" w:hAnsi="Calibri" w:cs="Calibri"/>
          <w:spacing w:val="1"/>
          <w:w w:val="99"/>
          <w:sz w:val="28"/>
          <w:szCs w:val="28"/>
        </w:rPr>
        <w:t>ngu</w:t>
      </w:r>
      <w:r>
        <w:rPr>
          <w:rFonts w:ascii="Calibri" w:eastAsia="Calibri" w:hAnsi="Calibri" w:cs="Calibri"/>
          <w:w w:val="99"/>
          <w:sz w:val="28"/>
          <w:szCs w:val="28"/>
        </w:rPr>
        <w:t>i</w:t>
      </w:r>
      <w:r>
        <w:rPr>
          <w:rFonts w:ascii="Calibri" w:eastAsia="Calibri" w:hAnsi="Calibri" w:cs="Calibri"/>
          <w:spacing w:val="1"/>
          <w:w w:val="99"/>
          <w:sz w:val="28"/>
          <w:szCs w:val="28"/>
        </w:rPr>
        <w:t>s</w:t>
      </w:r>
      <w:r>
        <w:rPr>
          <w:rFonts w:ascii="Calibri" w:eastAsia="Calibri" w:hAnsi="Calibri" w:cs="Calibri"/>
          <w:spacing w:val="1"/>
          <w:w w:val="52"/>
          <w:sz w:val="28"/>
          <w:szCs w:val="28"/>
        </w:rPr>
        <w:t xml:space="preserve">h   </w:t>
      </w:r>
      <w:r>
        <w:rPr>
          <w:rFonts w:ascii="Calibri" w:eastAsia="Calibri" w:hAnsi="Calibri" w:cs="Calibri"/>
          <w:w w:val="52"/>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b</w:t>
      </w:r>
      <w:r>
        <w:rPr>
          <w:rFonts w:ascii="Calibri" w:eastAsia="Calibri" w:hAnsi="Calibri" w:cs="Calibri"/>
          <w:w w:val="99"/>
          <w:sz w:val="28"/>
          <w:szCs w:val="28"/>
        </w:rPr>
        <w:t>r</w:t>
      </w:r>
      <w:r>
        <w:rPr>
          <w:rFonts w:ascii="Calibri" w:eastAsia="Calibri" w:hAnsi="Calibri" w:cs="Calibri"/>
          <w:spacing w:val="1"/>
          <w:w w:val="99"/>
          <w:sz w:val="28"/>
          <w:szCs w:val="28"/>
        </w:rPr>
        <w:t>oade</w:t>
      </w:r>
      <w:r>
        <w:rPr>
          <w:rFonts w:ascii="Calibri" w:eastAsia="Calibri" w:hAnsi="Calibri" w:cs="Calibri"/>
          <w:w w:val="99"/>
          <w:sz w:val="28"/>
          <w:szCs w:val="28"/>
        </w:rPr>
        <w:t>r</w:t>
      </w:r>
      <w:r>
        <w:rPr>
          <w:rFonts w:ascii="Calibri" w:eastAsia="Calibri" w:hAnsi="Calibri" w:cs="Calibri"/>
          <w:w w:val="24"/>
          <w:sz w:val="28"/>
          <w:szCs w:val="28"/>
        </w:rPr>
        <w:t xml:space="preserve">    </w:t>
      </w:r>
      <w:r>
        <w:rPr>
          <w:rFonts w:ascii="Calibri" w:eastAsia="Calibri" w:hAnsi="Calibri" w:cs="Calibri"/>
          <w:spacing w:val="1"/>
          <w:w w:val="99"/>
          <w:sz w:val="28"/>
          <w:szCs w:val="28"/>
        </w:rPr>
        <w:t>accoun</w:t>
      </w:r>
      <w:r>
        <w:rPr>
          <w:rFonts w:ascii="Calibri" w:eastAsia="Calibri" w:hAnsi="Calibri" w:cs="Calibri"/>
          <w:w w:val="99"/>
          <w:sz w:val="28"/>
          <w:szCs w:val="28"/>
        </w:rPr>
        <w:t>t</w:t>
      </w:r>
      <w:r>
        <w:rPr>
          <w:rFonts w:ascii="Calibri" w:eastAsia="Calibri" w:hAnsi="Calibri" w:cs="Calibri"/>
          <w:spacing w:val="1"/>
          <w:w w:val="99"/>
          <w:sz w:val="28"/>
          <w:szCs w:val="28"/>
        </w:rPr>
        <w:t>ab</w:t>
      </w:r>
      <w:r>
        <w:rPr>
          <w:rFonts w:ascii="Calibri" w:eastAsia="Calibri" w:hAnsi="Calibri" w:cs="Calibri"/>
          <w:w w:val="99"/>
          <w:sz w:val="28"/>
          <w:szCs w:val="28"/>
        </w:rPr>
        <w:t>ilit</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spacing w:val="1"/>
          <w:w w:val="99"/>
          <w:sz w:val="28"/>
          <w:szCs w:val="28"/>
        </w:rPr>
        <w:t>ques</w:t>
      </w:r>
      <w:r>
        <w:rPr>
          <w:rFonts w:ascii="Calibri" w:eastAsia="Calibri" w:hAnsi="Calibri" w:cs="Calibri"/>
          <w:w w:val="99"/>
          <w:sz w:val="28"/>
          <w:szCs w:val="28"/>
        </w:rPr>
        <w:t>ti</w:t>
      </w:r>
      <w:r>
        <w:rPr>
          <w:rFonts w:ascii="Calibri" w:eastAsia="Calibri" w:hAnsi="Calibri" w:cs="Calibri"/>
          <w:spacing w:val="1"/>
          <w:w w:val="99"/>
          <w:sz w:val="28"/>
          <w:szCs w:val="28"/>
        </w:rPr>
        <w:t>on</w:t>
      </w:r>
      <w:r>
        <w:rPr>
          <w:rFonts w:ascii="Calibri" w:eastAsia="Calibri" w:hAnsi="Calibri" w:cs="Calibri"/>
          <w:w w:val="99"/>
          <w:sz w:val="28"/>
          <w:szCs w:val="28"/>
        </w:rPr>
        <w:t>s</w:t>
      </w:r>
      <w:r>
        <w:rPr>
          <w:rFonts w:ascii="Calibri" w:eastAsia="Calibri" w:hAnsi="Calibri" w:cs="Calibri"/>
          <w:w w:val="24"/>
          <w:sz w:val="28"/>
          <w:szCs w:val="28"/>
        </w:rPr>
        <w:t xml:space="preserve">    </w:t>
      </w:r>
      <w:r>
        <w:rPr>
          <w:rFonts w:ascii="Calibri" w:eastAsia="Calibri" w:hAnsi="Calibri" w:cs="Calibri"/>
          <w:w w:val="99"/>
          <w:sz w:val="28"/>
          <w:szCs w:val="28"/>
        </w:rPr>
        <w:t>fr</w:t>
      </w:r>
      <w:r>
        <w:rPr>
          <w:rFonts w:ascii="Calibri" w:eastAsia="Calibri" w:hAnsi="Calibri" w:cs="Calibri"/>
          <w:spacing w:val="1"/>
          <w:w w:val="99"/>
          <w:sz w:val="28"/>
          <w:szCs w:val="28"/>
        </w:rPr>
        <w:t>om</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ssues</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pe</w:t>
      </w:r>
      <w:r>
        <w:rPr>
          <w:rFonts w:ascii="Calibri" w:eastAsia="Calibri" w:hAnsi="Calibri" w:cs="Calibri"/>
          <w:w w:val="99"/>
          <w:sz w:val="28"/>
          <w:szCs w:val="28"/>
        </w:rPr>
        <w:t>rf</w:t>
      </w:r>
      <w:r>
        <w:rPr>
          <w:rFonts w:ascii="Calibri" w:eastAsia="Calibri" w:hAnsi="Calibri" w:cs="Calibri"/>
          <w:spacing w:val="1"/>
          <w:w w:val="99"/>
          <w:sz w:val="28"/>
          <w:szCs w:val="28"/>
        </w:rPr>
        <w:t>o</w:t>
      </w:r>
      <w:r>
        <w:rPr>
          <w:rFonts w:ascii="Calibri" w:eastAsia="Calibri" w:hAnsi="Calibri" w:cs="Calibri"/>
          <w:w w:val="99"/>
          <w:sz w:val="28"/>
          <w:szCs w:val="28"/>
        </w:rPr>
        <w:t>r</w:t>
      </w:r>
      <w:r>
        <w:rPr>
          <w:rFonts w:ascii="Calibri" w:eastAsia="Calibri" w:hAnsi="Calibri" w:cs="Calibri"/>
          <w:spacing w:val="1"/>
          <w:w w:val="99"/>
          <w:sz w:val="28"/>
          <w:szCs w:val="28"/>
        </w:rPr>
        <w:t>mance</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ANA</w:t>
      </w:r>
      <w:r>
        <w:rPr>
          <w:rFonts w:ascii="Calibri" w:eastAsia="Calibri" w:hAnsi="Calibri" w:cs="Calibri"/>
          <w:w w:val="24"/>
          <w:sz w:val="28"/>
          <w:szCs w:val="28"/>
        </w:rPr>
        <w:t xml:space="preserve">    </w:t>
      </w:r>
      <w:r>
        <w:rPr>
          <w:rFonts w:ascii="Calibri" w:eastAsia="Calibri" w:hAnsi="Calibri" w:cs="Calibri"/>
          <w:spacing w:val="1"/>
          <w:w w:val="99"/>
          <w:sz w:val="28"/>
          <w:szCs w:val="28"/>
        </w:rPr>
        <w:t>Fun</w:t>
      </w:r>
      <w:r>
        <w:rPr>
          <w:rFonts w:ascii="Calibri" w:eastAsia="Calibri" w:hAnsi="Calibri" w:cs="Calibri"/>
          <w:w w:val="99"/>
          <w:sz w:val="28"/>
          <w:szCs w:val="28"/>
        </w:rPr>
        <w:t>cti</w:t>
      </w:r>
      <w:r>
        <w:rPr>
          <w:rFonts w:ascii="Calibri" w:eastAsia="Calibri" w:hAnsi="Calibri" w:cs="Calibri"/>
          <w:spacing w:val="1"/>
          <w:w w:val="99"/>
          <w:sz w:val="28"/>
          <w:szCs w:val="28"/>
        </w:rPr>
        <w:t>on</w:t>
      </w:r>
      <w:r>
        <w:rPr>
          <w:rFonts w:ascii="Calibri" w:eastAsia="Calibri" w:hAnsi="Calibri" w:cs="Calibri"/>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spacing w:val="1"/>
          <w:w w:val="64"/>
          <w:sz w:val="28"/>
          <w:szCs w:val="28"/>
        </w:rPr>
        <w:t xml:space="preserve">nd   </w:t>
      </w:r>
      <w:r>
        <w:rPr>
          <w:rFonts w:ascii="Calibri" w:eastAsia="Calibri" w:hAnsi="Calibri" w:cs="Calibri"/>
          <w:w w:val="64"/>
          <w:sz w:val="28"/>
          <w:szCs w:val="28"/>
        </w:rPr>
        <w:t> </w:t>
      </w:r>
      <w:r>
        <w:rPr>
          <w:rFonts w:ascii="Calibri" w:eastAsia="Calibri" w:hAnsi="Calibri" w:cs="Calibri"/>
          <w:spacing w:val="1"/>
          <w:w w:val="99"/>
          <w:sz w:val="28"/>
          <w:szCs w:val="28"/>
        </w:rPr>
        <w:t>conce</w:t>
      </w:r>
      <w:r>
        <w:rPr>
          <w:rFonts w:ascii="Calibri" w:eastAsia="Calibri" w:hAnsi="Calibri" w:cs="Calibri"/>
          <w:w w:val="99"/>
          <w:sz w:val="28"/>
          <w:szCs w:val="28"/>
        </w:rPr>
        <w:t>r</w:t>
      </w:r>
      <w:r>
        <w:rPr>
          <w:rFonts w:ascii="Calibri" w:eastAsia="Calibri" w:hAnsi="Calibri" w:cs="Calibri"/>
          <w:spacing w:val="1"/>
          <w:w w:val="99"/>
          <w:sz w:val="28"/>
          <w:szCs w:val="28"/>
        </w:rPr>
        <w:t>ns</w:t>
      </w:r>
      <w:r>
        <w:rPr>
          <w:rFonts w:ascii="Calibri" w:eastAsia="Calibri" w:hAnsi="Calibri" w:cs="Calibri"/>
          <w:w w:val="24"/>
          <w:sz w:val="28"/>
          <w:szCs w:val="28"/>
        </w:rPr>
        <w:t xml:space="preserve">   </w:t>
      </w:r>
      <w:r>
        <w:rPr>
          <w:rFonts w:ascii="Calibri" w:eastAsia="Calibri" w:hAnsi="Calibri" w:cs="Calibri"/>
          <w:spacing w:val="1"/>
          <w:w w:val="24"/>
          <w:sz w:val="28"/>
          <w:szCs w:val="28"/>
        </w:rPr>
        <w:t> </w:t>
      </w:r>
      <w:r>
        <w:rPr>
          <w:rFonts w:ascii="Calibri" w:eastAsia="Calibri" w:hAnsi="Calibri" w:cs="Calibri"/>
          <w:spacing w:val="1"/>
          <w:w w:val="99"/>
          <w:sz w:val="28"/>
          <w:szCs w:val="28"/>
        </w:rPr>
        <w:t>abou</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address</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spacing w:val="1"/>
          <w:w w:val="50"/>
          <w:sz w:val="28"/>
          <w:szCs w:val="28"/>
        </w:rPr>
        <w:t>g    </w:t>
      </w:r>
      <w:r>
        <w:rPr>
          <w:rFonts w:ascii="Calibri" w:eastAsia="Calibri" w:hAnsi="Calibri" w:cs="Calibri"/>
          <w:spacing w:val="1"/>
          <w:w w:val="99"/>
          <w:sz w:val="28"/>
          <w:szCs w:val="28"/>
        </w:rPr>
        <w:t>th</w:t>
      </w:r>
      <w:r>
        <w:rPr>
          <w:rFonts w:ascii="Calibri" w:eastAsia="Calibri" w:hAnsi="Calibri" w:cs="Calibri"/>
          <w:spacing w:val="1"/>
          <w:w w:val="51"/>
          <w:sz w:val="28"/>
          <w:szCs w:val="28"/>
        </w:rPr>
        <w:t>e    </w:t>
      </w:r>
      <w:r>
        <w:rPr>
          <w:rFonts w:ascii="Calibri" w:eastAsia="Calibri" w:hAnsi="Calibri" w:cs="Calibri"/>
          <w:spacing w:val="1"/>
          <w:w w:val="99"/>
          <w:sz w:val="28"/>
          <w:szCs w:val="28"/>
        </w:rPr>
        <w:t>po</w:t>
      </w:r>
      <w:r>
        <w:rPr>
          <w:rFonts w:ascii="Calibri" w:eastAsia="Calibri" w:hAnsi="Calibri" w:cs="Calibri"/>
          <w:w w:val="99"/>
          <w:sz w:val="28"/>
          <w:szCs w:val="28"/>
        </w:rPr>
        <w:t>s</w:t>
      </w:r>
      <w:r>
        <w:rPr>
          <w:rFonts w:ascii="Calibri" w:eastAsia="Calibri" w:hAnsi="Calibri" w:cs="Calibri"/>
          <w:spacing w:val="1"/>
          <w:w w:val="99"/>
          <w:sz w:val="28"/>
          <w:szCs w:val="28"/>
        </w:rPr>
        <w:t>s</w:t>
      </w:r>
      <w:r>
        <w:rPr>
          <w:rFonts w:ascii="Calibri" w:eastAsia="Calibri" w:hAnsi="Calibri" w:cs="Calibri"/>
          <w:w w:val="99"/>
          <w:sz w:val="28"/>
          <w:szCs w:val="28"/>
        </w:rPr>
        <w:t>i</w:t>
      </w:r>
      <w:r>
        <w:rPr>
          <w:rFonts w:ascii="Calibri" w:eastAsia="Calibri" w:hAnsi="Calibri" w:cs="Calibri"/>
          <w:spacing w:val="1"/>
          <w:w w:val="99"/>
          <w:sz w:val="28"/>
          <w:szCs w:val="28"/>
        </w:rPr>
        <w:t>b</w:t>
      </w:r>
      <w:r>
        <w:rPr>
          <w:rFonts w:ascii="Calibri" w:eastAsia="Calibri" w:hAnsi="Calibri" w:cs="Calibri"/>
          <w:w w:val="99"/>
          <w:sz w:val="28"/>
          <w:szCs w:val="28"/>
        </w:rPr>
        <w:t>ilit</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mp</w:t>
      </w:r>
      <w:r>
        <w:rPr>
          <w:rFonts w:ascii="Calibri" w:eastAsia="Calibri" w:hAnsi="Calibri" w:cs="Calibri"/>
          <w:w w:val="99"/>
          <w:sz w:val="28"/>
          <w:szCs w:val="28"/>
        </w:rPr>
        <w:t>r</w:t>
      </w:r>
      <w:r>
        <w:rPr>
          <w:rFonts w:ascii="Calibri" w:eastAsia="Calibri" w:hAnsi="Calibri" w:cs="Calibri"/>
          <w:spacing w:val="1"/>
          <w:w w:val="99"/>
          <w:sz w:val="28"/>
          <w:szCs w:val="28"/>
        </w:rPr>
        <w:t>ope</w:t>
      </w:r>
      <w:r>
        <w:rPr>
          <w:rFonts w:ascii="Calibri" w:eastAsia="Calibri" w:hAnsi="Calibri" w:cs="Calibri"/>
          <w:w w:val="99"/>
          <w:sz w:val="28"/>
          <w:szCs w:val="28"/>
        </w:rPr>
        <w:t>r</w:t>
      </w:r>
      <w:r>
        <w:rPr>
          <w:rFonts w:ascii="Calibri" w:eastAsia="Calibri" w:hAnsi="Calibri" w:cs="Calibri"/>
          <w:w w:val="24"/>
          <w:sz w:val="28"/>
          <w:szCs w:val="28"/>
        </w:rPr>
        <w:t xml:space="preserve">    </w:t>
      </w:r>
      <w:r>
        <w:rPr>
          <w:rFonts w:ascii="Calibri" w:eastAsia="Calibri" w:hAnsi="Calibri" w:cs="Calibri"/>
          <w:spacing w:val="1"/>
          <w:w w:val="99"/>
          <w:sz w:val="28"/>
          <w:szCs w:val="28"/>
        </w:rPr>
        <w:t>ac</w:t>
      </w:r>
      <w:r>
        <w:rPr>
          <w:rFonts w:ascii="Calibri" w:eastAsia="Calibri" w:hAnsi="Calibri" w:cs="Calibri"/>
          <w:w w:val="99"/>
          <w:sz w:val="28"/>
          <w:szCs w:val="28"/>
        </w:rPr>
        <w:t>ti</w:t>
      </w:r>
      <w:r>
        <w:rPr>
          <w:rFonts w:ascii="Calibri" w:eastAsia="Calibri" w:hAnsi="Calibri" w:cs="Calibri"/>
          <w:spacing w:val="1"/>
          <w:w w:val="99"/>
          <w:sz w:val="28"/>
          <w:szCs w:val="28"/>
        </w:rPr>
        <w:t>v</w:t>
      </w:r>
      <w:r>
        <w:rPr>
          <w:rFonts w:ascii="Calibri" w:eastAsia="Calibri" w:hAnsi="Calibri" w:cs="Calibri"/>
          <w:w w:val="99"/>
          <w:sz w:val="28"/>
          <w:szCs w:val="28"/>
        </w:rPr>
        <w:t>it</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spacing w:val="1"/>
          <w:w w:val="99"/>
          <w:sz w:val="28"/>
          <w:szCs w:val="28"/>
        </w:rPr>
        <w:t>w</w:t>
      </w:r>
      <w:r>
        <w:rPr>
          <w:rFonts w:ascii="Calibri" w:eastAsia="Calibri" w:hAnsi="Calibri" w:cs="Calibri"/>
          <w:w w:val="99"/>
          <w:sz w:val="28"/>
          <w:szCs w:val="28"/>
        </w:rPr>
        <w:t>it</w:t>
      </w:r>
      <w:r>
        <w:rPr>
          <w:rFonts w:ascii="Calibri" w:eastAsia="Calibri" w:hAnsi="Calibri" w:cs="Calibri"/>
          <w:spacing w:val="1"/>
          <w:w w:val="99"/>
          <w:sz w:val="28"/>
          <w:szCs w:val="28"/>
        </w:rPr>
        <w:t>h</w:t>
      </w:r>
      <w:r>
        <w:rPr>
          <w:rFonts w:ascii="Calibri" w:eastAsia="Calibri" w:hAnsi="Calibri" w:cs="Calibri"/>
          <w:w w:val="99"/>
          <w:sz w:val="28"/>
          <w:szCs w:val="28"/>
        </w:rPr>
        <w:t>i</w:t>
      </w:r>
      <w:r>
        <w:rPr>
          <w:rFonts w:ascii="Calibri" w:eastAsia="Calibri" w:hAnsi="Calibri" w:cs="Calibri"/>
          <w:spacing w:val="1"/>
          <w:w w:val="52"/>
          <w:sz w:val="28"/>
          <w:szCs w:val="28"/>
        </w:rPr>
        <w:t xml:space="preserve">n   </w:t>
      </w:r>
      <w:r>
        <w:rPr>
          <w:rFonts w:ascii="Calibri" w:eastAsia="Calibri" w:hAnsi="Calibri" w:cs="Calibri"/>
          <w:w w:val="52"/>
          <w:sz w:val="28"/>
          <w:szCs w:val="28"/>
        </w:rPr>
        <w:t>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pe</w:t>
      </w:r>
      <w:r>
        <w:rPr>
          <w:rFonts w:ascii="Calibri" w:eastAsia="Calibri" w:hAnsi="Calibri" w:cs="Calibri"/>
          <w:w w:val="99"/>
          <w:sz w:val="28"/>
          <w:szCs w:val="28"/>
        </w:rPr>
        <w:t>rf</w:t>
      </w:r>
      <w:r>
        <w:rPr>
          <w:rFonts w:ascii="Calibri" w:eastAsia="Calibri" w:hAnsi="Calibri" w:cs="Calibri"/>
          <w:spacing w:val="1"/>
          <w:w w:val="99"/>
          <w:sz w:val="28"/>
          <w:szCs w:val="28"/>
        </w:rPr>
        <w:t>o</w:t>
      </w:r>
      <w:r>
        <w:rPr>
          <w:rFonts w:ascii="Calibri" w:eastAsia="Calibri" w:hAnsi="Calibri" w:cs="Calibri"/>
          <w:w w:val="99"/>
          <w:sz w:val="28"/>
          <w:szCs w:val="28"/>
        </w:rPr>
        <w:t>r</w:t>
      </w:r>
      <w:r>
        <w:rPr>
          <w:rFonts w:ascii="Calibri" w:eastAsia="Calibri" w:hAnsi="Calibri" w:cs="Calibri"/>
          <w:spacing w:val="1"/>
          <w:w w:val="99"/>
          <w:sz w:val="28"/>
          <w:szCs w:val="28"/>
        </w:rPr>
        <w:t>mance</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ANA</w:t>
      </w:r>
      <w:r>
        <w:rPr>
          <w:rFonts w:ascii="Calibri" w:eastAsia="Calibri" w:hAnsi="Calibri" w:cs="Calibri"/>
          <w:w w:val="24"/>
          <w:sz w:val="28"/>
          <w:szCs w:val="28"/>
        </w:rPr>
        <w:t xml:space="preserve">    </w:t>
      </w:r>
      <w:r>
        <w:rPr>
          <w:rFonts w:ascii="Calibri" w:eastAsia="Calibri" w:hAnsi="Calibri" w:cs="Calibri"/>
          <w:spacing w:val="1"/>
          <w:w w:val="99"/>
          <w:sz w:val="28"/>
          <w:szCs w:val="28"/>
        </w:rPr>
        <w:t>Fun</w:t>
      </w:r>
      <w:r>
        <w:rPr>
          <w:rFonts w:ascii="Calibri" w:eastAsia="Calibri" w:hAnsi="Calibri" w:cs="Calibri"/>
          <w:w w:val="99"/>
          <w:sz w:val="28"/>
          <w:szCs w:val="28"/>
        </w:rPr>
        <w:t>c</w:t>
      </w:r>
      <w:r>
        <w:rPr>
          <w:rFonts w:ascii="Calibri" w:eastAsia="Calibri" w:hAnsi="Calibri" w:cs="Calibri"/>
          <w:spacing w:val="1"/>
          <w:w w:val="99"/>
          <w:sz w:val="28"/>
          <w:szCs w:val="28"/>
        </w:rPr>
        <w:t>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99"/>
          <w:sz w:val="28"/>
          <w:szCs w:val="28"/>
        </w:rPr>
        <w:t>s.</w:t>
      </w:r>
    </w:p>
    <w:p w:rsidR="00802A7D" w:rsidRPr="00802A7D" w:rsidRDefault="00802A7D">
      <w:pPr>
        <w:spacing w:before="4"/>
        <w:ind w:left="118" w:right="132"/>
        <w:rPr>
          <w:rFonts w:ascii="Calibri" w:eastAsia="Calibri" w:hAnsi="Calibri" w:cs="Calibri"/>
          <w:color w:val="FF0000"/>
          <w:w w:val="99"/>
          <w:sz w:val="28"/>
          <w:szCs w:val="28"/>
        </w:rPr>
      </w:pPr>
      <w:r w:rsidRPr="00802A7D">
        <w:rPr>
          <w:rFonts w:ascii="Calibri" w:eastAsia="Calibri" w:hAnsi="Calibri" w:cs="Calibri"/>
          <w:color w:val="FF0000"/>
          <w:w w:val="99"/>
          <w:sz w:val="28"/>
          <w:szCs w:val="28"/>
        </w:rPr>
        <w:t>Comments</w:t>
      </w:r>
    </w:p>
    <w:p w:rsidR="001B1435" w:rsidRDefault="00802A7D">
      <w:pPr>
        <w:spacing w:before="4"/>
        <w:ind w:left="118" w:right="132"/>
        <w:rPr>
          <w:rFonts w:ascii="Calibri" w:eastAsia="Calibri" w:hAnsi="Calibri" w:cs="Calibri"/>
          <w:sz w:val="28"/>
          <w:szCs w:val="28"/>
        </w:rPr>
      </w:pPr>
      <w:r w:rsidRPr="00802A7D">
        <w:rPr>
          <w:rFonts w:ascii="Calibri" w:eastAsia="Calibri" w:hAnsi="Calibri" w:cs="Calibri"/>
          <w:color w:val="FF0000"/>
          <w:w w:val="99"/>
          <w:sz w:val="28"/>
          <w:szCs w:val="28"/>
        </w:rPr>
        <w:t xml:space="preserve"> I think the CWG is fully aware of that and thus </w:t>
      </w:r>
      <w:proofErr w:type="gramStart"/>
      <w:r w:rsidRPr="00802A7D">
        <w:rPr>
          <w:rFonts w:ascii="Calibri" w:eastAsia="Calibri" w:hAnsi="Calibri" w:cs="Calibri"/>
          <w:color w:val="FF0000"/>
          <w:w w:val="99"/>
          <w:sz w:val="28"/>
          <w:szCs w:val="28"/>
        </w:rPr>
        <w:t>such  warning</w:t>
      </w:r>
      <w:proofErr w:type="gramEnd"/>
      <w:r w:rsidRPr="00802A7D">
        <w:rPr>
          <w:rFonts w:ascii="Calibri" w:eastAsia="Calibri" w:hAnsi="Calibri" w:cs="Calibri"/>
          <w:color w:val="FF0000"/>
          <w:w w:val="99"/>
          <w:sz w:val="28"/>
          <w:szCs w:val="28"/>
        </w:rPr>
        <w:t xml:space="preserve"> is redundant and unnecessary </w:t>
      </w:r>
      <w:r>
        <w:rPr>
          <w:rFonts w:ascii="Calibri" w:eastAsia="Calibri" w:hAnsi="Calibri" w:cs="Calibri"/>
          <w:w w:val="99"/>
          <w:sz w:val="28"/>
          <w:szCs w:val="28"/>
        </w:rPr>
        <w:t>.</w:t>
      </w:r>
      <w:r>
        <w:rPr>
          <w:rFonts w:ascii="Calibri" w:eastAsia="Calibri" w:hAnsi="Calibri" w:cs="Calibri"/>
          <w:w w:val="24"/>
          <w:sz w:val="28"/>
          <w:szCs w:val="28"/>
        </w:rPr>
        <w:t xml:space="preserve">I </w:t>
      </w:r>
      <w:r w:rsidR="005B6149">
        <w:rPr>
          <w:rFonts w:ascii="Calibri" w:eastAsia="Calibri" w:hAnsi="Calibri" w:cs="Calibri"/>
          <w:w w:val="24"/>
          <w:sz w:val="28"/>
          <w:szCs w:val="28"/>
        </w:rPr>
        <w:t xml:space="preserve"> </w:t>
      </w:r>
      <w:r w:rsidR="005B6149">
        <w:rPr>
          <w:rFonts w:ascii="Calibri" w:eastAsia="Calibri" w:hAnsi="Calibri" w:cs="Calibri"/>
          <w:spacing w:val="15"/>
          <w:w w:val="24"/>
          <w:sz w:val="28"/>
          <w:szCs w:val="28"/>
        </w:rPr>
        <w:t xml:space="preserve"> </w:t>
      </w:r>
      <w:r w:rsidR="005B6149">
        <w:rPr>
          <w:rFonts w:ascii="Calibri" w:eastAsia="Calibri" w:hAnsi="Calibri" w:cs="Calibri"/>
          <w:w w:val="24"/>
          <w:sz w:val="28"/>
          <w:szCs w:val="28"/>
        </w:rPr>
        <w:t xml:space="preserve">   </w:t>
      </w:r>
      <w:r w:rsidR="005B6149">
        <w:rPr>
          <w:rFonts w:ascii="Calibri" w:eastAsia="Calibri" w:hAnsi="Calibri" w:cs="Calibri"/>
          <w:spacing w:val="1"/>
          <w:w w:val="24"/>
          <w:sz w:val="28"/>
          <w:szCs w:val="28"/>
        </w:rPr>
        <w:t xml:space="preserve"> </w:t>
      </w:r>
      <w:r w:rsidR="005B6149">
        <w:rPr>
          <w:rFonts w:ascii="Calibri" w:eastAsia="Calibri" w:hAnsi="Calibri" w:cs="Calibri"/>
          <w:w w:val="24"/>
          <w:sz w:val="28"/>
          <w:szCs w:val="28"/>
        </w:rPr>
        <w:t> </w:t>
      </w:r>
    </w:p>
    <w:p w:rsidR="001B1435" w:rsidRDefault="005B6149">
      <w:pPr>
        <w:spacing w:line="340" w:lineRule="exact"/>
        <w:ind w:left="118"/>
        <w:rPr>
          <w:rFonts w:ascii="Calibri" w:eastAsia="Calibri" w:hAnsi="Calibri" w:cs="Calibri"/>
          <w:sz w:val="28"/>
          <w:szCs w:val="28"/>
        </w:rPr>
      </w:pP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b/>
          <w:position w:val="1"/>
          <w:sz w:val="28"/>
          <w:szCs w:val="28"/>
        </w:rPr>
        <w:t>I</w:t>
      </w:r>
      <w:r>
        <w:rPr>
          <w:rFonts w:ascii="Calibri" w:eastAsia="Calibri" w:hAnsi="Calibri" w:cs="Calibri"/>
          <w:b/>
          <w:spacing w:val="1"/>
          <w:position w:val="1"/>
          <w:sz w:val="28"/>
          <w:szCs w:val="28"/>
        </w:rPr>
        <w:t>ANA</w:t>
      </w:r>
      <w:r>
        <w:rPr>
          <w:rFonts w:ascii="Calibri" w:eastAsia="Calibri" w:hAnsi="Calibri" w:cs="Calibri"/>
          <w:b/>
          <w:spacing w:val="14"/>
          <w:position w:val="1"/>
          <w:sz w:val="28"/>
          <w:szCs w:val="28"/>
        </w:rPr>
        <w:t xml:space="preserve"> </w:t>
      </w:r>
      <w:r>
        <w:rPr>
          <w:rFonts w:ascii="Calibri" w:eastAsia="Calibri" w:hAnsi="Calibri" w:cs="Calibri"/>
          <w:b/>
          <w:position w:val="1"/>
          <w:sz w:val="28"/>
          <w:szCs w:val="28"/>
        </w:rPr>
        <w:t> f</w:t>
      </w:r>
      <w:r>
        <w:rPr>
          <w:rFonts w:ascii="Calibri" w:eastAsia="Calibri" w:hAnsi="Calibri" w:cs="Calibri"/>
          <w:b/>
          <w:spacing w:val="1"/>
          <w:w w:val="99"/>
          <w:position w:val="1"/>
          <w:sz w:val="28"/>
          <w:szCs w:val="28"/>
        </w:rPr>
        <w:t>unct</w:t>
      </w:r>
      <w:r>
        <w:rPr>
          <w:rFonts w:ascii="Calibri" w:eastAsia="Calibri" w:hAnsi="Calibri" w:cs="Calibri"/>
          <w:b/>
          <w:w w:val="99"/>
          <w:position w:val="1"/>
          <w:sz w:val="28"/>
          <w:szCs w:val="28"/>
        </w:rPr>
        <w:t>i</w:t>
      </w:r>
      <w:r>
        <w:rPr>
          <w:rFonts w:ascii="Calibri" w:eastAsia="Calibri" w:hAnsi="Calibri" w:cs="Calibri"/>
          <w:b/>
          <w:spacing w:val="1"/>
          <w:w w:val="99"/>
          <w:position w:val="1"/>
          <w:sz w:val="28"/>
          <w:szCs w:val="28"/>
        </w:rPr>
        <w:t>on</w:t>
      </w:r>
      <w:r>
        <w:rPr>
          <w:rFonts w:ascii="Calibri" w:eastAsia="Calibri" w:hAnsi="Calibri" w:cs="Calibri"/>
          <w:b/>
          <w:w w:val="99"/>
          <w:position w:val="1"/>
          <w:sz w:val="28"/>
          <w:szCs w:val="28"/>
        </w:rPr>
        <w:t>s</w:t>
      </w:r>
      <w:proofErr w:type="gramEnd"/>
      <w:r>
        <w:rPr>
          <w:rFonts w:ascii="Calibri" w:eastAsia="Calibri" w:hAnsi="Calibri" w:cs="Calibri"/>
          <w:b/>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r>
        <w:rPr>
          <w:rFonts w:ascii="Calibri" w:eastAsia="Calibri" w:hAnsi="Calibri" w:cs="Calibri"/>
          <w:w w:val="24"/>
          <w:position w:val="1"/>
          <w:sz w:val="28"/>
          <w:szCs w:val="28"/>
        </w:rPr>
        <w:t xml:space="preserve">    </w:t>
      </w:r>
    </w:p>
    <w:p w:rsidR="001B1435" w:rsidRDefault="005B6149">
      <w:pPr>
        <w:spacing w:before="4"/>
        <w:ind w:left="118" w:right="564"/>
        <w:jc w:val="both"/>
        <w:rPr>
          <w:rFonts w:ascii="Calibri" w:eastAsia="Calibri" w:hAnsi="Calibri" w:cs="Calibri"/>
          <w:sz w:val="28"/>
          <w:szCs w:val="28"/>
        </w:rPr>
      </w:pPr>
      <w:r>
        <w:rPr>
          <w:rFonts w:ascii="Calibri" w:eastAsia="Calibri" w:hAnsi="Calibri" w:cs="Calibri"/>
          <w:spacing w:val="1"/>
          <w:sz w:val="28"/>
          <w:szCs w:val="28"/>
        </w:rPr>
        <w:lastRenderedPageBreak/>
        <w:t>W</w:t>
      </w:r>
      <w:r>
        <w:rPr>
          <w:rFonts w:ascii="Calibri" w:eastAsia="Calibri" w:hAnsi="Calibri" w:cs="Calibri"/>
          <w:sz w:val="28"/>
          <w:szCs w:val="28"/>
        </w:rPr>
        <w:t>i</w:t>
      </w:r>
      <w:r>
        <w:rPr>
          <w:rFonts w:ascii="Calibri" w:eastAsia="Calibri" w:hAnsi="Calibri" w:cs="Calibri"/>
          <w:spacing w:val="1"/>
          <w:sz w:val="28"/>
          <w:szCs w:val="28"/>
        </w:rPr>
        <w:t>th</w:t>
      </w:r>
      <w:r>
        <w:rPr>
          <w:rFonts w:ascii="Calibri" w:eastAsia="Calibri" w:hAnsi="Calibri" w:cs="Calibri"/>
          <w:spacing w:val="-23"/>
          <w:sz w:val="28"/>
          <w:szCs w:val="28"/>
        </w:rPr>
        <w:t xml:space="preserve"> </w:t>
      </w:r>
      <w:r>
        <w:rPr>
          <w:rFonts w:ascii="Calibri" w:eastAsia="Calibri" w:hAnsi="Calibri" w:cs="Calibri"/>
          <w:sz w:val="28"/>
          <w:szCs w:val="28"/>
        </w:rPr>
        <w:t> </w:t>
      </w:r>
      <w:r>
        <w:rPr>
          <w:rFonts w:ascii="Calibri" w:eastAsia="Calibri" w:hAnsi="Calibri" w:cs="Calibri"/>
          <w:spacing w:val="1"/>
          <w:w w:val="99"/>
          <w:sz w:val="28"/>
          <w:szCs w:val="28"/>
        </w:rPr>
        <w:t>respect</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operat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th</w:t>
      </w:r>
      <w:r>
        <w:rPr>
          <w:rFonts w:ascii="Calibri" w:eastAsia="Calibri" w:hAnsi="Calibri" w:cs="Calibri"/>
          <w:spacing w:val="1"/>
          <w:w w:val="99"/>
          <w:sz w:val="28"/>
          <w:szCs w:val="28"/>
        </w:rPr>
        <w:lastRenderedPageBreak/>
        <w:t>e</w:t>
      </w:r>
      <w:r>
        <w:rPr>
          <w:rFonts w:ascii="Calibri" w:eastAsia="Calibri" w:hAnsi="Calibri" w:cs="Calibri"/>
          <w:w w:val="24"/>
          <w:sz w:val="28"/>
          <w:szCs w:val="28"/>
        </w:rPr>
        <w:t xml:space="preserve">    </w:t>
      </w:r>
      <w:r>
        <w:rPr>
          <w:rFonts w:ascii="Calibri" w:eastAsia="Calibri" w:hAnsi="Calibri" w:cs="Calibri"/>
          <w:spacing w:val="1"/>
          <w:w w:val="99"/>
          <w:sz w:val="28"/>
          <w:szCs w:val="28"/>
        </w:rPr>
        <w:t>IANA</w:t>
      </w:r>
      <w:r>
        <w:rPr>
          <w:rFonts w:ascii="Calibri" w:eastAsia="Calibri" w:hAnsi="Calibri" w:cs="Calibri"/>
          <w:w w:val="24"/>
          <w:sz w:val="28"/>
          <w:szCs w:val="28"/>
        </w:rPr>
        <w:t xml:space="preserve">    </w:t>
      </w:r>
      <w:r>
        <w:rPr>
          <w:rFonts w:ascii="Calibri" w:eastAsia="Calibri" w:hAnsi="Calibri" w:cs="Calibri"/>
          <w:w w:val="99"/>
          <w:sz w:val="28"/>
          <w:szCs w:val="28"/>
        </w:rPr>
        <w:t>f</w:t>
      </w:r>
      <w:r>
        <w:rPr>
          <w:rFonts w:ascii="Calibri" w:eastAsia="Calibri" w:hAnsi="Calibri" w:cs="Calibri"/>
          <w:spacing w:val="1"/>
          <w:w w:val="99"/>
          <w:sz w:val="28"/>
          <w:szCs w:val="28"/>
        </w:rPr>
        <w:t>unct</w:t>
      </w:r>
      <w:r>
        <w:rPr>
          <w:rFonts w:ascii="Calibri" w:eastAsia="Calibri" w:hAnsi="Calibri" w:cs="Calibri"/>
          <w:w w:val="99"/>
          <w:sz w:val="28"/>
          <w:szCs w:val="28"/>
        </w:rPr>
        <w:t>i</w:t>
      </w:r>
      <w:r>
        <w:rPr>
          <w:rFonts w:ascii="Calibri" w:eastAsia="Calibri" w:hAnsi="Calibri" w:cs="Calibri"/>
          <w:spacing w:val="1"/>
          <w:w w:val="99"/>
          <w:sz w:val="28"/>
          <w:szCs w:val="28"/>
        </w:rPr>
        <w:t>o</w:t>
      </w:r>
      <w:r>
        <w:rPr>
          <w:rFonts w:ascii="Calibri" w:eastAsia="Calibri" w:hAnsi="Calibri" w:cs="Calibri"/>
          <w:spacing w:val="-1"/>
          <w:w w:val="99"/>
          <w:sz w:val="28"/>
          <w:szCs w:val="28"/>
        </w:rPr>
        <w:t>n</w:t>
      </w:r>
      <w:r>
        <w:rPr>
          <w:rFonts w:ascii="Calibri" w:eastAsia="Calibri" w:hAnsi="Calibri" w:cs="Calibri"/>
          <w:spacing w:val="1"/>
          <w:w w:val="99"/>
          <w:sz w:val="28"/>
          <w:szCs w:val="28"/>
        </w:rPr>
        <w:t>s</w:t>
      </w:r>
      <w:r>
        <w:rPr>
          <w:rFonts w:ascii="Calibri" w:eastAsia="Calibri" w:hAnsi="Calibri" w:cs="Calibri"/>
          <w:w w:val="41"/>
          <w:sz w:val="28"/>
          <w:szCs w:val="28"/>
        </w:rPr>
        <w:t xml:space="preserve">,   </w:t>
      </w:r>
      <w:r>
        <w:rPr>
          <w:rFonts w:ascii="Calibri" w:eastAsia="Calibri" w:hAnsi="Calibri" w:cs="Calibri"/>
          <w:spacing w:val="1"/>
          <w:w w:val="41"/>
          <w:sz w:val="28"/>
          <w:szCs w:val="28"/>
        </w:rPr>
        <w:t> </w:t>
      </w:r>
      <w:r>
        <w:rPr>
          <w:rFonts w:ascii="Calibri" w:eastAsia="Calibri" w:hAnsi="Calibri" w:cs="Calibri"/>
          <w:spacing w:val="1"/>
          <w:w w:val="99"/>
          <w:sz w:val="28"/>
          <w:szCs w:val="28"/>
        </w:rPr>
        <w:t>we</w:t>
      </w:r>
      <w:r>
        <w:rPr>
          <w:rFonts w:ascii="Calibri" w:eastAsia="Calibri" w:hAnsi="Calibri" w:cs="Calibri"/>
          <w:w w:val="24"/>
          <w:sz w:val="28"/>
          <w:szCs w:val="28"/>
        </w:rPr>
        <w:t xml:space="preserve">    </w:t>
      </w:r>
      <w:r>
        <w:rPr>
          <w:rFonts w:ascii="Calibri" w:eastAsia="Calibri" w:hAnsi="Calibri" w:cs="Calibri"/>
          <w:spacing w:val="1"/>
          <w:w w:val="99"/>
          <w:sz w:val="28"/>
          <w:szCs w:val="28"/>
        </w:rPr>
        <w:t>be</w:t>
      </w:r>
      <w:r>
        <w:rPr>
          <w:rFonts w:ascii="Calibri" w:eastAsia="Calibri" w:hAnsi="Calibri" w:cs="Calibri"/>
          <w:w w:val="99"/>
          <w:sz w:val="28"/>
          <w:szCs w:val="28"/>
        </w:rPr>
        <w:t>li</w:t>
      </w:r>
      <w:r>
        <w:rPr>
          <w:rFonts w:ascii="Calibri" w:eastAsia="Calibri" w:hAnsi="Calibri" w:cs="Calibri"/>
          <w:spacing w:val="1"/>
          <w:w w:val="99"/>
          <w:sz w:val="28"/>
          <w:szCs w:val="28"/>
        </w:rPr>
        <w:t>eve</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ha</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creat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spacing w:val="1"/>
          <w:w w:val="43"/>
          <w:sz w:val="28"/>
          <w:szCs w:val="28"/>
        </w:rPr>
        <w:t xml:space="preserve">f   </w:t>
      </w:r>
      <w:r>
        <w:rPr>
          <w:rFonts w:ascii="Calibri" w:eastAsia="Calibri" w:hAnsi="Calibri" w:cs="Calibri"/>
          <w:w w:val="43"/>
          <w:sz w:val="28"/>
          <w:szCs w:val="28"/>
        </w:rPr>
        <w:t> </w:t>
      </w:r>
      <w:r>
        <w:rPr>
          <w:rFonts w:ascii="Calibri" w:eastAsia="Calibri" w:hAnsi="Calibri" w:cs="Calibri"/>
          <w:spacing w:val="1"/>
          <w:w w:val="99"/>
          <w:sz w:val="28"/>
          <w:szCs w:val="28"/>
        </w:rPr>
        <w:t>a</w:t>
      </w:r>
      <w:r>
        <w:rPr>
          <w:rFonts w:ascii="Calibri" w:eastAsia="Calibri" w:hAnsi="Calibri" w:cs="Calibri"/>
          <w:w w:val="24"/>
          <w:sz w:val="28"/>
          <w:szCs w:val="28"/>
        </w:rPr>
        <w:t xml:space="preserve">    </w:t>
      </w:r>
      <w:r>
        <w:rPr>
          <w:rFonts w:ascii="Calibri" w:eastAsia="Calibri" w:hAnsi="Calibri" w:cs="Calibri"/>
          <w:spacing w:val="1"/>
          <w:w w:val="99"/>
          <w:sz w:val="28"/>
          <w:szCs w:val="28"/>
        </w:rPr>
        <w:t>sepa</w:t>
      </w:r>
      <w:r>
        <w:rPr>
          <w:rFonts w:ascii="Calibri" w:eastAsia="Calibri" w:hAnsi="Calibri" w:cs="Calibri"/>
          <w:w w:val="99"/>
          <w:sz w:val="28"/>
          <w:szCs w:val="28"/>
        </w:rPr>
        <w:t>r</w:t>
      </w:r>
      <w:r>
        <w:rPr>
          <w:rFonts w:ascii="Calibri" w:eastAsia="Calibri" w:hAnsi="Calibri" w:cs="Calibri"/>
          <w:spacing w:val="1"/>
          <w:w w:val="99"/>
          <w:sz w:val="28"/>
          <w:szCs w:val="28"/>
        </w:rPr>
        <w:t>a</w:t>
      </w:r>
      <w:r>
        <w:rPr>
          <w:rFonts w:ascii="Calibri" w:eastAsia="Calibri" w:hAnsi="Calibri" w:cs="Calibri"/>
          <w:spacing w:val="1"/>
          <w:w w:val="60"/>
          <w:sz w:val="28"/>
          <w:szCs w:val="28"/>
        </w:rPr>
        <w:t xml:space="preserve">te   </w:t>
      </w:r>
      <w:r>
        <w:rPr>
          <w:rFonts w:ascii="Calibri" w:eastAsia="Calibri" w:hAnsi="Calibri" w:cs="Calibri"/>
          <w:w w:val="60"/>
          <w:sz w:val="28"/>
          <w:szCs w:val="28"/>
        </w:rPr>
        <w:t> </w:t>
      </w:r>
      <w:r>
        <w:rPr>
          <w:rFonts w:ascii="Calibri" w:eastAsia="Calibri" w:hAnsi="Calibri" w:cs="Calibri"/>
          <w:w w:val="99"/>
          <w:sz w:val="28"/>
          <w:szCs w:val="28"/>
        </w:rPr>
        <w:t>‘</w:t>
      </w:r>
      <w:r>
        <w:rPr>
          <w:rFonts w:ascii="Calibri" w:eastAsia="Calibri" w:hAnsi="Calibri" w:cs="Calibri"/>
          <w:spacing w:val="1"/>
          <w:w w:val="99"/>
          <w:sz w:val="28"/>
          <w:szCs w:val="28"/>
        </w:rPr>
        <w:t>cont</w:t>
      </w:r>
      <w:r>
        <w:rPr>
          <w:rFonts w:ascii="Calibri" w:eastAsia="Calibri" w:hAnsi="Calibri" w:cs="Calibri"/>
          <w:w w:val="99"/>
          <w:sz w:val="28"/>
          <w:szCs w:val="28"/>
        </w:rPr>
        <w:t>r</w:t>
      </w:r>
      <w:r>
        <w:rPr>
          <w:rFonts w:ascii="Calibri" w:eastAsia="Calibri" w:hAnsi="Calibri" w:cs="Calibri"/>
          <w:spacing w:val="1"/>
          <w:w w:val="99"/>
          <w:sz w:val="28"/>
          <w:szCs w:val="28"/>
        </w:rPr>
        <w:t>act</w:t>
      </w:r>
      <w:r>
        <w:rPr>
          <w:rFonts w:ascii="Calibri" w:eastAsia="Calibri" w:hAnsi="Calibri" w:cs="Calibri"/>
          <w:w w:val="99"/>
          <w:sz w:val="28"/>
          <w:szCs w:val="28"/>
        </w:rPr>
        <w:t>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spacing w:val="1"/>
          <w:w w:val="99"/>
          <w:sz w:val="28"/>
          <w:szCs w:val="28"/>
        </w:rPr>
        <w:t>en</w:t>
      </w:r>
      <w:r>
        <w:rPr>
          <w:rFonts w:ascii="Calibri" w:eastAsia="Calibri" w:hAnsi="Calibri" w:cs="Calibri"/>
          <w:w w:val="99"/>
          <w:sz w:val="28"/>
          <w:szCs w:val="28"/>
        </w:rPr>
        <w:t>tit</w:t>
      </w:r>
      <w:r>
        <w:rPr>
          <w:rFonts w:ascii="Calibri" w:eastAsia="Calibri" w:hAnsi="Calibri" w:cs="Calibri"/>
          <w:spacing w:val="1"/>
          <w:w w:val="49"/>
          <w:sz w:val="28"/>
          <w:szCs w:val="28"/>
        </w:rPr>
        <w:t>y    </w:t>
      </w:r>
      <w:r>
        <w:rPr>
          <w:rFonts w:ascii="Calibri" w:eastAsia="Calibri" w:hAnsi="Calibri" w:cs="Calibri"/>
          <w:spacing w:val="1"/>
          <w:w w:val="99"/>
          <w:sz w:val="28"/>
          <w:szCs w:val="28"/>
        </w:rPr>
        <w:t>no</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on</w:t>
      </w:r>
      <w:r>
        <w:rPr>
          <w:rFonts w:ascii="Calibri" w:eastAsia="Calibri" w:hAnsi="Calibri" w:cs="Calibri"/>
          <w:w w:val="99"/>
          <w:sz w:val="28"/>
          <w:szCs w:val="28"/>
        </w:rPr>
        <w:t>l</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spacing w:val="1"/>
          <w:w w:val="24"/>
          <w:sz w:val="28"/>
          <w:szCs w:val="28"/>
        </w:rPr>
        <w:t> </w:t>
      </w:r>
      <w:r>
        <w:rPr>
          <w:rFonts w:ascii="Calibri" w:eastAsia="Calibri" w:hAnsi="Calibri" w:cs="Calibri"/>
          <w:spacing w:val="1"/>
          <w:w w:val="99"/>
          <w:sz w:val="28"/>
          <w:szCs w:val="28"/>
        </w:rPr>
        <w:t>po</w:t>
      </w:r>
      <w:r>
        <w:rPr>
          <w:rFonts w:ascii="Calibri" w:eastAsia="Calibri" w:hAnsi="Calibri" w:cs="Calibri"/>
          <w:w w:val="99"/>
          <w:sz w:val="28"/>
          <w:szCs w:val="28"/>
        </w:rPr>
        <w:t>s</w:t>
      </w:r>
      <w:r>
        <w:rPr>
          <w:rFonts w:ascii="Calibri" w:eastAsia="Calibri" w:hAnsi="Calibri" w:cs="Calibri"/>
          <w:spacing w:val="1"/>
          <w:w w:val="99"/>
          <w:sz w:val="28"/>
          <w:szCs w:val="28"/>
        </w:rPr>
        <w:t>es</w:t>
      </w:r>
      <w:r>
        <w:rPr>
          <w:rFonts w:ascii="Calibri" w:eastAsia="Calibri" w:hAnsi="Calibri" w:cs="Calibri"/>
          <w:w w:val="24"/>
          <w:sz w:val="28"/>
          <w:szCs w:val="28"/>
        </w:rPr>
        <w:t xml:space="preserve">    </w:t>
      </w:r>
      <w:r>
        <w:rPr>
          <w:rFonts w:ascii="Calibri" w:eastAsia="Calibri" w:hAnsi="Calibri" w:cs="Calibri"/>
          <w:w w:val="99"/>
          <w:sz w:val="28"/>
          <w:szCs w:val="28"/>
        </w:rPr>
        <w:t>ri</w:t>
      </w:r>
      <w:r>
        <w:rPr>
          <w:rFonts w:ascii="Calibri" w:eastAsia="Calibri" w:hAnsi="Calibri" w:cs="Calibri"/>
          <w:spacing w:val="1"/>
          <w:w w:val="99"/>
          <w:sz w:val="28"/>
          <w:szCs w:val="28"/>
        </w:rPr>
        <w:t>sks</w:t>
      </w:r>
      <w:r>
        <w:rPr>
          <w:rFonts w:ascii="Calibri" w:eastAsia="Calibri" w:hAnsi="Calibri" w:cs="Calibri"/>
          <w:w w:val="57"/>
          <w:sz w:val="28"/>
          <w:szCs w:val="28"/>
        </w:rPr>
        <w:t xml:space="preserve">    </w:t>
      </w:r>
      <w:r>
        <w:rPr>
          <w:rFonts w:ascii="Calibri" w:eastAsia="Calibri" w:hAnsi="Calibri" w:cs="Calibri"/>
          <w:spacing w:val="1"/>
          <w:w w:val="57"/>
          <w:sz w:val="28"/>
          <w:szCs w:val="28"/>
        </w:rPr>
        <w:t>w</w:t>
      </w:r>
      <w:r>
        <w:rPr>
          <w:rFonts w:ascii="Calibri" w:eastAsia="Calibri" w:hAnsi="Calibri" w:cs="Calibri"/>
          <w:spacing w:val="1"/>
          <w:w w:val="99"/>
          <w:sz w:val="28"/>
          <w:szCs w:val="28"/>
        </w:rPr>
        <w:t>hen</w:t>
      </w:r>
      <w:r>
        <w:rPr>
          <w:rFonts w:ascii="Calibri" w:eastAsia="Calibri" w:hAnsi="Calibri" w:cs="Calibri"/>
          <w:w w:val="24"/>
          <w:sz w:val="28"/>
          <w:szCs w:val="28"/>
        </w:rPr>
        <w:t xml:space="preserve">    </w:t>
      </w:r>
      <w:r>
        <w:rPr>
          <w:rFonts w:ascii="Calibri" w:eastAsia="Calibri" w:hAnsi="Calibri" w:cs="Calibri"/>
          <w:spacing w:val="1"/>
          <w:w w:val="99"/>
          <w:sz w:val="28"/>
          <w:szCs w:val="28"/>
        </w:rPr>
        <w:t>we</w:t>
      </w:r>
      <w:r>
        <w:rPr>
          <w:rFonts w:ascii="Calibri" w:eastAsia="Calibri" w:hAnsi="Calibri" w:cs="Calibri"/>
          <w:w w:val="99"/>
          <w:sz w:val="28"/>
          <w:szCs w:val="28"/>
        </w:rPr>
        <w:t>i</w:t>
      </w:r>
      <w:r>
        <w:rPr>
          <w:rFonts w:ascii="Calibri" w:eastAsia="Calibri" w:hAnsi="Calibri" w:cs="Calibri"/>
          <w:spacing w:val="1"/>
          <w:w w:val="99"/>
          <w:sz w:val="28"/>
          <w:szCs w:val="28"/>
        </w:rPr>
        <w:t>ghed</w:t>
      </w:r>
      <w:r>
        <w:rPr>
          <w:rFonts w:ascii="Calibri" w:eastAsia="Calibri" w:hAnsi="Calibri" w:cs="Calibri"/>
          <w:w w:val="24"/>
          <w:sz w:val="28"/>
          <w:szCs w:val="28"/>
        </w:rPr>
        <w:t xml:space="preserve">    </w:t>
      </w:r>
      <w:r>
        <w:rPr>
          <w:rFonts w:ascii="Calibri" w:eastAsia="Calibri" w:hAnsi="Calibri" w:cs="Calibri"/>
          <w:spacing w:val="1"/>
          <w:w w:val="99"/>
          <w:sz w:val="28"/>
          <w:szCs w:val="28"/>
        </w:rPr>
        <w:t>aga</w:t>
      </w:r>
      <w:r>
        <w:rPr>
          <w:rFonts w:ascii="Calibri" w:eastAsia="Calibri" w:hAnsi="Calibri" w:cs="Calibri"/>
          <w:w w:val="99"/>
          <w:sz w:val="28"/>
          <w:szCs w:val="28"/>
        </w:rPr>
        <w:t>i</w:t>
      </w:r>
      <w:r>
        <w:rPr>
          <w:rFonts w:ascii="Calibri" w:eastAsia="Calibri" w:hAnsi="Calibri" w:cs="Calibri"/>
          <w:spacing w:val="1"/>
          <w:w w:val="99"/>
          <w:sz w:val="28"/>
          <w:szCs w:val="28"/>
        </w:rPr>
        <w:t>nst</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NT</w:t>
      </w:r>
      <w:r>
        <w:rPr>
          <w:rFonts w:ascii="Calibri" w:eastAsia="Calibri" w:hAnsi="Calibri" w:cs="Calibri"/>
          <w:w w:val="99"/>
          <w:sz w:val="28"/>
          <w:szCs w:val="28"/>
        </w:rPr>
        <w:t>I</w:t>
      </w:r>
      <w:r>
        <w:rPr>
          <w:rFonts w:ascii="Calibri" w:eastAsia="Calibri" w:hAnsi="Calibri" w:cs="Calibri"/>
          <w:spacing w:val="1"/>
          <w:w w:val="99"/>
          <w:sz w:val="28"/>
          <w:szCs w:val="28"/>
        </w:rPr>
        <w:t>A</w:t>
      </w:r>
      <w:r>
        <w:rPr>
          <w:rFonts w:ascii="Calibri" w:eastAsia="Calibri" w:hAnsi="Calibri" w:cs="Calibri"/>
          <w:w w:val="24"/>
          <w:sz w:val="28"/>
          <w:szCs w:val="28"/>
        </w:rPr>
        <w:t xml:space="preserve">    </w:t>
      </w:r>
      <w:r>
        <w:rPr>
          <w:rFonts w:ascii="Calibri" w:eastAsia="Calibri" w:hAnsi="Calibri" w:cs="Calibri"/>
          <w:spacing w:val="1"/>
          <w:w w:val="99"/>
          <w:sz w:val="28"/>
          <w:szCs w:val="28"/>
        </w:rPr>
        <w:t>Cr</w:t>
      </w:r>
      <w:r>
        <w:rPr>
          <w:rFonts w:ascii="Calibri" w:eastAsia="Calibri" w:hAnsi="Calibri" w:cs="Calibri"/>
          <w:w w:val="99"/>
          <w:sz w:val="28"/>
          <w:szCs w:val="28"/>
        </w:rPr>
        <w:t>i</w:t>
      </w:r>
      <w:r>
        <w:rPr>
          <w:rFonts w:ascii="Calibri" w:eastAsia="Calibri" w:hAnsi="Calibri" w:cs="Calibri"/>
          <w:spacing w:val="1"/>
          <w:w w:val="99"/>
          <w:sz w:val="28"/>
          <w:szCs w:val="28"/>
        </w:rPr>
        <w:t>ter</w:t>
      </w:r>
      <w:r>
        <w:rPr>
          <w:rFonts w:ascii="Calibri" w:eastAsia="Calibri" w:hAnsi="Calibri" w:cs="Calibri"/>
          <w:w w:val="99"/>
          <w:sz w:val="28"/>
          <w:szCs w:val="28"/>
        </w:rPr>
        <w:t>i</w:t>
      </w:r>
      <w:r>
        <w:rPr>
          <w:rFonts w:ascii="Calibri" w:eastAsia="Calibri" w:hAnsi="Calibri" w:cs="Calibri"/>
          <w:spacing w:val="1"/>
          <w:w w:val="99"/>
          <w:sz w:val="28"/>
          <w:szCs w:val="28"/>
        </w:rPr>
        <w:t>a</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nc</w:t>
      </w:r>
      <w:r>
        <w:rPr>
          <w:rFonts w:ascii="Calibri" w:eastAsia="Calibri" w:hAnsi="Calibri" w:cs="Calibri"/>
          <w:w w:val="99"/>
          <w:sz w:val="28"/>
          <w:szCs w:val="28"/>
        </w:rPr>
        <w:t>l</w:t>
      </w:r>
      <w:r>
        <w:rPr>
          <w:rFonts w:ascii="Calibri" w:eastAsia="Calibri" w:hAnsi="Calibri" w:cs="Calibri"/>
          <w:spacing w:val="1"/>
          <w:w w:val="99"/>
          <w:sz w:val="28"/>
          <w:szCs w:val="28"/>
        </w:rPr>
        <w:t>ud</w:t>
      </w:r>
      <w:r>
        <w:rPr>
          <w:rFonts w:ascii="Calibri" w:eastAsia="Calibri" w:hAnsi="Calibri" w:cs="Calibri"/>
          <w:w w:val="99"/>
          <w:sz w:val="28"/>
          <w:szCs w:val="28"/>
        </w:rPr>
        <w:t>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spacing w:val="1"/>
          <w:w w:val="99"/>
          <w:sz w:val="28"/>
          <w:szCs w:val="28"/>
        </w:rPr>
        <w:t>potent</w:t>
      </w:r>
      <w:r>
        <w:rPr>
          <w:rFonts w:ascii="Calibri" w:eastAsia="Calibri" w:hAnsi="Calibri" w:cs="Calibri"/>
          <w:w w:val="99"/>
          <w:sz w:val="28"/>
          <w:szCs w:val="28"/>
        </w:rPr>
        <w:t>i</w:t>
      </w:r>
      <w:r>
        <w:rPr>
          <w:rFonts w:ascii="Calibri" w:eastAsia="Calibri" w:hAnsi="Calibri" w:cs="Calibri"/>
          <w:spacing w:val="1"/>
          <w:w w:val="99"/>
          <w:sz w:val="28"/>
          <w:szCs w:val="28"/>
        </w:rPr>
        <w:t>a</w:t>
      </w:r>
      <w:r>
        <w:rPr>
          <w:rFonts w:ascii="Calibri" w:eastAsia="Calibri" w:hAnsi="Calibri" w:cs="Calibri"/>
          <w:w w:val="99"/>
          <w:sz w:val="28"/>
          <w:szCs w:val="28"/>
        </w:rPr>
        <w:t>l</w:t>
      </w:r>
      <w:r>
        <w:rPr>
          <w:rFonts w:ascii="Calibri" w:eastAsia="Calibri" w:hAnsi="Calibri" w:cs="Calibri"/>
          <w:w w:val="24"/>
          <w:sz w:val="28"/>
          <w:szCs w:val="28"/>
        </w:rPr>
        <w:t xml:space="preserve">    </w:t>
      </w:r>
      <w:r>
        <w:rPr>
          <w:rFonts w:ascii="Calibri" w:eastAsia="Calibri" w:hAnsi="Calibri" w:cs="Calibri"/>
          <w:spacing w:val="1"/>
          <w:w w:val="99"/>
          <w:sz w:val="28"/>
          <w:szCs w:val="28"/>
        </w:rPr>
        <w:t>future</w:t>
      </w:r>
      <w:r>
        <w:rPr>
          <w:rFonts w:ascii="Calibri" w:eastAsia="Calibri" w:hAnsi="Calibri" w:cs="Calibri"/>
          <w:w w:val="24"/>
          <w:sz w:val="28"/>
          <w:szCs w:val="28"/>
        </w:rPr>
        <w:t xml:space="preserve">    </w:t>
      </w:r>
      <w:r>
        <w:rPr>
          <w:rFonts w:ascii="Calibri" w:eastAsia="Calibri" w:hAnsi="Calibri" w:cs="Calibri"/>
          <w:spacing w:val="1"/>
          <w:w w:val="99"/>
          <w:sz w:val="28"/>
          <w:szCs w:val="28"/>
        </w:rPr>
        <w:t>DNS</w:t>
      </w:r>
      <w:r>
        <w:rPr>
          <w:rFonts w:ascii="Calibri" w:eastAsia="Calibri" w:hAnsi="Calibri" w:cs="Calibri"/>
          <w:w w:val="24"/>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spacing w:val="1"/>
          <w:w w:val="99"/>
          <w:position w:val="1"/>
          <w:sz w:val="28"/>
          <w:szCs w:val="28"/>
        </w:rPr>
        <w:t>secu</w:t>
      </w:r>
      <w:r>
        <w:rPr>
          <w:rFonts w:ascii="Calibri" w:eastAsia="Calibri" w:hAnsi="Calibri" w:cs="Calibri"/>
          <w:w w:val="99"/>
          <w:position w:val="1"/>
          <w:sz w:val="28"/>
          <w:szCs w:val="28"/>
        </w:rPr>
        <w:t>rit</w:t>
      </w:r>
      <w:r>
        <w:rPr>
          <w:rFonts w:ascii="Calibri" w:eastAsia="Calibri" w:hAnsi="Calibri" w:cs="Calibri"/>
          <w:spacing w:val="1"/>
          <w:w w:val="49"/>
          <w:position w:val="1"/>
          <w:sz w:val="28"/>
          <w:szCs w:val="28"/>
        </w:rPr>
        <w:t>y</w:t>
      </w:r>
      <w:proofErr w:type="gramEnd"/>
      <w:r>
        <w:rPr>
          <w:rFonts w:ascii="Calibri" w:eastAsia="Calibri" w:hAnsi="Calibri" w:cs="Calibri"/>
          <w:spacing w:val="1"/>
          <w:w w:val="49"/>
          <w:position w:val="1"/>
          <w:sz w:val="28"/>
          <w:szCs w:val="28"/>
        </w:rPr>
        <w:t xml:space="preserve">   </w:t>
      </w:r>
      <w:r>
        <w:rPr>
          <w:rFonts w:ascii="Calibri" w:eastAsia="Calibri" w:hAnsi="Calibri" w:cs="Calibri"/>
          <w:w w:val="49"/>
          <w:position w:val="1"/>
          <w:sz w:val="28"/>
          <w:szCs w:val="28"/>
        </w:rPr>
        <w:t> </w:t>
      </w:r>
      <w:r>
        <w:rPr>
          <w:rFonts w:ascii="Calibri" w:eastAsia="Calibri" w:hAnsi="Calibri" w:cs="Calibri"/>
          <w:spacing w:val="1"/>
          <w:w w:val="99"/>
          <w:position w:val="1"/>
          <w:sz w:val="28"/>
          <w:szCs w:val="28"/>
        </w:rPr>
        <w:t>and</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s</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ab</w:t>
      </w:r>
      <w:r>
        <w:rPr>
          <w:rFonts w:ascii="Calibri" w:eastAsia="Calibri" w:hAnsi="Calibri" w:cs="Calibri"/>
          <w:w w:val="99"/>
          <w:position w:val="1"/>
          <w:sz w:val="28"/>
          <w:szCs w:val="28"/>
        </w:rPr>
        <w:t>ilit</w:t>
      </w:r>
      <w:r>
        <w:rPr>
          <w:rFonts w:ascii="Calibri" w:eastAsia="Calibri" w:hAnsi="Calibri" w:cs="Calibri"/>
          <w:spacing w:val="1"/>
          <w:w w:val="49"/>
          <w:position w:val="1"/>
          <w:sz w:val="28"/>
          <w:szCs w:val="28"/>
        </w:rPr>
        <w:t xml:space="preserve">y   </w:t>
      </w:r>
      <w:r>
        <w:rPr>
          <w:rFonts w:ascii="Calibri" w:eastAsia="Calibri" w:hAnsi="Calibri" w:cs="Calibri"/>
          <w:w w:val="49"/>
          <w:position w:val="1"/>
          <w:sz w:val="28"/>
          <w:szCs w:val="28"/>
        </w:rPr>
        <w:t> </w:t>
      </w:r>
      <w:r>
        <w:rPr>
          <w:rFonts w:ascii="Calibri" w:eastAsia="Calibri" w:hAnsi="Calibri" w:cs="Calibri"/>
          <w:w w:val="99"/>
          <w:position w:val="1"/>
          <w:sz w:val="28"/>
          <w:szCs w:val="28"/>
        </w:rPr>
        <w:t>ri</w:t>
      </w:r>
      <w:r>
        <w:rPr>
          <w:rFonts w:ascii="Calibri" w:eastAsia="Calibri" w:hAnsi="Calibri" w:cs="Calibri"/>
          <w:spacing w:val="1"/>
          <w:w w:val="99"/>
          <w:position w:val="1"/>
          <w:sz w:val="28"/>
          <w:szCs w:val="28"/>
        </w:rPr>
        <w:t>sk</w:t>
      </w:r>
      <w:r>
        <w:rPr>
          <w:rFonts w:ascii="Calibri" w:eastAsia="Calibri" w:hAnsi="Calibri" w:cs="Calibri"/>
          <w:spacing w:val="2"/>
          <w:w w:val="99"/>
          <w:position w:val="1"/>
          <w:sz w:val="28"/>
          <w:szCs w:val="28"/>
        </w:rPr>
        <w:t>s</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64"/>
          <w:position w:val="1"/>
          <w:sz w:val="28"/>
          <w:szCs w:val="28"/>
        </w:rPr>
        <w:t>it    a</w:t>
      </w:r>
      <w:r>
        <w:rPr>
          <w:rFonts w:ascii="Calibri" w:eastAsia="Calibri" w:hAnsi="Calibri" w:cs="Calibri"/>
          <w:spacing w:val="1"/>
          <w:w w:val="99"/>
          <w:position w:val="1"/>
          <w:sz w:val="28"/>
          <w:szCs w:val="28"/>
        </w:rPr>
        <w:t>lso</w:t>
      </w:r>
      <w:r>
        <w:rPr>
          <w:rFonts w:ascii="Calibri" w:eastAsia="Calibri" w:hAnsi="Calibri" w:cs="Calibri"/>
          <w:spacing w:val="1"/>
          <w:w w:val="52"/>
          <w:position w:val="1"/>
          <w:sz w:val="28"/>
          <w:szCs w:val="28"/>
        </w:rPr>
        <w:t xml:space="preserve">    o</w:t>
      </w:r>
      <w:r>
        <w:rPr>
          <w:rFonts w:ascii="Calibri" w:eastAsia="Calibri" w:hAnsi="Calibri" w:cs="Calibri"/>
          <w:spacing w:val="1"/>
          <w:w w:val="99"/>
          <w:position w:val="1"/>
          <w:sz w:val="28"/>
          <w:szCs w:val="28"/>
        </w:rPr>
        <w:t>verreache</w:t>
      </w:r>
      <w:r>
        <w:rPr>
          <w:rFonts w:ascii="Calibri" w:eastAsia="Calibri" w:hAnsi="Calibri" w:cs="Calibri"/>
          <w:spacing w:val="-1"/>
          <w:w w:val="99"/>
          <w:position w:val="1"/>
          <w:sz w:val="28"/>
          <w:szCs w:val="28"/>
        </w:rPr>
        <w:t>s</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The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ope</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ti</w:t>
      </w:r>
      <w:r>
        <w:rPr>
          <w:rFonts w:ascii="Calibri" w:eastAsia="Calibri" w:hAnsi="Calibri" w:cs="Calibri"/>
          <w:spacing w:val="1"/>
          <w:w w:val="99"/>
          <w:position w:val="1"/>
          <w:sz w:val="28"/>
          <w:szCs w:val="28"/>
        </w:rPr>
        <w:t>on</w:t>
      </w:r>
      <w:r>
        <w:rPr>
          <w:rFonts w:ascii="Calibri" w:eastAsia="Calibri" w:hAnsi="Calibri" w:cs="Calibri"/>
          <w:w w:val="99"/>
          <w:position w:val="1"/>
          <w:sz w:val="28"/>
          <w:szCs w:val="28"/>
        </w:rPr>
        <w:t>ali</w:t>
      </w:r>
      <w:r>
        <w:rPr>
          <w:rFonts w:ascii="Calibri" w:eastAsia="Calibri" w:hAnsi="Calibri" w:cs="Calibri"/>
          <w:spacing w:val="1"/>
          <w:w w:val="99"/>
          <w:position w:val="1"/>
          <w:sz w:val="28"/>
          <w:szCs w:val="28"/>
        </w:rPr>
        <w:t>za</w:t>
      </w:r>
      <w:r>
        <w:rPr>
          <w:rFonts w:ascii="Calibri" w:eastAsia="Calibri" w:hAnsi="Calibri" w:cs="Calibri"/>
          <w:w w:val="99"/>
          <w:position w:val="1"/>
          <w:sz w:val="28"/>
          <w:szCs w:val="28"/>
        </w:rPr>
        <w:t>ti</w:t>
      </w:r>
      <w:r>
        <w:rPr>
          <w:rFonts w:ascii="Calibri" w:eastAsia="Calibri" w:hAnsi="Calibri" w:cs="Calibri"/>
          <w:spacing w:val="1"/>
          <w:w w:val="65"/>
          <w:position w:val="1"/>
          <w:sz w:val="28"/>
          <w:szCs w:val="28"/>
        </w:rPr>
        <w:t xml:space="preserve">on   </w:t>
      </w:r>
      <w:r>
        <w:rPr>
          <w:rFonts w:ascii="Calibri" w:eastAsia="Calibri" w:hAnsi="Calibri" w:cs="Calibri"/>
          <w:w w:val="65"/>
          <w:position w:val="1"/>
          <w:sz w:val="28"/>
          <w:szCs w:val="28"/>
        </w:rPr>
        <w:t> </w:t>
      </w:r>
      <w:r>
        <w:rPr>
          <w:rFonts w:ascii="Calibri" w:eastAsia="Calibri" w:hAnsi="Calibri" w:cs="Calibri"/>
          <w:spacing w:val="1"/>
          <w:w w:val="99"/>
          <w:position w:val="1"/>
          <w:sz w:val="28"/>
          <w:szCs w:val="28"/>
        </w:rPr>
        <w:t>o</w:t>
      </w:r>
      <w:r>
        <w:rPr>
          <w:rFonts w:ascii="Calibri" w:eastAsia="Calibri" w:hAnsi="Calibri" w:cs="Calibri"/>
          <w:w w:val="99"/>
          <w:position w:val="1"/>
          <w:sz w:val="28"/>
          <w:szCs w:val="28"/>
        </w:rPr>
        <w:t>f</w:t>
      </w: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spacing w:val="1"/>
          <w:w w:val="99"/>
          <w:position w:val="1"/>
          <w:sz w:val="28"/>
          <w:szCs w:val="28"/>
        </w:rPr>
        <w:t>mu</w:t>
      </w:r>
      <w:r>
        <w:rPr>
          <w:rFonts w:ascii="Calibri" w:eastAsia="Calibri" w:hAnsi="Calibri" w:cs="Calibri"/>
          <w:w w:val="99"/>
          <w:position w:val="1"/>
          <w:sz w:val="28"/>
          <w:szCs w:val="28"/>
        </w:rPr>
        <w:t>lti</w:t>
      </w:r>
      <w:r>
        <w:rPr>
          <w:rFonts w:ascii="Calibri" w:eastAsia="Calibri" w:hAnsi="Calibri" w:cs="Calibri"/>
          <w:spacing w:val="1"/>
          <w:w w:val="99"/>
          <w:position w:val="1"/>
          <w:sz w:val="28"/>
          <w:szCs w:val="28"/>
        </w:rPr>
        <w:t>p</w:t>
      </w:r>
      <w:r>
        <w:rPr>
          <w:rFonts w:ascii="Calibri" w:eastAsia="Calibri" w:hAnsi="Calibri" w:cs="Calibri"/>
          <w:w w:val="99"/>
          <w:position w:val="1"/>
          <w:sz w:val="28"/>
          <w:szCs w:val="28"/>
        </w:rPr>
        <w:t>l</w:t>
      </w:r>
      <w:r>
        <w:rPr>
          <w:rFonts w:ascii="Calibri" w:eastAsia="Calibri" w:hAnsi="Calibri" w:cs="Calibri"/>
          <w:spacing w:val="1"/>
          <w:w w:val="99"/>
          <w:position w:val="1"/>
          <w:sz w:val="28"/>
          <w:szCs w:val="28"/>
        </w:rPr>
        <w:t>e</w:t>
      </w:r>
      <w:r>
        <w:rPr>
          <w:rFonts w:ascii="Calibri" w:eastAsia="Calibri" w:hAnsi="Calibri" w:cs="Calibri"/>
          <w:spacing w:val="-17"/>
          <w:w w:val="99"/>
          <w:position w:val="1"/>
          <w:sz w:val="28"/>
          <w:szCs w:val="28"/>
        </w:rPr>
        <w:t xml:space="preserve"> </w:t>
      </w:r>
      <w:r>
        <w:rPr>
          <w:rFonts w:ascii="Calibri" w:eastAsia="Calibri" w:hAnsi="Calibri" w:cs="Calibri"/>
          <w:w w:val="99"/>
          <w:position w:val="1"/>
          <w:sz w:val="28"/>
          <w:szCs w:val="28"/>
        </w:rPr>
        <w:t> </w:t>
      </w:r>
      <w:r>
        <w:rPr>
          <w:rFonts w:ascii="Calibri" w:eastAsia="Calibri" w:hAnsi="Calibri" w:cs="Calibri"/>
          <w:spacing w:val="1"/>
          <w:w w:val="99"/>
          <w:position w:val="1"/>
          <w:sz w:val="28"/>
          <w:szCs w:val="28"/>
        </w:rPr>
        <w:t>en</w:t>
      </w:r>
      <w:r>
        <w:rPr>
          <w:rFonts w:ascii="Calibri" w:eastAsia="Calibri" w:hAnsi="Calibri" w:cs="Calibri"/>
          <w:w w:val="99"/>
          <w:position w:val="1"/>
          <w:sz w:val="28"/>
          <w:szCs w:val="28"/>
        </w:rPr>
        <w:t>titi</w:t>
      </w:r>
      <w:r>
        <w:rPr>
          <w:rFonts w:ascii="Calibri" w:eastAsia="Calibri" w:hAnsi="Calibri" w:cs="Calibri"/>
          <w:spacing w:val="1"/>
          <w:w w:val="99"/>
          <w:position w:val="1"/>
          <w:sz w:val="28"/>
          <w:szCs w:val="28"/>
        </w:rPr>
        <w:t>es</w:t>
      </w:r>
      <w:proofErr w:type="gramEnd"/>
      <w:r>
        <w:rPr>
          <w:rFonts w:ascii="Calibri" w:eastAsia="Calibri" w:hAnsi="Calibri" w:cs="Calibri"/>
          <w:w w:val="24"/>
          <w:position w:val="1"/>
          <w:sz w:val="28"/>
          <w:szCs w:val="28"/>
        </w:rPr>
        <w:t xml:space="preserve">   </w:t>
      </w:r>
      <w:r>
        <w:rPr>
          <w:rFonts w:ascii="Calibri" w:eastAsia="Calibri" w:hAnsi="Calibri" w:cs="Calibri"/>
          <w:spacing w:val="1"/>
          <w:w w:val="24"/>
          <w:position w:val="1"/>
          <w:sz w:val="28"/>
          <w:szCs w:val="28"/>
        </w:rPr>
        <w:t> </w:t>
      </w:r>
      <w:r>
        <w:rPr>
          <w:rFonts w:ascii="Calibri" w:eastAsia="Calibri" w:hAnsi="Calibri" w:cs="Calibri"/>
          <w:spacing w:val="1"/>
          <w:w w:val="99"/>
          <w:position w:val="1"/>
          <w:sz w:val="28"/>
          <w:szCs w:val="28"/>
        </w:rPr>
        <w:t>wou</w:t>
      </w:r>
      <w:r>
        <w:rPr>
          <w:rFonts w:ascii="Calibri" w:eastAsia="Calibri" w:hAnsi="Calibri" w:cs="Calibri"/>
          <w:w w:val="99"/>
          <w:position w:val="1"/>
          <w:sz w:val="28"/>
          <w:szCs w:val="28"/>
        </w:rPr>
        <w:t>l</w:t>
      </w:r>
      <w:r>
        <w:rPr>
          <w:rFonts w:ascii="Calibri" w:eastAsia="Calibri" w:hAnsi="Calibri" w:cs="Calibri"/>
          <w:spacing w:val="1"/>
          <w:w w:val="99"/>
          <w:position w:val="1"/>
          <w:sz w:val="28"/>
          <w:szCs w:val="28"/>
        </w:rPr>
        <w:t>d</w:t>
      </w:r>
      <w:r>
        <w:rPr>
          <w:rFonts w:ascii="Calibri" w:eastAsia="Calibri" w:hAnsi="Calibri" w:cs="Calibri"/>
          <w:w w:val="24"/>
          <w:position w:val="1"/>
          <w:sz w:val="28"/>
          <w:szCs w:val="28"/>
        </w:rPr>
        <w:t xml:space="preserve">   </w:t>
      </w:r>
      <w:r>
        <w:rPr>
          <w:rFonts w:ascii="Calibri" w:eastAsia="Calibri" w:hAnsi="Calibri" w:cs="Calibri"/>
          <w:spacing w:val="1"/>
          <w:w w:val="24"/>
          <w:position w:val="1"/>
          <w:sz w:val="28"/>
          <w:szCs w:val="28"/>
        </w:rPr>
        <w:t> </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se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ques</w:t>
      </w:r>
      <w:r>
        <w:rPr>
          <w:rFonts w:ascii="Calibri" w:eastAsia="Calibri" w:hAnsi="Calibri" w:cs="Calibri"/>
          <w:w w:val="99"/>
          <w:position w:val="1"/>
          <w:sz w:val="28"/>
          <w:szCs w:val="28"/>
        </w:rPr>
        <w:t>ti</w:t>
      </w:r>
      <w:r>
        <w:rPr>
          <w:rFonts w:ascii="Calibri" w:eastAsia="Calibri" w:hAnsi="Calibri" w:cs="Calibri"/>
          <w:spacing w:val="1"/>
          <w:w w:val="99"/>
          <w:position w:val="1"/>
          <w:sz w:val="28"/>
          <w:szCs w:val="28"/>
        </w:rPr>
        <w:t>on</w:t>
      </w:r>
      <w:r>
        <w:rPr>
          <w:rFonts w:ascii="Calibri" w:eastAsia="Calibri" w:hAnsi="Calibri" w:cs="Calibri"/>
          <w:w w:val="99"/>
          <w:position w:val="1"/>
          <w:sz w:val="28"/>
          <w:szCs w:val="28"/>
        </w:rPr>
        <w:t>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abou</w:t>
      </w:r>
      <w:r>
        <w:rPr>
          <w:rFonts w:ascii="Calibri" w:eastAsia="Calibri" w:hAnsi="Calibri" w:cs="Calibri"/>
          <w:w w:val="99"/>
          <w:position w:val="1"/>
          <w:sz w:val="28"/>
          <w:szCs w:val="28"/>
        </w:rPr>
        <w:t>t</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he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accoun</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ab</w:t>
      </w:r>
      <w:r>
        <w:rPr>
          <w:rFonts w:ascii="Calibri" w:eastAsia="Calibri" w:hAnsi="Calibri" w:cs="Calibri"/>
          <w:w w:val="99"/>
          <w:position w:val="1"/>
          <w:sz w:val="28"/>
          <w:szCs w:val="28"/>
        </w:rPr>
        <w:t>ilit</w:t>
      </w:r>
      <w:r>
        <w:rPr>
          <w:rFonts w:ascii="Calibri" w:eastAsia="Calibri" w:hAnsi="Calibri" w:cs="Calibri"/>
          <w:spacing w:val="1"/>
          <w:w w:val="99"/>
          <w:position w:val="1"/>
          <w:sz w:val="28"/>
          <w:szCs w:val="28"/>
        </w:rPr>
        <w:t>y</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w:t>
      </w:r>
      <w:r>
        <w:rPr>
          <w:rFonts w:ascii="Calibri" w:eastAsia="Calibri" w:hAnsi="Calibri" w:cs="Calibri"/>
          <w:spacing w:val="1"/>
          <w:w w:val="64"/>
          <w:position w:val="1"/>
          <w:sz w:val="28"/>
          <w:szCs w:val="28"/>
        </w:rPr>
        <w:t>nd    </w:t>
      </w:r>
    </w:p>
    <w:p w:rsidR="001B1435" w:rsidRDefault="005B6149">
      <w:pPr>
        <w:spacing w:before="4"/>
        <w:ind w:left="118" w:right="293"/>
        <w:rPr>
          <w:rFonts w:ascii="Calibri" w:eastAsia="Calibri" w:hAnsi="Calibri" w:cs="Calibri"/>
          <w:sz w:val="28"/>
          <w:szCs w:val="28"/>
        </w:rPr>
      </w:pPr>
      <w:r>
        <w:rPr>
          <w:noProof/>
          <w:lang w:val="fr-CH" w:eastAsia="fr-CH"/>
        </w:rPr>
        <mc:AlternateContent>
          <mc:Choice Requires="wpg">
            <w:drawing>
              <wp:anchor distT="0" distB="0" distL="114300" distR="114300" simplePos="0" relativeHeight="251658240" behindDoc="1" locked="0" layoutInCell="1" allowOverlap="1">
                <wp:simplePos x="0" y="0"/>
                <wp:positionH relativeFrom="page">
                  <wp:posOffset>1141730</wp:posOffset>
                </wp:positionH>
                <wp:positionV relativeFrom="paragraph">
                  <wp:posOffset>1291590</wp:posOffset>
                </wp:positionV>
                <wp:extent cx="1828800" cy="0"/>
                <wp:effectExtent l="8255" t="5715" r="10795"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98" y="2034"/>
                          <a:chExt cx="2880" cy="0"/>
                        </a:xfrm>
                      </wpg:grpSpPr>
                      <wps:wsp>
                        <wps:cNvPr id="2" name="Freeform 3"/>
                        <wps:cNvSpPr>
                          <a:spLocks/>
                        </wps:cNvSpPr>
                        <wps:spPr bwMode="auto">
                          <a:xfrm>
                            <a:off x="1798" y="2034"/>
                            <a:ext cx="2880" cy="0"/>
                          </a:xfrm>
                          <a:custGeom>
                            <a:avLst/>
                            <a:gdLst>
                              <a:gd name="T0" fmla="+- 0 1798 1798"/>
                              <a:gd name="T1" fmla="*/ T0 w 2880"/>
                              <a:gd name="T2" fmla="+- 0 4678 1798"/>
                              <a:gd name="T3" fmla="*/ T2 w 2880"/>
                            </a:gdLst>
                            <a:ahLst/>
                            <a:cxnLst>
                              <a:cxn ang="0">
                                <a:pos x="T1" y="0"/>
                              </a:cxn>
                              <a:cxn ang="0">
                                <a:pos x="T3" y="0"/>
                              </a:cxn>
                            </a:cxnLst>
                            <a:rect l="0" t="0" r="r" b="b"/>
                            <a:pathLst>
                              <a:path w="2880">
                                <a:moveTo>
                                  <a:pt x="0" y="0"/>
                                </a:moveTo>
                                <a:lnTo>
                                  <a:pt x="2880" y="0"/>
                                </a:lnTo>
                              </a:path>
                            </a:pathLst>
                          </a:custGeom>
                          <a:noFill/>
                          <a:ln w="10414">
                            <a:solidFill>
                              <a:srgbClr val="59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9.9pt;margin-top:101.7pt;width:2in;height:0;z-index:-251658240;mso-position-horizontal-relative:page" coordorigin="1798,2034"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">
                <v:shape id="Freeform 3" o:spid="_x0000_s1027" style="position:absolute;left:1798;top:2034;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jcQA&#10;AADaAAAADwAAAGRycy9kb3ducmV2LnhtbESPQWsCMRSE74L/ITzBi9SkSmW7ml2kIHhoD7VC6e2x&#10;ee4ubl6WJOrWX98UCj0OM/MNsykH24kr+dA61vA4VyCIK2darjUcP3YPGYgQkQ12jknDNwUoi/Fo&#10;g7lxN36n6yHWIkE45KihibHPpQxVQxbD3PXEyTs5bzEm6WtpPN4S3HZyodRKWmw5LTTY00tD1flw&#10;sRpe3fPdO6OWA731s8+7+srk8knr6WTYrkFEGuJ/+K+9NxoW8Hsl3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PlY3EAAAA2gAAAA8AAAAAAAAAAAAAAAAAmAIAAGRycy9k&#10;b3ducmV2LnhtbFBLBQYAAAAABAAEAPUAAACJAwAAAAA=&#10;" path="m,l2880,e" filled="f" strokecolor="#595858" strokeweight=".82pt">
                  <v:path arrowok="t" o:connecttype="custom" o:connectlocs="0,0;2880,0" o:connectangles="0,0"/>
                </v:shape>
                <w10:wrap anchorx="page"/>
              </v:group>
            </w:pict>
          </mc:Fallback>
        </mc:AlternateContent>
      </w:r>
      <w:proofErr w:type="gramStart"/>
      <w:r>
        <w:rPr>
          <w:rFonts w:ascii="Calibri" w:eastAsia="Calibri" w:hAnsi="Calibri" w:cs="Calibri"/>
          <w:spacing w:val="1"/>
          <w:w w:val="99"/>
          <w:sz w:val="28"/>
          <w:szCs w:val="28"/>
        </w:rPr>
        <w:t>transpare</w:t>
      </w:r>
      <w:r>
        <w:rPr>
          <w:rFonts w:ascii="Calibri" w:eastAsia="Calibri" w:hAnsi="Calibri" w:cs="Calibri"/>
          <w:w w:val="99"/>
          <w:sz w:val="28"/>
          <w:szCs w:val="28"/>
        </w:rPr>
        <w:t>n</w:t>
      </w:r>
      <w:r>
        <w:rPr>
          <w:rFonts w:ascii="Calibri" w:eastAsia="Calibri" w:hAnsi="Calibri" w:cs="Calibri"/>
          <w:spacing w:val="1"/>
          <w:w w:val="61"/>
          <w:sz w:val="28"/>
          <w:szCs w:val="28"/>
        </w:rPr>
        <w:t>cy</w:t>
      </w:r>
      <w:proofErr w:type="gramEnd"/>
      <w:r>
        <w:rPr>
          <w:rFonts w:ascii="Calibri" w:eastAsia="Calibri" w:hAnsi="Calibri" w:cs="Calibri"/>
          <w:spacing w:val="1"/>
          <w:w w:val="61"/>
          <w:sz w:val="28"/>
          <w:szCs w:val="28"/>
        </w:rPr>
        <w:t xml:space="preserve">   </w:t>
      </w:r>
      <w:r>
        <w:rPr>
          <w:rFonts w:ascii="Calibri" w:eastAsia="Calibri" w:hAnsi="Calibri" w:cs="Calibri"/>
          <w:w w:val="61"/>
          <w:sz w:val="28"/>
          <w:szCs w:val="28"/>
        </w:rPr>
        <w:t> </w:t>
      </w:r>
      <w:r>
        <w:rPr>
          <w:rFonts w:ascii="Calibri" w:eastAsia="Calibri" w:hAnsi="Calibri" w:cs="Calibri"/>
          <w:spacing w:val="1"/>
          <w:w w:val="99"/>
          <w:sz w:val="28"/>
          <w:szCs w:val="28"/>
        </w:rPr>
        <w:t>o</w:t>
      </w:r>
      <w:r>
        <w:rPr>
          <w:rFonts w:ascii="Calibri" w:eastAsia="Calibri" w:hAnsi="Calibri" w:cs="Calibri"/>
          <w:spacing w:val="1"/>
          <w:w w:val="43"/>
          <w:sz w:val="28"/>
          <w:szCs w:val="28"/>
        </w:rPr>
        <w:t xml:space="preserve">f   </w:t>
      </w:r>
      <w:r>
        <w:rPr>
          <w:rFonts w:ascii="Calibri" w:eastAsia="Calibri" w:hAnsi="Calibri" w:cs="Calibri"/>
          <w:w w:val="43"/>
          <w:sz w:val="28"/>
          <w:szCs w:val="28"/>
        </w:rPr>
        <w:t> </w:t>
      </w:r>
      <w:r>
        <w:rPr>
          <w:rFonts w:ascii="Calibri" w:eastAsia="Calibri" w:hAnsi="Calibri" w:cs="Calibri"/>
          <w:spacing w:val="1"/>
          <w:w w:val="99"/>
          <w:sz w:val="28"/>
          <w:szCs w:val="28"/>
        </w:rPr>
        <w:t>each</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spacing w:val="1"/>
          <w:w w:val="47"/>
          <w:sz w:val="28"/>
          <w:szCs w:val="28"/>
        </w:rPr>
        <w:t xml:space="preserve">s   </w:t>
      </w:r>
      <w:r>
        <w:rPr>
          <w:rFonts w:ascii="Calibri" w:eastAsia="Calibri" w:hAnsi="Calibri" w:cs="Calibri"/>
          <w:w w:val="47"/>
          <w:sz w:val="28"/>
          <w:szCs w:val="28"/>
        </w:rPr>
        <w:t> </w:t>
      </w:r>
      <w:r>
        <w:rPr>
          <w:rFonts w:ascii="Calibri" w:eastAsia="Calibri" w:hAnsi="Calibri" w:cs="Calibri"/>
          <w:spacing w:val="1"/>
          <w:w w:val="99"/>
          <w:sz w:val="28"/>
          <w:szCs w:val="28"/>
        </w:rPr>
        <w:t>we</w:t>
      </w:r>
      <w:r>
        <w:rPr>
          <w:rFonts w:ascii="Calibri" w:eastAsia="Calibri" w:hAnsi="Calibri" w:cs="Calibri"/>
          <w:w w:val="99"/>
          <w:sz w:val="28"/>
          <w:szCs w:val="28"/>
        </w:rPr>
        <w:t>ll</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spacing w:val="1"/>
          <w:w w:val="47"/>
          <w:sz w:val="28"/>
          <w:szCs w:val="28"/>
        </w:rPr>
        <w:t xml:space="preserve">s   </w:t>
      </w:r>
      <w:r>
        <w:rPr>
          <w:rFonts w:ascii="Calibri" w:eastAsia="Calibri" w:hAnsi="Calibri" w:cs="Calibri"/>
          <w:w w:val="47"/>
          <w:sz w:val="28"/>
          <w:szCs w:val="28"/>
        </w:rPr>
        <w:t> </w:t>
      </w:r>
      <w:r>
        <w:rPr>
          <w:rFonts w:ascii="Calibri" w:eastAsia="Calibri" w:hAnsi="Calibri" w:cs="Calibri"/>
          <w:spacing w:val="1"/>
          <w:w w:val="99"/>
          <w:sz w:val="28"/>
          <w:szCs w:val="28"/>
        </w:rPr>
        <w:t>poss</w:t>
      </w:r>
      <w:r>
        <w:rPr>
          <w:rFonts w:ascii="Calibri" w:eastAsia="Calibri" w:hAnsi="Calibri" w:cs="Calibri"/>
          <w:w w:val="99"/>
          <w:sz w:val="28"/>
          <w:szCs w:val="28"/>
        </w:rPr>
        <w:t>i</w:t>
      </w:r>
      <w:r>
        <w:rPr>
          <w:rFonts w:ascii="Calibri" w:eastAsia="Calibri" w:hAnsi="Calibri" w:cs="Calibri"/>
          <w:spacing w:val="1"/>
          <w:w w:val="99"/>
          <w:sz w:val="28"/>
          <w:szCs w:val="28"/>
        </w:rPr>
        <w:t>b</w:t>
      </w:r>
      <w:r>
        <w:rPr>
          <w:rFonts w:ascii="Calibri" w:eastAsia="Calibri" w:hAnsi="Calibri" w:cs="Calibri"/>
          <w:w w:val="99"/>
          <w:sz w:val="28"/>
          <w:szCs w:val="28"/>
        </w:rPr>
        <w:t>l</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spacing w:val="1"/>
          <w:w w:val="99"/>
          <w:sz w:val="28"/>
          <w:szCs w:val="28"/>
        </w:rPr>
        <w:t>dup</w:t>
      </w:r>
      <w:r>
        <w:rPr>
          <w:rFonts w:ascii="Calibri" w:eastAsia="Calibri" w:hAnsi="Calibri" w:cs="Calibri"/>
          <w:w w:val="99"/>
          <w:sz w:val="28"/>
          <w:szCs w:val="28"/>
        </w:rPr>
        <w:t>li</w:t>
      </w:r>
      <w:r>
        <w:rPr>
          <w:rFonts w:ascii="Calibri" w:eastAsia="Calibri" w:hAnsi="Calibri" w:cs="Calibri"/>
          <w:spacing w:val="1"/>
          <w:w w:val="99"/>
          <w:sz w:val="28"/>
          <w:szCs w:val="28"/>
        </w:rPr>
        <w:t>cat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spacing w:val="1"/>
          <w:w w:val="43"/>
          <w:sz w:val="28"/>
          <w:szCs w:val="28"/>
        </w:rPr>
        <w:t xml:space="preserve">f   </w:t>
      </w:r>
      <w:r>
        <w:rPr>
          <w:rFonts w:ascii="Calibri" w:eastAsia="Calibri" w:hAnsi="Calibri" w:cs="Calibri"/>
          <w:w w:val="43"/>
          <w:sz w:val="28"/>
          <w:szCs w:val="28"/>
        </w:rPr>
        <w:t> </w:t>
      </w:r>
      <w:r>
        <w:rPr>
          <w:rFonts w:ascii="Calibri" w:eastAsia="Calibri" w:hAnsi="Calibri" w:cs="Calibri"/>
          <w:spacing w:val="1"/>
          <w:w w:val="99"/>
          <w:sz w:val="28"/>
          <w:szCs w:val="28"/>
        </w:rPr>
        <w:t>ex</w:t>
      </w:r>
      <w:r>
        <w:rPr>
          <w:rFonts w:ascii="Calibri" w:eastAsia="Calibri" w:hAnsi="Calibri" w:cs="Calibri"/>
          <w:w w:val="99"/>
          <w:sz w:val="28"/>
          <w:szCs w:val="28"/>
        </w:rPr>
        <w:t>i</w:t>
      </w:r>
      <w:r>
        <w:rPr>
          <w:rFonts w:ascii="Calibri" w:eastAsia="Calibri" w:hAnsi="Calibri" w:cs="Calibri"/>
          <w:spacing w:val="1"/>
          <w:w w:val="99"/>
          <w:sz w:val="28"/>
          <w:szCs w:val="28"/>
        </w:rPr>
        <w:t>st</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spacing w:val="1"/>
          <w:w w:val="50"/>
          <w:sz w:val="28"/>
          <w:szCs w:val="28"/>
        </w:rPr>
        <w:t>g    </w:t>
      </w:r>
      <w:r>
        <w:rPr>
          <w:rFonts w:ascii="Calibri" w:eastAsia="Calibri" w:hAnsi="Calibri" w:cs="Calibri"/>
          <w:spacing w:val="1"/>
          <w:w w:val="99"/>
          <w:sz w:val="28"/>
          <w:szCs w:val="28"/>
        </w:rPr>
        <w:t>mechan</w:t>
      </w:r>
      <w:r>
        <w:rPr>
          <w:rFonts w:ascii="Calibri" w:eastAsia="Calibri" w:hAnsi="Calibri" w:cs="Calibri"/>
          <w:w w:val="99"/>
          <w:sz w:val="28"/>
          <w:szCs w:val="28"/>
        </w:rPr>
        <w:t>i</w:t>
      </w:r>
      <w:r>
        <w:rPr>
          <w:rFonts w:ascii="Calibri" w:eastAsia="Calibri" w:hAnsi="Calibri" w:cs="Calibri"/>
          <w:spacing w:val="1"/>
          <w:w w:val="99"/>
          <w:sz w:val="28"/>
          <w:szCs w:val="28"/>
        </w:rPr>
        <w:t>sms</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th</w:t>
      </w:r>
      <w:r>
        <w:rPr>
          <w:rFonts w:ascii="Calibri" w:eastAsia="Calibri" w:hAnsi="Calibri" w:cs="Calibri"/>
          <w:spacing w:val="1"/>
          <w:w w:val="51"/>
          <w:sz w:val="28"/>
          <w:szCs w:val="28"/>
        </w:rPr>
        <w:t>e    </w:t>
      </w:r>
      <w:r>
        <w:rPr>
          <w:rFonts w:ascii="Calibri" w:eastAsia="Calibri" w:hAnsi="Calibri" w:cs="Calibri"/>
          <w:w w:val="99"/>
          <w:sz w:val="28"/>
          <w:szCs w:val="28"/>
        </w:rPr>
        <w:t>i</w:t>
      </w:r>
      <w:r>
        <w:rPr>
          <w:rFonts w:ascii="Calibri" w:eastAsia="Calibri" w:hAnsi="Calibri" w:cs="Calibri"/>
          <w:spacing w:val="1"/>
          <w:w w:val="99"/>
          <w:sz w:val="28"/>
          <w:szCs w:val="28"/>
        </w:rPr>
        <w:t>mpos</w:t>
      </w:r>
      <w:r>
        <w:rPr>
          <w:rFonts w:ascii="Calibri" w:eastAsia="Calibri" w:hAnsi="Calibri" w:cs="Calibri"/>
          <w:w w:val="99"/>
          <w:sz w:val="28"/>
          <w:szCs w:val="28"/>
        </w:rPr>
        <w:t>i</w:t>
      </w:r>
      <w:r>
        <w:rPr>
          <w:rFonts w:ascii="Calibri" w:eastAsia="Calibri" w:hAnsi="Calibri" w:cs="Calibri"/>
          <w:spacing w:val="1"/>
          <w:w w:val="99"/>
          <w:sz w:val="28"/>
          <w:szCs w:val="28"/>
        </w:rPr>
        <w:t>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cos</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comp</w:t>
      </w:r>
      <w:r>
        <w:rPr>
          <w:rFonts w:ascii="Calibri" w:eastAsia="Calibri" w:hAnsi="Calibri" w:cs="Calibri"/>
          <w:w w:val="99"/>
          <w:sz w:val="28"/>
          <w:szCs w:val="28"/>
        </w:rPr>
        <w:t>l</w:t>
      </w:r>
      <w:r>
        <w:rPr>
          <w:rFonts w:ascii="Calibri" w:eastAsia="Calibri" w:hAnsi="Calibri" w:cs="Calibri"/>
          <w:spacing w:val="1"/>
          <w:w w:val="99"/>
          <w:sz w:val="28"/>
          <w:szCs w:val="28"/>
        </w:rPr>
        <w:t>ex</w:t>
      </w:r>
      <w:r>
        <w:rPr>
          <w:rFonts w:ascii="Calibri" w:eastAsia="Calibri" w:hAnsi="Calibri" w:cs="Calibri"/>
          <w:w w:val="99"/>
          <w:sz w:val="28"/>
          <w:szCs w:val="28"/>
        </w:rPr>
        <w:t>i</w:t>
      </w:r>
      <w:r>
        <w:rPr>
          <w:rFonts w:ascii="Calibri" w:eastAsia="Calibri" w:hAnsi="Calibri" w:cs="Calibri"/>
          <w:spacing w:val="1"/>
          <w:w w:val="99"/>
          <w:sz w:val="28"/>
          <w:szCs w:val="28"/>
        </w:rPr>
        <w:t>ty</w:t>
      </w:r>
      <w:r>
        <w:rPr>
          <w:rFonts w:ascii="Calibri" w:eastAsia="Calibri" w:hAnsi="Calibri" w:cs="Calibri"/>
          <w:w w:val="24"/>
          <w:sz w:val="28"/>
          <w:szCs w:val="28"/>
        </w:rPr>
        <w:t xml:space="preserve">    </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spacing w:val="1"/>
          <w:w w:val="99"/>
          <w:sz w:val="28"/>
          <w:szCs w:val="28"/>
        </w:rPr>
        <w:t>necessary</w:t>
      </w:r>
      <w:r>
        <w:rPr>
          <w:rFonts w:ascii="Calibri" w:eastAsia="Calibri" w:hAnsi="Calibri" w:cs="Calibri"/>
          <w:w w:val="24"/>
          <w:sz w:val="28"/>
          <w:szCs w:val="28"/>
        </w:rPr>
        <w:t xml:space="preserve">    </w:t>
      </w:r>
      <w:r>
        <w:rPr>
          <w:rFonts w:ascii="Calibri" w:eastAsia="Calibri" w:hAnsi="Calibri" w:cs="Calibri"/>
          <w:spacing w:val="1"/>
          <w:w w:val="99"/>
          <w:sz w:val="28"/>
          <w:szCs w:val="28"/>
        </w:rPr>
        <w:t>p</w:t>
      </w:r>
      <w:r>
        <w:rPr>
          <w:rFonts w:ascii="Calibri" w:eastAsia="Calibri" w:hAnsi="Calibri" w:cs="Calibri"/>
          <w:w w:val="99"/>
          <w:sz w:val="28"/>
          <w:szCs w:val="28"/>
        </w:rPr>
        <w:t>r</w:t>
      </w:r>
      <w:r>
        <w:rPr>
          <w:rFonts w:ascii="Calibri" w:eastAsia="Calibri" w:hAnsi="Calibri" w:cs="Calibri"/>
          <w:spacing w:val="1"/>
          <w:w w:val="99"/>
          <w:sz w:val="28"/>
          <w:szCs w:val="28"/>
        </w:rPr>
        <w:t>ocesses</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More</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po</w:t>
      </w:r>
      <w:r>
        <w:rPr>
          <w:rFonts w:ascii="Calibri" w:eastAsia="Calibri" w:hAnsi="Calibri" w:cs="Calibri"/>
          <w:w w:val="99"/>
          <w:sz w:val="28"/>
          <w:szCs w:val="28"/>
        </w:rPr>
        <w:t>i</w:t>
      </w:r>
      <w:r>
        <w:rPr>
          <w:rFonts w:ascii="Calibri" w:eastAsia="Calibri" w:hAnsi="Calibri" w:cs="Calibri"/>
          <w:spacing w:val="1"/>
          <w:w w:val="99"/>
          <w:sz w:val="28"/>
          <w:szCs w:val="28"/>
        </w:rPr>
        <w:t>nt</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however</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w w:val="99"/>
          <w:sz w:val="28"/>
          <w:szCs w:val="28"/>
        </w:rPr>
        <w:t>is</w:t>
      </w:r>
      <w:r>
        <w:rPr>
          <w:rFonts w:ascii="Calibri" w:eastAsia="Calibri" w:hAnsi="Calibri" w:cs="Calibri"/>
          <w:w w:val="24"/>
          <w:sz w:val="28"/>
          <w:szCs w:val="28"/>
        </w:rPr>
        <w:t xml:space="preserve">    </w:t>
      </w:r>
      <w:r>
        <w:rPr>
          <w:rFonts w:ascii="Calibri" w:eastAsia="Calibri" w:hAnsi="Calibri" w:cs="Calibri"/>
          <w:spacing w:val="1"/>
          <w:w w:val="99"/>
          <w:sz w:val="28"/>
          <w:szCs w:val="28"/>
        </w:rPr>
        <w:t>that</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CANN</w:t>
      </w:r>
      <w:r>
        <w:rPr>
          <w:rFonts w:ascii="Calibri" w:eastAsia="Calibri" w:hAnsi="Calibri" w:cs="Calibri"/>
          <w:w w:val="24"/>
          <w:sz w:val="28"/>
          <w:szCs w:val="28"/>
        </w:rPr>
        <w:t xml:space="preserve">    </w:t>
      </w:r>
      <w:r>
        <w:rPr>
          <w:rFonts w:ascii="Calibri" w:eastAsia="Calibri" w:hAnsi="Calibri" w:cs="Calibri"/>
          <w:spacing w:val="1"/>
          <w:w w:val="99"/>
          <w:sz w:val="28"/>
          <w:szCs w:val="28"/>
        </w:rPr>
        <w:t>wa</w:t>
      </w:r>
      <w:r>
        <w:rPr>
          <w:rFonts w:ascii="Calibri" w:eastAsia="Calibri" w:hAnsi="Calibri" w:cs="Calibri"/>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created</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pu</w:t>
      </w:r>
      <w:r>
        <w:rPr>
          <w:rFonts w:ascii="Calibri" w:eastAsia="Calibri" w:hAnsi="Calibri" w:cs="Calibri"/>
          <w:w w:val="99"/>
          <w:sz w:val="28"/>
          <w:szCs w:val="28"/>
        </w:rPr>
        <w:t>r</w:t>
      </w:r>
      <w:r>
        <w:rPr>
          <w:rFonts w:ascii="Calibri" w:eastAsia="Calibri" w:hAnsi="Calibri" w:cs="Calibri"/>
          <w:spacing w:val="1"/>
          <w:w w:val="99"/>
          <w:sz w:val="28"/>
          <w:szCs w:val="28"/>
        </w:rPr>
        <w:t>po</w:t>
      </w:r>
      <w:r>
        <w:rPr>
          <w:rFonts w:ascii="Calibri" w:eastAsia="Calibri" w:hAnsi="Calibri" w:cs="Calibri"/>
          <w:w w:val="99"/>
          <w:sz w:val="28"/>
          <w:szCs w:val="28"/>
        </w:rPr>
        <w:t>s</w:t>
      </w:r>
      <w:r>
        <w:rPr>
          <w:rFonts w:ascii="Calibri" w:eastAsia="Calibri" w:hAnsi="Calibri" w:cs="Calibri"/>
          <w:spacing w:val="1"/>
          <w:w w:val="99"/>
          <w:sz w:val="28"/>
          <w:szCs w:val="28"/>
        </w:rPr>
        <w:t>e</w:t>
      </w:r>
      <w:r>
        <w:rPr>
          <w:rFonts w:ascii="Calibri" w:eastAsia="Calibri" w:hAnsi="Calibri" w:cs="Calibri"/>
          <w:w w:val="33"/>
          <w:sz w:val="28"/>
          <w:szCs w:val="28"/>
        </w:rPr>
        <w:t>-­‐</w:t>
      </w:r>
      <w:r>
        <w:rPr>
          <w:rFonts w:ascii="Calibri" w:eastAsia="Calibri" w:hAnsi="Calibri" w:cs="Calibri"/>
          <w:spacing w:val="1"/>
          <w:w w:val="99"/>
          <w:sz w:val="28"/>
          <w:szCs w:val="28"/>
        </w:rPr>
        <w:t>bu</w:t>
      </w:r>
      <w:r>
        <w:rPr>
          <w:rFonts w:ascii="Calibri" w:eastAsia="Calibri" w:hAnsi="Calibri" w:cs="Calibri"/>
          <w:w w:val="99"/>
          <w:sz w:val="28"/>
          <w:szCs w:val="28"/>
        </w:rPr>
        <w:t>ilt</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52"/>
          <w:sz w:val="28"/>
          <w:szCs w:val="28"/>
        </w:rPr>
        <w:t xml:space="preserve">o   </w:t>
      </w:r>
      <w:r>
        <w:rPr>
          <w:rFonts w:ascii="Calibri" w:eastAsia="Calibri" w:hAnsi="Calibri" w:cs="Calibri"/>
          <w:w w:val="52"/>
          <w:sz w:val="28"/>
          <w:szCs w:val="28"/>
        </w:rPr>
        <w:t> </w:t>
      </w:r>
      <w:r>
        <w:rPr>
          <w:rFonts w:ascii="Calibri" w:eastAsia="Calibri" w:hAnsi="Calibri" w:cs="Calibri"/>
          <w:spacing w:val="1"/>
          <w:w w:val="99"/>
          <w:sz w:val="28"/>
          <w:szCs w:val="28"/>
        </w:rPr>
        <w:t>be</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pe</w:t>
      </w:r>
      <w:r>
        <w:rPr>
          <w:rFonts w:ascii="Calibri" w:eastAsia="Calibri" w:hAnsi="Calibri" w:cs="Calibri"/>
          <w:w w:val="99"/>
          <w:sz w:val="28"/>
          <w:szCs w:val="28"/>
        </w:rPr>
        <w:t>r</w:t>
      </w:r>
      <w:r>
        <w:rPr>
          <w:rFonts w:ascii="Calibri" w:eastAsia="Calibri" w:hAnsi="Calibri" w:cs="Calibri"/>
          <w:spacing w:val="1"/>
          <w:w w:val="99"/>
          <w:sz w:val="28"/>
          <w:szCs w:val="28"/>
        </w:rPr>
        <w:t>manen</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spacing w:val="1"/>
          <w:w w:val="64"/>
          <w:sz w:val="28"/>
          <w:szCs w:val="28"/>
        </w:rPr>
        <w:t xml:space="preserve">nd   </w:t>
      </w:r>
      <w:r>
        <w:rPr>
          <w:rFonts w:ascii="Calibri" w:eastAsia="Calibri" w:hAnsi="Calibri" w:cs="Calibri"/>
          <w:w w:val="64"/>
          <w:sz w:val="28"/>
          <w:szCs w:val="28"/>
        </w:rPr>
        <w:t> </w:t>
      </w:r>
      <w:r>
        <w:rPr>
          <w:rFonts w:ascii="Calibri" w:eastAsia="Calibri" w:hAnsi="Calibri" w:cs="Calibri"/>
          <w:w w:val="99"/>
          <w:sz w:val="28"/>
          <w:szCs w:val="28"/>
        </w:rPr>
        <w:t>r</w:t>
      </w:r>
      <w:r>
        <w:rPr>
          <w:rFonts w:ascii="Calibri" w:eastAsia="Calibri" w:hAnsi="Calibri" w:cs="Calibri"/>
          <w:spacing w:val="1"/>
          <w:w w:val="99"/>
          <w:sz w:val="28"/>
          <w:szCs w:val="28"/>
        </w:rPr>
        <w:t>obu</w:t>
      </w:r>
      <w:r>
        <w:rPr>
          <w:rFonts w:ascii="Calibri" w:eastAsia="Calibri" w:hAnsi="Calibri" w:cs="Calibri"/>
          <w:w w:val="99"/>
          <w:sz w:val="28"/>
          <w:szCs w:val="28"/>
        </w:rPr>
        <w:t>st</w:t>
      </w:r>
      <w:r>
        <w:rPr>
          <w:rFonts w:ascii="Calibri" w:eastAsia="Calibri" w:hAnsi="Calibri" w:cs="Calibri"/>
          <w:w w:val="24"/>
          <w:sz w:val="28"/>
          <w:szCs w:val="28"/>
        </w:rPr>
        <w:t xml:space="preserve">    </w:t>
      </w:r>
      <w:r>
        <w:rPr>
          <w:rFonts w:ascii="Calibri" w:eastAsia="Calibri" w:hAnsi="Calibri" w:cs="Calibri"/>
          <w:spacing w:val="1"/>
          <w:w w:val="99"/>
          <w:sz w:val="28"/>
          <w:szCs w:val="28"/>
        </w:rPr>
        <w:t>home</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ANA</w:t>
      </w:r>
      <w:r>
        <w:rPr>
          <w:rFonts w:ascii="Calibri" w:eastAsia="Calibri" w:hAnsi="Calibri" w:cs="Calibri"/>
          <w:w w:val="24"/>
          <w:sz w:val="28"/>
          <w:szCs w:val="28"/>
        </w:rPr>
        <w:t xml:space="preserve">    </w:t>
      </w:r>
      <w:r>
        <w:rPr>
          <w:rFonts w:ascii="Calibri" w:eastAsia="Calibri" w:hAnsi="Calibri" w:cs="Calibri"/>
          <w:spacing w:val="1"/>
          <w:w w:val="99"/>
          <w:sz w:val="28"/>
          <w:szCs w:val="28"/>
        </w:rPr>
        <w:t>func</w:t>
      </w:r>
      <w:r>
        <w:rPr>
          <w:rFonts w:ascii="Calibri" w:eastAsia="Calibri" w:hAnsi="Calibri" w:cs="Calibri"/>
          <w:w w:val="99"/>
          <w:sz w:val="28"/>
          <w:szCs w:val="28"/>
        </w:rPr>
        <w:t>ti</w:t>
      </w:r>
      <w:r>
        <w:rPr>
          <w:rFonts w:ascii="Calibri" w:eastAsia="Calibri" w:hAnsi="Calibri" w:cs="Calibri"/>
          <w:spacing w:val="1"/>
          <w:w w:val="99"/>
          <w:sz w:val="28"/>
          <w:szCs w:val="28"/>
        </w:rPr>
        <w:t>ons</w:t>
      </w:r>
      <w:r>
        <w:rPr>
          <w:rFonts w:ascii="Calibri" w:eastAsia="Calibri" w:hAnsi="Calibri" w:cs="Calibri"/>
          <w:spacing w:val="1"/>
          <w:w w:val="41"/>
          <w:sz w:val="28"/>
          <w:szCs w:val="28"/>
        </w:rPr>
        <w:t xml:space="preserve">.   </w:t>
      </w:r>
      <w:r>
        <w:rPr>
          <w:rFonts w:ascii="Calibri" w:eastAsia="Calibri" w:hAnsi="Calibri" w:cs="Calibri"/>
          <w:w w:val="41"/>
          <w:sz w:val="28"/>
          <w:szCs w:val="28"/>
        </w:rPr>
        <w:t> </w:t>
      </w:r>
      <w:r>
        <w:rPr>
          <w:rFonts w:ascii="Calibri" w:eastAsia="Calibri" w:hAnsi="Calibri" w:cs="Calibri"/>
          <w:spacing w:val="20"/>
          <w:w w:val="41"/>
          <w:sz w:val="28"/>
          <w:szCs w:val="28"/>
        </w:rPr>
        <w:t xml:space="preserve"> </w:t>
      </w:r>
      <w:r>
        <w:rPr>
          <w:rFonts w:ascii="Calibri" w:eastAsia="Calibri" w:hAnsi="Calibri" w:cs="Calibri"/>
          <w:w w:val="41"/>
          <w:sz w:val="28"/>
          <w:szCs w:val="28"/>
        </w:rPr>
        <w:t> </w:t>
      </w:r>
      <w:r>
        <w:rPr>
          <w:rFonts w:ascii="Calibri" w:eastAsia="Calibri" w:hAnsi="Calibri" w:cs="Calibri"/>
          <w:spacing w:val="1"/>
          <w:w w:val="99"/>
          <w:sz w:val="28"/>
          <w:szCs w:val="28"/>
        </w:rPr>
        <w:t>Add</w:t>
      </w:r>
      <w:r>
        <w:rPr>
          <w:rFonts w:ascii="Calibri" w:eastAsia="Calibri" w:hAnsi="Calibri" w:cs="Calibri"/>
          <w:w w:val="99"/>
          <w:sz w:val="28"/>
          <w:szCs w:val="28"/>
        </w:rPr>
        <w:t>i</w:t>
      </w:r>
      <w:r>
        <w:rPr>
          <w:rFonts w:ascii="Calibri" w:eastAsia="Calibri" w:hAnsi="Calibri" w:cs="Calibri"/>
          <w:spacing w:val="1"/>
          <w:w w:val="99"/>
          <w:sz w:val="28"/>
          <w:szCs w:val="28"/>
        </w:rPr>
        <w:t>t</w:t>
      </w:r>
      <w:r>
        <w:rPr>
          <w:rFonts w:ascii="Calibri" w:eastAsia="Calibri" w:hAnsi="Calibri" w:cs="Calibri"/>
          <w:w w:val="99"/>
          <w:sz w:val="28"/>
          <w:szCs w:val="28"/>
        </w:rPr>
        <w:t>i</w:t>
      </w:r>
      <w:r>
        <w:rPr>
          <w:rFonts w:ascii="Calibri" w:eastAsia="Calibri" w:hAnsi="Calibri" w:cs="Calibri"/>
          <w:spacing w:val="1"/>
          <w:w w:val="99"/>
          <w:sz w:val="28"/>
          <w:szCs w:val="28"/>
        </w:rPr>
        <w:t>ona</w:t>
      </w:r>
      <w:r>
        <w:rPr>
          <w:rFonts w:ascii="Calibri" w:eastAsia="Calibri" w:hAnsi="Calibri" w:cs="Calibri"/>
          <w:w w:val="99"/>
          <w:sz w:val="28"/>
          <w:szCs w:val="28"/>
        </w:rPr>
        <w:t>ll</w:t>
      </w:r>
      <w:r>
        <w:rPr>
          <w:rFonts w:ascii="Calibri" w:eastAsia="Calibri" w:hAnsi="Calibri" w:cs="Calibri"/>
          <w:spacing w:val="1"/>
          <w:w w:val="99"/>
          <w:sz w:val="28"/>
          <w:szCs w:val="28"/>
        </w:rPr>
        <w:t>y</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CANN</w:t>
      </w:r>
      <w:r>
        <w:rPr>
          <w:rFonts w:ascii="Calibri" w:eastAsia="Calibri" w:hAnsi="Calibri" w:cs="Calibri"/>
          <w:w w:val="57"/>
          <w:sz w:val="28"/>
          <w:szCs w:val="28"/>
        </w:rPr>
        <w:t xml:space="preserve">    </w:t>
      </w:r>
      <w:r>
        <w:rPr>
          <w:rFonts w:ascii="Calibri" w:eastAsia="Calibri" w:hAnsi="Calibri" w:cs="Calibri"/>
          <w:spacing w:val="1"/>
          <w:w w:val="57"/>
          <w:sz w:val="28"/>
          <w:szCs w:val="28"/>
        </w:rPr>
        <w:t>w</w:t>
      </w:r>
      <w:r>
        <w:rPr>
          <w:rFonts w:ascii="Calibri" w:eastAsia="Calibri" w:hAnsi="Calibri" w:cs="Calibri"/>
          <w:spacing w:val="1"/>
          <w:w w:val="99"/>
          <w:sz w:val="28"/>
          <w:szCs w:val="28"/>
        </w:rPr>
        <w:t>as</w:t>
      </w:r>
      <w:r>
        <w:rPr>
          <w:rFonts w:ascii="Calibri" w:eastAsia="Calibri" w:hAnsi="Calibri" w:cs="Calibri"/>
          <w:w w:val="47"/>
          <w:sz w:val="28"/>
          <w:szCs w:val="28"/>
        </w:rPr>
        <w:t xml:space="preserve">    </w:t>
      </w:r>
      <w:r>
        <w:rPr>
          <w:rFonts w:ascii="Calibri" w:eastAsia="Calibri" w:hAnsi="Calibri" w:cs="Calibri"/>
          <w:spacing w:val="1"/>
          <w:w w:val="47"/>
          <w:sz w:val="28"/>
          <w:szCs w:val="28"/>
        </w:rPr>
        <w:t>s</w:t>
      </w:r>
      <w:r>
        <w:rPr>
          <w:rFonts w:ascii="Calibri" w:eastAsia="Calibri" w:hAnsi="Calibri" w:cs="Calibri"/>
          <w:spacing w:val="1"/>
          <w:w w:val="99"/>
          <w:sz w:val="28"/>
          <w:szCs w:val="28"/>
        </w:rPr>
        <w:t>t</w:t>
      </w:r>
      <w:r>
        <w:rPr>
          <w:rFonts w:ascii="Calibri" w:eastAsia="Calibri" w:hAnsi="Calibri" w:cs="Calibri"/>
          <w:w w:val="99"/>
          <w:sz w:val="28"/>
          <w:szCs w:val="28"/>
        </w:rPr>
        <w:t>r</w:t>
      </w:r>
      <w:r>
        <w:rPr>
          <w:rFonts w:ascii="Calibri" w:eastAsia="Calibri" w:hAnsi="Calibri" w:cs="Calibri"/>
          <w:spacing w:val="1"/>
          <w:w w:val="99"/>
          <w:sz w:val="28"/>
          <w:szCs w:val="28"/>
        </w:rPr>
        <w:t>uctu</w:t>
      </w:r>
      <w:r>
        <w:rPr>
          <w:rFonts w:ascii="Calibri" w:eastAsia="Calibri" w:hAnsi="Calibri" w:cs="Calibri"/>
          <w:w w:val="99"/>
          <w:sz w:val="28"/>
          <w:szCs w:val="28"/>
        </w:rPr>
        <w:t>r</w:t>
      </w:r>
      <w:r>
        <w:rPr>
          <w:rFonts w:ascii="Calibri" w:eastAsia="Calibri" w:hAnsi="Calibri" w:cs="Calibri"/>
          <w:spacing w:val="1"/>
          <w:w w:val="99"/>
          <w:sz w:val="28"/>
          <w:szCs w:val="28"/>
        </w:rPr>
        <w:t>ed</w:t>
      </w:r>
      <w:r>
        <w:rPr>
          <w:rFonts w:ascii="Calibri" w:eastAsia="Calibri" w:hAnsi="Calibri" w:cs="Calibri"/>
          <w:w w:val="43"/>
          <w:sz w:val="28"/>
          <w:szCs w:val="28"/>
        </w:rPr>
        <w:t xml:space="preserve">    </w:t>
      </w:r>
      <w:r>
        <w:rPr>
          <w:rFonts w:ascii="Calibri" w:eastAsia="Calibri" w:hAnsi="Calibri" w:cs="Calibri"/>
          <w:spacing w:val="1"/>
          <w:w w:val="43"/>
          <w:sz w:val="28"/>
          <w:szCs w:val="28"/>
        </w:rPr>
        <w:t>f</w:t>
      </w:r>
      <w:r>
        <w:rPr>
          <w:rFonts w:ascii="Calibri" w:eastAsia="Calibri" w:hAnsi="Calibri" w:cs="Calibri"/>
          <w:w w:val="99"/>
          <w:sz w:val="28"/>
          <w:szCs w:val="28"/>
        </w:rPr>
        <w:t>r</w:t>
      </w:r>
      <w:r>
        <w:rPr>
          <w:rFonts w:ascii="Calibri" w:eastAsia="Calibri" w:hAnsi="Calibri" w:cs="Calibri"/>
          <w:spacing w:val="1"/>
          <w:w w:val="99"/>
          <w:sz w:val="28"/>
          <w:szCs w:val="28"/>
        </w:rPr>
        <w:t>om</w:t>
      </w:r>
      <w:r>
        <w:rPr>
          <w:rFonts w:ascii="Calibri" w:eastAsia="Calibri" w:hAnsi="Calibri" w:cs="Calibri"/>
          <w:w w:val="53"/>
          <w:sz w:val="28"/>
          <w:szCs w:val="28"/>
        </w:rPr>
        <w:t xml:space="preserve">    i</w:t>
      </w:r>
      <w:r>
        <w:rPr>
          <w:rFonts w:ascii="Calibri" w:eastAsia="Calibri" w:hAnsi="Calibri" w:cs="Calibri"/>
          <w:spacing w:val="1"/>
          <w:w w:val="53"/>
          <w:sz w:val="28"/>
          <w:szCs w:val="28"/>
        </w:rPr>
        <w:t>t</w:t>
      </w:r>
      <w:r>
        <w:rPr>
          <w:rFonts w:ascii="Calibri" w:eastAsia="Calibri" w:hAnsi="Calibri" w:cs="Calibri"/>
          <w:spacing w:val="1"/>
          <w:w w:val="99"/>
          <w:sz w:val="28"/>
          <w:szCs w:val="28"/>
        </w:rPr>
        <w:t>s</w:t>
      </w:r>
      <w:r>
        <w:rPr>
          <w:rFonts w:ascii="Calibri" w:eastAsia="Calibri" w:hAnsi="Calibri" w:cs="Calibri"/>
          <w:w w:val="58"/>
          <w:sz w:val="28"/>
          <w:szCs w:val="28"/>
        </w:rPr>
        <w:t xml:space="preserve">    i</w:t>
      </w:r>
      <w:r>
        <w:rPr>
          <w:rFonts w:ascii="Calibri" w:eastAsia="Calibri" w:hAnsi="Calibri" w:cs="Calibri"/>
          <w:spacing w:val="1"/>
          <w:w w:val="58"/>
          <w:sz w:val="28"/>
          <w:szCs w:val="28"/>
        </w:rPr>
        <w:t>n</w:t>
      </w:r>
      <w:r>
        <w:rPr>
          <w:rFonts w:ascii="Calibri" w:eastAsia="Calibri" w:hAnsi="Calibri" w:cs="Calibri"/>
          <w:spacing w:val="1"/>
          <w:w w:val="99"/>
          <w:sz w:val="28"/>
          <w:szCs w:val="28"/>
        </w:rPr>
        <w:t>cept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45"/>
          <w:sz w:val="28"/>
          <w:szCs w:val="28"/>
        </w:rPr>
        <w:t xml:space="preserve">    </w:t>
      </w:r>
      <w:r>
        <w:rPr>
          <w:rFonts w:ascii="Calibri" w:eastAsia="Calibri" w:hAnsi="Calibri" w:cs="Calibri"/>
          <w:spacing w:val="1"/>
          <w:w w:val="45"/>
          <w:sz w:val="28"/>
          <w:szCs w:val="28"/>
        </w:rPr>
        <w:t>t</w:t>
      </w:r>
      <w:r>
        <w:rPr>
          <w:rFonts w:ascii="Calibri" w:eastAsia="Calibri" w:hAnsi="Calibri" w:cs="Calibri"/>
          <w:spacing w:val="1"/>
          <w:w w:val="99"/>
          <w:sz w:val="28"/>
          <w:szCs w:val="28"/>
        </w:rPr>
        <w:t>o</w:t>
      </w:r>
      <w:r>
        <w:rPr>
          <w:rFonts w:ascii="Calibri" w:eastAsia="Calibri" w:hAnsi="Calibri" w:cs="Calibri"/>
          <w:w w:val="52"/>
          <w:sz w:val="28"/>
          <w:szCs w:val="28"/>
        </w:rPr>
        <w:t xml:space="preserve">    </w:t>
      </w:r>
      <w:r>
        <w:rPr>
          <w:rFonts w:ascii="Calibri" w:eastAsia="Calibri" w:hAnsi="Calibri" w:cs="Calibri"/>
          <w:spacing w:val="1"/>
          <w:w w:val="52"/>
          <w:sz w:val="28"/>
          <w:szCs w:val="28"/>
        </w:rPr>
        <w:t>b</w:t>
      </w:r>
      <w:r>
        <w:rPr>
          <w:rFonts w:ascii="Calibri" w:eastAsia="Calibri" w:hAnsi="Calibri" w:cs="Calibri"/>
          <w:spacing w:val="1"/>
          <w:w w:val="99"/>
          <w:sz w:val="28"/>
          <w:szCs w:val="28"/>
        </w:rPr>
        <w:t>e</w:t>
      </w:r>
      <w:r>
        <w:rPr>
          <w:rFonts w:ascii="Calibri" w:eastAsia="Calibri" w:hAnsi="Calibri" w:cs="Calibri"/>
          <w:w w:val="24"/>
          <w:sz w:val="28"/>
          <w:szCs w:val="28"/>
        </w:rPr>
        <w:t xml:space="preserve">    </w:t>
      </w:r>
    </w:p>
    <w:p w:rsidR="001B1435" w:rsidRDefault="001B1435">
      <w:pPr>
        <w:spacing w:before="2" w:line="180" w:lineRule="exact"/>
        <w:rPr>
          <w:sz w:val="18"/>
          <w:szCs w:val="18"/>
        </w:rPr>
      </w:pPr>
    </w:p>
    <w:p w:rsidR="001B1435" w:rsidRDefault="001B1435">
      <w:pPr>
        <w:spacing w:line="200" w:lineRule="exact"/>
      </w:pPr>
    </w:p>
    <w:p w:rsidR="001B1435" w:rsidRDefault="005B6149" w:rsidP="00802A7D">
      <w:pPr>
        <w:spacing w:before="30"/>
        <w:ind w:left="118" w:right="600"/>
        <w:rPr>
          <w:rFonts w:ascii="Calibri" w:eastAsia="Calibri" w:hAnsi="Calibri" w:cs="Calibri"/>
          <w:sz w:val="28"/>
          <w:szCs w:val="28"/>
        </w:rPr>
      </w:pPr>
      <w:proofErr w:type="gramStart"/>
      <w:r>
        <w:rPr>
          <w:rFonts w:ascii="Verdana" w:eastAsia="Verdana" w:hAnsi="Verdana" w:cs="Verdana"/>
          <w:color w:val="595858"/>
          <w:position w:val="11"/>
          <w:sz w:val="16"/>
          <w:szCs w:val="16"/>
        </w:rPr>
        <w:t>1</w:t>
      </w:r>
      <w:r>
        <w:rPr>
          <w:rFonts w:ascii="Verdana" w:eastAsia="Verdana" w:hAnsi="Verdana" w:cs="Verdana"/>
          <w:color w:val="595858"/>
          <w:spacing w:val="28"/>
          <w:position w:val="11"/>
          <w:sz w:val="16"/>
          <w:szCs w:val="16"/>
        </w:rPr>
        <w:t xml:space="preserve"> </w:t>
      </w:r>
      <w:hyperlink>
        <w:r>
          <w:rPr>
            <w:rFonts w:ascii="Verdana" w:eastAsia="Verdana" w:hAnsi="Verdana" w:cs="Verdana"/>
            <w:color w:val="595858"/>
            <w:sz w:val="24"/>
            <w:szCs w:val="24"/>
          </w:rPr>
          <w:t>http://www.ntia.doc.gov/speechtestimony/2014/remarks- assistant-secretary-strickling-plifcba-telecommunications-policy- regula</w:t>
        </w:r>
      </w:hyperlink>
      <w:r w:rsidR="007909C5">
        <w:rPr>
          <w:rFonts w:ascii="Verdana" w:eastAsia="Verdana" w:hAnsi="Verdana" w:cs="Verdana"/>
          <w:color w:val="595858"/>
          <w:sz w:val="24"/>
          <w:szCs w:val="24"/>
        </w:rPr>
        <w:t xml:space="preserve">r </w:t>
      </w:r>
      <w:r>
        <w:rPr>
          <w:rFonts w:ascii="Calibri" w:eastAsia="Calibri" w:hAnsi="Calibri" w:cs="Calibri"/>
          <w:spacing w:val="1"/>
          <w:sz w:val="28"/>
          <w:szCs w:val="28"/>
        </w:rPr>
        <w:t>inclusive</w:t>
      </w:r>
      <w:r w:rsidR="007909C5">
        <w:rPr>
          <w:rFonts w:ascii="Calibri" w:eastAsia="Calibri" w:hAnsi="Calibri" w:cs="Calibri"/>
          <w:sz w:val="28"/>
          <w:szCs w:val="28"/>
        </w:rPr>
        <w:t>,</w:t>
      </w:r>
      <w:r w:rsidR="007909C5">
        <w:rPr>
          <w:rFonts w:ascii="Calibri" w:eastAsia="Calibri" w:hAnsi="Calibri" w:cs="Calibri"/>
          <w:spacing w:val="54"/>
          <w:sz w:val="28"/>
          <w:szCs w:val="28"/>
        </w:rPr>
        <w:t xml:space="preserve"> </w:t>
      </w:r>
      <w:r w:rsidR="007909C5">
        <w:rPr>
          <w:rFonts w:ascii="Calibri" w:eastAsia="Calibri" w:hAnsi="Calibri" w:cs="Calibri"/>
          <w:spacing w:val="1"/>
          <w:sz w:val="28"/>
          <w:szCs w:val="28"/>
        </w:rPr>
        <w:t>transparent</w:t>
      </w:r>
      <w:r>
        <w:rPr>
          <w:rFonts w:ascii="Calibri" w:eastAsia="Calibri" w:hAnsi="Calibri" w:cs="Calibri"/>
          <w:spacing w:val="1"/>
          <w:w w:val="60"/>
          <w:sz w:val="28"/>
          <w:szCs w:val="28"/>
        </w:rPr>
        <w:t xml:space="preserve">    a</w:t>
      </w:r>
      <w:r>
        <w:rPr>
          <w:rFonts w:ascii="Calibri" w:eastAsia="Calibri" w:hAnsi="Calibri" w:cs="Calibri"/>
          <w:spacing w:val="1"/>
          <w:w w:val="99"/>
          <w:sz w:val="28"/>
          <w:szCs w:val="28"/>
        </w:rPr>
        <w:t>nd</w:t>
      </w:r>
      <w:r>
        <w:rPr>
          <w:rFonts w:ascii="Calibri" w:eastAsia="Calibri" w:hAnsi="Calibri" w:cs="Calibri"/>
          <w:spacing w:val="1"/>
          <w:w w:val="50"/>
          <w:sz w:val="28"/>
          <w:szCs w:val="28"/>
        </w:rPr>
        <w:t xml:space="preserve">    a</w:t>
      </w:r>
      <w:r>
        <w:rPr>
          <w:rFonts w:ascii="Calibri" w:eastAsia="Calibri" w:hAnsi="Calibri" w:cs="Calibri"/>
          <w:spacing w:val="1"/>
          <w:w w:val="99"/>
          <w:sz w:val="28"/>
          <w:szCs w:val="28"/>
        </w:rPr>
        <w:t>ccountable</w:t>
      </w:r>
      <w:r>
        <w:rPr>
          <w:rFonts w:ascii="Calibri" w:eastAsia="Calibri" w:hAnsi="Calibri" w:cs="Calibri"/>
          <w:spacing w:val="-2"/>
          <w:w w:val="99"/>
          <w:sz w:val="28"/>
          <w:szCs w:val="28"/>
        </w:rPr>
        <w:t>.</w:t>
      </w:r>
      <w:proofErr w:type="gramEnd"/>
      <w:r>
        <w:rPr>
          <w:rFonts w:ascii="Calibri" w:eastAsia="Calibri" w:hAnsi="Calibri" w:cs="Calibri"/>
          <w:w w:val="24"/>
          <w:sz w:val="28"/>
          <w:szCs w:val="28"/>
        </w:rPr>
        <w:t xml:space="preserve">    </w:t>
      </w:r>
    </w:p>
    <w:p w:rsidR="001B1435" w:rsidRDefault="005B6149">
      <w:pPr>
        <w:spacing w:line="340" w:lineRule="exact"/>
        <w:ind w:left="118"/>
        <w:rPr>
          <w:rFonts w:ascii="Calibri" w:eastAsia="Calibri" w:hAnsi="Calibri" w:cs="Calibri"/>
          <w:sz w:val="28"/>
          <w:szCs w:val="28"/>
        </w:rPr>
      </w:pPr>
      <w:r>
        <w:rPr>
          <w:rFonts w:ascii="Calibri" w:eastAsia="Calibri" w:hAnsi="Calibri" w:cs="Calibri"/>
          <w:w w:val="24"/>
          <w:position w:val="1"/>
          <w:sz w:val="28"/>
          <w:szCs w:val="28"/>
        </w:rPr>
        <w:t xml:space="preserve">    </w:t>
      </w:r>
    </w:p>
    <w:p w:rsidR="00802A7D" w:rsidRPr="007909C5" w:rsidRDefault="00802A7D">
      <w:pPr>
        <w:spacing w:line="340" w:lineRule="exact"/>
        <w:ind w:left="118"/>
        <w:rPr>
          <w:rFonts w:ascii="Calibri" w:eastAsia="Calibri" w:hAnsi="Calibri" w:cs="Calibri"/>
          <w:color w:val="FF0000"/>
          <w:spacing w:val="1"/>
          <w:position w:val="1"/>
          <w:sz w:val="28"/>
          <w:szCs w:val="28"/>
        </w:rPr>
      </w:pPr>
      <w:r w:rsidRPr="007909C5">
        <w:rPr>
          <w:rFonts w:ascii="Calibri" w:eastAsia="Calibri" w:hAnsi="Calibri" w:cs="Calibri"/>
          <w:color w:val="FF0000"/>
          <w:spacing w:val="1"/>
          <w:position w:val="1"/>
          <w:sz w:val="28"/>
          <w:szCs w:val="28"/>
        </w:rPr>
        <w:t xml:space="preserve">Comments </w:t>
      </w:r>
    </w:p>
    <w:p w:rsidR="007909C5" w:rsidRDefault="00802A7D">
      <w:pPr>
        <w:spacing w:line="340" w:lineRule="exact"/>
        <w:ind w:left="118"/>
        <w:rPr>
          <w:rFonts w:ascii="Calibri" w:eastAsia="Calibri" w:hAnsi="Calibri" w:cs="Calibri"/>
          <w:color w:val="FF0000"/>
          <w:spacing w:val="1"/>
          <w:position w:val="1"/>
          <w:sz w:val="28"/>
          <w:szCs w:val="28"/>
        </w:rPr>
      </w:pPr>
      <w:r w:rsidRPr="007909C5">
        <w:rPr>
          <w:rFonts w:ascii="Calibri" w:eastAsia="Calibri" w:hAnsi="Calibri" w:cs="Calibri"/>
          <w:color w:val="FF0000"/>
          <w:spacing w:val="1"/>
          <w:position w:val="1"/>
          <w:sz w:val="28"/>
          <w:szCs w:val="28"/>
        </w:rPr>
        <w:t xml:space="preserve">This issue is misinterpreted or misunderstood </w:t>
      </w:r>
      <w:r w:rsidR="007909C5" w:rsidRPr="007909C5">
        <w:rPr>
          <w:rFonts w:ascii="Calibri" w:eastAsia="Calibri" w:hAnsi="Calibri" w:cs="Calibri"/>
          <w:color w:val="FF0000"/>
          <w:spacing w:val="1"/>
          <w:position w:val="1"/>
          <w:sz w:val="28"/>
          <w:szCs w:val="28"/>
        </w:rPr>
        <w:t xml:space="preserve">by the Board However, raising it does not create any difficulty but it should have been directly raised by the Board Liaison member at CWG Issuance of such views as public comment rather than sharing it directly with CWG would create / has created an atmosphere of divergence and biasing the public view </w:t>
      </w:r>
    </w:p>
    <w:p w:rsidR="009A48AC" w:rsidRDefault="009A48AC">
      <w:pPr>
        <w:spacing w:line="340" w:lineRule="exact"/>
        <w:ind w:left="118"/>
        <w:rPr>
          <w:rFonts w:ascii="Calibri" w:eastAsia="Calibri" w:hAnsi="Calibri" w:cs="Calibri"/>
          <w:color w:val="FF0000"/>
          <w:spacing w:val="1"/>
          <w:position w:val="1"/>
          <w:sz w:val="28"/>
          <w:szCs w:val="28"/>
        </w:rPr>
      </w:pPr>
      <w:r>
        <w:rPr>
          <w:rFonts w:ascii="Calibri" w:eastAsia="Calibri" w:hAnsi="Calibri" w:cs="Calibri"/>
          <w:color w:val="FF0000"/>
          <w:spacing w:val="1"/>
          <w:position w:val="1"/>
          <w:sz w:val="28"/>
          <w:szCs w:val="28"/>
        </w:rPr>
        <w:t>There would be no duplication at the end of the process.</w:t>
      </w:r>
    </w:p>
    <w:p w:rsidR="007909C5" w:rsidRDefault="009A48AC">
      <w:pPr>
        <w:spacing w:line="340" w:lineRule="exact"/>
        <w:ind w:left="118"/>
        <w:rPr>
          <w:rFonts w:ascii="Calibri" w:eastAsia="Calibri" w:hAnsi="Calibri" w:cs="Calibri"/>
          <w:spacing w:val="1"/>
          <w:position w:val="1"/>
          <w:sz w:val="28"/>
          <w:szCs w:val="28"/>
        </w:rPr>
      </w:pPr>
      <w:r>
        <w:rPr>
          <w:rFonts w:ascii="Calibri" w:eastAsia="Calibri" w:hAnsi="Calibri" w:cs="Calibri"/>
          <w:color w:val="FF0000"/>
          <w:spacing w:val="1"/>
          <w:position w:val="1"/>
          <w:sz w:val="28"/>
          <w:szCs w:val="28"/>
        </w:rPr>
        <w:t xml:space="preserve">We are confident that CWG will carefully review the matter and eliminate any possible duplication </w:t>
      </w:r>
    </w:p>
    <w:p w:rsidR="001B1435" w:rsidRDefault="007909C5">
      <w:pPr>
        <w:spacing w:line="340" w:lineRule="exact"/>
        <w:ind w:left="118"/>
        <w:rPr>
          <w:rFonts w:ascii="Calibri" w:eastAsia="Calibri" w:hAnsi="Calibri" w:cs="Calibri"/>
          <w:sz w:val="28"/>
          <w:szCs w:val="28"/>
        </w:rPr>
      </w:pPr>
      <w:proofErr w:type="gramStart"/>
      <w:r>
        <w:rPr>
          <w:rFonts w:ascii="Calibri" w:eastAsia="Calibri" w:hAnsi="Calibri" w:cs="Calibri"/>
          <w:spacing w:val="1"/>
          <w:position w:val="1"/>
          <w:sz w:val="28"/>
          <w:szCs w:val="28"/>
        </w:rPr>
        <w:t>T</w:t>
      </w:r>
      <w:r w:rsidR="005B6149">
        <w:rPr>
          <w:rFonts w:ascii="Calibri" w:eastAsia="Calibri" w:hAnsi="Calibri" w:cs="Calibri"/>
          <w:spacing w:val="1"/>
          <w:position w:val="1"/>
          <w:sz w:val="28"/>
          <w:szCs w:val="28"/>
        </w:rPr>
        <w:t>he</w:t>
      </w:r>
      <w:r w:rsidR="005B6149">
        <w:rPr>
          <w:rFonts w:ascii="Calibri" w:eastAsia="Calibri" w:hAnsi="Calibri" w:cs="Calibri"/>
          <w:spacing w:val="-22"/>
          <w:position w:val="1"/>
          <w:sz w:val="28"/>
          <w:szCs w:val="28"/>
        </w:rPr>
        <w:t xml:space="preserve"> </w:t>
      </w:r>
      <w:r w:rsidR="005B6149">
        <w:rPr>
          <w:rFonts w:ascii="Calibri" w:eastAsia="Calibri" w:hAnsi="Calibri" w:cs="Calibri"/>
          <w:position w:val="1"/>
          <w:sz w:val="28"/>
          <w:szCs w:val="28"/>
        </w:rPr>
        <w:t> </w:t>
      </w:r>
      <w:r w:rsidR="005B6149">
        <w:rPr>
          <w:rFonts w:ascii="Calibri" w:eastAsia="Calibri" w:hAnsi="Calibri" w:cs="Calibri"/>
          <w:w w:val="99"/>
          <w:position w:val="1"/>
          <w:sz w:val="28"/>
          <w:szCs w:val="28"/>
        </w:rPr>
        <w:t>I</w:t>
      </w:r>
      <w:r w:rsidR="005B6149">
        <w:rPr>
          <w:rFonts w:ascii="Calibri" w:eastAsia="Calibri" w:hAnsi="Calibri" w:cs="Calibri"/>
          <w:spacing w:val="1"/>
          <w:w w:val="79"/>
          <w:position w:val="1"/>
          <w:sz w:val="28"/>
          <w:szCs w:val="28"/>
        </w:rPr>
        <w:t>CANN</w:t>
      </w:r>
      <w:proofErr w:type="gramEnd"/>
      <w:r w:rsidR="005B6149">
        <w:rPr>
          <w:rFonts w:ascii="Calibri" w:eastAsia="Calibri" w:hAnsi="Calibri" w:cs="Calibri"/>
          <w:spacing w:val="1"/>
          <w:w w:val="79"/>
          <w:position w:val="1"/>
          <w:sz w:val="28"/>
          <w:szCs w:val="28"/>
        </w:rPr>
        <w:t xml:space="preserve">    </w:t>
      </w:r>
      <w:r w:rsidR="005B6149">
        <w:rPr>
          <w:rFonts w:ascii="Calibri" w:eastAsia="Calibri" w:hAnsi="Calibri" w:cs="Calibri"/>
          <w:spacing w:val="1"/>
          <w:w w:val="99"/>
          <w:position w:val="1"/>
          <w:sz w:val="28"/>
          <w:szCs w:val="28"/>
        </w:rPr>
        <w:t>Boar</w:t>
      </w:r>
      <w:r w:rsidR="005B6149">
        <w:rPr>
          <w:rFonts w:ascii="Calibri" w:eastAsia="Calibri" w:hAnsi="Calibri" w:cs="Calibri"/>
          <w:spacing w:val="1"/>
          <w:w w:val="52"/>
          <w:position w:val="1"/>
          <w:sz w:val="28"/>
          <w:szCs w:val="28"/>
        </w:rPr>
        <w:t xml:space="preserve">d   </w:t>
      </w:r>
      <w:r w:rsidR="005B6149">
        <w:rPr>
          <w:rFonts w:ascii="Calibri" w:eastAsia="Calibri" w:hAnsi="Calibri" w:cs="Calibri"/>
          <w:w w:val="52"/>
          <w:position w:val="1"/>
          <w:sz w:val="28"/>
          <w:szCs w:val="28"/>
        </w:rPr>
        <w:t> </w:t>
      </w:r>
      <w:r w:rsidR="005B6149">
        <w:rPr>
          <w:rFonts w:ascii="Calibri" w:eastAsia="Calibri" w:hAnsi="Calibri" w:cs="Calibri"/>
          <w:w w:val="99"/>
          <w:position w:val="1"/>
          <w:sz w:val="28"/>
          <w:szCs w:val="28"/>
        </w:rPr>
        <w:t>i</w:t>
      </w:r>
      <w:r w:rsidR="005B6149">
        <w:rPr>
          <w:rFonts w:ascii="Calibri" w:eastAsia="Calibri" w:hAnsi="Calibri" w:cs="Calibri"/>
          <w:spacing w:val="1"/>
          <w:w w:val="99"/>
          <w:position w:val="1"/>
          <w:sz w:val="28"/>
          <w:szCs w:val="28"/>
        </w:rPr>
        <w:t>s</w:t>
      </w:r>
      <w:r w:rsidR="005B6149">
        <w:rPr>
          <w:rFonts w:ascii="Calibri" w:eastAsia="Calibri" w:hAnsi="Calibri" w:cs="Calibri"/>
          <w:w w:val="24"/>
          <w:position w:val="1"/>
          <w:sz w:val="28"/>
          <w:szCs w:val="28"/>
        </w:rPr>
        <w:t xml:space="preserve">    </w:t>
      </w:r>
      <w:r w:rsidR="005B6149">
        <w:rPr>
          <w:rFonts w:ascii="Calibri" w:eastAsia="Calibri" w:hAnsi="Calibri" w:cs="Calibri"/>
          <w:spacing w:val="1"/>
          <w:w w:val="99"/>
          <w:position w:val="1"/>
          <w:sz w:val="28"/>
          <w:szCs w:val="28"/>
        </w:rPr>
        <w:t>bo</w:t>
      </w:r>
      <w:r w:rsidR="005B6149">
        <w:rPr>
          <w:rFonts w:ascii="Calibri" w:eastAsia="Calibri" w:hAnsi="Calibri" w:cs="Calibri"/>
          <w:w w:val="99"/>
          <w:position w:val="1"/>
          <w:sz w:val="28"/>
          <w:szCs w:val="28"/>
        </w:rPr>
        <w:t>t</w:t>
      </w:r>
      <w:r w:rsidR="005B6149">
        <w:rPr>
          <w:rFonts w:ascii="Calibri" w:eastAsia="Calibri" w:hAnsi="Calibri" w:cs="Calibri"/>
          <w:spacing w:val="1"/>
          <w:w w:val="52"/>
          <w:position w:val="1"/>
          <w:sz w:val="28"/>
          <w:szCs w:val="28"/>
        </w:rPr>
        <w:t xml:space="preserve">h   </w:t>
      </w:r>
      <w:r w:rsidR="005B6149">
        <w:rPr>
          <w:rFonts w:ascii="Calibri" w:eastAsia="Calibri" w:hAnsi="Calibri" w:cs="Calibri"/>
          <w:w w:val="52"/>
          <w:position w:val="1"/>
          <w:sz w:val="28"/>
          <w:szCs w:val="28"/>
        </w:rPr>
        <w:t> </w:t>
      </w:r>
      <w:r w:rsidR="005B6149">
        <w:rPr>
          <w:rFonts w:ascii="Calibri" w:eastAsia="Calibri" w:hAnsi="Calibri" w:cs="Calibri"/>
          <w:spacing w:val="1"/>
          <w:w w:val="99"/>
          <w:position w:val="1"/>
          <w:sz w:val="28"/>
          <w:szCs w:val="28"/>
        </w:rPr>
        <w:t>ope</w:t>
      </w:r>
      <w:r w:rsidR="005B6149">
        <w:rPr>
          <w:rFonts w:ascii="Calibri" w:eastAsia="Calibri" w:hAnsi="Calibri" w:cs="Calibri"/>
          <w:spacing w:val="1"/>
          <w:w w:val="52"/>
          <w:position w:val="1"/>
          <w:sz w:val="28"/>
          <w:szCs w:val="28"/>
        </w:rPr>
        <w:t xml:space="preserve">n   </w:t>
      </w:r>
      <w:r w:rsidR="005B6149">
        <w:rPr>
          <w:rFonts w:ascii="Calibri" w:eastAsia="Calibri" w:hAnsi="Calibri" w:cs="Calibri"/>
          <w:w w:val="52"/>
          <w:position w:val="1"/>
          <w:sz w:val="28"/>
          <w:szCs w:val="28"/>
        </w:rPr>
        <w:t> </w:t>
      </w:r>
      <w:r w:rsidR="005B6149">
        <w:rPr>
          <w:rFonts w:ascii="Calibri" w:eastAsia="Calibri" w:hAnsi="Calibri" w:cs="Calibri"/>
          <w:spacing w:val="1"/>
          <w:w w:val="99"/>
          <w:position w:val="1"/>
          <w:sz w:val="28"/>
          <w:szCs w:val="28"/>
        </w:rPr>
        <w:t>t</w:t>
      </w:r>
      <w:r w:rsidR="005B6149">
        <w:rPr>
          <w:rFonts w:ascii="Calibri" w:eastAsia="Calibri" w:hAnsi="Calibri" w:cs="Calibri"/>
          <w:spacing w:val="1"/>
          <w:w w:val="52"/>
          <w:position w:val="1"/>
          <w:sz w:val="28"/>
          <w:szCs w:val="28"/>
        </w:rPr>
        <w:t xml:space="preserve">o   </w:t>
      </w:r>
      <w:r w:rsidR="005B6149">
        <w:rPr>
          <w:rFonts w:ascii="Calibri" w:eastAsia="Calibri" w:hAnsi="Calibri" w:cs="Calibri"/>
          <w:w w:val="52"/>
          <w:position w:val="1"/>
          <w:sz w:val="28"/>
          <w:szCs w:val="28"/>
        </w:rPr>
        <w:t> </w:t>
      </w:r>
      <w:r w:rsidR="005B6149">
        <w:rPr>
          <w:rFonts w:ascii="Calibri" w:eastAsia="Calibri" w:hAnsi="Calibri" w:cs="Calibri"/>
          <w:spacing w:val="1"/>
          <w:w w:val="71"/>
          <w:position w:val="1"/>
          <w:sz w:val="28"/>
          <w:szCs w:val="28"/>
        </w:rPr>
        <w:t xml:space="preserve">and   </w:t>
      </w:r>
      <w:r w:rsidR="005B6149">
        <w:rPr>
          <w:rFonts w:ascii="Calibri" w:eastAsia="Calibri" w:hAnsi="Calibri" w:cs="Calibri"/>
          <w:w w:val="71"/>
          <w:position w:val="1"/>
          <w:sz w:val="28"/>
          <w:szCs w:val="28"/>
        </w:rPr>
        <w:t> </w:t>
      </w:r>
      <w:r w:rsidR="005B6149">
        <w:rPr>
          <w:rFonts w:ascii="Calibri" w:eastAsia="Calibri" w:hAnsi="Calibri" w:cs="Calibri"/>
          <w:spacing w:val="1"/>
          <w:w w:val="99"/>
          <w:position w:val="1"/>
          <w:sz w:val="28"/>
          <w:szCs w:val="28"/>
        </w:rPr>
        <w:t>encou</w:t>
      </w:r>
      <w:r w:rsidR="005B6149">
        <w:rPr>
          <w:rFonts w:ascii="Calibri" w:eastAsia="Calibri" w:hAnsi="Calibri" w:cs="Calibri"/>
          <w:w w:val="99"/>
          <w:position w:val="1"/>
          <w:sz w:val="28"/>
          <w:szCs w:val="28"/>
        </w:rPr>
        <w:t>r</w:t>
      </w:r>
      <w:r w:rsidR="005B6149">
        <w:rPr>
          <w:rFonts w:ascii="Calibri" w:eastAsia="Calibri" w:hAnsi="Calibri" w:cs="Calibri"/>
          <w:spacing w:val="1"/>
          <w:w w:val="99"/>
          <w:position w:val="1"/>
          <w:sz w:val="28"/>
          <w:szCs w:val="28"/>
        </w:rPr>
        <w:t>ag</w:t>
      </w:r>
      <w:r w:rsidR="005B6149">
        <w:rPr>
          <w:rFonts w:ascii="Calibri" w:eastAsia="Calibri" w:hAnsi="Calibri" w:cs="Calibri"/>
          <w:w w:val="99"/>
          <w:position w:val="1"/>
          <w:sz w:val="28"/>
          <w:szCs w:val="28"/>
        </w:rPr>
        <w:t>i</w:t>
      </w:r>
      <w:r w:rsidR="005B6149">
        <w:rPr>
          <w:rFonts w:ascii="Calibri" w:eastAsia="Calibri" w:hAnsi="Calibri" w:cs="Calibri"/>
          <w:spacing w:val="1"/>
          <w:w w:val="99"/>
          <w:position w:val="1"/>
          <w:sz w:val="28"/>
          <w:szCs w:val="28"/>
        </w:rPr>
        <w:t>ng</w:t>
      </w:r>
      <w:r w:rsidR="005B6149">
        <w:rPr>
          <w:rFonts w:ascii="Calibri" w:eastAsia="Calibri" w:hAnsi="Calibri" w:cs="Calibri"/>
          <w:w w:val="24"/>
          <w:position w:val="1"/>
          <w:sz w:val="28"/>
          <w:szCs w:val="28"/>
        </w:rPr>
        <w:t xml:space="preserve">    </w:t>
      </w:r>
      <w:r w:rsidR="005B6149">
        <w:rPr>
          <w:rFonts w:ascii="Calibri" w:eastAsia="Calibri" w:hAnsi="Calibri" w:cs="Calibri"/>
          <w:spacing w:val="1"/>
          <w:w w:val="99"/>
          <w:position w:val="1"/>
          <w:sz w:val="28"/>
          <w:szCs w:val="28"/>
        </w:rPr>
        <w:t>o</w:t>
      </w:r>
      <w:r w:rsidR="005B6149">
        <w:rPr>
          <w:rFonts w:ascii="Calibri" w:eastAsia="Calibri" w:hAnsi="Calibri" w:cs="Calibri"/>
          <w:w w:val="99"/>
          <w:position w:val="1"/>
          <w:sz w:val="28"/>
          <w:szCs w:val="28"/>
        </w:rPr>
        <w:t>f</w:t>
      </w:r>
      <w:r w:rsidR="005B6149">
        <w:rPr>
          <w:rFonts w:ascii="Calibri" w:eastAsia="Calibri" w:hAnsi="Calibri" w:cs="Calibri"/>
          <w:w w:val="24"/>
          <w:position w:val="1"/>
          <w:sz w:val="28"/>
          <w:szCs w:val="28"/>
        </w:rPr>
        <w:t xml:space="preserve">    </w:t>
      </w:r>
      <w:r w:rsidR="005B6149">
        <w:rPr>
          <w:rFonts w:ascii="Calibri" w:eastAsia="Calibri" w:hAnsi="Calibri" w:cs="Calibri"/>
          <w:spacing w:val="1"/>
          <w:w w:val="99"/>
          <w:position w:val="1"/>
          <w:sz w:val="28"/>
          <w:szCs w:val="28"/>
        </w:rPr>
        <w:t>any</w:t>
      </w:r>
      <w:r w:rsidR="005B6149">
        <w:rPr>
          <w:rFonts w:ascii="Calibri" w:eastAsia="Calibri" w:hAnsi="Calibri" w:cs="Calibri"/>
          <w:w w:val="24"/>
          <w:position w:val="1"/>
          <w:sz w:val="28"/>
          <w:szCs w:val="28"/>
        </w:rPr>
        <w:t xml:space="preserve">    </w:t>
      </w:r>
      <w:r w:rsidR="005B6149">
        <w:rPr>
          <w:rFonts w:ascii="Calibri" w:eastAsia="Calibri" w:hAnsi="Calibri" w:cs="Calibri"/>
          <w:w w:val="99"/>
          <w:position w:val="1"/>
          <w:sz w:val="28"/>
          <w:szCs w:val="28"/>
        </w:rPr>
        <w:t>i</w:t>
      </w:r>
      <w:r w:rsidR="005B6149">
        <w:rPr>
          <w:rFonts w:ascii="Calibri" w:eastAsia="Calibri" w:hAnsi="Calibri" w:cs="Calibri"/>
          <w:spacing w:val="1"/>
          <w:w w:val="99"/>
          <w:position w:val="1"/>
          <w:sz w:val="28"/>
          <w:szCs w:val="28"/>
        </w:rPr>
        <w:t>mprovemen</w:t>
      </w:r>
      <w:r w:rsidR="005B6149">
        <w:rPr>
          <w:rFonts w:ascii="Calibri" w:eastAsia="Calibri" w:hAnsi="Calibri" w:cs="Calibri"/>
          <w:w w:val="99"/>
          <w:position w:val="1"/>
          <w:sz w:val="28"/>
          <w:szCs w:val="28"/>
        </w:rPr>
        <w:t>t</w:t>
      </w:r>
      <w:r w:rsidR="005B6149">
        <w:rPr>
          <w:rFonts w:ascii="Calibri" w:eastAsia="Calibri" w:hAnsi="Calibri" w:cs="Calibri"/>
          <w:spacing w:val="1"/>
          <w:w w:val="99"/>
          <w:position w:val="1"/>
          <w:sz w:val="28"/>
          <w:szCs w:val="28"/>
        </w:rPr>
        <w:t>s</w:t>
      </w:r>
      <w:r w:rsidR="005B6149">
        <w:rPr>
          <w:rFonts w:ascii="Calibri" w:eastAsia="Calibri" w:hAnsi="Calibri" w:cs="Calibri"/>
          <w:w w:val="24"/>
          <w:position w:val="1"/>
          <w:sz w:val="28"/>
          <w:szCs w:val="28"/>
        </w:rPr>
        <w:t xml:space="preserve">    </w:t>
      </w:r>
    </w:p>
    <w:p w:rsidR="007909C5" w:rsidRDefault="005B6149">
      <w:pPr>
        <w:spacing w:before="4"/>
        <w:ind w:left="118" w:right="237"/>
        <w:rPr>
          <w:rFonts w:ascii="Calibri" w:eastAsia="Calibri" w:hAnsi="Calibri" w:cs="Calibri"/>
          <w:w w:val="99"/>
          <w:sz w:val="28"/>
          <w:szCs w:val="28"/>
        </w:rPr>
      </w:pPr>
      <w:proofErr w:type="gramStart"/>
      <w:r>
        <w:rPr>
          <w:rFonts w:ascii="Calibri" w:eastAsia="Calibri" w:hAnsi="Calibri" w:cs="Calibri"/>
          <w:spacing w:val="1"/>
          <w:w w:val="99"/>
          <w:sz w:val="28"/>
          <w:szCs w:val="28"/>
        </w:rPr>
        <w:t>tha</w:t>
      </w:r>
      <w:r>
        <w:rPr>
          <w:rFonts w:ascii="Calibri" w:eastAsia="Calibri" w:hAnsi="Calibri" w:cs="Calibri"/>
          <w:spacing w:val="1"/>
          <w:w w:val="45"/>
          <w:sz w:val="28"/>
          <w:szCs w:val="28"/>
        </w:rPr>
        <w:t>t</w:t>
      </w:r>
      <w:proofErr w:type="gramEnd"/>
      <w:r>
        <w:rPr>
          <w:rFonts w:ascii="Calibri" w:eastAsia="Calibri" w:hAnsi="Calibri" w:cs="Calibri"/>
          <w:spacing w:val="1"/>
          <w:w w:val="45"/>
          <w:sz w:val="28"/>
          <w:szCs w:val="28"/>
        </w:rPr>
        <w:t xml:space="preserve">   </w:t>
      </w:r>
      <w:r>
        <w:rPr>
          <w:rFonts w:ascii="Calibri" w:eastAsia="Calibri" w:hAnsi="Calibri" w:cs="Calibri"/>
          <w:w w:val="45"/>
          <w:sz w:val="28"/>
          <w:szCs w:val="28"/>
        </w:rPr>
        <w:t> </w:t>
      </w:r>
      <w:r>
        <w:rPr>
          <w:rFonts w:ascii="Calibri" w:eastAsia="Calibri" w:hAnsi="Calibri" w:cs="Calibri"/>
          <w:spacing w:val="1"/>
          <w:w w:val="99"/>
          <w:sz w:val="28"/>
          <w:szCs w:val="28"/>
        </w:rPr>
        <w:t>bring</w:t>
      </w:r>
      <w:r>
        <w:rPr>
          <w:rFonts w:ascii="Calibri" w:eastAsia="Calibri" w:hAnsi="Calibri" w:cs="Calibri"/>
          <w:w w:val="24"/>
          <w:sz w:val="28"/>
          <w:szCs w:val="28"/>
        </w:rPr>
        <w:t xml:space="preserve">    </w:t>
      </w:r>
      <w:r>
        <w:rPr>
          <w:rFonts w:ascii="Calibri" w:eastAsia="Calibri" w:hAnsi="Calibri" w:cs="Calibri"/>
          <w:spacing w:val="1"/>
          <w:w w:val="99"/>
          <w:sz w:val="28"/>
          <w:szCs w:val="28"/>
        </w:rPr>
        <w:t>greate</w:t>
      </w:r>
      <w:r>
        <w:rPr>
          <w:rFonts w:ascii="Calibri" w:eastAsia="Calibri" w:hAnsi="Calibri" w:cs="Calibri"/>
          <w:spacing w:val="1"/>
          <w:w w:val="45"/>
          <w:sz w:val="28"/>
          <w:szCs w:val="28"/>
        </w:rPr>
        <w:t xml:space="preserve">r   </w:t>
      </w:r>
      <w:r>
        <w:rPr>
          <w:rFonts w:ascii="Calibri" w:eastAsia="Calibri" w:hAnsi="Calibri" w:cs="Calibri"/>
          <w:w w:val="45"/>
          <w:sz w:val="28"/>
          <w:szCs w:val="28"/>
        </w:rPr>
        <w:t> </w:t>
      </w:r>
      <w:r>
        <w:rPr>
          <w:rFonts w:ascii="Calibri" w:eastAsia="Calibri" w:hAnsi="Calibri" w:cs="Calibri"/>
          <w:spacing w:val="1"/>
          <w:w w:val="99"/>
          <w:sz w:val="28"/>
          <w:szCs w:val="28"/>
        </w:rPr>
        <w:t>visib</w:t>
      </w:r>
      <w:r>
        <w:rPr>
          <w:rFonts w:ascii="Calibri" w:eastAsia="Calibri" w:hAnsi="Calibri" w:cs="Calibri"/>
          <w:spacing w:val="1"/>
          <w:w w:val="71"/>
          <w:sz w:val="28"/>
          <w:szCs w:val="28"/>
        </w:rPr>
        <w:t xml:space="preserve">ility   </w:t>
      </w:r>
      <w:r>
        <w:rPr>
          <w:rFonts w:ascii="Calibri" w:eastAsia="Calibri" w:hAnsi="Calibri" w:cs="Calibri"/>
          <w:w w:val="71"/>
          <w:sz w:val="28"/>
          <w:szCs w:val="28"/>
        </w:rPr>
        <w:t>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understanding</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greate</w:t>
      </w:r>
      <w:r>
        <w:rPr>
          <w:rFonts w:ascii="Calibri" w:eastAsia="Calibri" w:hAnsi="Calibri" w:cs="Calibri"/>
          <w:spacing w:val="1"/>
          <w:w w:val="45"/>
          <w:sz w:val="28"/>
          <w:szCs w:val="28"/>
        </w:rPr>
        <w:t xml:space="preserve">r   </w:t>
      </w:r>
      <w:r>
        <w:rPr>
          <w:rFonts w:ascii="Calibri" w:eastAsia="Calibri" w:hAnsi="Calibri" w:cs="Calibri"/>
          <w:w w:val="45"/>
          <w:sz w:val="28"/>
          <w:szCs w:val="28"/>
        </w:rPr>
        <w:t> </w:t>
      </w:r>
      <w:r>
        <w:rPr>
          <w:rFonts w:ascii="Calibri" w:eastAsia="Calibri" w:hAnsi="Calibri" w:cs="Calibri"/>
          <w:spacing w:val="1"/>
          <w:w w:val="99"/>
          <w:sz w:val="28"/>
          <w:szCs w:val="28"/>
        </w:rPr>
        <w:t>assurance</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b</w:t>
      </w:r>
      <w:r>
        <w:rPr>
          <w:rFonts w:ascii="Calibri" w:eastAsia="Calibri" w:hAnsi="Calibri" w:cs="Calibri"/>
          <w:w w:val="99"/>
          <w:sz w:val="28"/>
          <w:szCs w:val="28"/>
        </w:rPr>
        <w:t>r</w:t>
      </w:r>
      <w:r>
        <w:rPr>
          <w:rFonts w:ascii="Calibri" w:eastAsia="Calibri" w:hAnsi="Calibri" w:cs="Calibri"/>
          <w:spacing w:val="1"/>
          <w:w w:val="99"/>
          <w:sz w:val="28"/>
          <w:szCs w:val="28"/>
        </w:rPr>
        <w:t>oa</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spacing w:val="1"/>
          <w:w w:val="99"/>
          <w:sz w:val="28"/>
          <w:szCs w:val="28"/>
        </w:rPr>
        <w:t>commun</w:t>
      </w:r>
      <w:r>
        <w:rPr>
          <w:rFonts w:ascii="Calibri" w:eastAsia="Calibri" w:hAnsi="Calibri" w:cs="Calibri"/>
          <w:w w:val="99"/>
          <w:sz w:val="28"/>
          <w:szCs w:val="28"/>
        </w:rPr>
        <w:t>it</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ha</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ANA</w:t>
      </w:r>
      <w:r>
        <w:rPr>
          <w:rFonts w:ascii="Calibri" w:eastAsia="Calibri" w:hAnsi="Calibri" w:cs="Calibri"/>
          <w:w w:val="24"/>
          <w:sz w:val="28"/>
          <w:szCs w:val="28"/>
        </w:rPr>
        <w:t xml:space="preserve">    </w:t>
      </w:r>
      <w:r>
        <w:rPr>
          <w:rFonts w:ascii="Calibri" w:eastAsia="Calibri" w:hAnsi="Calibri" w:cs="Calibri"/>
          <w:w w:val="99"/>
          <w:sz w:val="28"/>
          <w:szCs w:val="28"/>
        </w:rPr>
        <w:t>f</w:t>
      </w:r>
      <w:r>
        <w:rPr>
          <w:rFonts w:ascii="Calibri" w:eastAsia="Calibri" w:hAnsi="Calibri" w:cs="Calibri"/>
          <w:spacing w:val="1"/>
          <w:w w:val="99"/>
          <w:sz w:val="28"/>
          <w:szCs w:val="28"/>
        </w:rPr>
        <w:t>un</w:t>
      </w:r>
      <w:r>
        <w:rPr>
          <w:rFonts w:ascii="Calibri" w:eastAsia="Calibri" w:hAnsi="Calibri" w:cs="Calibri"/>
          <w:w w:val="99"/>
          <w:sz w:val="28"/>
          <w:szCs w:val="28"/>
        </w:rPr>
        <w:t>cti</w:t>
      </w:r>
      <w:r>
        <w:rPr>
          <w:rFonts w:ascii="Calibri" w:eastAsia="Calibri" w:hAnsi="Calibri" w:cs="Calibri"/>
          <w:spacing w:val="2"/>
          <w:w w:val="99"/>
          <w:sz w:val="28"/>
          <w:szCs w:val="28"/>
        </w:rPr>
        <w:t>o</w:t>
      </w:r>
      <w:r>
        <w:rPr>
          <w:rFonts w:ascii="Calibri" w:eastAsia="Calibri" w:hAnsi="Calibri" w:cs="Calibri"/>
          <w:spacing w:val="1"/>
          <w:w w:val="99"/>
          <w:sz w:val="28"/>
          <w:szCs w:val="28"/>
        </w:rPr>
        <w:t>ns</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w w:val="99"/>
          <w:sz w:val="28"/>
          <w:szCs w:val="28"/>
        </w:rPr>
        <w:t>r</w:t>
      </w:r>
      <w:r>
        <w:rPr>
          <w:rFonts w:ascii="Calibri" w:eastAsia="Calibri" w:hAnsi="Calibri" w:cs="Calibri"/>
          <w:spacing w:val="1"/>
          <w:w w:val="99"/>
          <w:sz w:val="28"/>
          <w:szCs w:val="28"/>
        </w:rPr>
        <w:t>e</w:t>
      </w:r>
      <w:r>
        <w:rPr>
          <w:rFonts w:ascii="Calibri" w:eastAsia="Calibri" w:hAnsi="Calibri" w:cs="Calibri"/>
          <w:w w:val="24"/>
          <w:sz w:val="28"/>
          <w:szCs w:val="28"/>
        </w:rPr>
        <w:t xml:space="preserve">    </w:t>
      </w:r>
      <w:r>
        <w:rPr>
          <w:rFonts w:ascii="Calibri" w:eastAsia="Calibri" w:hAnsi="Calibri" w:cs="Calibri"/>
          <w:spacing w:val="1"/>
          <w:w w:val="99"/>
          <w:sz w:val="28"/>
          <w:szCs w:val="28"/>
        </w:rPr>
        <w:t>pe</w:t>
      </w:r>
      <w:r>
        <w:rPr>
          <w:rFonts w:ascii="Calibri" w:eastAsia="Calibri" w:hAnsi="Calibri" w:cs="Calibri"/>
          <w:w w:val="99"/>
          <w:sz w:val="28"/>
          <w:szCs w:val="28"/>
        </w:rPr>
        <w:t>rf</w:t>
      </w:r>
      <w:r>
        <w:rPr>
          <w:rFonts w:ascii="Calibri" w:eastAsia="Calibri" w:hAnsi="Calibri" w:cs="Calibri"/>
          <w:spacing w:val="1"/>
          <w:w w:val="99"/>
          <w:sz w:val="28"/>
          <w:szCs w:val="28"/>
        </w:rPr>
        <w:t>o</w:t>
      </w:r>
      <w:r>
        <w:rPr>
          <w:rFonts w:ascii="Calibri" w:eastAsia="Calibri" w:hAnsi="Calibri" w:cs="Calibri"/>
          <w:w w:val="99"/>
          <w:sz w:val="28"/>
          <w:szCs w:val="28"/>
        </w:rPr>
        <w:t>r</w:t>
      </w:r>
      <w:r>
        <w:rPr>
          <w:rFonts w:ascii="Calibri" w:eastAsia="Calibri" w:hAnsi="Calibri" w:cs="Calibri"/>
          <w:spacing w:val="1"/>
          <w:w w:val="99"/>
          <w:sz w:val="28"/>
          <w:szCs w:val="28"/>
        </w:rPr>
        <w:t>me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w w:val="99"/>
          <w:sz w:val="28"/>
          <w:szCs w:val="28"/>
        </w:rPr>
        <w:t>i</w:t>
      </w:r>
      <w:r>
        <w:rPr>
          <w:rFonts w:ascii="Calibri" w:eastAsia="Calibri" w:hAnsi="Calibri" w:cs="Calibri"/>
          <w:spacing w:val="1"/>
          <w:w w:val="52"/>
          <w:sz w:val="28"/>
          <w:szCs w:val="28"/>
        </w:rPr>
        <w:t xml:space="preserve">n   </w:t>
      </w:r>
      <w:r>
        <w:rPr>
          <w:rFonts w:ascii="Calibri" w:eastAsia="Calibri" w:hAnsi="Calibri" w:cs="Calibri"/>
          <w:w w:val="52"/>
          <w:sz w:val="28"/>
          <w:szCs w:val="28"/>
        </w:rPr>
        <w:t> </w:t>
      </w:r>
      <w:r>
        <w:rPr>
          <w:rFonts w:ascii="Calibri" w:eastAsia="Calibri" w:hAnsi="Calibri" w:cs="Calibri"/>
          <w:spacing w:val="1"/>
          <w:w w:val="99"/>
          <w:sz w:val="28"/>
          <w:szCs w:val="28"/>
        </w:rPr>
        <w:t>a</w:t>
      </w:r>
      <w:r>
        <w:rPr>
          <w:rFonts w:ascii="Calibri" w:eastAsia="Calibri" w:hAnsi="Calibri" w:cs="Calibri"/>
          <w:spacing w:val="1"/>
          <w:w w:val="52"/>
          <w:sz w:val="28"/>
          <w:szCs w:val="28"/>
        </w:rPr>
        <w:t>n    </w:t>
      </w:r>
      <w:r>
        <w:rPr>
          <w:rFonts w:ascii="Calibri" w:eastAsia="Calibri" w:hAnsi="Calibri" w:cs="Calibri"/>
          <w:spacing w:val="1"/>
          <w:w w:val="99"/>
          <w:sz w:val="28"/>
          <w:szCs w:val="28"/>
        </w:rPr>
        <w:t>abso</w:t>
      </w:r>
      <w:r>
        <w:rPr>
          <w:rFonts w:ascii="Calibri" w:eastAsia="Calibri" w:hAnsi="Calibri" w:cs="Calibri"/>
          <w:w w:val="99"/>
          <w:sz w:val="28"/>
          <w:szCs w:val="28"/>
        </w:rPr>
        <w:t>l</w:t>
      </w:r>
      <w:r>
        <w:rPr>
          <w:rFonts w:ascii="Calibri" w:eastAsia="Calibri" w:hAnsi="Calibri" w:cs="Calibri"/>
          <w:spacing w:val="1"/>
          <w:w w:val="99"/>
          <w:sz w:val="28"/>
          <w:szCs w:val="28"/>
        </w:rPr>
        <w:t>ute</w:t>
      </w:r>
      <w:r>
        <w:rPr>
          <w:rFonts w:ascii="Calibri" w:eastAsia="Calibri" w:hAnsi="Calibri" w:cs="Calibri"/>
          <w:w w:val="99"/>
          <w:sz w:val="28"/>
          <w:szCs w:val="28"/>
        </w:rPr>
        <w:t>l</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spacing w:val="1"/>
          <w:w w:val="99"/>
          <w:sz w:val="28"/>
          <w:szCs w:val="28"/>
        </w:rPr>
        <w:t>re</w:t>
      </w:r>
      <w:r>
        <w:rPr>
          <w:rFonts w:ascii="Calibri" w:eastAsia="Calibri" w:hAnsi="Calibri" w:cs="Calibri"/>
          <w:w w:val="99"/>
          <w:sz w:val="28"/>
          <w:szCs w:val="28"/>
        </w:rPr>
        <w:t>li</w:t>
      </w:r>
      <w:r>
        <w:rPr>
          <w:rFonts w:ascii="Calibri" w:eastAsia="Calibri" w:hAnsi="Calibri" w:cs="Calibri"/>
          <w:spacing w:val="1"/>
          <w:w w:val="99"/>
          <w:sz w:val="28"/>
          <w:szCs w:val="28"/>
        </w:rPr>
        <w:t>ab</w:t>
      </w:r>
      <w:r>
        <w:rPr>
          <w:rFonts w:ascii="Calibri" w:eastAsia="Calibri" w:hAnsi="Calibri" w:cs="Calibri"/>
          <w:w w:val="99"/>
          <w:sz w:val="28"/>
          <w:szCs w:val="28"/>
        </w:rPr>
        <w:t>l</w:t>
      </w:r>
      <w:r>
        <w:rPr>
          <w:rFonts w:ascii="Calibri" w:eastAsia="Calibri" w:hAnsi="Calibri" w:cs="Calibri"/>
          <w:spacing w:val="1"/>
          <w:w w:val="51"/>
          <w:sz w:val="28"/>
          <w:szCs w:val="28"/>
        </w:rPr>
        <w:t>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accurat</w:t>
      </w:r>
      <w:r>
        <w:rPr>
          <w:rFonts w:ascii="Calibri" w:eastAsia="Calibri" w:hAnsi="Calibri" w:cs="Calibri"/>
          <w:spacing w:val="1"/>
          <w:w w:val="51"/>
          <w:sz w:val="28"/>
          <w:szCs w:val="28"/>
        </w:rPr>
        <w:t>e    </w:t>
      </w:r>
      <w:r>
        <w:rPr>
          <w:rFonts w:ascii="Calibri" w:eastAsia="Calibri" w:hAnsi="Calibri" w:cs="Calibri"/>
          <w:w w:val="99"/>
          <w:sz w:val="28"/>
          <w:szCs w:val="28"/>
        </w:rPr>
        <w:t>f</w:t>
      </w:r>
      <w:r>
        <w:rPr>
          <w:rFonts w:ascii="Calibri" w:eastAsia="Calibri" w:hAnsi="Calibri" w:cs="Calibri"/>
          <w:spacing w:val="1"/>
          <w:w w:val="99"/>
          <w:sz w:val="28"/>
          <w:szCs w:val="28"/>
        </w:rPr>
        <w:t>ash</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24"/>
          <w:sz w:val="28"/>
          <w:szCs w:val="28"/>
        </w:rPr>
        <w:t xml:space="preserve">    </w:t>
      </w:r>
      <w:r>
        <w:rPr>
          <w:rFonts w:ascii="Calibri" w:eastAsia="Calibri" w:hAnsi="Calibri" w:cs="Calibri"/>
          <w:w w:val="99"/>
          <w:sz w:val="28"/>
          <w:szCs w:val="28"/>
        </w:rPr>
        <w:t>f</w:t>
      </w:r>
      <w:r>
        <w:rPr>
          <w:rFonts w:ascii="Calibri" w:eastAsia="Calibri" w:hAnsi="Calibri" w:cs="Calibri"/>
          <w:spacing w:val="1"/>
          <w:w w:val="99"/>
          <w:sz w:val="28"/>
          <w:szCs w:val="28"/>
        </w:rPr>
        <w:t>or</w:t>
      </w:r>
      <w:r>
        <w:rPr>
          <w:rFonts w:ascii="Calibri" w:eastAsia="Calibri" w:hAnsi="Calibri" w:cs="Calibri"/>
          <w:w w:val="24"/>
          <w:sz w:val="28"/>
          <w:szCs w:val="28"/>
        </w:rPr>
        <w:t xml:space="preserve">    </w:t>
      </w:r>
      <w:r>
        <w:rPr>
          <w:rFonts w:ascii="Calibri" w:eastAsia="Calibri" w:hAnsi="Calibri" w:cs="Calibri"/>
          <w:spacing w:val="1"/>
          <w:w w:val="99"/>
          <w:sz w:val="28"/>
          <w:szCs w:val="28"/>
        </w:rPr>
        <w:t>th</w:t>
      </w:r>
      <w:r>
        <w:rPr>
          <w:rFonts w:ascii="Calibri" w:eastAsia="Calibri" w:hAnsi="Calibri" w:cs="Calibri"/>
          <w:spacing w:val="1"/>
          <w:w w:val="51"/>
          <w:sz w:val="28"/>
          <w:szCs w:val="28"/>
        </w:rPr>
        <w:t>e    </w:t>
      </w:r>
      <w:r>
        <w:rPr>
          <w:rFonts w:ascii="Calibri" w:eastAsia="Calibri" w:hAnsi="Calibri" w:cs="Calibri"/>
          <w:spacing w:val="1"/>
          <w:w w:val="99"/>
          <w:sz w:val="28"/>
          <w:szCs w:val="28"/>
        </w:rPr>
        <w:t>benef</w:t>
      </w:r>
      <w:r>
        <w:rPr>
          <w:rFonts w:ascii="Calibri" w:eastAsia="Calibri" w:hAnsi="Calibri" w:cs="Calibri"/>
          <w:w w:val="99"/>
          <w:sz w:val="28"/>
          <w:szCs w:val="28"/>
        </w:rPr>
        <w:t>i</w:t>
      </w:r>
      <w:r>
        <w:rPr>
          <w:rFonts w:ascii="Calibri" w:eastAsia="Calibri" w:hAnsi="Calibri" w:cs="Calibri"/>
          <w:spacing w:val="1"/>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a</w:t>
      </w:r>
      <w:r>
        <w:rPr>
          <w:rFonts w:ascii="Calibri" w:eastAsia="Calibri" w:hAnsi="Calibri" w:cs="Calibri"/>
          <w:w w:val="99"/>
          <w:sz w:val="28"/>
          <w:szCs w:val="28"/>
        </w:rPr>
        <w:t>ll</w:t>
      </w:r>
      <w:r>
        <w:rPr>
          <w:rFonts w:ascii="Calibri" w:eastAsia="Calibri" w:hAnsi="Calibri" w:cs="Calibri"/>
          <w:w w:val="24"/>
          <w:sz w:val="28"/>
          <w:szCs w:val="28"/>
        </w:rPr>
        <w:t xml:space="preserve">    </w:t>
      </w:r>
      <w:r>
        <w:rPr>
          <w:rFonts w:ascii="Calibri" w:eastAsia="Calibri" w:hAnsi="Calibri" w:cs="Calibri"/>
          <w:spacing w:val="1"/>
          <w:w w:val="99"/>
          <w:sz w:val="28"/>
          <w:szCs w:val="28"/>
        </w:rPr>
        <w:t>Internet</w:t>
      </w:r>
      <w:r>
        <w:rPr>
          <w:rFonts w:ascii="Calibri" w:eastAsia="Calibri" w:hAnsi="Calibri" w:cs="Calibri"/>
          <w:w w:val="24"/>
          <w:sz w:val="28"/>
          <w:szCs w:val="28"/>
        </w:rPr>
        <w:t xml:space="preserve">    </w:t>
      </w:r>
      <w:r>
        <w:rPr>
          <w:rFonts w:ascii="Calibri" w:eastAsia="Calibri" w:hAnsi="Calibri" w:cs="Calibri"/>
          <w:spacing w:val="1"/>
          <w:w w:val="99"/>
          <w:sz w:val="28"/>
          <w:szCs w:val="28"/>
        </w:rPr>
        <w:t>use</w:t>
      </w:r>
      <w:r>
        <w:rPr>
          <w:rFonts w:ascii="Calibri" w:eastAsia="Calibri" w:hAnsi="Calibri" w:cs="Calibri"/>
          <w:w w:val="99"/>
          <w:sz w:val="28"/>
          <w:szCs w:val="28"/>
        </w:rPr>
        <w:t>r</w:t>
      </w:r>
      <w:r>
        <w:rPr>
          <w:rFonts w:ascii="Calibri" w:eastAsia="Calibri" w:hAnsi="Calibri" w:cs="Calibri"/>
          <w:spacing w:val="1"/>
          <w:w w:val="99"/>
          <w:sz w:val="28"/>
          <w:szCs w:val="28"/>
        </w:rPr>
        <w:t>s</w:t>
      </w:r>
      <w:r>
        <w:rPr>
          <w:rFonts w:ascii="Calibri" w:eastAsia="Calibri" w:hAnsi="Calibri" w:cs="Calibri"/>
          <w:w w:val="99"/>
          <w:sz w:val="28"/>
          <w:szCs w:val="28"/>
        </w:rPr>
        <w:t>.</w:t>
      </w:r>
    </w:p>
    <w:p w:rsidR="007909C5" w:rsidRPr="007909C5" w:rsidRDefault="007909C5">
      <w:pPr>
        <w:spacing w:before="4"/>
        <w:ind w:left="118" w:right="237"/>
        <w:rPr>
          <w:rFonts w:ascii="Calibri" w:eastAsia="Calibri" w:hAnsi="Calibri" w:cs="Calibri"/>
          <w:color w:val="FF0000"/>
          <w:w w:val="99"/>
          <w:sz w:val="28"/>
          <w:szCs w:val="28"/>
        </w:rPr>
      </w:pPr>
      <w:r w:rsidRPr="007909C5">
        <w:rPr>
          <w:rFonts w:ascii="Calibri" w:eastAsia="Calibri" w:hAnsi="Calibri" w:cs="Calibri"/>
          <w:color w:val="FF0000"/>
          <w:w w:val="99"/>
          <w:sz w:val="28"/>
          <w:szCs w:val="28"/>
        </w:rPr>
        <w:t>Comments</w:t>
      </w:r>
    </w:p>
    <w:p w:rsidR="001B1435" w:rsidRPr="007909C5" w:rsidRDefault="007909C5">
      <w:pPr>
        <w:spacing w:before="4"/>
        <w:ind w:left="118" w:right="237"/>
        <w:rPr>
          <w:rFonts w:ascii="Calibri" w:eastAsia="Calibri" w:hAnsi="Calibri" w:cs="Calibri"/>
          <w:color w:val="FF0000"/>
          <w:sz w:val="28"/>
          <w:szCs w:val="28"/>
        </w:rPr>
      </w:pPr>
      <w:r w:rsidRPr="007909C5">
        <w:rPr>
          <w:rFonts w:ascii="Calibri" w:eastAsia="Calibri" w:hAnsi="Calibri" w:cs="Calibri"/>
          <w:color w:val="FF0000"/>
          <w:w w:val="99"/>
          <w:sz w:val="28"/>
          <w:szCs w:val="28"/>
        </w:rPr>
        <w:t xml:space="preserve">The issue is not openness or otherwise of the ICANN ,the issue is the transition of IANA functions which is on the Table and that process needs to be carefully  reviewed ,examined ,scrutinized and improved or changed , if necessary </w:t>
      </w:r>
      <w:r w:rsidRPr="007909C5">
        <w:rPr>
          <w:rFonts w:ascii="Calibri" w:eastAsia="Calibri" w:hAnsi="Calibri" w:cs="Calibri"/>
          <w:color w:val="FF0000"/>
          <w:w w:val="24"/>
          <w:sz w:val="28"/>
          <w:szCs w:val="28"/>
        </w:rPr>
        <w:t xml:space="preserve">e </w:t>
      </w:r>
      <w:r w:rsidR="005B6149" w:rsidRPr="007909C5">
        <w:rPr>
          <w:rFonts w:ascii="Calibri" w:eastAsia="Calibri" w:hAnsi="Calibri" w:cs="Calibri"/>
          <w:color w:val="FF0000"/>
          <w:w w:val="24"/>
          <w:sz w:val="28"/>
          <w:szCs w:val="28"/>
        </w:rPr>
        <w:t xml:space="preserve">  </w:t>
      </w:r>
    </w:p>
    <w:p w:rsidR="001B1435" w:rsidRDefault="005B6149">
      <w:pPr>
        <w:spacing w:before="4"/>
        <w:ind w:left="118"/>
        <w:rPr>
          <w:rFonts w:ascii="Calibri" w:eastAsia="Calibri" w:hAnsi="Calibri" w:cs="Calibri"/>
          <w:sz w:val="28"/>
          <w:szCs w:val="28"/>
        </w:rPr>
      </w:pPr>
      <w:r>
        <w:rPr>
          <w:rFonts w:ascii="Calibri" w:eastAsia="Calibri" w:hAnsi="Calibri" w:cs="Calibri"/>
          <w:w w:val="24"/>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position w:val="1"/>
          <w:sz w:val="28"/>
          <w:szCs w:val="28"/>
        </w:rPr>
        <w:t>I</w:t>
      </w:r>
      <w:r>
        <w:rPr>
          <w:rFonts w:ascii="Calibri" w:eastAsia="Calibri" w:hAnsi="Calibri" w:cs="Calibri"/>
          <w:spacing w:val="1"/>
          <w:position w:val="1"/>
          <w:sz w:val="28"/>
          <w:szCs w:val="28"/>
        </w:rPr>
        <w:t>t</w:t>
      </w:r>
      <w:r>
        <w:rPr>
          <w:rFonts w:ascii="Calibri" w:eastAsia="Calibri" w:hAnsi="Calibri" w:cs="Calibri"/>
          <w:spacing w:val="34"/>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position w:val="1"/>
          <w:sz w:val="28"/>
          <w:szCs w:val="28"/>
        </w:rPr>
        <w:t>h</w:t>
      </w:r>
      <w:r>
        <w:rPr>
          <w:rFonts w:ascii="Calibri" w:eastAsia="Calibri" w:hAnsi="Calibri" w:cs="Calibri"/>
          <w:spacing w:val="1"/>
          <w:w w:val="99"/>
          <w:position w:val="1"/>
          <w:sz w:val="28"/>
          <w:szCs w:val="28"/>
        </w:rPr>
        <w:t>as</w:t>
      </w:r>
      <w:proofErr w:type="gramEnd"/>
      <w:r>
        <w:rPr>
          <w:rFonts w:ascii="Calibri" w:eastAsia="Calibri" w:hAnsi="Calibri" w:cs="Calibri"/>
          <w:w w:val="45"/>
          <w:position w:val="1"/>
          <w:sz w:val="28"/>
          <w:szCs w:val="28"/>
        </w:rPr>
        <w:t xml:space="preserve">    </w:t>
      </w:r>
      <w:r>
        <w:rPr>
          <w:rFonts w:ascii="Calibri" w:eastAsia="Calibri" w:hAnsi="Calibri" w:cs="Calibri"/>
          <w:spacing w:val="1"/>
          <w:w w:val="45"/>
          <w:position w:val="1"/>
          <w:sz w:val="28"/>
          <w:szCs w:val="28"/>
        </w:rPr>
        <w:t>t</w:t>
      </w:r>
      <w:r>
        <w:rPr>
          <w:rFonts w:ascii="Calibri" w:eastAsia="Calibri" w:hAnsi="Calibri" w:cs="Calibri"/>
          <w:spacing w:val="1"/>
          <w:w w:val="99"/>
          <w:position w:val="1"/>
          <w:sz w:val="28"/>
          <w:szCs w:val="28"/>
        </w:rPr>
        <w:t>aken</w:t>
      </w:r>
      <w:r>
        <w:rPr>
          <w:rFonts w:ascii="Calibri" w:eastAsia="Calibri" w:hAnsi="Calibri" w:cs="Calibri"/>
          <w:w w:val="47"/>
          <w:position w:val="1"/>
          <w:sz w:val="28"/>
          <w:szCs w:val="28"/>
        </w:rPr>
        <w:t xml:space="preserve">    </w:t>
      </w:r>
      <w:r>
        <w:rPr>
          <w:rFonts w:ascii="Calibri" w:eastAsia="Calibri" w:hAnsi="Calibri" w:cs="Calibri"/>
          <w:spacing w:val="1"/>
          <w:w w:val="47"/>
          <w:position w:val="1"/>
          <w:sz w:val="28"/>
          <w:szCs w:val="28"/>
        </w:rPr>
        <w:t>s</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nce</w:t>
      </w:r>
      <w:r>
        <w:rPr>
          <w:rFonts w:ascii="Calibri" w:eastAsia="Calibri" w:hAnsi="Calibri" w:cs="Calibri"/>
          <w:w w:val="51"/>
          <w:position w:val="1"/>
          <w:sz w:val="28"/>
          <w:szCs w:val="28"/>
        </w:rPr>
        <w:t xml:space="preserve">    </w:t>
      </w:r>
      <w:r>
        <w:rPr>
          <w:rFonts w:ascii="Calibri" w:eastAsia="Calibri" w:hAnsi="Calibri" w:cs="Calibri"/>
          <w:spacing w:val="1"/>
          <w:w w:val="51"/>
          <w:position w:val="1"/>
          <w:sz w:val="28"/>
          <w:szCs w:val="28"/>
        </w:rPr>
        <w:t>1</w:t>
      </w:r>
      <w:r>
        <w:rPr>
          <w:rFonts w:ascii="Calibri" w:eastAsia="Calibri" w:hAnsi="Calibri" w:cs="Calibri"/>
          <w:spacing w:val="1"/>
          <w:w w:val="99"/>
          <w:position w:val="1"/>
          <w:sz w:val="28"/>
          <w:szCs w:val="28"/>
        </w:rPr>
        <w:t>998</w:t>
      </w:r>
      <w:r>
        <w:rPr>
          <w:rFonts w:ascii="Calibri" w:eastAsia="Calibri" w:hAnsi="Calibri" w:cs="Calibri"/>
          <w:w w:val="45"/>
          <w:position w:val="1"/>
          <w:sz w:val="28"/>
          <w:szCs w:val="28"/>
        </w:rPr>
        <w:t xml:space="preserve">    </w:t>
      </w:r>
      <w:r>
        <w:rPr>
          <w:rFonts w:ascii="Calibri" w:eastAsia="Calibri" w:hAnsi="Calibri" w:cs="Calibri"/>
          <w:spacing w:val="1"/>
          <w:w w:val="45"/>
          <w:position w:val="1"/>
          <w:sz w:val="28"/>
          <w:szCs w:val="28"/>
        </w:rPr>
        <w:t>t</w:t>
      </w:r>
      <w:r>
        <w:rPr>
          <w:rFonts w:ascii="Calibri" w:eastAsia="Calibri" w:hAnsi="Calibri" w:cs="Calibri"/>
          <w:spacing w:val="1"/>
          <w:w w:val="99"/>
          <w:position w:val="1"/>
          <w:sz w:val="28"/>
          <w:szCs w:val="28"/>
        </w:rPr>
        <w:t>o</w:t>
      </w:r>
      <w:r>
        <w:rPr>
          <w:rFonts w:ascii="Calibri" w:eastAsia="Calibri" w:hAnsi="Calibri" w:cs="Calibri"/>
          <w:w w:val="52"/>
          <w:position w:val="1"/>
          <w:sz w:val="28"/>
          <w:szCs w:val="28"/>
        </w:rPr>
        <w:t xml:space="preserve">    </w:t>
      </w:r>
      <w:r>
        <w:rPr>
          <w:rFonts w:ascii="Calibri" w:eastAsia="Calibri" w:hAnsi="Calibri" w:cs="Calibri"/>
          <w:spacing w:val="1"/>
          <w:w w:val="52"/>
          <w:position w:val="1"/>
          <w:sz w:val="28"/>
          <w:szCs w:val="28"/>
        </w:rPr>
        <w:t>b</w:t>
      </w:r>
      <w:r>
        <w:rPr>
          <w:rFonts w:ascii="Calibri" w:eastAsia="Calibri" w:hAnsi="Calibri" w:cs="Calibri"/>
          <w:w w:val="99"/>
          <w:position w:val="1"/>
          <w:sz w:val="28"/>
          <w:szCs w:val="28"/>
        </w:rPr>
        <w:t>ri</w:t>
      </w:r>
      <w:r>
        <w:rPr>
          <w:rFonts w:ascii="Calibri" w:eastAsia="Calibri" w:hAnsi="Calibri" w:cs="Calibri"/>
          <w:spacing w:val="1"/>
          <w:w w:val="99"/>
          <w:position w:val="1"/>
          <w:sz w:val="28"/>
          <w:szCs w:val="28"/>
        </w:rPr>
        <w:t>ng</w:t>
      </w:r>
      <w:r>
        <w:rPr>
          <w:rFonts w:ascii="Calibri" w:eastAsia="Calibri" w:hAnsi="Calibri" w:cs="Calibri"/>
          <w:w w:val="59"/>
          <w:position w:val="1"/>
          <w:sz w:val="28"/>
          <w:szCs w:val="28"/>
        </w:rPr>
        <w:t xml:space="preserve">    I</w:t>
      </w:r>
      <w:r>
        <w:rPr>
          <w:rFonts w:ascii="Calibri" w:eastAsia="Calibri" w:hAnsi="Calibri" w:cs="Calibri"/>
          <w:spacing w:val="1"/>
          <w:w w:val="59"/>
          <w:position w:val="1"/>
          <w:sz w:val="28"/>
          <w:szCs w:val="28"/>
        </w:rPr>
        <w:t>C</w:t>
      </w:r>
      <w:r>
        <w:rPr>
          <w:rFonts w:ascii="Calibri" w:eastAsia="Calibri" w:hAnsi="Calibri" w:cs="Calibri"/>
          <w:spacing w:val="1"/>
          <w:w w:val="99"/>
          <w:position w:val="1"/>
          <w:sz w:val="28"/>
          <w:szCs w:val="28"/>
        </w:rPr>
        <w:t>ANN</w:t>
      </w:r>
      <w:r>
        <w:rPr>
          <w:rFonts w:ascii="Calibri" w:eastAsia="Calibri" w:hAnsi="Calibri" w:cs="Calibri"/>
          <w:w w:val="45"/>
          <w:position w:val="1"/>
          <w:sz w:val="28"/>
          <w:szCs w:val="28"/>
        </w:rPr>
        <w:t xml:space="preserve">    </w:t>
      </w:r>
      <w:r>
        <w:rPr>
          <w:rFonts w:ascii="Calibri" w:eastAsia="Calibri" w:hAnsi="Calibri" w:cs="Calibri"/>
          <w:spacing w:val="1"/>
          <w:w w:val="45"/>
          <w:position w:val="1"/>
          <w:sz w:val="28"/>
          <w:szCs w:val="28"/>
        </w:rPr>
        <w:t>t</w:t>
      </w:r>
      <w:r>
        <w:rPr>
          <w:rFonts w:ascii="Calibri" w:eastAsia="Calibri" w:hAnsi="Calibri" w:cs="Calibri"/>
          <w:spacing w:val="1"/>
          <w:w w:val="99"/>
          <w:position w:val="1"/>
          <w:sz w:val="28"/>
          <w:szCs w:val="28"/>
        </w:rPr>
        <w:t>o</w:t>
      </w:r>
      <w:r>
        <w:rPr>
          <w:rFonts w:ascii="Calibri" w:eastAsia="Calibri" w:hAnsi="Calibri" w:cs="Calibri"/>
          <w:w w:val="50"/>
          <w:position w:val="1"/>
          <w:sz w:val="28"/>
          <w:szCs w:val="28"/>
        </w:rPr>
        <w:t xml:space="preserve">    a  </w:t>
      </w:r>
      <w:r>
        <w:rPr>
          <w:rFonts w:ascii="Calibri" w:eastAsia="Calibri" w:hAnsi="Calibri" w:cs="Calibri"/>
          <w:spacing w:val="4"/>
          <w:w w:val="50"/>
          <w:position w:val="1"/>
          <w:sz w:val="28"/>
          <w:szCs w:val="28"/>
        </w:rPr>
        <w:t xml:space="preserve"> </w:t>
      </w:r>
      <w:r>
        <w:rPr>
          <w:rFonts w:ascii="Calibri" w:eastAsia="Calibri" w:hAnsi="Calibri" w:cs="Calibri"/>
          <w:w w:val="50"/>
          <w:position w:val="1"/>
          <w:sz w:val="28"/>
          <w:szCs w:val="28"/>
        </w:rPr>
        <w:t> </w:t>
      </w:r>
      <w:r>
        <w:rPr>
          <w:rFonts w:ascii="Calibri" w:eastAsia="Calibri" w:hAnsi="Calibri" w:cs="Calibri"/>
          <w:spacing w:val="1"/>
          <w:w w:val="50"/>
          <w:position w:val="1"/>
          <w:sz w:val="28"/>
          <w:szCs w:val="28"/>
        </w:rPr>
        <w:t>p</w:t>
      </w:r>
      <w:r>
        <w:rPr>
          <w:rFonts w:ascii="Calibri" w:eastAsia="Calibri" w:hAnsi="Calibri" w:cs="Calibri"/>
          <w:w w:val="99"/>
          <w:position w:val="1"/>
          <w:sz w:val="28"/>
          <w:szCs w:val="28"/>
        </w:rPr>
        <w:t>l</w:t>
      </w:r>
      <w:r>
        <w:rPr>
          <w:rFonts w:ascii="Calibri" w:eastAsia="Calibri" w:hAnsi="Calibri" w:cs="Calibri"/>
          <w:spacing w:val="1"/>
          <w:w w:val="99"/>
          <w:position w:val="1"/>
          <w:sz w:val="28"/>
          <w:szCs w:val="28"/>
        </w:rPr>
        <w:t>ace</w:t>
      </w:r>
      <w:r>
        <w:rPr>
          <w:rFonts w:ascii="Calibri" w:eastAsia="Calibri" w:hAnsi="Calibri" w:cs="Calibri"/>
          <w:w w:val="57"/>
          <w:position w:val="1"/>
          <w:sz w:val="28"/>
          <w:szCs w:val="28"/>
        </w:rPr>
        <w:t xml:space="preserve">    </w:t>
      </w:r>
      <w:r>
        <w:rPr>
          <w:rFonts w:ascii="Calibri" w:eastAsia="Calibri" w:hAnsi="Calibri" w:cs="Calibri"/>
          <w:spacing w:val="1"/>
          <w:w w:val="57"/>
          <w:position w:val="1"/>
          <w:sz w:val="28"/>
          <w:szCs w:val="28"/>
        </w:rPr>
        <w:t>w</w:t>
      </w:r>
      <w:r>
        <w:rPr>
          <w:rFonts w:ascii="Calibri" w:eastAsia="Calibri" w:hAnsi="Calibri" w:cs="Calibri"/>
          <w:spacing w:val="1"/>
          <w:w w:val="99"/>
          <w:position w:val="1"/>
          <w:sz w:val="28"/>
          <w:szCs w:val="28"/>
        </w:rPr>
        <w:t>he</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e</w:t>
      </w:r>
      <w:r>
        <w:rPr>
          <w:rFonts w:ascii="Calibri" w:eastAsia="Calibri" w:hAnsi="Calibri" w:cs="Calibri"/>
          <w:w w:val="45"/>
          <w:position w:val="1"/>
          <w:sz w:val="28"/>
          <w:szCs w:val="28"/>
        </w:rPr>
        <w:t xml:space="preserve">    </w:t>
      </w:r>
      <w:r>
        <w:rPr>
          <w:rFonts w:ascii="Calibri" w:eastAsia="Calibri" w:hAnsi="Calibri" w:cs="Calibri"/>
          <w:spacing w:val="1"/>
          <w:w w:val="45"/>
          <w:position w:val="1"/>
          <w:sz w:val="28"/>
          <w:szCs w:val="28"/>
        </w:rPr>
        <w:t>t</w:t>
      </w:r>
      <w:r>
        <w:rPr>
          <w:rFonts w:ascii="Calibri" w:eastAsia="Calibri" w:hAnsi="Calibri" w:cs="Calibri"/>
          <w:spacing w:val="1"/>
          <w:w w:val="99"/>
          <w:position w:val="1"/>
          <w:sz w:val="28"/>
          <w:szCs w:val="28"/>
        </w:rPr>
        <w:t>he</w:t>
      </w:r>
      <w:r>
        <w:rPr>
          <w:rFonts w:ascii="Calibri" w:eastAsia="Calibri" w:hAnsi="Calibri" w:cs="Calibri"/>
          <w:w w:val="55"/>
          <w:position w:val="1"/>
          <w:sz w:val="28"/>
          <w:szCs w:val="28"/>
        </w:rPr>
        <w:t xml:space="preserve">    </w:t>
      </w:r>
      <w:r>
        <w:rPr>
          <w:rFonts w:ascii="Calibri" w:eastAsia="Calibri" w:hAnsi="Calibri" w:cs="Calibri"/>
          <w:spacing w:val="1"/>
          <w:w w:val="55"/>
          <w:position w:val="1"/>
          <w:sz w:val="28"/>
          <w:szCs w:val="28"/>
        </w:rPr>
        <w:t>N</w:t>
      </w:r>
      <w:r>
        <w:rPr>
          <w:rFonts w:ascii="Calibri" w:eastAsia="Calibri" w:hAnsi="Calibri" w:cs="Calibri"/>
          <w:spacing w:val="1"/>
          <w:w w:val="99"/>
          <w:position w:val="1"/>
          <w:sz w:val="28"/>
          <w:szCs w:val="28"/>
        </w:rPr>
        <w:t>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A</w:t>
      </w:r>
      <w:r>
        <w:rPr>
          <w:rFonts w:ascii="Calibri" w:eastAsia="Calibri" w:hAnsi="Calibri" w:cs="Calibri"/>
          <w:w w:val="57"/>
          <w:position w:val="1"/>
          <w:sz w:val="28"/>
          <w:szCs w:val="28"/>
        </w:rPr>
        <w:t xml:space="preserve">    </w:t>
      </w:r>
      <w:r>
        <w:rPr>
          <w:rFonts w:ascii="Calibri" w:eastAsia="Calibri" w:hAnsi="Calibri" w:cs="Calibri"/>
          <w:spacing w:val="1"/>
          <w:w w:val="57"/>
          <w:position w:val="1"/>
          <w:sz w:val="28"/>
          <w:szCs w:val="28"/>
        </w:rPr>
        <w:t>w</w:t>
      </w:r>
      <w:r>
        <w:rPr>
          <w:rFonts w:ascii="Calibri" w:eastAsia="Calibri" w:hAnsi="Calibri" w:cs="Calibri"/>
          <w:spacing w:val="1"/>
          <w:w w:val="99"/>
          <w:position w:val="1"/>
          <w:sz w:val="28"/>
          <w:szCs w:val="28"/>
        </w:rPr>
        <w:t>as</w:t>
      </w: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spacing w:val="1"/>
          <w:w w:val="99"/>
          <w:position w:val="1"/>
          <w:sz w:val="28"/>
          <w:szCs w:val="28"/>
        </w:rPr>
        <w:t>p</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epa</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e</w:t>
      </w:r>
      <w:r>
        <w:rPr>
          <w:rFonts w:ascii="Calibri" w:eastAsia="Calibri" w:hAnsi="Calibri" w:cs="Calibri"/>
          <w:spacing w:val="1"/>
          <w:w w:val="52"/>
          <w:position w:val="1"/>
          <w:sz w:val="28"/>
          <w:szCs w:val="28"/>
        </w:rPr>
        <w:t>d</w:t>
      </w:r>
      <w:proofErr w:type="gramEnd"/>
      <w:r>
        <w:rPr>
          <w:rFonts w:ascii="Calibri" w:eastAsia="Calibri" w:hAnsi="Calibri" w:cs="Calibri"/>
          <w:spacing w:val="1"/>
          <w:w w:val="52"/>
          <w:position w:val="1"/>
          <w:sz w:val="28"/>
          <w:szCs w:val="28"/>
        </w:rPr>
        <w:t xml:space="preserve">   </w:t>
      </w:r>
      <w:r>
        <w:rPr>
          <w:rFonts w:ascii="Calibri" w:eastAsia="Calibri" w:hAnsi="Calibri" w:cs="Calibri"/>
          <w:w w:val="52"/>
          <w:position w:val="1"/>
          <w:sz w:val="28"/>
          <w:szCs w:val="28"/>
        </w:rPr>
        <w:t> </w:t>
      </w:r>
      <w:r>
        <w:rPr>
          <w:rFonts w:ascii="Calibri" w:eastAsia="Calibri" w:hAnsi="Calibri" w:cs="Calibri"/>
          <w:w w:val="99"/>
          <w:position w:val="1"/>
          <w:sz w:val="28"/>
          <w:szCs w:val="28"/>
        </w:rPr>
        <w:t>t</w:t>
      </w:r>
      <w:r>
        <w:rPr>
          <w:rFonts w:ascii="Calibri" w:eastAsia="Calibri" w:hAnsi="Calibri" w:cs="Calibri"/>
          <w:spacing w:val="1"/>
          <w:w w:val="52"/>
          <w:position w:val="1"/>
          <w:sz w:val="28"/>
          <w:szCs w:val="28"/>
        </w:rPr>
        <w:t xml:space="preserve">o   </w:t>
      </w:r>
      <w:r>
        <w:rPr>
          <w:rFonts w:ascii="Calibri" w:eastAsia="Calibri" w:hAnsi="Calibri" w:cs="Calibri"/>
          <w:w w:val="52"/>
          <w:position w:val="1"/>
          <w:sz w:val="28"/>
          <w:szCs w:val="28"/>
        </w:rPr>
        <w:t> </w:t>
      </w:r>
      <w:r>
        <w:rPr>
          <w:rFonts w:ascii="Calibri" w:eastAsia="Calibri" w:hAnsi="Calibri" w:cs="Calibri"/>
          <w:spacing w:val="1"/>
          <w:w w:val="99"/>
          <w:position w:val="1"/>
          <w:sz w:val="28"/>
          <w:szCs w:val="28"/>
        </w:rPr>
        <w:t>announ</w:t>
      </w:r>
      <w:r>
        <w:rPr>
          <w:rFonts w:ascii="Calibri" w:eastAsia="Calibri" w:hAnsi="Calibri" w:cs="Calibri"/>
          <w:w w:val="99"/>
          <w:position w:val="1"/>
          <w:sz w:val="28"/>
          <w:szCs w:val="28"/>
        </w:rPr>
        <w:t>c</w:t>
      </w:r>
      <w:r>
        <w:rPr>
          <w:rFonts w:ascii="Calibri" w:eastAsia="Calibri" w:hAnsi="Calibri" w:cs="Calibri"/>
          <w:spacing w:val="1"/>
          <w:w w:val="99"/>
          <w:position w:val="1"/>
          <w:sz w:val="28"/>
          <w:szCs w:val="28"/>
        </w:rPr>
        <w:t>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w:t>
      </w:r>
      <w:r>
        <w:rPr>
          <w:rFonts w:ascii="Calibri" w:eastAsia="Calibri" w:hAnsi="Calibri" w:cs="Calibri"/>
          <w:spacing w:val="1"/>
          <w:w w:val="52"/>
          <w:position w:val="1"/>
          <w:sz w:val="28"/>
          <w:szCs w:val="28"/>
        </w:rPr>
        <w:t xml:space="preserve">n   </w:t>
      </w:r>
      <w:r>
        <w:rPr>
          <w:rFonts w:ascii="Calibri" w:eastAsia="Calibri" w:hAnsi="Calibri" w:cs="Calibri"/>
          <w:w w:val="52"/>
          <w:position w:val="1"/>
          <w:sz w:val="28"/>
          <w:szCs w:val="28"/>
        </w:rPr>
        <w:t>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n</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en</w:t>
      </w:r>
      <w:r>
        <w:rPr>
          <w:rFonts w:ascii="Calibri" w:eastAsia="Calibri" w:hAnsi="Calibri" w:cs="Calibri"/>
          <w:w w:val="99"/>
          <w:position w:val="1"/>
          <w:sz w:val="28"/>
          <w:szCs w:val="28"/>
        </w:rPr>
        <w:t>ti</w:t>
      </w:r>
      <w:r>
        <w:rPr>
          <w:rFonts w:ascii="Calibri" w:eastAsia="Calibri" w:hAnsi="Calibri" w:cs="Calibri"/>
          <w:spacing w:val="1"/>
          <w:w w:val="65"/>
          <w:position w:val="1"/>
          <w:sz w:val="28"/>
          <w:szCs w:val="28"/>
        </w:rPr>
        <w:t xml:space="preserve">on   </w:t>
      </w:r>
      <w:r>
        <w:rPr>
          <w:rFonts w:ascii="Calibri" w:eastAsia="Calibri" w:hAnsi="Calibri" w:cs="Calibri"/>
          <w:w w:val="65"/>
          <w:position w:val="1"/>
          <w:sz w:val="28"/>
          <w:szCs w:val="28"/>
        </w:rPr>
        <w:t> </w:t>
      </w:r>
      <w:r>
        <w:rPr>
          <w:rFonts w:ascii="Calibri" w:eastAsia="Calibri" w:hAnsi="Calibri" w:cs="Calibri"/>
          <w:w w:val="99"/>
          <w:position w:val="1"/>
          <w:sz w:val="28"/>
          <w:szCs w:val="28"/>
        </w:rPr>
        <w:t>t</w:t>
      </w:r>
      <w:r>
        <w:rPr>
          <w:rFonts w:ascii="Calibri" w:eastAsia="Calibri" w:hAnsi="Calibri" w:cs="Calibri"/>
          <w:spacing w:val="1"/>
          <w:w w:val="52"/>
          <w:position w:val="1"/>
          <w:sz w:val="28"/>
          <w:szCs w:val="28"/>
        </w:rPr>
        <w:t xml:space="preserve">o   </w:t>
      </w:r>
      <w:r>
        <w:rPr>
          <w:rFonts w:ascii="Calibri" w:eastAsia="Calibri" w:hAnsi="Calibri" w:cs="Calibri"/>
          <w:w w:val="52"/>
          <w:position w:val="1"/>
          <w:sz w:val="28"/>
          <w:szCs w:val="28"/>
        </w:rPr>
        <w:t> </w:t>
      </w:r>
      <w:r>
        <w:rPr>
          <w:rFonts w:ascii="Calibri" w:eastAsia="Calibri" w:hAnsi="Calibri" w:cs="Calibri"/>
          <w:w w:val="99"/>
          <w:position w:val="1"/>
          <w:sz w:val="28"/>
          <w:szCs w:val="28"/>
        </w:rPr>
        <w:t>tr</w:t>
      </w:r>
      <w:r>
        <w:rPr>
          <w:rFonts w:ascii="Calibri" w:eastAsia="Calibri" w:hAnsi="Calibri" w:cs="Calibri"/>
          <w:spacing w:val="1"/>
          <w:w w:val="99"/>
          <w:position w:val="1"/>
          <w:sz w:val="28"/>
          <w:szCs w:val="28"/>
        </w:rPr>
        <w:t>ans</w:t>
      </w:r>
      <w:r>
        <w:rPr>
          <w:rFonts w:ascii="Calibri" w:eastAsia="Calibri" w:hAnsi="Calibri" w:cs="Calibri"/>
          <w:spacing w:val="2"/>
          <w:w w:val="99"/>
          <w:position w:val="1"/>
          <w:sz w:val="28"/>
          <w:szCs w:val="28"/>
        </w:rPr>
        <w:t>f</w:t>
      </w:r>
      <w:r>
        <w:rPr>
          <w:rFonts w:ascii="Calibri" w:eastAsia="Calibri" w:hAnsi="Calibri" w:cs="Calibri"/>
          <w:spacing w:val="1"/>
          <w:w w:val="99"/>
          <w:position w:val="1"/>
          <w:sz w:val="28"/>
          <w:szCs w:val="28"/>
        </w:rPr>
        <w:t>er</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h</w:t>
      </w:r>
      <w:r>
        <w:rPr>
          <w:rFonts w:ascii="Calibri" w:eastAsia="Calibri" w:hAnsi="Calibri" w:cs="Calibri"/>
          <w:spacing w:val="1"/>
          <w:w w:val="51"/>
          <w:position w:val="1"/>
          <w:sz w:val="28"/>
          <w:szCs w:val="28"/>
        </w:rPr>
        <w:t xml:space="preserve">e   </w:t>
      </w:r>
      <w:r>
        <w:rPr>
          <w:rFonts w:ascii="Calibri" w:eastAsia="Calibri" w:hAnsi="Calibri" w:cs="Calibri"/>
          <w:w w:val="51"/>
          <w:position w:val="1"/>
          <w:sz w:val="28"/>
          <w:szCs w:val="28"/>
        </w:rPr>
        <w:t> </w:t>
      </w:r>
      <w:r>
        <w:rPr>
          <w:rFonts w:ascii="Calibri" w:eastAsia="Calibri" w:hAnsi="Calibri" w:cs="Calibri"/>
          <w:spacing w:val="1"/>
          <w:w w:val="99"/>
          <w:position w:val="1"/>
          <w:sz w:val="28"/>
          <w:szCs w:val="28"/>
        </w:rPr>
        <w:t>s</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ewa</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dsh</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p</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o</w:t>
      </w:r>
      <w:r>
        <w:rPr>
          <w:rFonts w:ascii="Calibri" w:eastAsia="Calibri" w:hAnsi="Calibri" w:cs="Calibri"/>
          <w:w w:val="99"/>
          <w:position w:val="1"/>
          <w:sz w:val="28"/>
          <w:szCs w:val="28"/>
        </w:rPr>
        <w:t>f</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h</w:t>
      </w:r>
      <w:r>
        <w:rPr>
          <w:rFonts w:ascii="Calibri" w:eastAsia="Calibri" w:hAnsi="Calibri" w:cs="Calibri"/>
          <w:spacing w:val="1"/>
          <w:w w:val="51"/>
          <w:position w:val="1"/>
          <w:sz w:val="28"/>
          <w:szCs w:val="28"/>
        </w:rPr>
        <w:t>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position w:val="1"/>
          <w:sz w:val="28"/>
          <w:szCs w:val="28"/>
        </w:rPr>
        <w:lastRenderedPageBreak/>
        <w:t>I</w:t>
      </w:r>
      <w:r>
        <w:rPr>
          <w:rFonts w:ascii="Calibri" w:eastAsia="Calibri" w:hAnsi="Calibri" w:cs="Calibri"/>
          <w:spacing w:val="1"/>
          <w:position w:val="1"/>
          <w:sz w:val="28"/>
          <w:szCs w:val="28"/>
        </w:rPr>
        <w:t>ANA</w:t>
      </w:r>
      <w:r>
        <w:rPr>
          <w:rFonts w:ascii="Calibri" w:eastAsia="Calibri" w:hAnsi="Calibri" w:cs="Calibri"/>
          <w:spacing w:val="26"/>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position w:val="1"/>
          <w:sz w:val="28"/>
          <w:szCs w:val="28"/>
        </w:rPr>
        <w:t>F</w:t>
      </w:r>
      <w:r>
        <w:rPr>
          <w:rFonts w:ascii="Calibri" w:eastAsia="Calibri" w:hAnsi="Calibri" w:cs="Calibri"/>
          <w:spacing w:val="1"/>
          <w:w w:val="99"/>
          <w:position w:val="1"/>
          <w:sz w:val="28"/>
          <w:szCs w:val="28"/>
        </w:rPr>
        <w:t>unct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ons</w:t>
      </w:r>
      <w:proofErr w:type="gramEnd"/>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50"/>
          <w:position w:val="1"/>
          <w:sz w:val="28"/>
          <w:szCs w:val="28"/>
        </w:rPr>
        <w:t xml:space="preserve">a   </w:t>
      </w:r>
      <w:r>
        <w:rPr>
          <w:rFonts w:ascii="Calibri" w:eastAsia="Calibri" w:hAnsi="Calibri" w:cs="Calibri"/>
          <w:w w:val="50"/>
          <w:position w:val="1"/>
          <w:sz w:val="28"/>
          <w:szCs w:val="28"/>
        </w:rPr>
        <w:t> </w:t>
      </w:r>
      <w:r>
        <w:rPr>
          <w:rFonts w:ascii="Calibri" w:eastAsia="Calibri" w:hAnsi="Calibri" w:cs="Calibri"/>
          <w:spacing w:val="1"/>
          <w:w w:val="99"/>
          <w:position w:val="1"/>
          <w:sz w:val="28"/>
          <w:szCs w:val="28"/>
        </w:rPr>
        <w:t>trans</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on</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that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w</w:t>
      </w:r>
      <w:r>
        <w:rPr>
          <w:rFonts w:ascii="Calibri" w:eastAsia="Calibri" w:hAnsi="Calibri" w:cs="Calibri"/>
          <w:spacing w:val="1"/>
          <w:w w:val="61"/>
          <w:position w:val="1"/>
          <w:sz w:val="28"/>
          <w:szCs w:val="28"/>
        </w:rPr>
        <w:t xml:space="preserve">as  </w:t>
      </w:r>
      <w:r>
        <w:rPr>
          <w:rFonts w:ascii="Calibri" w:eastAsia="Calibri" w:hAnsi="Calibri" w:cs="Calibri"/>
          <w:spacing w:val="1"/>
          <w:w w:val="61"/>
          <w:position w:val="1"/>
          <w:sz w:val="28"/>
          <w:szCs w:val="28"/>
        </w:rPr>
        <w:lastRenderedPageBreak/>
        <w:t xml:space="preserve"> </w:t>
      </w:r>
      <w:r>
        <w:rPr>
          <w:rFonts w:ascii="Calibri" w:eastAsia="Calibri" w:hAnsi="Calibri" w:cs="Calibri"/>
          <w:w w:val="61"/>
          <w:position w:val="1"/>
          <w:sz w:val="28"/>
          <w:szCs w:val="28"/>
        </w:rPr>
        <w:t>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n</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ll</w:t>
      </w:r>
      <w:r>
        <w:rPr>
          <w:rFonts w:ascii="Calibri" w:eastAsia="Calibri" w:hAnsi="Calibri" w:cs="Calibri"/>
          <w:spacing w:val="1"/>
          <w:w w:val="99"/>
          <w:position w:val="1"/>
          <w:sz w:val="28"/>
          <w:szCs w:val="28"/>
        </w:rPr>
        <w:t>y</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ant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c</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pated</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to</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occur</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n</w:t>
      </w: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r>
        <w:rPr>
          <w:rFonts w:ascii="Calibri" w:eastAsia="Calibri" w:hAnsi="Calibri" w:cs="Calibri"/>
          <w:spacing w:val="1"/>
          <w:position w:val="1"/>
          <w:sz w:val="28"/>
          <w:szCs w:val="28"/>
        </w:rPr>
        <w:t>2000.</w:t>
      </w:r>
      <w:r>
        <w:rPr>
          <w:rFonts w:ascii="Calibri" w:eastAsia="Calibri" w:hAnsi="Calibri" w:cs="Calibri"/>
          <w:spacing w:val="-24"/>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w w:val="99"/>
          <w:position w:val="1"/>
          <w:sz w:val="28"/>
          <w:szCs w:val="28"/>
        </w:rPr>
        <w:t>Th</w:t>
      </w:r>
      <w:r>
        <w:rPr>
          <w:rFonts w:ascii="Calibri" w:eastAsia="Calibri" w:hAnsi="Calibri" w:cs="Calibri"/>
          <w:w w:val="99"/>
          <w:position w:val="1"/>
          <w:sz w:val="28"/>
          <w:szCs w:val="28"/>
        </w:rPr>
        <w:t>i</w:t>
      </w:r>
      <w:r>
        <w:rPr>
          <w:rFonts w:ascii="Calibri" w:eastAsia="Calibri" w:hAnsi="Calibri" w:cs="Calibri"/>
          <w:spacing w:val="1"/>
          <w:w w:val="47"/>
          <w:position w:val="1"/>
          <w:sz w:val="28"/>
          <w:szCs w:val="28"/>
        </w:rPr>
        <w:t xml:space="preserve">s   </w:t>
      </w:r>
      <w:r>
        <w:rPr>
          <w:rFonts w:ascii="Calibri" w:eastAsia="Calibri" w:hAnsi="Calibri" w:cs="Calibri"/>
          <w:w w:val="47"/>
          <w:position w:val="1"/>
          <w:sz w:val="28"/>
          <w:szCs w:val="28"/>
        </w:rPr>
        <w:t>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s</w:t>
      </w:r>
      <w:r>
        <w:rPr>
          <w:rFonts w:ascii="Calibri" w:eastAsia="Calibri" w:hAnsi="Calibri" w:cs="Calibri"/>
          <w:w w:val="41"/>
          <w:position w:val="1"/>
          <w:sz w:val="28"/>
          <w:szCs w:val="28"/>
        </w:rPr>
        <w:t xml:space="preserve">,   </w:t>
      </w:r>
      <w:r>
        <w:rPr>
          <w:rFonts w:ascii="Calibri" w:eastAsia="Calibri" w:hAnsi="Calibri" w:cs="Calibri"/>
          <w:spacing w:val="1"/>
          <w:w w:val="41"/>
          <w:position w:val="1"/>
          <w:sz w:val="28"/>
          <w:szCs w:val="28"/>
        </w:rPr>
        <w:t>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n</w:t>
      </w:r>
      <w:r>
        <w:rPr>
          <w:rFonts w:ascii="Calibri" w:eastAsia="Calibri" w:hAnsi="Calibri" w:cs="Calibri"/>
          <w:w w:val="24"/>
          <w:position w:val="1"/>
          <w:sz w:val="28"/>
          <w:szCs w:val="28"/>
        </w:rPr>
        <w:t xml:space="preserve">   </w:t>
      </w:r>
      <w:r>
        <w:rPr>
          <w:rFonts w:ascii="Calibri" w:eastAsia="Calibri" w:hAnsi="Calibri" w:cs="Calibri"/>
          <w:spacing w:val="1"/>
          <w:w w:val="24"/>
          <w:position w:val="1"/>
          <w:sz w:val="28"/>
          <w:szCs w:val="28"/>
        </w:rPr>
        <w:t> </w:t>
      </w:r>
      <w:r>
        <w:rPr>
          <w:rFonts w:ascii="Calibri" w:eastAsia="Calibri" w:hAnsi="Calibri" w:cs="Calibri"/>
          <w:w w:val="99"/>
          <w:position w:val="1"/>
          <w:sz w:val="28"/>
          <w:szCs w:val="28"/>
        </w:rPr>
        <w:t>l</w:t>
      </w:r>
      <w:r>
        <w:rPr>
          <w:rFonts w:ascii="Calibri" w:eastAsia="Calibri" w:hAnsi="Calibri" w:cs="Calibri"/>
          <w:spacing w:val="1"/>
          <w:w w:val="99"/>
          <w:position w:val="1"/>
          <w:sz w:val="28"/>
          <w:szCs w:val="28"/>
        </w:rPr>
        <w:t>arg</w:t>
      </w:r>
      <w:r>
        <w:rPr>
          <w:rFonts w:ascii="Calibri" w:eastAsia="Calibri" w:hAnsi="Calibri" w:cs="Calibri"/>
          <w:w w:val="99"/>
          <w:position w:val="1"/>
          <w:sz w:val="28"/>
          <w:szCs w:val="28"/>
        </w:rPr>
        <w:t>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part</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what</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CANN</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was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des</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gned</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to</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d</w:t>
      </w:r>
      <w:r>
        <w:rPr>
          <w:rFonts w:ascii="Calibri" w:eastAsia="Calibri" w:hAnsi="Calibri" w:cs="Calibri"/>
          <w:spacing w:val="3"/>
          <w:w w:val="99"/>
          <w:position w:val="1"/>
          <w:sz w:val="28"/>
          <w:szCs w:val="28"/>
        </w:rPr>
        <w:t>o</w:t>
      </w:r>
      <w:r>
        <w:rPr>
          <w:rFonts w:ascii="Calibri" w:eastAsia="Calibri" w:hAnsi="Calibri" w:cs="Calibri"/>
          <w:w w:val="41"/>
          <w:position w:val="1"/>
          <w:sz w:val="28"/>
          <w:szCs w:val="28"/>
        </w:rPr>
        <w:t xml:space="preserve">,   </w:t>
      </w:r>
      <w:r>
        <w:rPr>
          <w:rFonts w:ascii="Calibri" w:eastAsia="Calibri" w:hAnsi="Calibri" w:cs="Calibri"/>
          <w:spacing w:val="1"/>
          <w:w w:val="41"/>
          <w:position w:val="1"/>
          <w:sz w:val="28"/>
          <w:szCs w:val="28"/>
        </w:rPr>
        <w:t> </w:t>
      </w:r>
      <w:r>
        <w:rPr>
          <w:rFonts w:ascii="Calibri" w:eastAsia="Calibri" w:hAnsi="Calibri" w:cs="Calibri"/>
          <w:spacing w:val="1"/>
          <w:w w:val="99"/>
          <w:position w:val="1"/>
          <w:sz w:val="28"/>
          <w:szCs w:val="28"/>
        </w:rPr>
        <w:t>and</w:t>
      </w:r>
      <w:r>
        <w:rPr>
          <w:rFonts w:ascii="Calibri" w:eastAsia="Calibri" w:hAnsi="Calibri" w:cs="Calibri"/>
          <w:w w:val="24"/>
          <w:position w:val="1"/>
          <w:sz w:val="28"/>
          <w:szCs w:val="28"/>
        </w:rPr>
        <w:t xml:space="preserve">   </w:t>
      </w:r>
      <w:r>
        <w:rPr>
          <w:rFonts w:ascii="Calibri" w:eastAsia="Calibri" w:hAnsi="Calibri" w:cs="Calibri"/>
          <w:spacing w:val="1"/>
          <w:w w:val="24"/>
          <w:position w:val="1"/>
          <w:sz w:val="28"/>
          <w:szCs w:val="28"/>
        </w:rPr>
        <w:t> </w:t>
      </w:r>
      <w:r>
        <w:rPr>
          <w:rFonts w:ascii="Calibri" w:eastAsia="Calibri" w:hAnsi="Calibri" w:cs="Calibri"/>
          <w:spacing w:val="1"/>
          <w:w w:val="99"/>
          <w:position w:val="1"/>
          <w:sz w:val="28"/>
          <w:szCs w:val="28"/>
        </w:rPr>
        <w:t>we</w:t>
      </w:r>
      <w:r>
        <w:rPr>
          <w:rFonts w:ascii="Calibri" w:eastAsia="Calibri" w:hAnsi="Calibri" w:cs="Calibri"/>
          <w:w w:val="24"/>
          <w:position w:val="1"/>
          <w:sz w:val="28"/>
          <w:szCs w:val="28"/>
        </w:rPr>
        <w:t xml:space="preserve">    </w:t>
      </w:r>
    </w:p>
    <w:p w:rsidR="007909C5" w:rsidRDefault="005B6149">
      <w:pPr>
        <w:spacing w:before="4"/>
        <w:ind w:left="118" w:right="104"/>
        <w:rPr>
          <w:rFonts w:ascii="Calibri" w:eastAsia="Calibri" w:hAnsi="Calibri" w:cs="Calibri"/>
          <w:spacing w:val="1"/>
          <w:w w:val="99"/>
          <w:sz w:val="28"/>
          <w:szCs w:val="28"/>
        </w:rPr>
      </w:pPr>
      <w:proofErr w:type="gramStart"/>
      <w:r>
        <w:rPr>
          <w:rFonts w:ascii="Calibri" w:eastAsia="Calibri" w:hAnsi="Calibri" w:cs="Calibri"/>
          <w:spacing w:val="1"/>
          <w:w w:val="99"/>
          <w:sz w:val="28"/>
          <w:szCs w:val="28"/>
        </w:rPr>
        <w:t>be</w:t>
      </w:r>
      <w:r>
        <w:rPr>
          <w:rFonts w:ascii="Calibri" w:eastAsia="Calibri" w:hAnsi="Calibri" w:cs="Calibri"/>
          <w:w w:val="99"/>
          <w:sz w:val="28"/>
          <w:szCs w:val="28"/>
        </w:rPr>
        <w:t>li</w:t>
      </w:r>
      <w:r>
        <w:rPr>
          <w:rFonts w:ascii="Calibri" w:eastAsia="Calibri" w:hAnsi="Calibri" w:cs="Calibri"/>
          <w:spacing w:val="1"/>
          <w:w w:val="99"/>
          <w:sz w:val="28"/>
          <w:szCs w:val="28"/>
        </w:rPr>
        <w:t>eve</w:t>
      </w:r>
      <w:r>
        <w:rPr>
          <w:rFonts w:ascii="Calibri" w:eastAsia="Calibri" w:hAnsi="Calibri" w:cs="Calibri"/>
          <w:spacing w:val="-17"/>
          <w:w w:val="99"/>
          <w:sz w:val="28"/>
          <w:szCs w:val="28"/>
        </w:rPr>
        <w:t xml:space="preserve"> </w:t>
      </w:r>
      <w:r>
        <w:rPr>
          <w:rFonts w:ascii="Calibri" w:eastAsia="Calibri" w:hAnsi="Calibri" w:cs="Calibri"/>
          <w:w w:val="99"/>
          <w:sz w:val="28"/>
          <w:szCs w:val="28"/>
        </w:rPr>
        <w:t> t</w:t>
      </w:r>
      <w:r>
        <w:rPr>
          <w:rFonts w:ascii="Calibri" w:eastAsia="Calibri" w:hAnsi="Calibri" w:cs="Calibri"/>
          <w:spacing w:val="1"/>
          <w:w w:val="99"/>
          <w:sz w:val="28"/>
          <w:szCs w:val="28"/>
        </w:rPr>
        <w:t>he</w:t>
      </w:r>
      <w:proofErr w:type="gramEnd"/>
      <w:r>
        <w:rPr>
          <w:rFonts w:ascii="Calibri" w:eastAsia="Calibri" w:hAnsi="Calibri" w:cs="Calibri"/>
          <w:w w:val="24"/>
          <w:sz w:val="28"/>
          <w:szCs w:val="28"/>
        </w:rPr>
        <w:t xml:space="preserve">    </w:t>
      </w:r>
      <w:r>
        <w:rPr>
          <w:rFonts w:ascii="Calibri" w:eastAsia="Calibri" w:hAnsi="Calibri" w:cs="Calibri"/>
          <w:spacing w:val="1"/>
          <w:w w:val="99"/>
          <w:sz w:val="28"/>
          <w:szCs w:val="28"/>
        </w:rPr>
        <w:t>con</w:t>
      </w:r>
      <w:r>
        <w:rPr>
          <w:rFonts w:ascii="Calibri" w:eastAsia="Calibri" w:hAnsi="Calibri" w:cs="Calibri"/>
          <w:w w:val="99"/>
          <w:sz w:val="28"/>
          <w:szCs w:val="28"/>
        </w:rPr>
        <w:t>si</w:t>
      </w:r>
      <w:r>
        <w:rPr>
          <w:rFonts w:ascii="Calibri" w:eastAsia="Calibri" w:hAnsi="Calibri" w:cs="Calibri"/>
          <w:spacing w:val="1"/>
          <w:w w:val="99"/>
          <w:sz w:val="28"/>
          <w:szCs w:val="28"/>
        </w:rPr>
        <w:t>de</w:t>
      </w:r>
      <w:r>
        <w:rPr>
          <w:rFonts w:ascii="Calibri" w:eastAsia="Calibri" w:hAnsi="Calibri" w:cs="Calibri"/>
          <w:w w:val="99"/>
          <w:sz w:val="28"/>
          <w:szCs w:val="28"/>
        </w:rPr>
        <w:t>r</w:t>
      </w:r>
      <w:r>
        <w:rPr>
          <w:rFonts w:ascii="Calibri" w:eastAsia="Calibri" w:hAnsi="Calibri" w:cs="Calibri"/>
          <w:spacing w:val="1"/>
          <w:w w:val="99"/>
          <w:sz w:val="28"/>
          <w:szCs w:val="28"/>
        </w:rPr>
        <w:t>ab</w:t>
      </w:r>
      <w:r>
        <w:rPr>
          <w:rFonts w:ascii="Calibri" w:eastAsia="Calibri" w:hAnsi="Calibri" w:cs="Calibri"/>
          <w:w w:val="99"/>
          <w:sz w:val="28"/>
          <w:szCs w:val="28"/>
        </w:rPr>
        <w:t>l</w:t>
      </w:r>
      <w:r>
        <w:rPr>
          <w:rFonts w:ascii="Calibri" w:eastAsia="Calibri" w:hAnsi="Calibri" w:cs="Calibri"/>
          <w:spacing w:val="1"/>
          <w:w w:val="99"/>
          <w:sz w:val="28"/>
          <w:szCs w:val="28"/>
        </w:rPr>
        <w:t>e</w:t>
      </w:r>
      <w:r>
        <w:rPr>
          <w:rFonts w:ascii="Calibri" w:eastAsia="Calibri" w:hAnsi="Calibri" w:cs="Calibri"/>
          <w:w w:val="24"/>
          <w:sz w:val="28"/>
          <w:szCs w:val="28"/>
        </w:rPr>
        <w:t xml:space="preserve">    </w:t>
      </w:r>
      <w:r>
        <w:rPr>
          <w:rFonts w:ascii="Calibri" w:eastAsia="Calibri" w:hAnsi="Calibri" w:cs="Calibri"/>
          <w:spacing w:val="1"/>
          <w:w w:val="99"/>
          <w:sz w:val="28"/>
          <w:szCs w:val="28"/>
        </w:rPr>
        <w:t>e</w:t>
      </w:r>
      <w:r>
        <w:rPr>
          <w:rFonts w:ascii="Calibri" w:eastAsia="Calibri" w:hAnsi="Calibri" w:cs="Calibri"/>
          <w:w w:val="99"/>
          <w:sz w:val="28"/>
          <w:szCs w:val="28"/>
        </w:rPr>
        <w:t>ff</w:t>
      </w:r>
      <w:r>
        <w:rPr>
          <w:rFonts w:ascii="Calibri" w:eastAsia="Calibri" w:hAnsi="Calibri" w:cs="Calibri"/>
          <w:spacing w:val="1"/>
          <w:w w:val="99"/>
          <w:sz w:val="28"/>
          <w:szCs w:val="28"/>
        </w:rPr>
        <w:t>o</w:t>
      </w:r>
      <w:r>
        <w:rPr>
          <w:rFonts w:ascii="Calibri" w:eastAsia="Calibri" w:hAnsi="Calibri" w:cs="Calibri"/>
          <w:w w:val="99"/>
          <w:sz w:val="28"/>
          <w:szCs w:val="28"/>
        </w:rPr>
        <w:t>rt</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52"/>
          <w:sz w:val="28"/>
          <w:szCs w:val="28"/>
        </w:rPr>
        <w:t xml:space="preserve">o   </w:t>
      </w:r>
      <w:r>
        <w:rPr>
          <w:rFonts w:ascii="Calibri" w:eastAsia="Calibri" w:hAnsi="Calibri" w:cs="Calibri"/>
          <w:w w:val="52"/>
          <w:sz w:val="28"/>
          <w:szCs w:val="28"/>
        </w:rPr>
        <w:t> </w:t>
      </w:r>
      <w:r>
        <w:rPr>
          <w:rFonts w:ascii="Calibri" w:eastAsia="Calibri" w:hAnsi="Calibri" w:cs="Calibri"/>
          <w:spacing w:val="1"/>
          <w:w w:val="99"/>
          <w:sz w:val="28"/>
          <w:szCs w:val="28"/>
        </w:rPr>
        <w:t>da</w:t>
      </w:r>
      <w:r>
        <w:rPr>
          <w:rFonts w:ascii="Calibri" w:eastAsia="Calibri" w:hAnsi="Calibri" w:cs="Calibri"/>
          <w:w w:val="99"/>
          <w:sz w:val="28"/>
          <w:szCs w:val="28"/>
        </w:rPr>
        <w:t>t</w:t>
      </w:r>
      <w:r>
        <w:rPr>
          <w:rFonts w:ascii="Calibri" w:eastAsia="Calibri" w:hAnsi="Calibri" w:cs="Calibri"/>
          <w:spacing w:val="1"/>
          <w:w w:val="99"/>
          <w:sz w:val="28"/>
          <w:szCs w:val="28"/>
        </w:rPr>
        <w:t>e</w:t>
      </w:r>
      <w:r>
        <w:rPr>
          <w:rFonts w:ascii="Calibri" w:eastAsia="Calibri" w:hAnsi="Calibri" w:cs="Calibri"/>
          <w:w w:val="24"/>
          <w:sz w:val="28"/>
          <w:szCs w:val="28"/>
        </w:rPr>
        <w:t xml:space="preserve">    </w:t>
      </w:r>
      <w:r>
        <w:rPr>
          <w:rFonts w:ascii="Calibri" w:eastAsia="Calibri" w:hAnsi="Calibri" w:cs="Calibri"/>
          <w:spacing w:val="1"/>
          <w:w w:val="99"/>
          <w:sz w:val="28"/>
          <w:szCs w:val="28"/>
        </w:rPr>
        <w:t>has</w:t>
      </w:r>
      <w:r>
        <w:rPr>
          <w:rFonts w:ascii="Calibri" w:eastAsia="Calibri" w:hAnsi="Calibri" w:cs="Calibri"/>
          <w:w w:val="24"/>
          <w:sz w:val="28"/>
          <w:szCs w:val="28"/>
        </w:rPr>
        <w:t xml:space="preserve">    </w:t>
      </w:r>
      <w:r>
        <w:rPr>
          <w:rFonts w:ascii="Calibri" w:eastAsia="Calibri" w:hAnsi="Calibri" w:cs="Calibri"/>
          <w:spacing w:val="1"/>
          <w:w w:val="99"/>
          <w:sz w:val="28"/>
          <w:szCs w:val="28"/>
        </w:rPr>
        <w:t>y</w:t>
      </w:r>
      <w:r>
        <w:rPr>
          <w:rFonts w:ascii="Calibri" w:eastAsia="Calibri" w:hAnsi="Calibri" w:cs="Calibri"/>
          <w:w w:val="99"/>
          <w:sz w:val="28"/>
          <w:szCs w:val="28"/>
        </w:rPr>
        <w:t>i</w:t>
      </w:r>
      <w:r>
        <w:rPr>
          <w:rFonts w:ascii="Calibri" w:eastAsia="Calibri" w:hAnsi="Calibri" w:cs="Calibri"/>
          <w:spacing w:val="1"/>
          <w:w w:val="99"/>
          <w:sz w:val="28"/>
          <w:szCs w:val="28"/>
        </w:rPr>
        <w:t>e</w:t>
      </w:r>
      <w:r>
        <w:rPr>
          <w:rFonts w:ascii="Calibri" w:eastAsia="Calibri" w:hAnsi="Calibri" w:cs="Calibri"/>
          <w:w w:val="99"/>
          <w:sz w:val="28"/>
          <w:szCs w:val="28"/>
        </w:rPr>
        <w:t>l</w:t>
      </w:r>
      <w:r>
        <w:rPr>
          <w:rFonts w:ascii="Calibri" w:eastAsia="Calibri" w:hAnsi="Calibri" w:cs="Calibri"/>
          <w:spacing w:val="1"/>
          <w:w w:val="99"/>
          <w:sz w:val="28"/>
          <w:szCs w:val="28"/>
        </w:rPr>
        <w:t>de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spacing w:val="1"/>
          <w:w w:val="99"/>
          <w:sz w:val="28"/>
          <w:szCs w:val="28"/>
        </w:rPr>
        <w:t>compe</w:t>
      </w:r>
      <w:r>
        <w:rPr>
          <w:rFonts w:ascii="Calibri" w:eastAsia="Calibri" w:hAnsi="Calibri" w:cs="Calibri"/>
          <w:w w:val="99"/>
          <w:sz w:val="28"/>
          <w:szCs w:val="28"/>
        </w:rPr>
        <w:t>lli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w w:val="99"/>
          <w:sz w:val="28"/>
          <w:szCs w:val="28"/>
        </w:rPr>
        <w:t>r</w:t>
      </w:r>
      <w:r>
        <w:rPr>
          <w:rFonts w:ascii="Calibri" w:eastAsia="Calibri" w:hAnsi="Calibri" w:cs="Calibri"/>
          <w:spacing w:val="1"/>
          <w:w w:val="99"/>
          <w:sz w:val="28"/>
          <w:szCs w:val="28"/>
        </w:rPr>
        <w:t>esu</w:t>
      </w:r>
      <w:r>
        <w:rPr>
          <w:rFonts w:ascii="Calibri" w:eastAsia="Calibri" w:hAnsi="Calibri" w:cs="Calibri"/>
          <w:w w:val="99"/>
          <w:sz w:val="28"/>
          <w:szCs w:val="28"/>
        </w:rPr>
        <w:t>lt</w:t>
      </w:r>
      <w:r>
        <w:rPr>
          <w:rFonts w:ascii="Calibri" w:eastAsia="Calibri" w:hAnsi="Calibri" w:cs="Calibri"/>
          <w:spacing w:val="3"/>
          <w:w w:val="99"/>
          <w:sz w:val="28"/>
          <w:szCs w:val="28"/>
        </w:rPr>
        <w:t>s</w:t>
      </w:r>
      <w:r>
        <w:rPr>
          <w:rFonts w:ascii="Calibri" w:eastAsia="Calibri" w:hAnsi="Calibri" w:cs="Calibri"/>
          <w:spacing w:val="1"/>
          <w:w w:val="41"/>
          <w:sz w:val="28"/>
          <w:szCs w:val="28"/>
        </w:rPr>
        <w:t xml:space="preserve">.   </w:t>
      </w:r>
      <w:r>
        <w:rPr>
          <w:rFonts w:ascii="Calibri" w:eastAsia="Calibri" w:hAnsi="Calibri" w:cs="Calibri"/>
          <w:w w:val="41"/>
          <w:sz w:val="28"/>
          <w:szCs w:val="28"/>
        </w:rPr>
        <w:t> </w:t>
      </w:r>
      <w:r>
        <w:rPr>
          <w:rFonts w:ascii="Calibri" w:eastAsia="Calibri" w:hAnsi="Calibri" w:cs="Calibri"/>
          <w:w w:val="24"/>
          <w:sz w:val="28"/>
          <w:szCs w:val="28"/>
        </w:rPr>
        <w:t xml:space="preserve">    </w:t>
      </w:r>
      <w:r>
        <w:rPr>
          <w:rFonts w:ascii="Calibri" w:eastAsia="Calibri" w:hAnsi="Calibri" w:cs="Calibri"/>
          <w:spacing w:val="1"/>
          <w:w w:val="99"/>
          <w:sz w:val="28"/>
          <w:szCs w:val="28"/>
        </w:rPr>
        <w:t>Th</w:t>
      </w:r>
      <w:r>
        <w:rPr>
          <w:rFonts w:ascii="Calibri" w:eastAsia="Calibri" w:hAnsi="Calibri" w:cs="Calibri"/>
          <w:w w:val="99"/>
          <w:sz w:val="28"/>
          <w:szCs w:val="28"/>
        </w:rPr>
        <w:t>r</w:t>
      </w:r>
      <w:r>
        <w:rPr>
          <w:rFonts w:ascii="Calibri" w:eastAsia="Calibri" w:hAnsi="Calibri" w:cs="Calibri"/>
          <w:spacing w:val="1"/>
          <w:w w:val="99"/>
          <w:sz w:val="28"/>
          <w:szCs w:val="28"/>
        </w:rPr>
        <w:t>ou</w:t>
      </w:r>
      <w:r>
        <w:rPr>
          <w:rFonts w:ascii="Calibri" w:eastAsia="Calibri" w:hAnsi="Calibri" w:cs="Calibri"/>
          <w:w w:val="99"/>
          <w:sz w:val="28"/>
          <w:szCs w:val="28"/>
        </w:rPr>
        <w:t>g</w:t>
      </w:r>
      <w:r>
        <w:rPr>
          <w:rFonts w:ascii="Calibri" w:eastAsia="Calibri" w:hAnsi="Calibri" w:cs="Calibri"/>
          <w:spacing w:val="1"/>
          <w:w w:val="52"/>
          <w:sz w:val="28"/>
          <w:szCs w:val="28"/>
        </w:rPr>
        <w:t xml:space="preserve">h   </w:t>
      </w:r>
      <w:r>
        <w:rPr>
          <w:rFonts w:ascii="Calibri" w:eastAsia="Calibri" w:hAnsi="Calibri" w:cs="Calibri"/>
          <w:w w:val="52"/>
          <w:sz w:val="28"/>
          <w:szCs w:val="28"/>
        </w:rPr>
        <w:t> </w:t>
      </w:r>
      <w:r>
        <w:rPr>
          <w:rFonts w:ascii="Calibri" w:eastAsia="Calibri" w:hAnsi="Calibri" w:cs="Calibri"/>
          <w:spacing w:val="1"/>
          <w:w w:val="99"/>
          <w:sz w:val="28"/>
          <w:szCs w:val="28"/>
        </w:rPr>
        <w:t>th</w:t>
      </w:r>
      <w:r>
        <w:rPr>
          <w:rFonts w:ascii="Calibri" w:eastAsia="Calibri" w:hAnsi="Calibri" w:cs="Calibri"/>
          <w:w w:val="99"/>
          <w:sz w:val="28"/>
          <w:szCs w:val="28"/>
        </w:rPr>
        <w:t>i</w:t>
      </w:r>
      <w:r>
        <w:rPr>
          <w:rFonts w:ascii="Calibri" w:eastAsia="Calibri" w:hAnsi="Calibri" w:cs="Calibri"/>
          <w:spacing w:val="1"/>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trans</w:t>
      </w:r>
      <w:r>
        <w:rPr>
          <w:rFonts w:ascii="Calibri" w:eastAsia="Calibri" w:hAnsi="Calibri" w:cs="Calibri"/>
          <w:w w:val="99"/>
          <w:sz w:val="28"/>
          <w:szCs w:val="28"/>
        </w:rPr>
        <w:t>iti</w:t>
      </w:r>
      <w:r>
        <w:rPr>
          <w:rFonts w:ascii="Calibri" w:eastAsia="Calibri" w:hAnsi="Calibri" w:cs="Calibri"/>
          <w:spacing w:val="1"/>
          <w:w w:val="65"/>
          <w:sz w:val="28"/>
          <w:szCs w:val="28"/>
        </w:rPr>
        <w:t xml:space="preserve">on   </w:t>
      </w:r>
      <w:r>
        <w:rPr>
          <w:rFonts w:ascii="Calibri" w:eastAsia="Calibri" w:hAnsi="Calibri" w:cs="Calibri"/>
          <w:w w:val="65"/>
          <w:sz w:val="28"/>
          <w:szCs w:val="28"/>
        </w:rPr>
        <w:t> </w:t>
      </w:r>
      <w:r>
        <w:rPr>
          <w:rFonts w:ascii="Calibri" w:eastAsia="Calibri" w:hAnsi="Calibri" w:cs="Calibri"/>
          <w:spacing w:val="1"/>
          <w:w w:val="99"/>
          <w:sz w:val="28"/>
          <w:szCs w:val="28"/>
        </w:rPr>
        <w:t>wo</w:t>
      </w:r>
      <w:r>
        <w:rPr>
          <w:rFonts w:ascii="Calibri" w:eastAsia="Calibri" w:hAnsi="Calibri" w:cs="Calibri"/>
          <w:w w:val="99"/>
          <w:sz w:val="28"/>
          <w:szCs w:val="28"/>
        </w:rPr>
        <w:t>r</w:t>
      </w:r>
      <w:r>
        <w:rPr>
          <w:rFonts w:ascii="Calibri" w:eastAsia="Calibri" w:hAnsi="Calibri" w:cs="Calibri"/>
          <w:spacing w:val="1"/>
          <w:w w:val="99"/>
          <w:sz w:val="28"/>
          <w:szCs w:val="28"/>
        </w:rPr>
        <w:t>k</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we</w:t>
      </w:r>
      <w:r>
        <w:rPr>
          <w:rFonts w:ascii="Calibri" w:eastAsia="Calibri" w:hAnsi="Calibri" w:cs="Calibri"/>
          <w:w w:val="24"/>
          <w:sz w:val="28"/>
          <w:szCs w:val="28"/>
        </w:rPr>
        <w:t xml:space="preserve">    </w:t>
      </w:r>
      <w:r>
        <w:rPr>
          <w:rFonts w:ascii="Calibri" w:eastAsia="Calibri" w:hAnsi="Calibri" w:cs="Calibri"/>
          <w:spacing w:val="1"/>
          <w:w w:val="99"/>
          <w:sz w:val="28"/>
          <w:szCs w:val="28"/>
        </w:rPr>
        <w:t>have</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oppo</w:t>
      </w:r>
      <w:r>
        <w:rPr>
          <w:rFonts w:ascii="Calibri" w:eastAsia="Calibri" w:hAnsi="Calibri" w:cs="Calibri"/>
          <w:w w:val="99"/>
          <w:sz w:val="28"/>
          <w:szCs w:val="28"/>
        </w:rPr>
        <w:t>rt</w:t>
      </w:r>
      <w:r>
        <w:rPr>
          <w:rFonts w:ascii="Calibri" w:eastAsia="Calibri" w:hAnsi="Calibri" w:cs="Calibri"/>
          <w:spacing w:val="1"/>
          <w:w w:val="99"/>
          <w:sz w:val="28"/>
          <w:szCs w:val="28"/>
        </w:rPr>
        <w:t>un</w:t>
      </w:r>
      <w:r>
        <w:rPr>
          <w:rFonts w:ascii="Calibri" w:eastAsia="Calibri" w:hAnsi="Calibri" w:cs="Calibri"/>
          <w:w w:val="99"/>
          <w:sz w:val="28"/>
          <w:szCs w:val="28"/>
        </w:rPr>
        <w:t>it</w:t>
      </w:r>
      <w:r>
        <w:rPr>
          <w:rFonts w:ascii="Calibri" w:eastAsia="Calibri" w:hAnsi="Calibri" w:cs="Calibri"/>
          <w:spacing w:val="1"/>
          <w:w w:val="99"/>
          <w:sz w:val="28"/>
          <w:szCs w:val="28"/>
        </w:rPr>
        <w:t>y</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52"/>
          <w:sz w:val="28"/>
          <w:szCs w:val="28"/>
        </w:rPr>
        <w:t xml:space="preserve">o   </w:t>
      </w:r>
      <w:r>
        <w:rPr>
          <w:rFonts w:ascii="Calibri" w:eastAsia="Calibri" w:hAnsi="Calibri" w:cs="Calibri"/>
          <w:w w:val="52"/>
          <w:sz w:val="28"/>
          <w:szCs w:val="28"/>
        </w:rPr>
        <w:t> </w:t>
      </w:r>
      <w:r>
        <w:rPr>
          <w:rFonts w:ascii="Calibri" w:eastAsia="Calibri" w:hAnsi="Calibri" w:cs="Calibri"/>
          <w:spacing w:val="1"/>
          <w:w w:val="99"/>
          <w:sz w:val="28"/>
          <w:szCs w:val="28"/>
        </w:rPr>
        <w:t>con</w:t>
      </w:r>
      <w:r>
        <w:rPr>
          <w:rFonts w:ascii="Calibri" w:eastAsia="Calibri" w:hAnsi="Calibri" w:cs="Calibri"/>
          <w:w w:val="99"/>
          <w:sz w:val="28"/>
          <w:szCs w:val="28"/>
        </w:rPr>
        <w:t>si</w:t>
      </w:r>
      <w:r>
        <w:rPr>
          <w:rFonts w:ascii="Calibri" w:eastAsia="Calibri" w:hAnsi="Calibri" w:cs="Calibri"/>
          <w:spacing w:val="1"/>
          <w:w w:val="99"/>
          <w:sz w:val="28"/>
          <w:szCs w:val="28"/>
        </w:rPr>
        <w:t>de</w:t>
      </w:r>
      <w:r>
        <w:rPr>
          <w:rFonts w:ascii="Calibri" w:eastAsia="Calibri" w:hAnsi="Calibri" w:cs="Calibri"/>
          <w:w w:val="99"/>
          <w:sz w:val="28"/>
          <w:szCs w:val="28"/>
        </w:rPr>
        <w:t>r</w:t>
      </w:r>
      <w:r>
        <w:rPr>
          <w:rFonts w:ascii="Calibri" w:eastAsia="Calibri" w:hAnsi="Calibri" w:cs="Calibri"/>
          <w:w w:val="24"/>
          <w:sz w:val="28"/>
          <w:szCs w:val="28"/>
        </w:rPr>
        <w:t xml:space="preserve">    </w:t>
      </w:r>
      <w:r>
        <w:rPr>
          <w:rFonts w:ascii="Calibri" w:eastAsia="Calibri" w:hAnsi="Calibri" w:cs="Calibri"/>
          <w:spacing w:val="1"/>
          <w:w w:val="99"/>
          <w:sz w:val="28"/>
          <w:szCs w:val="28"/>
        </w:rPr>
        <w:t>how</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make</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processes</w:t>
      </w:r>
      <w:r>
        <w:rPr>
          <w:rFonts w:ascii="Calibri" w:eastAsia="Calibri" w:hAnsi="Calibri" w:cs="Calibri"/>
          <w:w w:val="24"/>
          <w:sz w:val="28"/>
          <w:szCs w:val="28"/>
        </w:rPr>
        <w:t xml:space="preserve">    </w:t>
      </w:r>
      <w:r>
        <w:rPr>
          <w:rFonts w:ascii="Calibri" w:eastAsia="Calibri" w:hAnsi="Calibri" w:cs="Calibri"/>
          <w:spacing w:val="1"/>
          <w:w w:val="99"/>
          <w:sz w:val="28"/>
          <w:szCs w:val="28"/>
        </w:rPr>
        <w:t>continue</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wo</w:t>
      </w:r>
      <w:r>
        <w:rPr>
          <w:rFonts w:ascii="Calibri" w:eastAsia="Calibri" w:hAnsi="Calibri" w:cs="Calibri"/>
          <w:spacing w:val="1"/>
          <w:w w:val="59"/>
          <w:sz w:val="28"/>
          <w:szCs w:val="28"/>
        </w:rPr>
        <w:t xml:space="preserve">rk   </w:t>
      </w:r>
      <w:r>
        <w:rPr>
          <w:rFonts w:ascii="Calibri" w:eastAsia="Calibri" w:hAnsi="Calibri" w:cs="Calibri"/>
          <w:w w:val="59"/>
          <w:sz w:val="28"/>
          <w:szCs w:val="28"/>
        </w:rPr>
        <w:t> </w:t>
      </w:r>
      <w:r>
        <w:rPr>
          <w:rFonts w:ascii="Calibri" w:eastAsia="Calibri" w:hAnsi="Calibri" w:cs="Calibri"/>
          <w:spacing w:val="1"/>
          <w:w w:val="99"/>
          <w:sz w:val="28"/>
          <w:szCs w:val="28"/>
        </w:rPr>
        <w:t>in</w:t>
      </w:r>
      <w:r>
        <w:rPr>
          <w:rFonts w:ascii="Calibri" w:eastAsia="Calibri" w:hAnsi="Calibri" w:cs="Calibri"/>
          <w:w w:val="24"/>
          <w:sz w:val="28"/>
          <w:szCs w:val="28"/>
        </w:rPr>
        <w:t xml:space="preserve">    </w:t>
      </w:r>
      <w:r>
        <w:rPr>
          <w:rFonts w:ascii="Calibri" w:eastAsia="Calibri" w:hAnsi="Calibri" w:cs="Calibri"/>
          <w:spacing w:val="1"/>
          <w:w w:val="99"/>
          <w:sz w:val="28"/>
          <w:szCs w:val="28"/>
        </w:rPr>
        <w:t>an</w:t>
      </w:r>
      <w:r>
        <w:rPr>
          <w:rFonts w:ascii="Calibri" w:eastAsia="Calibri" w:hAnsi="Calibri" w:cs="Calibri"/>
          <w:w w:val="24"/>
          <w:sz w:val="28"/>
          <w:szCs w:val="28"/>
        </w:rPr>
        <w:t xml:space="preserve">    </w:t>
      </w:r>
      <w:r>
        <w:rPr>
          <w:rFonts w:ascii="Calibri" w:eastAsia="Calibri" w:hAnsi="Calibri" w:cs="Calibri"/>
          <w:spacing w:val="1"/>
          <w:w w:val="99"/>
          <w:sz w:val="28"/>
          <w:szCs w:val="28"/>
        </w:rPr>
        <w:t>integrated</w:t>
      </w:r>
      <w:r>
        <w:rPr>
          <w:rFonts w:ascii="Calibri" w:eastAsia="Calibri" w:hAnsi="Calibri" w:cs="Calibri"/>
          <w:w w:val="24"/>
          <w:sz w:val="28"/>
          <w:szCs w:val="28"/>
        </w:rPr>
        <w:t xml:space="preserve">    </w:t>
      </w:r>
      <w:r>
        <w:rPr>
          <w:rFonts w:ascii="Calibri" w:eastAsia="Calibri" w:hAnsi="Calibri" w:cs="Calibri"/>
          <w:spacing w:val="1"/>
          <w:w w:val="99"/>
          <w:sz w:val="28"/>
          <w:szCs w:val="28"/>
        </w:rPr>
        <w:t>fashion</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as</w:t>
      </w:r>
      <w:r>
        <w:rPr>
          <w:rFonts w:ascii="Calibri" w:eastAsia="Calibri" w:hAnsi="Calibri" w:cs="Calibri"/>
          <w:w w:val="24"/>
          <w:sz w:val="28"/>
          <w:szCs w:val="28"/>
        </w:rPr>
        <w:t xml:space="preserve">    </w:t>
      </w:r>
      <w:r>
        <w:rPr>
          <w:rFonts w:ascii="Calibri" w:eastAsia="Calibri" w:hAnsi="Calibri" w:cs="Calibri"/>
          <w:spacing w:val="1"/>
          <w:w w:val="99"/>
          <w:sz w:val="28"/>
          <w:szCs w:val="28"/>
        </w:rPr>
        <w:t>we</w:t>
      </w:r>
      <w:r>
        <w:rPr>
          <w:rFonts w:ascii="Calibri" w:eastAsia="Calibri" w:hAnsi="Calibri" w:cs="Calibri"/>
          <w:spacing w:val="1"/>
          <w:w w:val="50"/>
          <w:sz w:val="28"/>
          <w:szCs w:val="28"/>
        </w:rPr>
        <w:t>ll    </w:t>
      </w:r>
      <w:r>
        <w:rPr>
          <w:rFonts w:ascii="Calibri" w:eastAsia="Calibri" w:hAnsi="Calibri" w:cs="Calibri"/>
          <w:spacing w:val="1"/>
          <w:w w:val="61"/>
          <w:sz w:val="28"/>
          <w:szCs w:val="28"/>
        </w:rPr>
        <w:t xml:space="preserve">as   </w:t>
      </w:r>
      <w:r>
        <w:rPr>
          <w:rFonts w:ascii="Calibri" w:eastAsia="Calibri" w:hAnsi="Calibri" w:cs="Calibri"/>
          <w:w w:val="61"/>
          <w:sz w:val="28"/>
          <w:szCs w:val="28"/>
        </w:rPr>
        <w:t> </w:t>
      </w:r>
      <w:r>
        <w:rPr>
          <w:rFonts w:ascii="Calibri" w:eastAsia="Calibri" w:hAnsi="Calibri" w:cs="Calibri"/>
          <w:spacing w:val="1"/>
          <w:w w:val="99"/>
          <w:sz w:val="28"/>
          <w:szCs w:val="28"/>
        </w:rPr>
        <w:t>hav</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spacing w:val="1"/>
          <w:w w:val="50"/>
          <w:sz w:val="28"/>
          <w:szCs w:val="28"/>
        </w:rPr>
        <w:t>g    </w:t>
      </w:r>
      <w:r>
        <w:rPr>
          <w:rFonts w:ascii="Calibri" w:eastAsia="Calibri" w:hAnsi="Calibri" w:cs="Calibri"/>
          <w:spacing w:val="1"/>
          <w:w w:val="99"/>
          <w:sz w:val="28"/>
          <w:szCs w:val="28"/>
        </w:rPr>
        <w:t>th</w:t>
      </w:r>
      <w:r>
        <w:rPr>
          <w:rFonts w:ascii="Calibri" w:eastAsia="Calibri" w:hAnsi="Calibri" w:cs="Calibri"/>
          <w:spacing w:val="1"/>
          <w:w w:val="51"/>
          <w:sz w:val="28"/>
          <w:szCs w:val="28"/>
        </w:rPr>
        <w:t>e    </w:t>
      </w:r>
      <w:r>
        <w:rPr>
          <w:rFonts w:ascii="Calibri" w:eastAsia="Calibri" w:hAnsi="Calibri" w:cs="Calibri"/>
          <w:spacing w:val="1"/>
          <w:w w:val="99"/>
          <w:sz w:val="28"/>
          <w:szCs w:val="28"/>
        </w:rPr>
        <w:t>opportun</w:t>
      </w:r>
      <w:r>
        <w:rPr>
          <w:rFonts w:ascii="Calibri" w:eastAsia="Calibri" w:hAnsi="Calibri" w:cs="Calibri"/>
          <w:w w:val="99"/>
          <w:sz w:val="28"/>
          <w:szCs w:val="28"/>
        </w:rPr>
        <w:t>i</w:t>
      </w:r>
      <w:r>
        <w:rPr>
          <w:rFonts w:ascii="Calibri" w:eastAsia="Calibri" w:hAnsi="Calibri" w:cs="Calibri"/>
          <w:spacing w:val="1"/>
          <w:w w:val="99"/>
          <w:sz w:val="28"/>
          <w:szCs w:val="28"/>
        </w:rPr>
        <w:t>ty</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estab</w:t>
      </w:r>
      <w:r>
        <w:rPr>
          <w:rFonts w:ascii="Calibri" w:eastAsia="Calibri" w:hAnsi="Calibri" w:cs="Calibri"/>
          <w:w w:val="99"/>
          <w:sz w:val="28"/>
          <w:szCs w:val="28"/>
        </w:rPr>
        <w:t>li</w:t>
      </w:r>
      <w:r>
        <w:rPr>
          <w:rFonts w:ascii="Calibri" w:eastAsia="Calibri" w:hAnsi="Calibri" w:cs="Calibri"/>
          <w:spacing w:val="1"/>
          <w:w w:val="99"/>
          <w:sz w:val="28"/>
          <w:szCs w:val="28"/>
        </w:rPr>
        <w:t>sh</w:t>
      </w:r>
      <w:r>
        <w:rPr>
          <w:rFonts w:ascii="Calibri" w:eastAsia="Calibri" w:hAnsi="Calibri" w:cs="Calibri"/>
          <w:w w:val="24"/>
          <w:sz w:val="28"/>
          <w:szCs w:val="28"/>
        </w:rPr>
        <w:t xml:space="preserve">    </w:t>
      </w:r>
      <w:r>
        <w:rPr>
          <w:rFonts w:ascii="Calibri" w:eastAsia="Calibri" w:hAnsi="Calibri" w:cs="Calibri"/>
          <w:spacing w:val="1"/>
          <w:w w:val="99"/>
          <w:sz w:val="28"/>
          <w:szCs w:val="28"/>
        </w:rPr>
        <w:t>and</w:t>
      </w:r>
      <w:r>
        <w:rPr>
          <w:rFonts w:ascii="Calibri" w:eastAsia="Calibri" w:hAnsi="Calibri" w:cs="Calibri"/>
          <w:w w:val="24"/>
          <w:sz w:val="28"/>
          <w:szCs w:val="28"/>
        </w:rPr>
        <w:t xml:space="preserve">    </w:t>
      </w:r>
      <w:r>
        <w:rPr>
          <w:rFonts w:ascii="Calibri" w:eastAsia="Calibri" w:hAnsi="Calibri" w:cs="Calibri"/>
          <w:spacing w:val="1"/>
          <w:w w:val="99"/>
          <w:sz w:val="28"/>
          <w:szCs w:val="28"/>
        </w:rPr>
        <w:t>enhanc</w:t>
      </w:r>
      <w:r>
        <w:rPr>
          <w:rFonts w:ascii="Calibri" w:eastAsia="Calibri" w:hAnsi="Calibri" w:cs="Calibri"/>
          <w:spacing w:val="1"/>
          <w:w w:val="51"/>
          <w:sz w:val="28"/>
          <w:szCs w:val="28"/>
        </w:rPr>
        <w:t>e    </w:t>
      </w:r>
      <w:r>
        <w:rPr>
          <w:rFonts w:ascii="Calibri" w:eastAsia="Calibri" w:hAnsi="Calibri" w:cs="Calibri"/>
          <w:spacing w:val="1"/>
          <w:w w:val="99"/>
          <w:sz w:val="28"/>
          <w:szCs w:val="28"/>
        </w:rPr>
        <w:t>mechan</w:t>
      </w:r>
      <w:r>
        <w:rPr>
          <w:rFonts w:ascii="Calibri" w:eastAsia="Calibri" w:hAnsi="Calibri" w:cs="Calibri"/>
          <w:w w:val="99"/>
          <w:sz w:val="28"/>
          <w:szCs w:val="28"/>
        </w:rPr>
        <w:t>i</w:t>
      </w:r>
      <w:r>
        <w:rPr>
          <w:rFonts w:ascii="Calibri" w:eastAsia="Calibri" w:hAnsi="Calibri" w:cs="Calibri"/>
          <w:spacing w:val="1"/>
          <w:w w:val="99"/>
          <w:sz w:val="28"/>
          <w:szCs w:val="28"/>
        </w:rPr>
        <w:t>sm</w:t>
      </w:r>
      <w:r>
        <w:rPr>
          <w:rFonts w:ascii="Calibri" w:eastAsia="Calibri" w:hAnsi="Calibri" w:cs="Calibri"/>
          <w:spacing w:val="1"/>
          <w:w w:val="47"/>
          <w:sz w:val="28"/>
          <w:szCs w:val="28"/>
        </w:rPr>
        <w:t xml:space="preserve">s   </w:t>
      </w:r>
      <w:r>
        <w:rPr>
          <w:rFonts w:ascii="Calibri" w:eastAsia="Calibri" w:hAnsi="Calibri" w:cs="Calibri"/>
          <w:w w:val="47"/>
          <w:sz w:val="28"/>
          <w:szCs w:val="28"/>
        </w:rPr>
        <w:t>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ho</w:t>
      </w:r>
      <w:r>
        <w:rPr>
          <w:rFonts w:ascii="Calibri" w:eastAsia="Calibri" w:hAnsi="Calibri" w:cs="Calibri"/>
          <w:w w:val="99"/>
          <w:sz w:val="28"/>
          <w:szCs w:val="28"/>
        </w:rPr>
        <w:t>l</w:t>
      </w:r>
      <w:r>
        <w:rPr>
          <w:rFonts w:ascii="Calibri" w:eastAsia="Calibri" w:hAnsi="Calibri" w:cs="Calibri"/>
          <w:spacing w:val="1"/>
          <w:w w:val="99"/>
          <w:sz w:val="28"/>
          <w:szCs w:val="28"/>
        </w:rPr>
        <w:t>d</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CANN</w:t>
      </w:r>
      <w:r>
        <w:rPr>
          <w:rFonts w:ascii="Calibri" w:eastAsia="Calibri" w:hAnsi="Calibri" w:cs="Calibri"/>
          <w:w w:val="24"/>
          <w:sz w:val="28"/>
          <w:szCs w:val="28"/>
        </w:rPr>
        <w:t xml:space="preserve">    </w:t>
      </w:r>
      <w:r>
        <w:rPr>
          <w:rFonts w:ascii="Calibri" w:eastAsia="Calibri" w:hAnsi="Calibri" w:cs="Calibri"/>
          <w:spacing w:val="1"/>
          <w:w w:val="99"/>
          <w:sz w:val="28"/>
          <w:szCs w:val="28"/>
        </w:rPr>
        <w:t>Board</w:t>
      </w:r>
      <w:r>
        <w:rPr>
          <w:rFonts w:ascii="Calibri" w:eastAsia="Calibri" w:hAnsi="Calibri" w:cs="Calibri"/>
          <w:w w:val="24"/>
          <w:sz w:val="28"/>
          <w:szCs w:val="28"/>
        </w:rPr>
        <w:t xml:space="preserve">    </w:t>
      </w:r>
      <w:r>
        <w:rPr>
          <w:rFonts w:ascii="Calibri" w:eastAsia="Calibri" w:hAnsi="Calibri" w:cs="Calibri"/>
          <w:spacing w:val="1"/>
          <w:w w:val="99"/>
          <w:sz w:val="28"/>
          <w:szCs w:val="28"/>
        </w:rPr>
        <w:t>accountable</w:t>
      </w:r>
      <w:r>
        <w:rPr>
          <w:rFonts w:ascii="Calibri" w:eastAsia="Calibri" w:hAnsi="Calibri" w:cs="Calibri"/>
          <w:w w:val="24"/>
          <w:sz w:val="28"/>
          <w:szCs w:val="28"/>
        </w:rPr>
        <w:t xml:space="preserve">    </w:t>
      </w:r>
      <w:r>
        <w:rPr>
          <w:rFonts w:ascii="Calibri" w:eastAsia="Calibri" w:hAnsi="Calibri" w:cs="Calibri"/>
          <w:spacing w:val="1"/>
          <w:w w:val="52"/>
          <w:sz w:val="28"/>
          <w:szCs w:val="28"/>
        </w:rPr>
        <w:t xml:space="preserve">if   </w:t>
      </w:r>
      <w:r>
        <w:rPr>
          <w:rFonts w:ascii="Calibri" w:eastAsia="Calibri" w:hAnsi="Calibri" w:cs="Calibri"/>
          <w:w w:val="53"/>
          <w:sz w:val="28"/>
          <w:szCs w:val="28"/>
        </w:rPr>
        <w:t> </w:t>
      </w:r>
      <w:r>
        <w:rPr>
          <w:rFonts w:ascii="Calibri" w:eastAsia="Calibri" w:hAnsi="Calibri" w:cs="Calibri"/>
          <w:spacing w:val="1"/>
          <w:w w:val="53"/>
          <w:sz w:val="28"/>
          <w:szCs w:val="28"/>
        </w:rPr>
        <w:t>it</w:t>
      </w:r>
      <w:r>
        <w:rPr>
          <w:rFonts w:ascii="Calibri" w:eastAsia="Calibri" w:hAnsi="Calibri" w:cs="Calibri"/>
          <w:w w:val="53"/>
          <w:sz w:val="28"/>
          <w:szCs w:val="28"/>
        </w:rPr>
        <w:t xml:space="preserve">  </w:t>
      </w:r>
      <w:r>
        <w:rPr>
          <w:rFonts w:ascii="Calibri" w:eastAsia="Calibri" w:hAnsi="Calibri" w:cs="Calibri"/>
          <w:spacing w:val="3"/>
          <w:w w:val="53"/>
          <w:sz w:val="28"/>
          <w:szCs w:val="28"/>
        </w:rPr>
        <w:t xml:space="preserve"> </w:t>
      </w:r>
      <w:r>
        <w:rPr>
          <w:rFonts w:ascii="Calibri" w:eastAsia="Calibri" w:hAnsi="Calibri" w:cs="Calibri"/>
          <w:w w:val="53"/>
          <w:sz w:val="28"/>
          <w:szCs w:val="28"/>
        </w:rPr>
        <w:t> </w:t>
      </w:r>
      <w:r>
        <w:rPr>
          <w:rFonts w:ascii="Calibri" w:eastAsia="Calibri" w:hAnsi="Calibri" w:cs="Calibri"/>
          <w:spacing w:val="1"/>
          <w:w w:val="99"/>
          <w:sz w:val="28"/>
          <w:szCs w:val="28"/>
        </w:rPr>
        <w:t>were</w:t>
      </w:r>
      <w:r>
        <w:rPr>
          <w:rFonts w:ascii="Calibri" w:eastAsia="Calibri" w:hAnsi="Calibri" w:cs="Calibri"/>
          <w:w w:val="24"/>
          <w:sz w:val="28"/>
          <w:szCs w:val="28"/>
        </w:rPr>
        <w:t xml:space="preserve">    </w:t>
      </w:r>
      <w:r>
        <w:rPr>
          <w:rFonts w:ascii="Calibri" w:eastAsia="Calibri" w:hAnsi="Calibri" w:cs="Calibri"/>
          <w:spacing w:val="1"/>
          <w:w w:val="99"/>
          <w:sz w:val="28"/>
          <w:szCs w:val="28"/>
        </w:rPr>
        <w:t>eve</w:t>
      </w:r>
      <w:r>
        <w:rPr>
          <w:rFonts w:ascii="Calibri" w:eastAsia="Calibri" w:hAnsi="Calibri" w:cs="Calibri"/>
          <w:spacing w:val="1"/>
          <w:w w:val="45"/>
          <w:sz w:val="28"/>
          <w:szCs w:val="28"/>
        </w:rPr>
        <w:t xml:space="preserve">r   </w:t>
      </w:r>
      <w:r>
        <w:rPr>
          <w:rFonts w:ascii="Calibri" w:eastAsia="Calibri" w:hAnsi="Calibri" w:cs="Calibri"/>
          <w:w w:val="45"/>
          <w:sz w:val="28"/>
          <w:szCs w:val="28"/>
        </w:rPr>
        <w:t> </w:t>
      </w:r>
      <w:r>
        <w:rPr>
          <w:rFonts w:ascii="Calibri" w:eastAsia="Calibri" w:hAnsi="Calibri" w:cs="Calibri"/>
          <w:spacing w:val="1"/>
          <w:w w:val="99"/>
          <w:sz w:val="28"/>
          <w:szCs w:val="28"/>
        </w:rPr>
        <w:t>to</w:t>
      </w:r>
      <w:r>
        <w:rPr>
          <w:rFonts w:ascii="Calibri" w:eastAsia="Calibri" w:hAnsi="Calibri" w:cs="Calibri"/>
          <w:w w:val="24"/>
          <w:sz w:val="28"/>
          <w:szCs w:val="28"/>
        </w:rPr>
        <w:t xml:space="preserve">    </w:t>
      </w:r>
      <w:r>
        <w:rPr>
          <w:rFonts w:ascii="Calibri" w:eastAsia="Calibri" w:hAnsi="Calibri" w:cs="Calibri"/>
          <w:spacing w:val="1"/>
          <w:w w:val="99"/>
          <w:sz w:val="28"/>
          <w:szCs w:val="28"/>
        </w:rPr>
        <w:t>interfere</w:t>
      </w:r>
      <w:r>
        <w:rPr>
          <w:rFonts w:ascii="Calibri" w:eastAsia="Calibri" w:hAnsi="Calibri" w:cs="Calibri"/>
          <w:w w:val="24"/>
          <w:sz w:val="28"/>
          <w:szCs w:val="28"/>
        </w:rPr>
        <w:t xml:space="preserve">    </w:t>
      </w:r>
      <w:r>
        <w:rPr>
          <w:rFonts w:ascii="Calibri" w:eastAsia="Calibri" w:hAnsi="Calibri" w:cs="Calibri"/>
          <w:spacing w:val="1"/>
          <w:w w:val="99"/>
          <w:sz w:val="28"/>
          <w:szCs w:val="28"/>
        </w:rPr>
        <w:t>w</w:t>
      </w:r>
      <w:r>
        <w:rPr>
          <w:rFonts w:ascii="Calibri" w:eastAsia="Calibri" w:hAnsi="Calibri" w:cs="Calibri"/>
          <w:spacing w:val="-1"/>
          <w:w w:val="99"/>
          <w:sz w:val="28"/>
          <w:szCs w:val="28"/>
        </w:rPr>
        <w:t>i</w:t>
      </w:r>
      <w:r>
        <w:rPr>
          <w:rFonts w:ascii="Calibri" w:eastAsia="Calibri" w:hAnsi="Calibri" w:cs="Calibri"/>
          <w:spacing w:val="1"/>
          <w:w w:val="99"/>
          <w:sz w:val="28"/>
          <w:szCs w:val="28"/>
        </w:rPr>
        <w:t>th</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ANA</w:t>
      </w:r>
      <w:r>
        <w:rPr>
          <w:rFonts w:ascii="Calibri" w:eastAsia="Calibri" w:hAnsi="Calibri" w:cs="Calibri"/>
          <w:w w:val="24"/>
          <w:sz w:val="28"/>
          <w:szCs w:val="28"/>
        </w:rPr>
        <w:t xml:space="preserve">    </w:t>
      </w:r>
      <w:r>
        <w:rPr>
          <w:rFonts w:ascii="Calibri" w:eastAsia="Calibri" w:hAnsi="Calibri" w:cs="Calibri"/>
          <w:spacing w:val="1"/>
          <w:w w:val="99"/>
          <w:sz w:val="28"/>
          <w:szCs w:val="28"/>
        </w:rPr>
        <w:t>Fun</w:t>
      </w:r>
      <w:r>
        <w:rPr>
          <w:rFonts w:ascii="Calibri" w:eastAsia="Calibri" w:hAnsi="Calibri" w:cs="Calibri"/>
          <w:w w:val="99"/>
          <w:sz w:val="28"/>
          <w:szCs w:val="28"/>
        </w:rPr>
        <w:t>c</w:t>
      </w:r>
      <w:r>
        <w:rPr>
          <w:rFonts w:ascii="Calibri" w:eastAsia="Calibri" w:hAnsi="Calibri" w:cs="Calibri"/>
          <w:spacing w:val="1"/>
          <w:w w:val="99"/>
          <w:sz w:val="28"/>
          <w:szCs w:val="28"/>
        </w:rPr>
        <w:t>t</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operat</w:t>
      </w:r>
      <w:r>
        <w:rPr>
          <w:rFonts w:ascii="Calibri" w:eastAsia="Calibri" w:hAnsi="Calibri" w:cs="Calibri"/>
          <w:w w:val="99"/>
          <w:sz w:val="28"/>
          <w:szCs w:val="28"/>
        </w:rPr>
        <w:t>i</w:t>
      </w:r>
      <w:r>
        <w:rPr>
          <w:rFonts w:ascii="Calibri" w:eastAsia="Calibri" w:hAnsi="Calibri" w:cs="Calibri"/>
          <w:spacing w:val="1"/>
          <w:w w:val="99"/>
          <w:sz w:val="28"/>
          <w:szCs w:val="28"/>
        </w:rPr>
        <w:t>ona</w:t>
      </w:r>
      <w:r>
        <w:rPr>
          <w:rFonts w:ascii="Calibri" w:eastAsia="Calibri" w:hAnsi="Calibri" w:cs="Calibri"/>
          <w:w w:val="99"/>
          <w:sz w:val="28"/>
          <w:szCs w:val="28"/>
        </w:rPr>
        <w:t>l</w:t>
      </w:r>
      <w:r>
        <w:rPr>
          <w:rFonts w:ascii="Calibri" w:eastAsia="Calibri" w:hAnsi="Calibri" w:cs="Calibri"/>
          <w:w w:val="24"/>
          <w:sz w:val="28"/>
          <w:szCs w:val="28"/>
        </w:rPr>
        <w:t xml:space="preserve">    </w:t>
      </w:r>
      <w:r>
        <w:rPr>
          <w:rFonts w:ascii="Calibri" w:eastAsia="Calibri" w:hAnsi="Calibri" w:cs="Calibri"/>
          <w:spacing w:val="1"/>
          <w:w w:val="99"/>
          <w:sz w:val="28"/>
          <w:szCs w:val="28"/>
        </w:rPr>
        <w:t>ro</w:t>
      </w:r>
      <w:r>
        <w:rPr>
          <w:rFonts w:ascii="Calibri" w:eastAsia="Calibri" w:hAnsi="Calibri" w:cs="Calibri"/>
          <w:w w:val="99"/>
          <w:sz w:val="28"/>
          <w:szCs w:val="28"/>
        </w:rPr>
        <w:t>l</w:t>
      </w:r>
      <w:r>
        <w:rPr>
          <w:rFonts w:ascii="Calibri" w:eastAsia="Calibri" w:hAnsi="Calibri" w:cs="Calibri"/>
          <w:spacing w:val="1"/>
          <w:w w:val="99"/>
          <w:sz w:val="28"/>
          <w:szCs w:val="28"/>
        </w:rPr>
        <w:t>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52"/>
          <w:sz w:val="28"/>
          <w:szCs w:val="28"/>
        </w:rPr>
        <w:t xml:space="preserve">n   </w:t>
      </w:r>
      <w:r>
        <w:rPr>
          <w:rFonts w:ascii="Calibri" w:eastAsia="Calibri" w:hAnsi="Calibri" w:cs="Calibri"/>
          <w:w w:val="52"/>
          <w:sz w:val="28"/>
          <w:szCs w:val="28"/>
        </w:rPr>
        <w:t> </w:t>
      </w:r>
      <w:r>
        <w:rPr>
          <w:rFonts w:ascii="Calibri" w:eastAsia="Calibri" w:hAnsi="Calibri" w:cs="Calibri"/>
          <w:spacing w:val="1"/>
          <w:w w:val="99"/>
          <w:sz w:val="28"/>
          <w:szCs w:val="28"/>
        </w:rPr>
        <w:t>perform</w:t>
      </w:r>
      <w:r>
        <w:rPr>
          <w:rFonts w:ascii="Calibri" w:eastAsia="Calibri" w:hAnsi="Calibri" w:cs="Calibri"/>
          <w:w w:val="99"/>
          <w:sz w:val="28"/>
          <w:szCs w:val="28"/>
        </w:rPr>
        <w:t>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spacing w:val="1"/>
          <w:w w:val="99"/>
          <w:sz w:val="28"/>
          <w:szCs w:val="28"/>
        </w:rPr>
        <w:t>act</w:t>
      </w:r>
      <w:r>
        <w:rPr>
          <w:rFonts w:ascii="Calibri" w:eastAsia="Calibri" w:hAnsi="Calibri" w:cs="Calibri"/>
          <w:w w:val="99"/>
          <w:sz w:val="28"/>
          <w:szCs w:val="28"/>
        </w:rPr>
        <w:t>i</w:t>
      </w:r>
      <w:r>
        <w:rPr>
          <w:rFonts w:ascii="Calibri" w:eastAsia="Calibri" w:hAnsi="Calibri" w:cs="Calibri"/>
          <w:spacing w:val="1"/>
          <w:w w:val="99"/>
          <w:sz w:val="28"/>
          <w:szCs w:val="28"/>
        </w:rPr>
        <w:t>ons</w:t>
      </w:r>
      <w:r>
        <w:rPr>
          <w:rFonts w:ascii="Calibri" w:eastAsia="Calibri" w:hAnsi="Calibri" w:cs="Calibri"/>
          <w:w w:val="24"/>
          <w:sz w:val="28"/>
          <w:szCs w:val="28"/>
        </w:rPr>
        <w:t xml:space="preserve">    </w:t>
      </w:r>
      <w:r>
        <w:rPr>
          <w:rFonts w:ascii="Calibri" w:eastAsia="Calibri" w:hAnsi="Calibri" w:cs="Calibri"/>
          <w:spacing w:val="1"/>
          <w:w w:val="99"/>
          <w:sz w:val="28"/>
          <w:szCs w:val="28"/>
        </w:rPr>
        <w:t>base</w:t>
      </w:r>
      <w:r>
        <w:rPr>
          <w:rFonts w:ascii="Calibri" w:eastAsia="Calibri" w:hAnsi="Calibri" w:cs="Calibri"/>
          <w:spacing w:val="1"/>
          <w:w w:val="52"/>
          <w:sz w:val="28"/>
          <w:szCs w:val="28"/>
        </w:rPr>
        <w:t xml:space="preserve">d   </w:t>
      </w:r>
      <w:r>
        <w:rPr>
          <w:rFonts w:ascii="Calibri" w:eastAsia="Calibri" w:hAnsi="Calibri" w:cs="Calibri"/>
          <w:w w:val="62"/>
          <w:sz w:val="28"/>
          <w:szCs w:val="28"/>
        </w:rPr>
        <w:t> </w:t>
      </w:r>
      <w:r>
        <w:rPr>
          <w:rFonts w:ascii="Calibri" w:eastAsia="Calibri" w:hAnsi="Calibri" w:cs="Calibri"/>
          <w:spacing w:val="1"/>
          <w:w w:val="62"/>
          <w:sz w:val="28"/>
          <w:szCs w:val="28"/>
        </w:rPr>
        <w:t>on</w:t>
      </w:r>
      <w:r>
        <w:rPr>
          <w:rFonts w:ascii="Calibri" w:eastAsia="Calibri" w:hAnsi="Calibri" w:cs="Calibri"/>
          <w:w w:val="62"/>
          <w:sz w:val="28"/>
          <w:szCs w:val="28"/>
        </w:rPr>
        <w:t xml:space="preserve">  </w:t>
      </w:r>
      <w:r>
        <w:rPr>
          <w:rFonts w:ascii="Calibri" w:eastAsia="Calibri" w:hAnsi="Calibri" w:cs="Calibri"/>
          <w:spacing w:val="12"/>
          <w:w w:val="62"/>
          <w:sz w:val="28"/>
          <w:szCs w:val="28"/>
        </w:rPr>
        <w:t xml:space="preserve"> </w:t>
      </w:r>
      <w:r>
        <w:rPr>
          <w:rFonts w:ascii="Calibri" w:eastAsia="Calibri" w:hAnsi="Calibri" w:cs="Calibri"/>
          <w:w w:val="62"/>
          <w:sz w:val="28"/>
          <w:szCs w:val="28"/>
        </w:rPr>
        <w:t> </w:t>
      </w:r>
      <w:r>
        <w:rPr>
          <w:rFonts w:ascii="Calibri" w:eastAsia="Calibri" w:hAnsi="Calibri" w:cs="Calibri"/>
          <w:spacing w:val="1"/>
          <w:w w:val="99"/>
          <w:sz w:val="28"/>
          <w:szCs w:val="28"/>
        </w:rPr>
        <w:t>po</w:t>
      </w:r>
      <w:r>
        <w:rPr>
          <w:rFonts w:ascii="Calibri" w:eastAsia="Calibri" w:hAnsi="Calibri" w:cs="Calibri"/>
          <w:w w:val="99"/>
          <w:sz w:val="28"/>
          <w:szCs w:val="28"/>
        </w:rPr>
        <w:t>li</w:t>
      </w:r>
      <w:r>
        <w:rPr>
          <w:rFonts w:ascii="Calibri" w:eastAsia="Calibri" w:hAnsi="Calibri" w:cs="Calibri"/>
          <w:spacing w:val="1"/>
          <w:w w:val="99"/>
          <w:sz w:val="28"/>
          <w:szCs w:val="28"/>
        </w:rPr>
        <w:t>c</w:t>
      </w:r>
      <w:r>
        <w:rPr>
          <w:rFonts w:ascii="Calibri" w:eastAsia="Calibri" w:hAnsi="Calibri" w:cs="Calibri"/>
          <w:w w:val="99"/>
          <w:sz w:val="28"/>
          <w:szCs w:val="28"/>
        </w:rPr>
        <w:t>i</w:t>
      </w:r>
      <w:r>
        <w:rPr>
          <w:rFonts w:ascii="Calibri" w:eastAsia="Calibri" w:hAnsi="Calibri" w:cs="Calibri"/>
          <w:spacing w:val="1"/>
          <w:w w:val="99"/>
          <w:sz w:val="28"/>
          <w:szCs w:val="28"/>
        </w:rPr>
        <w:t>es</w:t>
      </w:r>
      <w:r>
        <w:rPr>
          <w:rFonts w:ascii="Calibri" w:eastAsia="Calibri" w:hAnsi="Calibri" w:cs="Calibri"/>
          <w:w w:val="24"/>
          <w:sz w:val="28"/>
          <w:szCs w:val="28"/>
        </w:rPr>
        <w:t xml:space="preserve">    </w:t>
      </w:r>
      <w:r>
        <w:rPr>
          <w:rFonts w:ascii="Calibri" w:eastAsia="Calibri" w:hAnsi="Calibri" w:cs="Calibri"/>
          <w:spacing w:val="1"/>
          <w:w w:val="99"/>
          <w:sz w:val="28"/>
          <w:szCs w:val="28"/>
        </w:rPr>
        <w:t>deve</w:t>
      </w:r>
      <w:r>
        <w:rPr>
          <w:rFonts w:ascii="Calibri" w:eastAsia="Calibri" w:hAnsi="Calibri" w:cs="Calibri"/>
          <w:w w:val="99"/>
          <w:sz w:val="28"/>
          <w:szCs w:val="28"/>
        </w:rPr>
        <w:t>l</w:t>
      </w:r>
      <w:r>
        <w:rPr>
          <w:rFonts w:ascii="Calibri" w:eastAsia="Calibri" w:hAnsi="Calibri" w:cs="Calibri"/>
          <w:spacing w:val="1"/>
          <w:w w:val="99"/>
          <w:sz w:val="28"/>
          <w:szCs w:val="28"/>
        </w:rPr>
        <w:t>ope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spacing w:val="1"/>
          <w:w w:val="99"/>
          <w:sz w:val="28"/>
          <w:szCs w:val="28"/>
        </w:rPr>
        <w:t>by</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commun</w:t>
      </w:r>
      <w:r>
        <w:rPr>
          <w:rFonts w:ascii="Calibri" w:eastAsia="Calibri" w:hAnsi="Calibri" w:cs="Calibri"/>
          <w:w w:val="99"/>
          <w:sz w:val="28"/>
          <w:szCs w:val="28"/>
        </w:rPr>
        <w:t>it</w:t>
      </w:r>
      <w:r>
        <w:rPr>
          <w:rFonts w:ascii="Calibri" w:eastAsia="Calibri" w:hAnsi="Calibri" w:cs="Calibri"/>
          <w:spacing w:val="1"/>
          <w:w w:val="99"/>
          <w:sz w:val="28"/>
          <w:szCs w:val="28"/>
        </w:rPr>
        <w:t>y</w:t>
      </w:r>
      <w:r w:rsidR="007909C5">
        <w:rPr>
          <w:rFonts w:ascii="Calibri" w:eastAsia="Calibri" w:hAnsi="Calibri" w:cs="Calibri"/>
          <w:spacing w:val="1"/>
          <w:w w:val="99"/>
          <w:sz w:val="28"/>
          <w:szCs w:val="28"/>
        </w:rPr>
        <w:t xml:space="preserve"> </w:t>
      </w:r>
    </w:p>
    <w:p w:rsidR="007909C5" w:rsidRPr="00636C3C" w:rsidRDefault="007909C5">
      <w:pPr>
        <w:spacing w:before="4"/>
        <w:ind w:left="118" w:right="104"/>
        <w:rPr>
          <w:rFonts w:ascii="Calibri" w:eastAsia="Calibri" w:hAnsi="Calibri" w:cs="Calibri"/>
          <w:color w:val="FF0000"/>
          <w:spacing w:val="1"/>
          <w:w w:val="99"/>
          <w:sz w:val="28"/>
          <w:szCs w:val="28"/>
        </w:rPr>
      </w:pPr>
      <w:r w:rsidRPr="00636C3C">
        <w:rPr>
          <w:rFonts w:ascii="Calibri" w:eastAsia="Calibri" w:hAnsi="Calibri" w:cs="Calibri"/>
          <w:color w:val="FF0000"/>
          <w:spacing w:val="1"/>
          <w:w w:val="99"/>
          <w:sz w:val="28"/>
          <w:szCs w:val="28"/>
        </w:rPr>
        <w:t xml:space="preserve">Comments, </w:t>
      </w:r>
    </w:p>
    <w:p w:rsidR="007909C5" w:rsidRPr="00636C3C" w:rsidRDefault="007909C5">
      <w:pPr>
        <w:spacing w:before="4"/>
        <w:ind w:left="118" w:right="104"/>
        <w:rPr>
          <w:rFonts w:ascii="Calibri" w:eastAsia="Calibri" w:hAnsi="Calibri" w:cs="Calibri"/>
          <w:color w:val="FF0000"/>
          <w:spacing w:val="1"/>
          <w:w w:val="99"/>
          <w:sz w:val="28"/>
          <w:szCs w:val="28"/>
        </w:rPr>
      </w:pPr>
      <w:r w:rsidRPr="00636C3C">
        <w:rPr>
          <w:rFonts w:ascii="Calibri" w:eastAsia="Calibri" w:hAnsi="Calibri" w:cs="Calibri"/>
          <w:color w:val="FF0000"/>
          <w:spacing w:val="1"/>
          <w:w w:val="99"/>
          <w:sz w:val="28"/>
          <w:szCs w:val="28"/>
        </w:rPr>
        <w:t xml:space="preserve">Yes and No </w:t>
      </w:r>
    </w:p>
    <w:p w:rsidR="007909C5" w:rsidRPr="00636C3C" w:rsidRDefault="00636C3C">
      <w:pPr>
        <w:spacing w:before="4"/>
        <w:ind w:left="118" w:right="104"/>
        <w:rPr>
          <w:rFonts w:ascii="Calibri" w:eastAsia="Calibri" w:hAnsi="Calibri" w:cs="Calibri"/>
          <w:color w:val="FF0000"/>
          <w:spacing w:val="1"/>
          <w:w w:val="99"/>
          <w:sz w:val="28"/>
          <w:szCs w:val="28"/>
        </w:rPr>
      </w:pPr>
      <w:r w:rsidRPr="00636C3C">
        <w:rPr>
          <w:rFonts w:ascii="Calibri" w:eastAsia="Calibri" w:hAnsi="Calibri" w:cs="Calibri"/>
          <w:color w:val="FF0000"/>
          <w:spacing w:val="1"/>
          <w:w w:val="99"/>
          <w:sz w:val="28"/>
          <w:szCs w:val="28"/>
        </w:rPr>
        <w:t>Yes, because</w:t>
      </w:r>
      <w:r w:rsidR="007909C5" w:rsidRPr="00636C3C">
        <w:rPr>
          <w:rFonts w:ascii="Calibri" w:eastAsia="Calibri" w:hAnsi="Calibri" w:cs="Calibri"/>
          <w:color w:val="FF0000"/>
          <w:spacing w:val="1"/>
          <w:w w:val="99"/>
          <w:sz w:val="28"/>
          <w:szCs w:val="28"/>
        </w:rPr>
        <w:t xml:space="preserve"> it was intended to do so </w:t>
      </w:r>
    </w:p>
    <w:p w:rsidR="00636C3C" w:rsidRPr="00636C3C" w:rsidRDefault="00636C3C">
      <w:pPr>
        <w:spacing w:before="4"/>
        <w:ind w:left="118" w:right="104"/>
        <w:rPr>
          <w:rFonts w:ascii="Calibri" w:eastAsia="Calibri" w:hAnsi="Calibri" w:cs="Calibri"/>
          <w:color w:val="FF0000"/>
          <w:spacing w:val="1"/>
          <w:w w:val="99"/>
          <w:sz w:val="28"/>
          <w:szCs w:val="28"/>
        </w:rPr>
      </w:pPr>
      <w:r w:rsidRPr="00636C3C">
        <w:rPr>
          <w:rFonts w:ascii="Calibri" w:eastAsia="Calibri" w:hAnsi="Calibri" w:cs="Calibri"/>
          <w:color w:val="FF0000"/>
          <w:spacing w:val="1"/>
          <w:w w:val="99"/>
          <w:sz w:val="28"/>
          <w:szCs w:val="28"/>
        </w:rPr>
        <w:t>No, because</w:t>
      </w:r>
      <w:r w:rsidR="007909C5" w:rsidRPr="00636C3C">
        <w:rPr>
          <w:rFonts w:ascii="Calibri" w:eastAsia="Calibri" w:hAnsi="Calibri" w:cs="Calibri"/>
          <w:color w:val="FF0000"/>
          <w:spacing w:val="1"/>
          <w:w w:val="99"/>
          <w:sz w:val="28"/>
          <w:szCs w:val="28"/>
        </w:rPr>
        <w:t xml:space="preserve"> it has not </w:t>
      </w:r>
      <w:r w:rsidRPr="00636C3C">
        <w:rPr>
          <w:rFonts w:ascii="Calibri" w:eastAsia="Calibri" w:hAnsi="Calibri" w:cs="Calibri"/>
          <w:color w:val="FF0000"/>
          <w:spacing w:val="1"/>
          <w:w w:val="99"/>
          <w:sz w:val="28"/>
          <w:szCs w:val="28"/>
        </w:rPr>
        <w:t>happened</w:t>
      </w:r>
      <w:r w:rsidR="007909C5" w:rsidRPr="00636C3C">
        <w:rPr>
          <w:rFonts w:ascii="Calibri" w:eastAsia="Calibri" w:hAnsi="Calibri" w:cs="Calibri"/>
          <w:color w:val="FF0000"/>
          <w:spacing w:val="1"/>
          <w:w w:val="99"/>
          <w:sz w:val="28"/>
          <w:szCs w:val="28"/>
        </w:rPr>
        <w:t xml:space="preserve"> till </w:t>
      </w:r>
      <w:r w:rsidRPr="00636C3C">
        <w:rPr>
          <w:rFonts w:ascii="Calibri" w:eastAsia="Calibri" w:hAnsi="Calibri" w:cs="Calibri"/>
          <w:color w:val="FF0000"/>
          <w:spacing w:val="1"/>
          <w:w w:val="99"/>
          <w:sz w:val="28"/>
          <w:szCs w:val="28"/>
        </w:rPr>
        <w:t>recent</w:t>
      </w:r>
      <w:r w:rsidR="007909C5" w:rsidRPr="00636C3C">
        <w:rPr>
          <w:rFonts w:ascii="Calibri" w:eastAsia="Calibri" w:hAnsi="Calibri" w:cs="Calibri"/>
          <w:color w:val="FF0000"/>
          <w:spacing w:val="1"/>
          <w:w w:val="99"/>
          <w:sz w:val="28"/>
          <w:szCs w:val="28"/>
        </w:rPr>
        <w:t xml:space="preserve"> announcement </w:t>
      </w:r>
      <w:r w:rsidRPr="00636C3C">
        <w:rPr>
          <w:rFonts w:ascii="Calibri" w:eastAsia="Calibri" w:hAnsi="Calibri" w:cs="Calibri"/>
          <w:color w:val="FF0000"/>
          <w:spacing w:val="1"/>
          <w:w w:val="99"/>
          <w:sz w:val="28"/>
          <w:szCs w:val="28"/>
        </w:rPr>
        <w:t>and now ICANN not say that it was part of traditional and day-to day activities of ICANN .It happened after the famous revelations in 2013 and declarations and statements of some Head of States in UN General Assembly. Then let us not discuss why and how the transition has been decided but take it that it has been decided as such.</w:t>
      </w:r>
    </w:p>
    <w:p w:rsidR="001B1435" w:rsidRDefault="005B6149">
      <w:pPr>
        <w:spacing w:line="340" w:lineRule="exact"/>
        <w:ind w:left="118"/>
        <w:rPr>
          <w:rFonts w:ascii="Calibri" w:eastAsia="Calibri" w:hAnsi="Calibri" w:cs="Calibri"/>
          <w:sz w:val="28"/>
          <w:szCs w:val="28"/>
        </w:rPr>
      </w:pP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proofErr w:type="gramStart"/>
      <w:r>
        <w:rPr>
          <w:rFonts w:ascii="Calibri" w:eastAsia="Calibri" w:hAnsi="Calibri" w:cs="Calibri"/>
          <w:position w:val="1"/>
          <w:sz w:val="28"/>
          <w:szCs w:val="28"/>
        </w:rPr>
        <w:t>I</w:t>
      </w:r>
      <w:r>
        <w:rPr>
          <w:rFonts w:ascii="Calibri" w:eastAsia="Calibri" w:hAnsi="Calibri" w:cs="Calibri"/>
          <w:spacing w:val="1"/>
          <w:position w:val="1"/>
          <w:sz w:val="28"/>
          <w:szCs w:val="28"/>
        </w:rPr>
        <w:t>t</w:t>
      </w:r>
      <w:r>
        <w:rPr>
          <w:rFonts w:ascii="Calibri" w:eastAsia="Calibri" w:hAnsi="Calibri" w:cs="Calibri"/>
          <w:spacing w:val="-19"/>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w w:val="99"/>
          <w:position w:val="1"/>
          <w:sz w:val="28"/>
          <w:szCs w:val="28"/>
        </w:rPr>
        <w:t>is</w:t>
      </w:r>
      <w:proofErr w:type="gramEnd"/>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use</w:t>
      </w:r>
      <w:r>
        <w:rPr>
          <w:rFonts w:ascii="Calibri" w:eastAsia="Calibri" w:hAnsi="Calibri" w:cs="Calibri"/>
          <w:w w:val="99"/>
          <w:position w:val="1"/>
          <w:sz w:val="28"/>
          <w:szCs w:val="28"/>
        </w:rPr>
        <w:t>f</w:t>
      </w:r>
      <w:r>
        <w:rPr>
          <w:rFonts w:ascii="Calibri" w:eastAsia="Calibri" w:hAnsi="Calibri" w:cs="Calibri"/>
          <w:spacing w:val="1"/>
          <w:w w:val="99"/>
          <w:position w:val="1"/>
          <w:sz w:val="28"/>
          <w:szCs w:val="28"/>
        </w:rPr>
        <w:t>u</w:t>
      </w:r>
      <w:r>
        <w:rPr>
          <w:rFonts w:ascii="Calibri" w:eastAsia="Calibri" w:hAnsi="Calibri" w:cs="Calibri"/>
          <w:w w:val="99"/>
          <w:position w:val="1"/>
          <w:sz w:val="28"/>
          <w:szCs w:val="28"/>
        </w:rPr>
        <w:t>l</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he</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e</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t</w:t>
      </w:r>
      <w:r>
        <w:rPr>
          <w:rFonts w:ascii="Calibri" w:eastAsia="Calibri" w:hAnsi="Calibri" w:cs="Calibri"/>
          <w:spacing w:val="1"/>
          <w:w w:val="52"/>
          <w:position w:val="1"/>
          <w:sz w:val="28"/>
          <w:szCs w:val="28"/>
        </w:rPr>
        <w:t xml:space="preserve">o   </w:t>
      </w:r>
      <w:r>
        <w:rPr>
          <w:rFonts w:ascii="Calibri" w:eastAsia="Calibri" w:hAnsi="Calibri" w:cs="Calibri"/>
          <w:w w:val="52"/>
          <w:position w:val="1"/>
          <w:sz w:val="28"/>
          <w:szCs w:val="28"/>
        </w:rPr>
        <w:t> </w:t>
      </w:r>
      <w:r>
        <w:rPr>
          <w:rFonts w:ascii="Calibri" w:eastAsia="Calibri" w:hAnsi="Calibri" w:cs="Calibri"/>
          <w:spacing w:val="1"/>
          <w:w w:val="99"/>
          <w:position w:val="1"/>
          <w:sz w:val="28"/>
          <w:szCs w:val="28"/>
        </w:rPr>
        <w:t>de</w:t>
      </w:r>
      <w:r>
        <w:rPr>
          <w:rFonts w:ascii="Calibri" w:eastAsia="Calibri" w:hAnsi="Calibri" w:cs="Calibri"/>
          <w:w w:val="99"/>
          <w:position w:val="1"/>
          <w:sz w:val="28"/>
          <w:szCs w:val="28"/>
        </w:rPr>
        <w:t>fi</w:t>
      </w:r>
      <w:r>
        <w:rPr>
          <w:rFonts w:ascii="Calibri" w:eastAsia="Calibri" w:hAnsi="Calibri" w:cs="Calibri"/>
          <w:spacing w:val="1"/>
          <w:w w:val="99"/>
          <w:position w:val="1"/>
          <w:sz w:val="28"/>
          <w:szCs w:val="28"/>
        </w:rPr>
        <w:t>ne</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he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essen</w:t>
      </w:r>
      <w:r>
        <w:rPr>
          <w:rFonts w:ascii="Calibri" w:eastAsia="Calibri" w:hAnsi="Calibri" w:cs="Calibri"/>
          <w:w w:val="99"/>
          <w:position w:val="1"/>
          <w:sz w:val="28"/>
          <w:szCs w:val="28"/>
        </w:rPr>
        <w:t>ti</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l</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ANA</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f</w:t>
      </w:r>
      <w:r>
        <w:rPr>
          <w:rFonts w:ascii="Calibri" w:eastAsia="Calibri" w:hAnsi="Calibri" w:cs="Calibri"/>
          <w:spacing w:val="1"/>
          <w:w w:val="99"/>
          <w:position w:val="1"/>
          <w:sz w:val="28"/>
          <w:szCs w:val="28"/>
        </w:rPr>
        <w:t>un</w:t>
      </w:r>
      <w:r>
        <w:rPr>
          <w:rFonts w:ascii="Calibri" w:eastAsia="Calibri" w:hAnsi="Calibri" w:cs="Calibri"/>
          <w:w w:val="99"/>
          <w:position w:val="1"/>
          <w:sz w:val="28"/>
          <w:szCs w:val="28"/>
        </w:rPr>
        <w:t>cti</w:t>
      </w:r>
      <w:r>
        <w:rPr>
          <w:rFonts w:ascii="Calibri" w:eastAsia="Calibri" w:hAnsi="Calibri" w:cs="Calibri"/>
          <w:spacing w:val="1"/>
          <w:w w:val="99"/>
          <w:position w:val="1"/>
          <w:sz w:val="28"/>
          <w:szCs w:val="28"/>
        </w:rPr>
        <w:t>o</w:t>
      </w:r>
      <w:r>
        <w:rPr>
          <w:rFonts w:ascii="Calibri" w:eastAsia="Calibri" w:hAnsi="Calibri" w:cs="Calibri"/>
          <w:spacing w:val="3"/>
          <w:w w:val="99"/>
          <w:position w:val="1"/>
          <w:sz w:val="28"/>
          <w:szCs w:val="28"/>
        </w:rPr>
        <w:t>n</w:t>
      </w:r>
      <w:r>
        <w:rPr>
          <w:rFonts w:ascii="Calibri" w:eastAsia="Calibri" w:hAnsi="Calibri" w:cs="Calibri"/>
          <w:w w:val="99"/>
          <w:position w:val="1"/>
          <w:sz w:val="28"/>
          <w:szCs w:val="28"/>
        </w:rPr>
        <w:t>,</w:t>
      </w:r>
      <w:r>
        <w:rPr>
          <w:rFonts w:ascii="Calibri" w:eastAsia="Calibri" w:hAnsi="Calibri" w:cs="Calibri"/>
          <w:spacing w:val="1"/>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61"/>
          <w:position w:val="1"/>
          <w:sz w:val="28"/>
          <w:szCs w:val="28"/>
        </w:rPr>
        <w:t xml:space="preserve">as   </w:t>
      </w:r>
      <w:r>
        <w:rPr>
          <w:rFonts w:ascii="Calibri" w:eastAsia="Calibri" w:hAnsi="Calibri" w:cs="Calibri"/>
          <w:w w:val="61"/>
          <w:position w:val="1"/>
          <w:sz w:val="28"/>
          <w:szCs w:val="28"/>
        </w:rPr>
        <w:t> </w:t>
      </w:r>
      <w:r>
        <w:rPr>
          <w:rFonts w:ascii="Calibri" w:eastAsia="Calibri" w:hAnsi="Calibri" w:cs="Calibri"/>
          <w:spacing w:val="1"/>
          <w:w w:val="99"/>
          <w:position w:val="1"/>
          <w:sz w:val="28"/>
          <w:szCs w:val="28"/>
        </w:rPr>
        <w:t>d</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s</w:t>
      </w:r>
      <w:r>
        <w:rPr>
          <w:rFonts w:ascii="Calibri" w:eastAsia="Calibri" w:hAnsi="Calibri" w:cs="Calibri"/>
          <w:w w:val="99"/>
          <w:position w:val="1"/>
          <w:sz w:val="28"/>
          <w:szCs w:val="28"/>
        </w:rPr>
        <w:t>ti</w:t>
      </w:r>
      <w:r>
        <w:rPr>
          <w:rFonts w:ascii="Calibri" w:eastAsia="Calibri" w:hAnsi="Calibri" w:cs="Calibri"/>
          <w:spacing w:val="1"/>
          <w:w w:val="99"/>
          <w:position w:val="1"/>
          <w:sz w:val="28"/>
          <w:szCs w:val="28"/>
        </w:rPr>
        <w:t>nct</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f</w:t>
      </w:r>
      <w:r>
        <w:rPr>
          <w:rFonts w:ascii="Calibri" w:eastAsia="Calibri" w:hAnsi="Calibri" w:cs="Calibri"/>
          <w:spacing w:val="1"/>
          <w:w w:val="99"/>
          <w:position w:val="1"/>
          <w:sz w:val="28"/>
          <w:szCs w:val="28"/>
        </w:rPr>
        <w:t>rom</w:t>
      </w:r>
      <w:r>
        <w:rPr>
          <w:rFonts w:ascii="Calibri" w:eastAsia="Calibri" w:hAnsi="Calibri" w:cs="Calibri"/>
          <w:w w:val="24"/>
          <w:position w:val="1"/>
          <w:sz w:val="28"/>
          <w:szCs w:val="28"/>
        </w:rPr>
        <w:t xml:space="preserve">    </w:t>
      </w:r>
    </w:p>
    <w:p w:rsidR="001B1435" w:rsidRDefault="005B6149">
      <w:pPr>
        <w:spacing w:before="4"/>
        <w:ind w:left="118" w:right="108"/>
        <w:rPr>
          <w:rFonts w:ascii="Calibri" w:eastAsia="Calibri" w:hAnsi="Calibri" w:cs="Calibri"/>
          <w:sz w:val="28"/>
          <w:szCs w:val="28"/>
        </w:rPr>
      </w:pPr>
      <w:proofErr w:type="gramStart"/>
      <w:r>
        <w:rPr>
          <w:rFonts w:ascii="Calibri" w:eastAsia="Calibri" w:hAnsi="Calibri" w:cs="Calibri"/>
          <w:sz w:val="28"/>
          <w:szCs w:val="28"/>
        </w:rPr>
        <w:t>I</w:t>
      </w:r>
      <w:r>
        <w:rPr>
          <w:rFonts w:ascii="Calibri" w:eastAsia="Calibri" w:hAnsi="Calibri" w:cs="Calibri"/>
          <w:spacing w:val="1"/>
          <w:sz w:val="28"/>
          <w:szCs w:val="28"/>
        </w:rPr>
        <w:t>CANN</w:t>
      </w:r>
      <w:r>
        <w:rPr>
          <w:rFonts w:ascii="Calibri" w:eastAsia="Calibri" w:hAnsi="Calibri" w:cs="Calibri"/>
          <w:sz w:val="28"/>
          <w:szCs w:val="28"/>
        </w:rPr>
        <w:t>’</w:t>
      </w:r>
      <w:r>
        <w:rPr>
          <w:rFonts w:ascii="Calibri" w:eastAsia="Calibri" w:hAnsi="Calibri" w:cs="Calibri"/>
          <w:spacing w:val="1"/>
          <w:sz w:val="28"/>
          <w:szCs w:val="28"/>
        </w:rPr>
        <w:t>s</w:t>
      </w:r>
      <w:r>
        <w:rPr>
          <w:rFonts w:ascii="Calibri" w:eastAsia="Calibri" w:hAnsi="Calibri" w:cs="Calibri"/>
          <w:spacing w:val="26"/>
          <w:sz w:val="28"/>
          <w:szCs w:val="28"/>
        </w:rPr>
        <w:t xml:space="preserve"> </w:t>
      </w:r>
      <w:r>
        <w:rPr>
          <w:rFonts w:ascii="Calibri" w:eastAsia="Calibri" w:hAnsi="Calibri" w:cs="Calibri"/>
          <w:sz w:val="28"/>
          <w:szCs w:val="28"/>
        </w:rPr>
        <w:t> </w:t>
      </w:r>
      <w:r>
        <w:rPr>
          <w:rFonts w:ascii="Calibri" w:eastAsia="Calibri" w:hAnsi="Calibri" w:cs="Calibri"/>
          <w:spacing w:val="1"/>
          <w:sz w:val="28"/>
          <w:szCs w:val="28"/>
        </w:rPr>
        <w:t>p</w:t>
      </w:r>
      <w:r>
        <w:rPr>
          <w:rFonts w:ascii="Calibri" w:eastAsia="Calibri" w:hAnsi="Calibri" w:cs="Calibri"/>
          <w:spacing w:val="1"/>
          <w:w w:val="99"/>
          <w:sz w:val="28"/>
          <w:szCs w:val="28"/>
        </w:rPr>
        <w:t>o</w:t>
      </w:r>
      <w:r>
        <w:rPr>
          <w:rFonts w:ascii="Calibri" w:eastAsia="Calibri" w:hAnsi="Calibri" w:cs="Calibri"/>
          <w:w w:val="99"/>
          <w:sz w:val="28"/>
          <w:szCs w:val="28"/>
        </w:rPr>
        <w:t>lic</w:t>
      </w:r>
      <w:r>
        <w:rPr>
          <w:rFonts w:ascii="Calibri" w:eastAsia="Calibri" w:hAnsi="Calibri" w:cs="Calibri"/>
          <w:spacing w:val="1"/>
          <w:w w:val="99"/>
          <w:sz w:val="28"/>
          <w:szCs w:val="28"/>
        </w:rPr>
        <w:t>y</w:t>
      </w:r>
      <w:proofErr w:type="gramEnd"/>
      <w:r>
        <w:rPr>
          <w:rFonts w:ascii="Calibri" w:eastAsia="Calibri" w:hAnsi="Calibri" w:cs="Calibri"/>
          <w:w w:val="60"/>
          <w:sz w:val="28"/>
          <w:szCs w:val="28"/>
        </w:rPr>
        <w:t xml:space="preserve">    r</w:t>
      </w:r>
      <w:r>
        <w:rPr>
          <w:rFonts w:ascii="Calibri" w:eastAsia="Calibri" w:hAnsi="Calibri" w:cs="Calibri"/>
          <w:spacing w:val="1"/>
          <w:w w:val="60"/>
          <w:sz w:val="28"/>
          <w:szCs w:val="28"/>
        </w:rPr>
        <w:t>e</w:t>
      </w:r>
      <w:r>
        <w:rPr>
          <w:rFonts w:ascii="Calibri" w:eastAsia="Calibri" w:hAnsi="Calibri" w:cs="Calibri"/>
          <w:spacing w:val="1"/>
          <w:w w:val="99"/>
          <w:sz w:val="28"/>
          <w:szCs w:val="28"/>
        </w:rPr>
        <w:t>spons</w:t>
      </w:r>
      <w:r>
        <w:rPr>
          <w:rFonts w:ascii="Calibri" w:eastAsia="Calibri" w:hAnsi="Calibri" w:cs="Calibri"/>
          <w:w w:val="99"/>
          <w:sz w:val="28"/>
          <w:szCs w:val="28"/>
        </w:rPr>
        <w:t>i</w:t>
      </w:r>
      <w:r>
        <w:rPr>
          <w:rFonts w:ascii="Calibri" w:eastAsia="Calibri" w:hAnsi="Calibri" w:cs="Calibri"/>
          <w:spacing w:val="1"/>
          <w:w w:val="99"/>
          <w:sz w:val="28"/>
          <w:szCs w:val="28"/>
        </w:rPr>
        <w:t>b</w:t>
      </w:r>
      <w:r>
        <w:rPr>
          <w:rFonts w:ascii="Calibri" w:eastAsia="Calibri" w:hAnsi="Calibri" w:cs="Calibri"/>
          <w:w w:val="99"/>
          <w:sz w:val="28"/>
          <w:szCs w:val="28"/>
        </w:rPr>
        <w:t>iliti</w:t>
      </w:r>
      <w:r>
        <w:rPr>
          <w:rFonts w:ascii="Calibri" w:eastAsia="Calibri" w:hAnsi="Calibri" w:cs="Calibri"/>
          <w:spacing w:val="1"/>
          <w:w w:val="99"/>
          <w:sz w:val="28"/>
          <w:szCs w:val="28"/>
        </w:rPr>
        <w:t>es</w:t>
      </w:r>
      <w:r>
        <w:rPr>
          <w:rFonts w:ascii="Calibri" w:eastAsia="Calibri" w:hAnsi="Calibri" w:cs="Calibri"/>
          <w:spacing w:val="1"/>
          <w:w w:val="41"/>
          <w:sz w:val="28"/>
          <w:szCs w:val="28"/>
        </w:rPr>
        <w:t xml:space="preserve">.   </w:t>
      </w:r>
      <w:r>
        <w:rPr>
          <w:rFonts w:ascii="Calibri" w:eastAsia="Calibri" w:hAnsi="Calibri" w:cs="Calibri"/>
          <w:w w:val="41"/>
          <w:sz w:val="28"/>
          <w:szCs w:val="28"/>
        </w:rPr>
        <w:t> </w:t>
      </w:r>
      <w:r>
        <w:rPr>
          <w:rFonts w:ascii="Calibri" w:eastAsia="Calibri" w:hAnsi="Calibri" w:cs="Calibri"/>
          <w:w w:val="99"/>
          <w:sz w:val="28"/>
          <w:szCs w:val="28"/>
        </w:rPr>
        <w:t>I</w:t>
      </w:r>
      <w:r>
        <w:rPr>
          <w:rFonts w:ascii="Calibri" w:eastAsia="Calibri" w:hAnsi="Calibri" w:cs="Calibri"/>
          <w:spacing w:val="1"/>
          <w:w w:val="45"/>
          <w:sz w:val="28"/>
          <w:szCs w:val="28"/>
        </w:rPr>
        <w:t xml:space="preserve">t   </w:t>
      </w:r>
      <w:r>
        <w:rPr>
          <w:rFonts w:ascii="Calibri" w:eastAsia="Calibri" w:hAnsi="Calibri" w:cs="Calibri"/>
          <w:w w:val="45"/>
          <w:sz w:val="28"/>
          <w:szCs w:val="28"/>
        </w:rPr>
        <w:t> </w:t>
      </w:r>
      <w:r>
        <w:rPr>
          <w:rFonts w:ascii="Calibri" w:eastAsia="Calibri" w:hAnsi="Calibri" w:cs="Calibri"/>
          <w:spacing w:val="1"/>
          <w:w w:val="99"/>
          <w:sz w:val="28"/>
          <w:szCs w:val="28"/>
        </w:rPr>
        <w:t>is</w:t>
      </w:r>
      <w:r>
        <w:rPr>
          <w:rFonts w:ascii="Calibri" w:eastAsia="Calibri" w:hAnsi="Calibri" w:cs="Calibri"/>
          <w:w w:val="24"/>
          <w:sz w:val="28"/>
          <w:szCs w:val="28"/>
        </w:rPr>
        <w:t xml:space="preserve">    </w:t>
      </w:r>
      <w:r>
        <w:rPr>
          <w:rFonts w:ascii="Calibri" w:eastAsia="Calibri" w:hAnsi="Calibri" w:cs="Calibri"/>
          <w:spacing w:val="1"/>
          <w:w w:val="99"/>
          <w:sz w:val="28"/>
          <w:szCs w:val="28"/>
        </w:rPr>
        <w:t>fundamenta</w:t>
      </w:r>
      <w:r>
        <w:rPr>
          <w:rFonts w:ascii="Calibri" w:eastAsia="Calibri" w:hAnsi="Calibri" w:cs="Calibri"/>
          <w:spacing w:val="1"/>
          <w:w w:val="62"/>
          <w:sz w:val="28"/>
          <w:szCs w:val="28"/>
        </w:rPr>
        <w:t xml:space="preserve">lly   </w:t>
      </w:r>
      <w:r>
        <w:rPr>
          <w:rFonts w:ascii="Calibri" w:eastAsia="Calibri" w:hAnsi="Calibri" w:cs="Calibri"/>
          <w:w w:val="62"/>
          <w:sz w:val="28"/>
          <w:szCs w:val="28"/>
        </w:rPr>
        <w:t> </w:t>
      </w:r>
      <w:r>
        <w:rPr>
          <w:rFonts w:ascii="Calibri" w:eastAsia="Calibri" w:hAnsi="Calibri" w:cs="Calibri"/>
          <w:spacing w:val="1"/>
          <w:w w:val="99"/>
          <w:sz w:val="28"/>
          <w:szCs w:val="28"/>
        </w:rPr>
        <w:t>clerica</w:t>
      </w:r>
      <w:r>
        <w:rPr>
          <w:rFonts w:ascii="Calibri" w:eastAsia="Calibri" w:hAnsi="Calibri" w:cs="Calibri"/>
          <w:spacing w:val="1"/>
          <w:w w:val="39"/>
          <w:sz w:val="28"/>
          <w:szCs w:val="28"/>
        </w:rPr>
        <w:t xml:space="preserve">l   </w:t>
      </w:r>
      <w:r>
        <w:rPr>
          <w:rFonts w:ascii="Calibri" w:eastAsia="Calibri" w:hAnsi="Calibri" w:cs="Calibri"/>
          <w:w w:val="39"/>
          <w:sz w:val="28"/>
          <w:szCs w:val="28"/>
        </w:rPr>
        <w:t> </w:t>
      </w:r>
      <w:r>
        <w:rPr>
          <w:rFonts w:ascii="Calibri" w:eastAsia="Calibri" w:hAnsi="Calibri" w:cs="Calibri"/>
          <w:spacing w:val="1"/>
          <w:w w:val="99"/>
          <w:sz w:val="28"/>
          <w:szCs w:val="28"/>
        </w:rPr>
        <w:t>in</w:t>
      </w:r>
      <w:r>
        <w:rPr>
          <w:rFonts w:ascii="Calibri" w:eastAsia="Calibri" w:hAnsi="Calibri" w:cs="Calibri"/>
          <w:w w:val="24"/>
          <w:sz w:val="28"/>
          <w:szCs w:val="28"/>
        </w:rPr>
        <w:t xml:space="preserve">    </w:t>
      </w:r>
      <w:r>
        <w:rPr>
          <w:rFonts w:ascii="Calibri" w:eastAsia="Calibri" w:hAnsi="Calibri" w:cs="Calibri"/>
          <w:spacing w:val="1"/>
          <w:w w:val="99"/>
          <w:sz w:val="28"/>
          <w:szCs w:val="28"/>
        </w:rPr>
        <w:t>natu</w:t>
      </w:r>
      <w:r>
        <w:rPr>
          <w:rFonts w:ascii="Calibri" w:eastAsia="Calibri" w:hAnsi="Calibri" w:cs="Calibri"/>
          <w:w w:val="99"/>
          <w:sz w:val="28"/>
          <w:szCs w:val="28"/>
        </w:rPr>
        <w:t>r</w:t>
      </w:r>
      <w:r>
        <w:rPr>
          <w:rFonts w:ascii="Calibri" w:eastAsia="Calibri" w:hAnsi="Calibri" w:cs="Calibri"/>
          <w:spacing w:val="1"/>
          <w:w w:val="99"/>
          <w:sz w:val="28"/>
          <w:szCs w:val="28"/>
        </w:rPr>
        <w:t>e</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w w:val="25"/>
          <w:sz w:val="28"/>
          <w:szCs w:val="28"/>
        </w:rPr>
        <w:t xml:space="preserve">  </w:t>
      </w:r>
      <w:r>
        <w:rPr>
          <w:rFonts w:ascii="Calibri" w:eastAsia="Calibri" w:hAnsi="Calibri" w:cs="Calibri"/>
          <w:spacing w:val="14"/>
          <w:w w:val="25"/>
          <w:sz w:val="28"/>
          <w:szCs w:val="28"/>
        </w:rPr>
        <w:t xml:space="preserve"> </w:t>
      </w:r>
      <w:r>
        <w:rPr>
          <w:rFonts w:ascii="Calibri" w:eastAsia="Calibri" w:hAnsi="Calibri" w:cs="Calibri"/>
          <w:w w:val="25"/>
          <w:sz w:val="28"/>
          <w:szCs w:val="28"/>
        </w:rPr>
        <w:t> </w:t>
      </w:r>
      <w:r>
        <w:rPr>
          <w:rFonts w:ascii="Calibri" w:eastAsia="Calibri" w:hAnsi="Calibri" w:cs="Calibri"/>
          <w:w w:val="99"/>
          <w:sz w:val="28"/>
          <w:szCs w:val="28"/>
        </w:rPr>
        <w:t>I</w:t>
      </w:r>
      <w:r>
        <w:rPr>
          <w:rFonts w:ascii="Calibri" w:eastAsia="Calibri" w:hAnsi="Calibri" w:cs="Calibri"/>
          <w:spacing w:val="1"/>
          <w:w w:val="99"/>
          <w:sz w:val="28"/>
          <w:szCs w:val="28"/>
        </w:rPr>
        <w:t>t</w:t>
      </w:r>
      <w:r>
        <w:rPr>
          <w:rFonts w:ascii="Calibri" w:eastAsia="Calibri" w:hAnsi="Calibri" w:cs="Calibri"/>
          <w:w w:val="55"/>
          <w:sz w:val="28"/>
          <w:szCs w:val="28"/>
        </w:rPr>
        <w:t xml:space="preserve">    is</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publication</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spacing w:val="1"/>
          <w:w w:val="43"/>
          <w:sz w:val="28"/>
          <w:szCs w:val="28"/>
        </w:rPr>
        <w:t xml:space="preserve">f   </w:t>
      </w:r>
      <w:r>
        <w:rPr>
          <w:rFonts w:ascii="Calibri" w:eastAsia="Calibri" w:hAnsi="Calibri" w:cs="Calibri"/>
          <w:w w:val="43"/>
          <w:sz w:val="28"/>
          <w:szCs w:val="28"/>
        </w:rPr>
        <w:t> </w:t>
      </w:r>
      <w:r>
        <w:rPr>
          <w:rFonts w:ascii="Calibri" w:eastAsia="Calibri" w:hAnsi="Calibri" w:cs="Calibri"/>
          <w:spacing w:val="1"/>
          <w:w w:val="99"/>
          <w:sz w:val="28"/>
          <w:szCs w:val="28"/>
        </w:rPr>
        <w:t>infor</w:t>
      </w:r>
      <w:r>
        <w:rPr>
          <w:rFonts w:ascii="Calibri" w:eastAsia="Calibri" w:hAnsi="Calibri" w:cs="Calibri"/>
          <w:spacing w:val="2"/>
          <w:w w:val="99"/>
          <w:sz w:val="28"/>
          <w:szCs w:val="28"/>
        </w:rPr>
        <w:t>m</w:t>
      </w:r>
      <w:r>
        <w:rPr>
          <w:rFonts w:ascii="Calibri" w:eastAsia="Calibri" w:hAnsi="Calibri" w:cs="Calibri"/>
          <w:spacing w:val="1"/>
          <w:w w:val="99"/>
          <w:sz w:val="28"/>
          <w:szCs w:val="28"/>
        </w:rPr>
        <w:t>ation</w:t>
      </w:r>
      <w:r>
        <w:rPr>
          <w:rFonts w:ascii="Calibri" w:eastAsia="Calibri" w:hAnsi="Calibri" w:cs="Calibri"/>
          <w:w w:val="24"/>
          <w:sz w:val="28"/>
          <w:szCs w:val="28"/>
        </w:rPr>
        <w:t xml:space="preserve">    </w:t>
      </w:r>
      <w:r>
        <w:rPr>
          <w:rFonts w:ascii="Calibri" w:eastAsia="Calibri" w:hAnsi="Calibri" w:cs="Calibri"/>
          <w:spacing w:val="1"/>
          <w:w w:val="99"/>
          <w:sz w:val="28"/>
          <w:szCs w:val="28"/>
        </w:rPr>
        <w:t>provided</w:t>
      </w:r>
      <w:r>
        <w:rPr>
          <w:rFonts w:ascii="Calibri" w:eastAsia="Calibri" w:hAnsi="Calibri" w:cs="Calibri"/>
          <w:w w:val="24"/>
          <w:sz w:val="28"/>
          <w:szCs w:val="28"/>
        </w:rPr>
        <w:t xml:space="preserve">    </w:t>
      </w:r>
      <w:r>
        <w:rPr>
          <w:rFonts w:ascii="Calibri" w:eastAsia="Calibri" w:hAnsi="Calibri" w:cs="Calibri"/>
          <w:spacing w:val="1"/>
          <w:w w:val="99"/>
          <w:sz w:val="28"/>
          <w:szCs w:val="28"/>
        </w:rPr>
        <w:t>b</w:t>
      </w:r>
      <w:r>
        <w:rPr>
          <w:rFonts w:ascii="Calibri" w:eastAsia="Calibri" w:hAnsi="Calibri" w:cs="Calibri"/>
          <w:spacing w:val="1"/>
          <w:w w:val="49"/>
          <w:sz w:val="28"/>
          <w:szCs w:val="28"/>
        </w:rPr>
        <w:t xml:space="preserve">y   </w:t>
      </w:r>
      <w:r>
        <w:rPr>
          <w:rFonts w:ascii="Calibri" w:eastAsia="Calibri" w:hAnsi="Calibri" w:cs="Calibri"/>
          <w:w w:val="49"/>
          <w:sz w:val="28"/>
          <w:szCs w:val="28"/>
        </w:rPr>
        <w:t>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creators</w:t>
      </w:r>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spacing w:val="1"/>
          <w:w w:val="43"/>
          <w:sz w:val="28"/>
          <w:szCs w:val="28"/>
        </w:rPr>
        <w:t xml:space="preserve">f   </w:t>
      </w:r>
      <w:r>
        <w:rPr>
          <w:rFonts w:ascii="Calibri" w:eastAsia="Calibri" w:hAnsi="Calibri" w:cs="Calibri"/>
          <w:w w:val="43"/>
          <w:sz w:val="28"/>
          <w:szCs w:val="28"/>
        </w:rPr>
        <w:t>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spacing w:val="1"/>
          <w:w w:val="99"/>
          <w:sz w:val="28"/>
          <w:szCs w:val="28"/>
        </w:rPr>
        <w:t>information</w:t>
      </w:r>
      <w:r>
        <w:rPr>
          <w:rFonts w:ascii="Calibri" w:eastAsia="Calibri" w:hAnsi="Calibri" w:cs="Calibri"/>
          <w:w w:val="99"/>
          <w:sz w:val="28"/>
          <w:szCs w:val="28"/>
        </w:rPr>
        <w:t>,</w:t>
      </w:r>
      <w:r>
        <w:rPr>
          <w:rFonts w:ascii="Calibri" w:eastAsia="Calibri" w:hAnsi="Calibri" w:cs="Calibri"/>
          <w:spacing w:val="1"/>
          <w:w w:val="57"/>
          <w:sz w:val="28"/>
          <w:szCs w:val="28"/>
        </w:rPr>
        <w:t xml:space="preserve">    w</w:t>
      </w:r>
      <w:r>
        <w:rPr>
          <w:rFonts w:ascii="Calibri" w:eastAsia="Calibri" w:hAnsi="Calibri" w:cs="Calibri"/>
          <w:spacing w:val="1"/>
          <w:w w:val="99"/>
          <w:sz w:val="28"/>
          <w:szCs w:val="28"/>
        </w:rPr>
        <w:t>ith</w:t>
      </w:r>
      <w:r>
        <w:rPr>
          <w:rFonts w:ascii="Calibri" w:eastAsia="Calibri" w:hAnsi="Calibri" w:cs="Calibri"/>
          <w:spacing w:val="1"/>
          <w:w w:val="47"/>
          <w:sz w:val="28"/>
          <w:szCs w:val="28"/>
        </w:rPr>
        <w:t xml:space="preserve">    s</w:t>
      </w:r>
      <w:r>
        <w:rPr>
          <w:rFonts w:ascii="Calibri" w:eastAsia="Calibri" w:hAnsi="Calibri" w:cs="Calibri"/>
          <w:spacing w:val="1"/>
          <w:w w:val="99"/>
          <w:sz w:val="28"/>
          <w:szCs w:val="28"/>
        </w:rPr>
        <w:t>trong</w:t>
      </w:r>
      <w:r>
        <w:rPr>
          <w:rFonts w:ascii="Calibri" w:eastAsia="Calibri" w:hAnsi="Calibri" w:cs="Calibri"/>
          <w:spacing w:val="1"/>
          <w:w w:val="51"/>
          <w:sz w:val="28"/>
          <w:szCs w:val="28"/>
        </w:rPr>
        <w:t xml:space="preserve">    e</w:t>
      </w:r>
      <w:r>
        <w:rPr>
          <w:rFonts w:ascii="Calibri" w:eastAsia="Calibri" w:hAnsi="Calibri" w:cs="Calibri"/>
          <w:spacing w:val="1"/>
          <w:w w:val="99"/>
          <w:sz w:val="28"/>
          <w:szCs w:val="28"/>
        </w:rPr>
        <w:t>mphasis</w:t>
      </w:r>
      <w:r>
        <w:rPr>
          <w:rFonts w:ascii="Calibri" w:eastAsia="Calibri" w:hAnsi="Calibri" w:cs="Calibri"/>
          <w:spacing w:val="1"/>
          <w:w w:val="52"/>
          <w:sz w:val="28"/>
          <w:szCs w:val="28"/>
        </w:rPr>
        <w:t xml:space="preserve">    o</w:t>
      </w:r>
      <w:r>
        <w:rPr>
          <w:rFonts w:ascii="Calibri" w:eastAsia="Calibri" w:hAnsi="Calibri" w:cs="Calibri"/>
          <w:spacing w:val="1"/>
          <w:w w:val="99"/>
          <w:sz w:val="28"/>
          <w:szCs w:val="28"/>
        </w:rPr>
        <w:t>n</w:t>
      </w:r>
      <w:r>
        <w:rPr>
          <w:rFonts w:ascii="Calibri" w:eastAsia="Calibri" w:hAnsi="Calibri" w:cs="Calibri"/>
          <w:spacing w:val="1"/>
          <w:w w:val="50"/>
          <w:sz w:val="28"/>
          <w:szCs w:val="28"/>
        </w:rPr>
        <w:t xml:space="preserve">    a</w:t>
      </w:r>
      <w:r>
        <w:rPr>
          <w:rFonts w:ascii="Calibri" w:eastAsia="Calibri" w:hAnsi="Calibri" w:cs="Calibri"/>
          <w:spacing w:val="1"/>
          <w:w w:val="99"/>
          <w:sz w:val="28"/>
          <w:szCs w:val="28"/>
        </w:rPr>
        <w:t>ccuracy</w:t>
      </w:r>
      <w:r>
        <w:rPr>
          <w:rFonts w:ascii="Calibri" w:eastAsia="Calibri" w:hAnsi="Calibri" w:cs="Calibri"/>
          <w:w w:val="99"/>
          <w:sz w:val="28"/>
          <w:szCs w:val="28"/>
        </w:rPr>
        <w:t>,</w:t>
      </w:r>
      <w:r>
        <w:rPr>
          <w:rFonts w:ascii="Calibri" w:eastAsia="Calibri" w:hAnsi="Calibri" w:cs="Calibri"/>
          <w:spacing w:val="1"/>
          <w:w w:val="69"/>
          <w:sz w:val="28"/>
          <w:szCs w:val="28"/>
        </w:rPr>
        <w:t xml:space="preserve">    tim</w:t>
      </w:r>
      <w:r>
        <w:rPr>
          <w:rFonts w:ascii="Calibri" w:eastAsia="Calibri" w:hAnsi="Calibri" w:cs="Calibri"/>
          <w:spacing w:val="1"/>
          <w:w w:val="99"/>
          <w:sz w:val="28"/>
          <w:szCs w:val="28"/>
        </w:rPr>
        <w:t>eliness</w:t>
      </w:r>
      <w:r>
        <w:rPr>
          <w:rFonts w:ascii="Calibri" w:eastAsia="Calibri" w:hAnsi="Calibri" w:cs="Calibri"/>
          <w:w w:val="99"/>
          <w:sz w:val="28"/>
          <w:szCs w:val="28"/>
        </w:rPr>
        <w:t>,</w:t>
      </w:r>
      <w:r>
        <w:rPr>
          <w:rFonts w:ascii="Calibri" w:eastAsia="Calibri" w:hAnsi="Calibri" w:cs="Calibri"/>
          <w:spacing w:val="1"/>
          <w:w w:val="50"/>
          <w:sz w:val="28"/>
          <w:szCs w:val="28"/>
        </w:rPr>
        <w:t xml:space="preserve">    a</w:t>
      </w:r>
      <w:r>
        <w:rPr>
          <w:rFonts w:ascii="Calibri" w:eastAsia="Calibri" w:hAnsi="Calibri" w:cs="Calibri"/>
          <w:spacing w:val="1"/>
          <w:w w:val="99"/>
          <w:sz w:val="28"/>
          <w:szCs w:val="28"/>
        </w:rPr>
        <w:t>nd</w:t>
      </w:r>
      <w:r>
        <w:rPr>
          <w:rFonts w:ascii="Calibri" w:eastAsia="Calibri" w:hAnsi="Calibri" w:cs="Calibri"/>
          <w:spacing w:val="1"/>
          <w:w w:val="50"/>
          <w:sz w:val="28"/>
          <w:szCs w:val="28"/>
        </w:rPr>
        <w:t xml:space="preserve">    g</w:t>
      </w:r>
      <w:r>
        <w:rPr>
          <w:rFonts w:ascii="Calibri" w:eastAsia="Calibri" w:hAnsi="Calibri" w:cs="Calibri"/>
          <w:spacing w:val="1"/>
          <w:w w:val="99"/>
          <w:sz w:val="28"/>
          <w:szCs w:val="28"/>
        </w:rPr>
        <w:t>loba</w:t>
      </w:r>
      <w:r>
        <w:rPr>
          <w:rFonts w:ascii="Calibri" w:eastAsia="Calibri" w:hAnsi="Calibri" w:cs="Calibri"/>
          <w:spacing w:val="1"/>
          <w:w w:val="39"/>
          <w:sz w:val="28"/>
          <w:szCs w:val="28"/>
        </w:rPr>
        <w:t>l    </w:t>
      </w:r>
      <w:r>
        <w:rPr>
          <w:rFonts w:ascii="Calibri" w:eastAsia="Calibri" w:hAnsi="Calibri" w:cs="Calibri"/>
          <w:spacing w:val="1"/>
          <w:w w:val="99"/>
          <w:sz w:val="28"/>
          <w:szCs w:val="28"/>
        </w:rPr>
        <w:t>ava</w:t>
      </w:r>
      <w:r>
        <w:rPr>
          <w:rFonts w:ascii="Calibri" w:eastAsia="Calibri" w:hAnsi="Calibri" w:cs="Calibri"/>
          <w:w w:val="99"/>
          <w:sz w:val="28"/>
          <w:szCs w:val="28"/>
        </w:rPr>
        <w:t>il</w:t>
      </w:r>
      <w:r>
        <w:rPr>
          <w:rFonts w:ascii="Calibri" w:eastAsia="Calibri" w:hAnsi="Calibri" w:cs="Calibri"/>
          <w:spacing w:val="1"/>
          <w:w w:val="99"/>
          <w:sz w:val="28"/>
          <w:szCs w:val="28"/>
        </w:rPr>
        <w:t>ab</w:t>
      </w:r>
      <w:r>
        <w:rPr>
          <w:rFonts w:ascii="Calibri" w:eastAsia="Calibri" w:hAnsi="Calibri" w:cs="Calibri"/>
          <w:w w:val="99"/>
          <w:sz w:val="28"/>
          <w:szCs w:val="28"/>
        </w:rPr>
        <w:t>ili</w:t>
      </w:r>
      <w:r>
        <w:rPr>
          <w:rFonts w:ascii="Calibri" w:eastAsia="Calibri" w:hAnsi="Calibri" w:cs="Calibri"/>
          <w:spacing w:val="1"/>
          <w:w w:val="99"/>
          <w:sz w:val="28"/>
          <w:szCs w:val="28"/>
        </w:rPr>
        <w:t>ty.</w:t>
      </w:r>
      <w:r>
        <w:rPr>
          <w:rFonts w:ascii="Calibri" w:eastAsia="Calibri" w:hAnsi="Calibri" w:cs="Calibri"/>
          <w:w w:val="24"/>
          <w:sz w:val="28"/>
          <w:szCs w:val="28"/>
        </w:rPr>
        <w:t xml:space="preserve">    </w:t>
      </w:r>
    </w:p>
    <w:p w:rsidR="001B1435" w:rsidRDefault="005B6149">
      <w:pPr>
        <w:spacing w:line="340" w:lineRule="exact"/>
        <w:ind w:left="118"/>
        <w:rPr>
          <w:rFonts w:ascii="Calibri" w:eastAsia="Calibri" w:hAnsi="Calibri" w:cs="Calibri"/>
          <w:sz w:val="28"/>
          <w:szCs w:val="28"/>
        </w:rPr>
      </w:pPr>
      <w:r>
        <w:rPr>
          <w:rFonts w:ascii="Calibri" w:eastAsia="Calibri" w:hAnsi="Calibri" w:cs="Calibri"/>
          <w:w w:val="24"/>
          <w:position w:val="1"/>
          <w:sz w:val="28"/>
          <w:szCs w:val="28"/>
        </w:rPr>
        <w:t xml:space="preserve">    </w:t>
      </w:r>
    </w:p>
    <w:p w:rsidR="001B1435" w:rsidRDefault="005B6149">
      <w:pPr>
        <w:spacing w:before="4"/>
        <w:ind w:left="118"/>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pacing w:val="57"/>
          <w:sz w:val="28"/>
          <w:szCs w:val="28"/>
        </w:rPr>
        <w:t xml:space="preserve"> </w:t>
      </w:r>
      <w:proofErr w:type="gramStart"/>
      <w:r>
        <w:rPr>
          <w:rFonts w:ascii="Calibri" w:eastAsia="Calibri" w:hAnsi="Calibri" w:cs="Calibri"/>
          <w:spacing w:val="1"/>
          <w:sz w:val="28"/>
          <w:szCs w:val="28"/>
        </w:rPr>
        <w:t>Fo</w:t>
      </w:r>
      <w:r>
        <w:rPr>
          <w:rFonts w:ascii="Calibri" w:eastAsia="Calibri" w:hAnsi="Calibri" w:cs="Calibri"/>
          <w:sz w:val="28"/>
          <w:szCs w:val="28"/>
        </w:rPr>
        <w:t>r</w:t>
      </w:r>
      <w:r>
        <w:rPr>
          <w:rFonts w:ascii="Calibri" w:eastAsia="Calibri" w:hAnsi="Calibri" w:cs="Calibri"/>
          <w:spacing w:val="-21"/>
          <w:sz w:val="28"/>
          <w:szCs w:val="28"/>
        </w:rPr>
        <w:t xml:space="preserve"> </w:t>
      </w:r>
      <w:r>
        <w:rPr>
          <w:rFonts w:ascii="Calibri" w:eastAsia="Calibri" w:hAnsi="Calibri" w:cs="Calibri"/>
          <w:sz w:val="28"/>
          <w:szCs w:val="28"/>
        </w:rPr>
        <w:t> </w:t>
      </w:r>
      <w:r>
        <w:rPr>
          <w:rFonts w:ascii="Calibri" w:eastAsia="Calibri" w:hAnsi="Calibri" w:cs="Calibri"/>
          <w:spacing w:val="1"/>
          <w:w w:val="99"/>
          <w:sz w:val="28"/>
          <w:szCs w:val="28"/>
        </w:rPr>
        <w:t>the</w:t>
      </w:r>
      <w:proofErr w:type="gramEnd"/>
      <w:r>
        <w:rPr>
          <w:rFonts w:ascii="Calibri" w:eastAsia="Calibri" w:hAnsi="Calibri" w:cs="Calibri"/>
          <w:w w:val="24"/>
          <w:sz w:val="28"/>
          <w:szCs w:val="28"/>
        </w:rPr>
        <w:t xml:space="preserve">    </w:t>
      </w:r>
      <w:r>
        <w:rPr>
          <w:rFonts w:ascii="Calibri" w:eastAsia="Calibri" w:hAnsi="Calibri" w:cs="Calibri"/>
          <w:spacing w:val="1"/>
          <w:w w:val="99"/>
          <w:sz w:val="28"/>
          <w:szCs w:val="28"/>
        </w:rPr>
        <w:t>pro</w:t>
      </w:r>
      <w:r>
        <w:rPr>
          <w:rFonts w:ascii="Calibri" w:eastAsia="Calibri" w:hAnsi="Calibri" w:cs="Calibri"/>
          <w:w w:val="99"/>
          <w:sz w:val="28"/>
          <w:szCs w:val="28"/>
        </w:rPr>
        <w:t>t</w:t>
      </w:r>
      <w:r>
        <w:rPr>
          <w:rFonts w:ascii="Calibri" w:eastAsia="Calibri" w:hAnsi="Calibri" w:cs="Calibri"/>
          <w:spacing w:val="1"/>
          <w:w w:val="99"/>
          <w:sz w:val="28"/>
          <w:szCs w:val="28"/>
        </w:rPr>
        <w:t>oco</w:t>
      </w:r>
      <w:r>
        <w:rPr>
          <w:rFonts w:ascii="Calibri" w:eastAsia="Calibri" w:hAnsi="Calibri" w:cs="Calibri"/>
          <w:w w:val="99"/>
          <w:sz w:val="28"/>
          <w:szCs w:val="28"/>
        </w:rPr>
        <w:t>l</w:t>
      </w:r>
      <w:r>
        <w:rPr>
          <w:rFonts w:ascii="Calibri" w:eastAsia="Calibri" w:hAnsi="Calibri" w:cs="Calibri"/>
          <w:w w:val="24"/>
          <w:sz w:val="28"/>
          <w:szCs w:val="28"/>
        </w:rPr>
        <w:t xml:space="preserve">    </w:t>
      </w:r>
      <w:r>
        <w:rPr>
          <w:rFonts w:ascii="Calibri" w:eastAsia="Calibri" w:hAnsi="Calibri" w:cs="Calibri"/>
          <w:spacing w:val="1"/>
          <w:w w:val="99"/>
          <w:sz w:val="28"/>
          <w:szCs w:val="28"/>
        </w:rPr>
        <w:t>parameters</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n</w:t>
      </w:r>
      <w:r>
        <w:rPr>
          <w:rFonts w:ascii="Calibri" w:eastAsia="Calibri" w:hAnsi="Calibri" w:cs="Calibri"/>
          <w:w w:val="99"/>
          <w:sz w:val="28"/>
          <w:szCs w:val="28"/>
        </w:rPr>
        <w:t>f</w:t>
      </w:r>
      <w:r>
        <w:rPr>
          <w:rFonts w:ascii="Calibri" w:eastAsia="Calibri" w:hAnsi="Calibri" w:cs="Calibri"/>
          <w:spacing w:val="1"/>
          <w:w w:val="99"/>
          <w:sz w:val="28"/>
          <w:szCs w:val="28"/>
        </w:rPr>
        <w:t>ormat</w:t>
      </w:r>
      <w:r>
        <w:rPr>
          <w:rFonts w:ascii="Calibri" w:eastAsia="Calibri" w:hAnsi="Calibri" w:cs="Calibri"/>
          <w:w w:val="99"/>
          <w:sz w:val="28"/>
          <w:szCs w:val="28"/>
        </w:rPr>
        <w:t>i</w:t>
      </w:r>
      <w:r>
        <w:rPr>
          <w:rFonts w:ascii="Calibri" w:eastAsia="Calibri" w:hAnsi="Calibri" w:cs="Calibri"/>
          <w:spacing w:val="1"/>
          <w:w w:val="65"/>
          <w:sz w:val="28"/>
          <w:szCs w:val="28"/>
        </w:rPr>
        <w:t xml:space="preserve">on   </w:t>
      </w:r>
      <w:r>
        <w:rPr>
          <w:rFonts w:ascii="Calibri" w:eastAsia="Calibri" w:hAnsi="Calibri" w:cs="Calibri"/>
          <w:w w:val="65"/>
          <w:sz w:val="28"/>
          <w:szCs w:val="28"/>
        </w:rPr>
        <w:t> </w:t>
      </w:r>
      <w:r>
        <w:rPr>
          <w:rFonts w:ascii="Calibri" w:eastAsia="Calibri" w:hAnsi="Calibri" w:cs="Calibri"/>
          <w:w w:val="99"/>
          <w:sz w:val="28"/>
          <w:szCs w:val="28"/>
        </w:rPr>
        <w:t>i</w:t>
      </w:r>
      <w:r>
        <w:rPr>
          <w:rFonts w:ascii="Calibri" w:eastAsia="Calibri" w:hAnsi="Calibri" w:cs="Calibri"/>
          <w:spacing w:val="1"/>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create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spacing w:val="1"/>
          <w:w w:val="99"/>
          <w:sz w:val="28"/>
          <w:szCs w:val="28"/>
        </w:rPr>
        <w:t>by</w:t>
      </w:r>
      <w:r>
        <w:rPr>
          <w:rFonts w:ascii="Calibri" w:eastAsia="Calibri" w:hAnsi="Calibri" w:cs="Calibri"/>
          <w:w w:val="24"/>
          <w:sz w:val="28"/>
          <w:szCs w:val="28"/>
        </w:rPr>
        <w:t xml:space="preserve">    </w:t>
      </w:r>
      <w:r>
        <w:rPr>
          <w:rFonts w:ascii="Calibri" w:eastAsia="Calibri" w:hAnsi="Calibri" w:cs="Calibri"/>
          <w:spacing w:val="1"/>
          <w:w w:val="99"/>
          <w:sz w:val="28"/>
          <w:szCs w:val="28"/>
        </w:rPr>
        <w:t>the</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70"/>
          <w:sz w:val="28"/>
          <w:szCs w:val="28"/>
        </w:rPr>
        <w:t>ETF    </w:t>
      </w:r>
    </w:p>
    <w:p w:rsidR="001B1435" w:rsidRDefault="005B6149">
      <w:pPr>
        <w:spacing w:line="340" w:lineRule="exact"/>
        <w:ind w:left="568"/>
        <w:rPr>
          <w:rFonts w:ascii="Calibri" w:eastAsia="Calibri" w:hAnsi="Calibri" w:cs="Calibri"/>
          <w:sz w:val="28"/>
          <w:szCs w:val="28"/>
        </w:rPr>
      </w:pPr>
      <w:proofErr w:type="gramStart"/>
      <w:r>
        <w:rPr>
          <w:rFonts w:ascii="Calibri" w:eastAsia="Calibri" w:hAnsi="Calibri" w:cs="Calibri"/>
          <w:spacing w:val="1"/>
          <w:w w:val="99"/>
          <w:position w:val="1"/>
          <w:sz w:val="28"/>
          <w:szCs w:val="28"/>
        </w:rPr>
        <w:t>commun</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ty</w:t>
      </w:r>
      <w:proofErr w:type="gramEnd"/>
      <w:r>
        <w:rPr>
          <w:rFonts w:ascii="Calibri" w:eastAsia="Calibri" w:hAnsi="Calibri" w:cs="Calibri"/>
          <w:spacing w:val="1"/>
          <w:w w:val="99"/>
          <w:position w:val="1"/>
          <w:sz w:val="28"/>
          <w:szCs w:val="28"/>
        </w:rPr>
        <w:t>.</w:t>
      </w:r>
      <w:r>
        <w:rPr>
          <w:rFonts w:ascii="Calibri" w:eastAsia="Calibri" w:hAnsi="Calibri" w:cs="Calibri"/>
          <w:spacing w:val="-17"/>
          <w:w w:val="99"/>
          <w:position w:val="1"/>
          <w:sz w:val="28"/>
          <w:szCs w:val="28"/>
        </w:rPr>
        <w:t xml:space="preserve"> </w:t>
      </w:r>
      <w:r>
        <w:rPr>
          <w:rFonts w:ascii="Calibri" w:eastAsia="Calibri" w:hAnsi="Calibri" w:cs="Calibri"/>
          <w:w w:val="24"/>
          <w:position w:val="1"/>
          <w:sz w:val="28"/>
          <w:szCs w:val="28"/>
        </w:rPr>
        <w:t> </w:t>
      </w:r>
    </w:p>
    <w:p w:rsidR="001B1435" w:rsidRDefault="005B6149">
      <w:pPr>
        <w:spacing w:line="340" w:lineRule="exact"/>
        <w:ind w:left="568"/>
        <w:rPr>
          <w:rFonts w:ascii="Calibri" w:eastAsia="Calibri" w:hAnsi="Calibri" w:cs="Calibri"/>
          <w:sz w:val="28"/>
          <w:szCs w:val="28"/>
        </w:rPr>
      </w:pP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r>
        <w:rPr>
          <w:rFonts w:ascii="Calibri" w:eastAsia="Calibri" w:hAnsi="Calibri" w:cs="Calibri"/>
          <w:position w:val="1"/>
          <w:sz w:val="28"/>
          <w:szCs w:val="28"/>
        </w:rPr>
        <w:t xml:space="preserve">•   </w:t>
      </w:r>
      <w:r>
        <w:rPr>
          <w:rFonts w:ascii="Calibri" w:eastAsia="Calibri" w:hAnsi="Calibri" w:cs="Calibri"/>
          <w:spacing w:val="57"/>
          <w:position w:val="1"/>
          <w:sz w:val="28"/>
          <w:szCs w:val="28"/>
        </w:rPr>
        <w:t xml:space="preserve"> </w:t>
      </w:r>
      <w:proofErr w:type="gramStart"/>
      <w:r>
        <w:rPr>
          <w:rFonts w:ascii="Calibri" w:eastAsia="Calibri" w:hAnsi="Calibri" w:cs="Calibri"/>
          <w:spacing w:val="1"/>
          <w:position w:val="1"/>
          <w:sz w:val="28"/>
          <w:szCs w:val="28"/>
        </w:rPr>
        <w:t>Fo</w:t>
      </w:r>
      <w:r>
        <w:rPr>
          <w:rFonts w:ascii="Calibri" w:eastAsia="Calibri" w:hAnsi="Calibri" w:cs="Calibri"/>
          <w:position w:val="1"/>
          <w:sz w:val="28"/>
          <w:szCs w:val="28"/>
        </w:rPr>
        <w:t>r</w:t>
      </w:r>
      <w:r>
        <w:rPr>
          <w:rFonts w:ascii="Calibri" w:eastAsia="Calibri" w:hAnsi="Calibri" w:cs="Calibri"/>
          <w:spacing w:val="-21"/>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w w:val="99"/>
          <w:position w:val="1"/>
          <w:sz w:val="28"/>
          <w:szCs w:val="28"/>
        </w:rPr>
        <w:t>numbers</w:t>
      </w:r>
      <w:proofErr w:type="gramEnd"/>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the</w:t>
      </w:r>
      <w:r>
        <w:rPr>
          <w:rFonts w:ascii="Calibri" w:eastAsia="Calibri" w:hAnsi="Calibri" w:cs="Calibri"/>
          <w:w w:val="24"/>
          <w:position w:val="1"/>
          <w:sz w:val="28"/>
          <w:szCs w:val="28"/>
        </w:rPr>
        <w:t xml:space="preserve">    </w:t>
      </w:r>
      <w:r>
        <w:rPr>
          <w:rFonts w:ascii="Calibri" w:eastAsia="Calibri" w:hAnsi="Calibri" w:cs="Calibri"/>
          <w:spacing w:val="2"/>
          <w:w w:val="99"/>
          <w:position w:val="1"/>
          <w:sz w:val="28"/>
          <w:szCs w:val="28"/>
        </w:rPr>
        <w:t>R</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Rs</w:t>
      </w:r>
      <w:r>
        <w:rPr>
          <w:rFonts w:ascii="Calibri" w:eastAsia="Calibri" w:hAnsi="Calibri" w:cs="Calibri"/>
          <w:w w:val="99"/>
          <w:position w:val="1"/>
          <w:sz w:val="28"/>
          <w:szCs w:val="28"/>
        </w:rPr>
        <w:t>,</w:t>
      </w:r>
      <w:r>
        <w:rPr>
          <w:rFonts w:ascii="Calibri" w:eastAsia="Calibri" w:hAnsi="Calibri" w:cs="Calibri"/>
          <w:w w:val="58"/>
          <w:position w:val="1"/>
          <w:sz w:val="28"/>
          <w:szCs w:val="28"/>
        </w:rPr>
        <w:t xml:space="preserve">    i</w:t>
      </w:r>
      <w:r>
        <w:rPr>
          <w:rFonts w:ascii="Calibri" w:eastAsia="Calibri" w:hAnsi="Calibri" w:cs="Calibri"/>
          <w:spacing w:val="1"/>
          <w:w w:val="58"/>
          <w:position w:val="1"/>
          <w:sz w:val="28"/>
          <w:szCs w:val="28"/>
        </w:rPr>
        <w:t>n</w:t>
      </w:r>
      <w:r>
        <w:rPr>
          <w:rFonts w:ascii="Calibri" w:eastAsia="Calibri" w:hAnsi="Calibri" w:cs="Calibri"/>
          <w:w w:val="58"/>
          <w:position w:val="1"/>
          <w:sz w:val="28"/>
          <w:szCs w:val="28"/>
        </w:rPr>
        <w:t xml:space="preserve"> </w:t>
      </w:r>
      <w:r>
        <w:rPr>
          <w:rFonts w:ascii="Calibri" w:eastAsia="Calibri" w:hAnsi="Calibri" w:cs="Calibri"/>
          <w:spacing w:val="18"/>
          <w:w w:val="58"/>
          <w:position w:val="1"/>
          <w:sz w:val="28"/>
          <w:szCs w:val="28"/>
        </w:rPr>
        <w:t xml:space="preserve"> </w:t>
      </w:r>
      <w:r>
        <w:rPr>
          <w:rFonts w:ascii="Calibri" w:eastAsia="Calibri" w:hAnsi="Calibri" w:cs="Calibri"/>
          <w:w w:val="58"/>
          <w:position w:val="1"/>
          <w:sz w:val="28"/>
          <w:szCs w:val="28"/>
        </w:rPr>
        <w:t> </w:t>
      </w:r>
      <w:r>
        <w:rPr>
          <w:rFonts w:ascii="Calibri" w:eastAsia="Calibri" w:hAnsi="Calibri" w:cs="Calibri"/>
          <w:spacing w:val="1"/>
          <w:w w:val="58"/>
          <w:position w:val="1"/>
          <w:sz w:val="28"/>
          <w:szCs w:val="28"/>
        </w:rPr>
        <w:t>c</w:t>
      </w:r>
      <w:r>
        <w:rPr>
          <w:rFonts w:ascii="Calibri" w:eastAsia="Calibri" w:hAnsi="Calibri" w:cs="Calibri"/>
          <w:spacing w:val="1"/>
          <w:w w:val="99"/>
          <w:position w:val="1"/>
          <w:sz w:val="28"/>
          <w:szCs w:val="28"/>
        </w:rPr>
        <w:t>on</w:t>
      </w:r>
      <w:r>
        <w:rPr>
          <w:rFonts w:ascii="Calibri" w:eastAsia="Calibri" w:hAnsi="Calibri" w:cs="Calibri"/>
          <w:w w:val="99"/>
          <w:position w:val="1"/>
          <w:sz w:val="28"/>
          <w:szCs w:val="28"/>
        </w:rPr>
        <w:t>j</w:t>
      </w:r>
      <w:r>
        <w:rPr>
          <w:rFonts w:ascii="Calibri" w:eastAsia="Calibri" w:hAnsi="Calibri" w:cs="Calibri"/>
          <w:spacing w:val="1"/>
          <w:w w:val="99"/>
          <w:position w:val="1"/>
          <w:sz w:val="28"/>
          <w:szCs w:val="28"/>
        </w:rPr>
        <w:t>unct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on</w:t>
      </w:r>
      <w:r>
        <w:rPr>
          <w:rFonts w:ascii="Calibri" w:eastAsia="Calibri" w:hAnsi="Calibri" w:cs="Calibri"/>
          <w:w w:val="57"/>
          <w:position w:val="1"/>
          <w:sz w:val="28"/>
          <w:szCs w:val="28"/>
        </w:rPr>
        <w:t xml:space="preserve">    </w:t>
      </w:r>
      <w:r>
        <w:rPr>
          <w:rFonts w:ascii="Calibri" w:eastAsia="Calibri" w:hAnsi="Calibri" w:cs="Calibri"/>
          <w:spacing w:val="1"/>
          <w:w w:val="57"/>
          <w:position w:val="1"/>
          <w:sz w:val="28"/>
          <w:szCs w:val="28"/>
        </w:rPr>
        <w:t>w</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th</w:t>
      </w:r>
      <w:r>
        <w:rPr>
          <w:rFonts w:ascii="Calibri" w:eastAsia="Calibri" w:hAnsi="Calibri" w:cs="Calibri"/>
          <w:w w:val="45"/>
          <w:position w:val="1"/>
          <w:sz w:val="28"/>
          <w:szCs w:val="28"/>
        </w:rPr>
        <w:t xml:space="preserve">    </w:t>
      </w:r>
      <w:r>
        <w:rPr>
          <w:rFonts w:ascii="Calibri" w:eastAsia="Calibri" w:hAnsi="Calibri" w:cs="Calibri"/>
          <w:spacing w:val="1"/>
          <w:w w:val="45"/>
          <w:position w:val="1"/>
          <w:sz w:val="28"/>
          <w:szCs w:val="28"/>
        </w:rPr>
        <w:t>t</w:t>
      </w:r>
      <w:r>
        <w:rPr>
          <w:rFonts w:ascii="Calibri" w:eastAsia="Calibri" w:hAnsi="Calibri" w:cs="Calibri"/>
          <w:spacing w:val="1"/>
          <w:w w:val="99"/>
          <w:position w:val="1"/>
          <w:sz w:val="28"/>
          <w:szCs w:val="28"/>
        </w:rPr>
        <w:t>he</w:t>
      </w:r>
      <w:r>
        <w:rPr>
          <w:rFonts w:ascii="Calibri" w:eastAsia="Calibri" w:hAnsi="Calibri" w:cs="Calibri"/>
          <w:w w:val="64"/>
          <w:position w:val="1"/>
          <w:sz w:val="28"/>
          <w:szCs w:val="28"/>
        </w:rPr>
        <w:t>ir    </w:t>
      </w:r>
      <w:r>
        <w:rPr>
          <w:rFonts w:ascii="Calibri" w:eastAsia="Calibri" w:hAnsi="Calibri" w:cs="Calibri"/>
          <w:spacing w:val="1"/>
          <w:w w:val="64"/>
          <w:position w:val="1"/>
          <w:sz w:val="28"/>
          <w:szCs w:val="28"/>
        </w:rPr>
        <w:t>c</w:t>
      </w:r>
      <w:r>
        <w:rPr>
          <w:rFonts w:ascii="Calibri" w:eastAsia="Calibri" w:hAnsi="Calibri" w:cs="Calibri"/>
          <w:spacing w:val="1"/>
          <w:w w:val="99"/>
          <w:position w:val="1"/>
          <w:sz w:val="28"/>
          <w:szCs w:val="28"/>
        </w:rPr>
        <w:t>ommun</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es</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p>
    <w:p w:rsidR="001B1435" w:rsidRDefault="005B6149">
      <w:pPr>
        <w:spacing w:line="340" w:lineRule="exact"/>
        <w:ind w:left="568"/>
        <w:rPr>
          <w:rFonts w:ascii="Calibri" w:eastAsia="Calibri" w:hAnsi="Calibri" w:cs="Calibri"/>
          <w:sz w:val="28"/>
          <w:szCs w:val="28"/>
        </w:rPr>
      </w:pPr>
      <w:proofErr w:type="gramStart"/>
      <w:r>
        <w:rPr>
          <w:rFonts w:ascii="Calibri" w:eastAsia="Calibri" w:hAnsi="Calibri" w:cs="Calibri"/>
          <w:spacing w:val="1"/>
          <w:w w:val="99"/>
          <w:position w:val="1"/>
          <w:sz w:val="28"/>
          <w:szCs w:val="28"/>
        </w:rPr>
        <w:t>de</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e</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m</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ne</w:t>
      </w:r>
      <w:r>
        <w:rPr>
          <w:rFonts w:ascii="Calibri" w:eastAsia="Calibri" w:hAnsi="Calibri" w:cs="Calibri"/>
          <w:spacing w:val="-17"/>
          <w:w w:val="99"/>
          <w:position w:val="1"/>
          <w:sz w:val="28"/>
          <w:szCs w:val="28"/>
        </w:rPr>
        <w:t xml:space="preserve"> </w:t>
      </w:r>
      <w:r>
        <w:rPr>
          <w:rFonts w:ascii="Calibri" w:eastAsia="Calibri" w:hAnsi="Calibri" w:cs="Calibri"/>
          <w:w w:val="99"/>
          <w:position w:val="1"/>
          <w:sz w:val="28"/>
          <w:szCs w:val="28"/>
        </w:rPr>
        <w:t> t</w:t>
      </w:r>
      <w:r>
        <w:rPr>
          <w:rFonts w:ascii="Calibri" w:eastAsia="Calibri" w:hAnsi="Calibri" w:cs="Calibri"/>
          <w:spacing w:val="1"/>
          <w:w w:val="99"/>
          <w:position w:val="1"/>
          <w:sz w:val="28"/>
          <w:szCs w:val="28"/>
        </w:rPr>
        <w:t>he</w:t>
      </w:r>
      <w:proofErr w:type="gramEnd"/>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po</w:t>
      </w:r>
      <w:r>
        <w:rPr>
          <w:rFonts w:ascii="Calibri" w:eastAsia="Calibri" w:hAnsi="Calibri" w:cs="Calibri"/>
          <w:w w:val="99"/>
          <w:position w:val="1"/>
          <w:sz w:val="28"/>
          <w:szCs w:val="28"/>
        </w:rPr>
        <w:t>li</w:t>
      </w:r>
      <w:r>
        <w:rPr>
          <w:rFonts w:ascii="Calibri" w:eastAsia="Calibri" w:hAnsi="Calibri" w:cs="Calibri"/>
          <w:spacing w:val="1"/>
          <w:w w:val="99"/>
          <w:position w:val="1"/>
          <w:sz w:val="28"/>
          <w:szCs w:val="28"/>
        </w:rPr>
        <w:t>c</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es</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e</w:t>
      </w:r>
      <w:r>
        <w:rPr>
          <w:rFonts w:ascii="Calibri" w:eastAsia="Calibri" w:hAnsi="Calibri" w:cs="Calibri"/>
          <w:w w:val="99"/>
          <w:position w:val="1"/>
          <w:sz w:val="28"/>
          <w:szCs w:val="28"/>
        </w:rPr>
        <w:t>l</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e</w:t>
      </w:r>
      <w:r>
        <w:rPr>
          <w:rFonts w:ascii="Calibri" w:eastAsia="Calibri" w:hAnsi="Calibri" w:cs="Calibri"/>
          <w:spacing w:val="1"/>
          <w:w w:val="52"/>
          <w:position w:val="1"/>
          <w:sz w:val="28"/>
          <w:szCs w:val="28"/>
        </w:rPr>
        <w:t xml:space="preserve">d   </w:t>
      </w:r>
      <w:r>
        <w:rPr>
          <w:rFonts w:ascii="Calibri" w:eastAsia="Calibri" w:hAnsi="Calibri" w:cs="Calibri"/>
          <w:w w:val="52"/>
          <w:position w:val="1"/>
          <w:sz w:val="28"/>
          <w:szCs w:val="28"/>
        </w:rPr>
        <w:t> </w:t>
      </w:r>
      <w:r>
        <w:rPr>
          <w:rFonts w:ascii="Calibri" w:eastAsia="Calibri" w:hAnsi="Calibri" w:cs="Calibri"/>
          <w:w w:val="99"/>
          <w:position w:val="1"/>
          <w:sz w:val="28"/>
          <w:szCs w:val="28"/>
        </w:rPr>
        <w:t>t</w:t>
      </w:r>
      <w:r>
        <w:rPr>
          <w:rFonts w:ascii="Calibri" w:eastAsia="Calibri" w:hAnsi="Calibri" w:cs="Calibri"/>
          <w:spacing w:val="1"/>
          <w:w w:val="52"/>
          <w:position w:val="1"/>
          <w:sz w:val="28"/>
          <w:szCs w:val="28"/>
        </w:rPr>
        <w:t xml:space="preserve">o   </w:t>
      </w:r>
      <w:r>
        <w:rPr>
          <w:rFonts w:ascii="Calibri" w:eastAsia="Calibri" w:hAnsi="Calibri" w:cs="Calibri"/>
          <w:w w:val="52"/>
          <w:position w:val="1"/>
          <w:sz w:val="28"/>
          <w:szCs w:val="28"/>
        </w:rPr>
        <w:t> </w:t>
      </w:r>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ll</w:t>
      </w:r>
      <w:r>
        <w:rPr>
          <w:rFonts w:ascii="Calibri" w:eastAsia="Calibri" w:hAnsi="Calibri" w:cs="Calibri"/>
          <w:spacing w:val="1"/>
          <w:w w:val="99"/>
          <w:position w:val="1"/>
          <w:sz w:val="28"/>
          <w:szCs w:val="28"/>
        </w:rPr>
        <w:t>oca</w:t>
      </w:r>
      <w:r>
        <w:rPr>
          <w:rFonts w:ascii="Calibri" w:eastAsia="Calibri" w:hAnsi="Calibri" w:cs="Calibri"/>
          <w:w w:val="99"/>
          <w:position w:val="1"/>
          <w:sz w:val="28"/>
          <w:szCs w:val="28"/>
        </w:rPr>
        <w:t>ti</w:t>
      </w:r>
      <w:r>
        <w:rPr>
          <w:rFonts w:ascii="Calibri" w:eastAsia="Calibri" w:hAnsi="Calibri" w:cs="Calibri"/>
          <w:spacing w:val="1"/>
          <w:w w:val="65"/>
          <w:position w:val="1"/>
          <w:sz w:val="28"/>
          <w:szCs w:val="28"/>
        </w:rPr>
        <w:t xml:space="preserve">on   </w:t>
      </w:r>
      <w:r>
        <w:rPr>
          <w:rFonts w:ascii="Calibri" w:eastAsia="Calibri" w:hAnsi="Calibri" w:cs="Calibri"/>
          <w:w w:val="65"/>
          <w:position w:val="1"/>
          <w:sz w:val="28"/>
          <w:szCs w:val="28"/>
        </w:rPr>
        <w:t> </w:t>
      </w:r>
      <w:r>
        <w:rPr>
          <w:rFonts w:ascii="Calibri" w:eastAsia="Calibri" w:hAnsi="Calibri" w:cs="Calibri"/>
          <w:spacing w:val="1"/>
          <w:w w:val="99"/>
          <w:position w:val="1"/>
          <w:sz w:val="28"/>
          <w:szCs w:val="28"/>
        </w:rPr>
        <w:t>o</w:t>
      </w:r>
      <w:r>
        <w:rPr>
          <w:rFonts w:ascii="Calibri" w:eastAsia="Calibri" w:hAnsi="Calibri" w:cs="Calibri"/>
          <w:w w:val="99"/>
          <w:position w:val="1"/>
          <w:sz w:val="28"/>
          <w:szCs w:val="28"/>
        </w:rPr>
        <w:t>f</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add</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ess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b</w:t>
      </w:r>
      <w:r>
        <w:rPr>
          <w:rFonts w:ascii="Calibri" w:eastAsia="Calibri" w:hAnsi="Calibri" w:cs="Calibri"/>
          <w:w w:val="99"/>
          <w:position w:val="1"/>
          <w:sz w:val="28"/>
          <w:szCs w:val="28"/>
        </w:rPr>
        <w:t>l</w:t>
      </w:r>
      <w:r>
        <w:rPr>
          <w:rFonts w:ascii="Calibri" w:eastAsia="Calibri" w:hAnsi="Calibri" w:cs="Calibri"/>
          <w:spacing w:val="1"/>
          <w:w w:val="99"/>
          <w:position w:val="1"/>
          <w:sz w:val="28"/>
          <w:szCs w:val="28"/>
        </w:rPr>
        <w:t>ocks</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w:t>
      </w:r>
      <w:r>
        <w:rPr>
          <w:rFonts w:ascii="Calibri" w:eastAsia="Calibri" w:hAnsi="Calibri" w:cs="Calibri"/>
          <w:spacing w:val="1"/>
          <w:w w:val="64"/>
          <w:position w:val="1"/>
          <w:sz w:val="28"/>
          <w:szCs w:val="28"/>
        </w:rPr>
        <w:t>nd    </w:t>
      </w:r>
    </w:p>
    <w:p w:rsidR="001B1435" w:rsidRDefault="005B6149">
      <w:pPr>
        <w:spacing w:before="4"/>
        <w:ind w:left="568"/>
        <w:rPr>
          <w:rFonts w:ascii="Calibri" w:eastAsia="Calibri" w:hAnsi="Calibri" w:cs="Calibri"/>
          <w:sz w:val="28"/>
          <w:szCs w:val="28"/>
        </w:rPr>
      </w:pPr>
      <w:proofErr w:type="gramStart"/>
      <w:r>
        <w:rPr>
          <w:rFonts w:ascii="Calibri" w:eastAsia="Calibri" w:hAnsi="Calibri" w:cs="Calibri"/>
          <w:spacing w:val="1"/>
          <w:w w:val="99"/>
          <w:sz w:val="28"/>
          <w:szCs w:val="28"/>
        </w:rPr>
        <w:t>autonomou</w:t>
      </w:r>
      <w:r>
        <w:rPr>
          <w:rFonts w:ascii="Calibri" w:eastAsia="Calibri" w:hAnsi="Calibri" w:cs="Calibri"/>
          <w:spacing w:val="1"/>
          <w:w w:val="47"/>
          <w:sz w:val="28"/>
          <w:szCs w:val="28"/>
        </w:rPr>
        <w:t>s</w:t>
      </w:r>
      <w:proofErr w:type="gramEnd"/>
      <w:r>
        <w:rPr>
          <w:rFonts w:ascii="Calibri" w:eastAsia="Calibri" w:hAnsi="Calibri" w:cs="Calibri"/>
          <w:spacing w:val="1"/>
          <w:w w:val="47"/>
          <w:sz w:val="28"/>
          <w:szCs w:val="28"/>
        </w:rPr>
        <w:t xml:space="preserve">   </w:t>
      </w:r>
      <w:r>
        <w:rPr>
          <w:rFonts w:ascii="Calibri" w:eastAsia="Calibri" w:hAnsi="Calibri" w:cs="Calibri"/>
          <w:w w:val="47"/>
          <w:sz w:val="28"/>
          <w:szCs w:val="28"/>
        </w:rPr>
        <w:t> </w:t>
      </w:r>
      <w:r>
        <w:rPr>
          <w:rFonts w:ascii="Calibri" w:eastAsia="Calibri" w:hAnsi="Calibri" w:cs="Calibri"/>
          <w:spacing w:val="1"/>
          <w:w w:val="99"/>
          <w:sz w:val="28"/>
          <w:szCs w:val="28"/>
        </w:rPr>
        <w:t>sys</w:t>
      </w:r>
      <w:r>
        <w:rPr>
          <w:rFonts w:ascii="Calibri" w:eastAsia="Calibri" w:hAnsi="Calibri" w:cs="Calibri"/>
          <w:w w:val="99"/>
          <w:sz w:val="28"/>
          <w:szCs w:val="28"/>
        </w:rPr>
        <w:t>t</w:t>
      </w:r>
      <w:r>
        <w:rPr>
          <w:rFonts w:ascii="Calibri" w:eastAsia="Calibri" w:hAnsi="Calibri" w:cs="Calibri"/>
          <w:spacing w:val="1"/>
          <w:w w:val="99"/>
          <w:sz w:val="28"/>
          <w:szCs w:val="28"/>
        </w:rPr>
        <w:t>e</w:t>
      </w:r>
      <w:r>
        <w:rPr>
          <w:rFonts w:ascii="Calibri" w:eastAsia="Calibri" w:hAnsi="Calibri" w:cs="Calibri"/>
          <w:spacing w:val="2"/>
          <w:w w:val="99"/>
          <w:sz w:val="28"/>
          <w:szCs w:val="28"/>
        </w:rPr>
        <w:t>m</w:t>
      </w:r>
      <w:r>
        <w:rPr>
          <w:rFonts w:ascii="Calibri" w:eastAsia="Calibri" w:hAnsi="Calibri" w:cs="Calibri"/>
          <w:w w:val="24"/>
          <w:sz w:val="28"/>
          <w:szCs w:val="28"/>
        </w:rPr>
        <w:t xml:space="preserve">    </w:t>
      </w:r>
      <w:r>
        <w:rPr>
          <w:rFonts w:ascii="Calibri" w:eastAsia="Calibri" w:hAnsi="Calibri" w:cs="Calibri"/>
          <w:spacing w:val="1"/>
          <w:w w:val="99"/>
          <w:sz w:val="28"/>
          <w:szCs w:val="28"/>
        </w:rPr>
        <w:t>numbers</w:t>
      </w:r>
      <w:r>
        <w:rPr>
          <w:rFonts w:ascii="Calibri" w:eastAsia="Calibri" w:hAnsi="Calibri" w:cs="Calibri"/>
          <w:spacing w:val="-2"/>
          <w:w w:val="99"/>
          <w:sz w:val="28"/>
          <w:szCs w:val="28"/>
        </w:rPr>
        <w:t>.</w:t>
      </w:r>
      <w:r>
        <w:rPr>
          <w:rFonts w:ascii="Calibri" w:eastAsia="Calibri" w:hAnsi="Calibri" w:cs="Calibri"/>
          <w:w w:val="24"/>
          <w:sz w:val="28"/>
          <w:szCs w:val="28"/>
        </w:rPr>
        <w:t xml:space="preserve">    </w:t>
      </w:r>
    </w:p>
    <w:p w:rsidR="001B1435" w:rsidRDefault="005B6149">
      <w:pPr>
        <w:spacing w:line="340" w:lineRule="exact"/>
        <w:ind w:left="568"/>
        <w:rPr>
          <w:rFonts w:ascii="Calibri" w:eastAsia="Calibri" w:hAnsi="Calibri" w:cs="Calibri"/>
          <w:sz w:val="28"/>
          <w:szCs w:val="28"/>
        </w:rPr>
      </w:pPr>
      <w:r>
        <w:rPr>
          <w:rFonts w:ascii="Calibri" w:eastAsia="Calibri" w:hAnsi="Calibri" w:cs="Calibri"/>
          <w:w w:val="24"/>
          <w:position w:val="1"/>
          <w:sz w:val="28"/>
          <w:szCs w:val="28"/>
        </w:rPr>
        <w:t xml:space="preserve">    </w:t>
      </w:r>
    </w:p>
    <w:p w:rsidR="001B1435" w:rsidRDefault="005B6149">
      <w:pPr>
        <w:spacing w:line="340" w:lineRule="exact"/>
        <w:ind w:left="118"/>
        <w:rPr>
          <w:rFonts w:ascii="Calibri" w:eastAsia="Calibri" w:hAnsi="Calibri" w:cs="Calibri"/>
          <w:sz w:val="28"/>
          <w:szCs w:val="28"/>
        </w:rPr>
      </w:pPr>
      <w:r>
        <w:rPr>
          <w:rFonts w:ascii="Calibri" w:eastAsia="Calibri" w:hAnsi="Calibri" w:cs="Calibri"/>
          <w:position w:val="1"/>
          <w:sz w:val="28"/>
          <w:szCs w:val="28"/>
        </w:rPr>
        <w:t xml:space="preserve">   </w:t>
      </w:r>
      <w:r>
        <w:rPr>
          <w:rFonts w:ascii="Calibri" w:eastAsia="Calibri" w:hAnsi="Calibri" w:cs="Calibri"/>
          <w:spacing w:val="57"/>
          <w:position w:val="1"/>
          <w:sz w:val="28"/>
          <w:szCs w:val="28"/>
        </w:rPr>
        <w:t xml:space="preserve"> </w:t>
      </w:r>
      <w:proofErr w:type="gramStart"/>
      <w:r>
        <w:rPr>
          <w:rFonts w:ascii="Calibri" w:eastAsia="Calibri" w:hAnsi="Calibri" w:cs="Calibri"/>
          <w:spacing w:val="1"/>
          <w:position w:val="1"/>
          <w:sz w:val="28"/>
          <w:szCs w:val="28"/>
        </w:rPr>
        <w:t>Fo</w:t>
      </w:r>
      <w:r>
        <w:rPr>
          <w:rFonts w:ascii="Calibri" w:eastAsia="Calibri" w:hAnsi="Calibri" w:cs="Calibri"/>
          <w:position w:val="1"/>
          <w:sz w:val="28"/>
          <w:szCs w:val="28"/>
        </w:rPr>
        <w:t>r</w:t>
      </w:r>
      <w:r>
        <w:rPr>
          <w:rFonts w:ascii="Calibri" w:eastAsia="Calibri" w:hAnsi="Calibri" w:cs="Calibri"/>
          <w:spacing w:val="-21"/>
          <w:position w:val="1"/>
          <w:sz w:val="28"/>
          <w:szCs w:val="28"/>
        </w:rPr>
        <w:t xml:space="preserve"> </w:t>
      </w:r>
      <w:r>
        <w:rPr>
          <w:rFonts w:ascii="Calibri" w:eastAsia="Calibri" w:hAnsi="Calibri" w:cs="Calibri"/>
          <w:position w:val="1"/>
          <w:sz w:val="28"/>
          <w:szCs w:val="28"/>
        </w:rPr>
        <w:t> </w:t>
      </w:r>
      <w:r>
        <w:rPr>
          <w:rFonts w:ascii="Calibri" w:eastAsia="Calibri" w:hAnsi="Calibri" w:cs="Calibri"/>
          <w:spacing w:val="1"/>
          <w:w w:val="99"/>
          <w:position w:val="1"/>
          <w:sz w:val="28"/>
          <w:szCs w:val="28"/>
        </w:rPr>
        <w:t>names</w:t>
      </w:r>
      <w:proofErr w:type="gramEnd"/>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in</w:t>
      </w:r>
      <w:r>
        <w:rPr>
          <w:rFonts w:ascii="Calibri" w:eastAsia="Calibri" w:hAnsi="Calibri" w:cs="Calibri"/>
          <w:spacing w:val="1"/>
          <w:w w:val="61"/>
          <w:position w:val="1"/>
          <w:sz w:val="28"/>
          <w:szCs w:val="28"/>
        </w:rPr>
        <w:t xml:space="preserve">    th</w:t>
      </w:r>
      <w:r>
        <w:rPr>
          <w:rFonts w:ascii="Calibri" w:eastAsia="Calibri" w:hAnsi="Calibri" w:cs="Calibri"/>
          <w:spacing w:val="1"/>
          <w:w w:val="99"/>
          <w:position w:val="1"/>
          <w:sz w:val="28"/>
          <w:szCs w:val="28"/>
        </w:rPr>
        <w:t>e</w:t>
      </w:r>
      <w:r>
        <w:rPr>
          <w:rFonts w:ascii="Calibri" w:eastAsia="Calibri" w:hAnsi="Calibri" w:cs="Calibri"/>
          <w:spacing w:val="1"/>
          <w:w w:val="55"/>
          <w:position w:val="1"/>
          <w:sz w:val="28"/>
          <w:szCs w:val="28"/>
        </w:rPr>
        <w:t xml:space="preserve">    D</w:t>
      </w:r>
      <w:r>
        <w:rPr>
          <w:rFonts w:ascii="Calibri" w:eastAsia="Calibri" w:hAnsi="Calibri" w:cs="Calibri"/>
          <w:spacing w:val="1"/>
          <w:w w:val="99"/>
          <w:position w:val="1"/>
          <w:sz w:val="28"/>
          <w:szCs w:val="28"/>
        </w:rPr>
        <w:t>NS</w:t>
      </w:r>
      <w:r>
        <w:rPr>
          <w:rFonts w:ascii="Calibri" w:eastAsia="Calibri" w:hAnsi="Calibri" w:cs="Calibri"/>
          <w:spacing w:val="1"/>
          <w:w w:val="61"/>
          <w:position w:val="1"/>
          <w:sz w:val="28"/>
          <w:szCs w:val="28"/>
        </w:rPr>
        <w:t xml:space="preserve">    ro</w:t>
      </w:r>
      <w:r>
        <w:rPr>
          <w:rFonts w:ascii="Calibri" w:eastAsia="Calibri" w:hAnsi="Calibri" w:cs="Calibri"/>
          <w:spacing w:val="1"/>
          <w:w w:val="99"/>
          <w:position w:val="1"/>
          <w:sz w:val="28"/>
          <w:szCs w:val="28"/>
        </w:rPr>
        <w:t>o</w:t>
      </w:r>
      <w:r>
        <w:rPr>
          <w:rFonts w:ascii="Calibri" w:eastAsia="Calibri" w:hAnsi="Calibri" w:cs="Calibri"/>
          <w:spacing w:val="1"/>
          <w:w w:val="58"/>
          <w:position w:val="1"/>
          <w:sz w:val="28"/>
          <w:szCs w:val="28"/>
        </w:rPr>
        <w:t>t    z</w:t>
      </w:r>
      <w:r>
        <w:rPr>
          <w:rFonts w:ascii="Calibri" w:eastAsia="Calibri" w:hAnsi="Calibri" w:cs="Calibri"/>
          <w:spacing w:val="1"/>
          <w:w w:val="99"/>
          <w:position w:val="1"/>
          <w:sz w:val="28"/>
          <w:szCs w:val="28"/>
        </w:rPr>
        <w:t>on</w:t>
      </w:r>
      <w:r>
        <w:rPr>
          <w:rFonts w:ascii="Calibri" w:eastAsia="Calibri" w:hAnsi="Calibri" w:cs="Calibri"/>
          <w:w w:val="99"/>
          <w:position w:val="1"/>
          <w:sz w:val="28"/>
          <w:szCs w:val="28"/>
        </w:rPr>
        <w:t>e</w:t>
      </w:r>
      <w:r>
        <w:rPr>
          <w:rFonts w:ascii="Calibri" w:eastAsia="Calibri" w:hAnsi="Calibri" w:cs="Calibri"/>
          <w:w w:val="41"/>
          <w:position w:val="1"/>
          <w:sz w:val="28"/>
          <w:szCs w:val="28"/>
        </w:rPr>
        <w:t xml:space="preserve">,   </w:t>
      </w:r>
      <w:r>
        <w:rPr>
          <w:rFonts w:ascii="Calibri" w:eastAsia="Calibri" w:hAnsi="Calibri" w:cs="Calibri"/>
          <w:spacing w:val="1"/>
          <w:w w:val="41"/>
          <w:position w:val="1"/>
          <w:sz w:val="28"/>
          <w:szCs w:val="28"/>
        </w:rPr>
        <w:t> </w:t>
      </w:r>
      <w:r>
        <w:rPr>
          <w:rFonts w:ascii="Calibri" w:eastAsia="Calibri" w:hAnsi="Calibri" w:cs="Calibri"/>
          <w:spacing w:val="1"/>
          <w:w w:val="99"/>
          <w:position w:val="1"/>
          <w:sz w:val="28"/>
          <w:szCs w:val="28"/>
        </w:rPr>
        <w:t>the</w:t>
      </w:r>
      <w:r>
        <w:rPr>
          <w:rFonts w:ascii="Calibri" w:eastAsia="Calibri" w:hAnsi="Calibri" w:cs="Calibri"/>
          <w:w w:val="24"/>
          <w:position w:val="1"/>
          <w:sz w:val="28"/>
          <w:szCs w:val="28"/>
        </w:rPr>
        <w:t xml:space="preserve">    </w:t>
      </w:r>
      <w:proofErr w:type="spellStart"/>
      <w:r>
        <w:rPr>
          <w:rFonts w:ascii="Calibri" w:eastAsia="Calibri" w:hAnsi="Calibri" w:cs="Calibri"/>
          <w:spacing w:val="1"/>
          <w:w w:val="99"/>
          <w:position w:val="1"/>
          <w:sz w:val="28"/>
          <w:szCs w:val="28"/>
        </w:rPr>
        <w:t>gTLD</w:t>
      </w:r>
      <w:proofErr w:type="spellEnd"/>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and</w:t>
      </w:r>
      <w:r>
        <w:rPr>
          <w:rFonts w:ascii="Calibri" w:eastAsia="Calibri" w:hAnsi="Calibri" w:cs="Calibri"/>
          <w:w w:val="24"/>
          <w:position w:val="1"/>
          <w:sz w:val="28"/>
          <w:szCs w:val="28"/>
        </w:rPr>
        <w:t xml:space="preserve">    </w:t>
      </w:r>
      <w:proofErr w:type="spellStart"/>
      <w:r>
        <w:rPr>
          <w:rFonts w:ascii="Calibri" w:eastAsia="Calibri" w:hAnsi="Calibri" w:cs="Calibri"/>
          <w:spacing w:val="1"/>
          <w:w w:val="99"/>
          <w:position w:val="1"/>
          <w:sz w:val="28"/>
          <w:szCs w:val="28"/>
        </w:rPr>
        <w:t>ccTLD</w:t>
      </w:r>
      <w:proofErr w:type="spellEnd"/>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managers</w:t>
      </w:r>
      <w:r>
        <w:rPr>
          <w:rFonts w:ascii="Calibri" w:eastAsia="Calibri" w:hAnsi="Calibri" w:cs="Calibri"/>
          <w:w w:val="24"/>
          <w:position w:val="1"/>
          <w:sz w:val="28"/>
          <w:szCs w:val="28"/>
        </w:rPr>
        <w:t xml:space="preserve">    </w:t>
      </w:r>
    </w:p>
    <w:p w:rsidR="001B1435" w:rsidRDefault="005B6149">
      <w:pPr>
        <w:spacing w:line="340" w:lineRule="exact"/>
        <w:ind w:left="568"/>
        <w:rPr>
          <w:rFonts w:ascii="Calibri" w:eastAsia="Calibri" w:hAnsi="Calibri" w:cs="Calibri"/>
          <w:sz w:val="28"/>
          <w:szCs w:val="28"/>
        </w:rPr>
      </w:pPr>
      <w:proofErr w:type="gramStart"/>
      <w:r>
        <w:rPr>
          <w:rFonts w:ascii="Calibri" w:eastAsia="Calibri" w:hAnsi="Calibri" w:cs="Calibri"/>
          <w:spacing w:val="1"/>
          <w:w w:val="99"/>
          <w:position w:val="1"/>
          <w:sz w:val="28"/>
          <w:szCs w:val="28"/>
        </w:rPr>
        <w:t>p</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ov</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de</w:t>
      </w:r>
      <w:r>
        <w:rPr>
          <w:rFonts w:ascii="Calibri" w:eastAsia="Calibri" w:hAnsi="Calibri" w:cs="Calibri"/>
          <w:spacing w:val="-17"/>
          <w:w w:val="99"/>
          <w:position w:val="1"/>
          <w:sz w:val="28"/>
          <w:szCs w:val="28"/>
        </w:rPr>
        <w:t xml:space="preserve"> </w:t>
      </w:r>
      <w:r>
        <w:rPr>
          <w:rFonts w:ascii="Calibri" w:eastAsia="Calibri" w:hAnsi="Calibri" w:cs="Calibri"/>
          <w:w w:val="99"/>
          <w:position w:val="1"/>
          <w:sz w:val="28"/>
          <w:szCs w:val="28"/>
        </w:rPr>
        <w:t> i</w:t>
      </w:r>
      <w:r>
        <w:rPr>
          <w:rFonts w:ascii="Calibri" w:eastAsia="Calibri" w:hAnsi="Calibri" w:cs="Calibri"/>
          <w:spacing w:val="1"/>
          <w:w w:val="99"/>
          <w:position w:val="1"/>
          <w:sz w:val="28"/>
          <w:szCs w:val="28"/>
        </w:rPr>
        <w:t>n</w:t>
      </w:r>
      <w:r>
        <w:rPr>
          <w:rFonts w:ascii="Calibri" w:eastAsia="Calibri" w:hAnsi="Calibri" w:cs="Calibri"/>
          <w:w w:val="99"/>
          <w:position w:val="1"/>
          <w:sz w:val="28"/>
          <w:szCs w:val="28"/>
        </w:rPr>
        <w:t>f</w:t>
      </w:r>
      <w:r>
        <w:rPr>
          <w:rFonts w:ascii="Calibri" w:eastAsia="Calibri" w:hAnsi="Calibri" w:cs="Calibri"/>
          <w:spacing w:val="1"/>
          <w:w w:val="99"/>
          <w:position w:val="1"/>
          <w:sz w:val="28"/>
          <w:szCs w:val="28"/>
        </w:rPr>
        <w:t>o</w:t>
      </w:r>
      <w:r>
        <w:rPr>
          <w:rFonts w:ascii="Calibri" w:eastAsia="Calibri" w:hAnsi="Calibri" w:cs="Calibri"/>
          <w:w w:val="99"/>
          <w:position w:val="1"/>
          <w:sz w:val="28"/>
          <w:szCs w:val="28"/>
        </w:rPr>
        <w:t>r</w:t>
      </w:r>
      <w:r>
        <w:rPr>
          <w:rFonts w:ascii="Calibri" w:eastAsia="Calibri" w:hAnsi="Calibri" w:cs="Calibri"/>
          <w:spacing w:val="1"/>
          <w:w w:val="99"/>
          <w:position w:val="1"/>
          <w:sz w:val="28"/>
          <w:szCs w:val="28"/>
        </w:rPr>
        <w:t>ma</w:t>
      </w:r>
      <w:r>
        <w:rPr>
          <w:rFonts w:ascii="Calibri" w:eastAsia="Calibri" w:hAnsi="Calibri" w:cs="Calibri"/>
          <w:w w:val="99"/>
          <w:position w:val="1"/>
          <w:sz w:val="28"/>
          <w:szCs w:val="28"/>
        </w:rPr>
        <w:t>ti</w:t>
      </w:r>
      <w:r>
        <w:rPr>
          <w:rFonts w:ascii="Calibri" w:eastAsia="Calibri" w:hAnsi="Calibri" w:cs="Calibri"/>
          <w:spacing w:val="1"/>
          <w:w w:val="65"/>
          <w:position w:val="1"/>
          <w:sz w:val="28"/>
          <w:szCs w:val="28"/>
        </w:rPr>
        <w:t>on</w:t>
      </w:r>
      <w:proofErr w:type="gramEnd"/>
      <w:r>
        <w:rPr>
          <w:rFonts w:ascii="Calibri" w:eastAsia="Calibri" w:hAnsi="Calibri" w:cs="Calibri"/>
          <w:spacing w:val="1"/>
          <w:w w:val="65"/>
          <w:position w:val="1"/>
          <w:sz w:val="28"/>
          <w:szCs w:val="28"/>
        </w:rPr>
        <w:t xml:space="preserve">   </w:t>
      </w:r>
      <w:r>
        <w:rPr>
          <w:rFonts w:ascii="Calibri" w:eastAsia="Calibri" w:hAnsi="Calibri" w:cs="Calibri"/>
          <w:w w:val="65"/>
          <w:position w:val="1"/>
          <w:sz w:val="28"/>
          <w:szCs w:val="28"/>
        </w:rPr>
        <w:t> </w:t>
      </w:r>
      <w:r>
        <w:rPr>
          <w:rFonts w:ascii="Calibri" w:eastAsia="Calibri" w:hAnsi="Calibri" w:cs="Calibri"/>
          <w:spacing w:val="1"/>
          <w:w w:val="99"/>
          <w:position w:val="1"/>
          <w:sz w:val="28"/>
          <w:szCs w:val="28"/>
        </w:rPr>
        <w:t>abou</w:t>
      </w:r>
      <w:r>
        <w:rPr>
          <w:rFonts w:ascii="Calibri" w:eastAsia="Calibri" w:hAnsi="Calibri" w:cs="Calibri"/>
          <w:w w:val="99"/>
          <w:position w:val="1"/>
          <w:sz w:val="28"/>
          <w:szCs w:val="28"/>
        </w:rPr>
        <w:t>t</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t</w:t>
      </w:r>
      <w:r>
        <w:rPr>
          <w:rFonts w:ascii="Calibri" w:eastAsia="Calibri" w:hAnsi="Calibri" w:cs="Calibri"/>
          <w:spacing w:val="1"/>
          <w:w w:val="99"/>
          <w:position w:val="1"/>
          <w:sz w:val="28"/>
          <w:szCs w:val="28"/>
        </w:rPr>
        <w:t>he</w:t>
      </w:r>
      <w:r>
        <w:rPr>
          <w:rFonts w:ascii="Calibri" w:eastAsia="Calibri" w:hAnsi="Calibri" w:cs="Calibri"/>
          <w:w w:val="99"/>
          <w:position w:val="1"/>
          <w:sz w:val="28"/>
          <w:szCs w:val="28"/>
        </w:rPr>
        <w:t>ir</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w:t>
      </w:r>
      <w:r>
        <w:rPr>
          <w:rFonts w:ascii="Calibri" w:eastAsia="Calibri" w:hAnsi="Calibri" w:cs="Calibri"/>
          <w:w w:val="99"/>
          <w:position w:val="1"/>
          <w:sz w:val="28"/>
          <w:szCs w:val="28"/>
        </w:rPr>
        <w:t>L</w:t>
      </w:r>
      <w:r>
        <w:rPr>
          <w:rFonts w:ascii="Calibri" w:eastAsia="Calibri" w:hAnsi="Calibri" w:cs="Calibri"/>
          <w:spacing w:val="1"/>
          <w:w w:val="55"/>
          <w:position w:val="1"/>
          <w:sz w:val="28"/>
          <w:szCs w:val="28"/>
        </w:rPr>
        <w:t xml:space="preserve">D   </w:t>
      </w:r>
      <w:r>
        <w:rPr>
          <w:rFonts w:ascii="Calibri" w:eastAsia="Calibri" w:hAnsi="Calibri" w:cs="Calibri"/>
          <w:w w:val="55"/>
          <w:position w:val="1"/>
          <w:sz w:val="28"/>
          <w:szCs w:val="28"/>
        </w:rPr>
        <w:t> </w:t>
      </w:r>
      <w:r>
        <w:rPr>
          <w:rFonts w:ascii="Calibri" w:eastAsia="Calibri" w:hAnsi="Calibri" w:cs="Calibri"/>
          <w:w w:val="99"/>
          <w:position w:val="1"/>
          <w:sz w:val="28"/>
          <w:szCs w:val="28"/>
        </w:rPr>
        <w:t>t</w:t>
      </w:r>
      <w:r>
        <w:rPr>
          <w:rFonts w:ascii="Calibri" w:eastAsia="Calibri" w:hAnsi="Calibri" w:cs="Calibri"/>
          <w:spacing w:val="1"/>
          <w:w w:val="52"/>
          <w:position w:val="1"/>
          <w:sz w:val="28"/>
          <w:szCs w:val="28"/>
        </w:rPr>
        <w:t xml:space="preserve">o   </w:t>
      </w:r>
      <w:r>
        <w:rPr>
          <w:rFonts w:ascii="Calibri" w:eastAsia="Calibri" w:hAnsi="Calibri" w:cs="Calibri"/>
          <w:w w:val="52"/>
          <w:position w:val="1"/>
          <w:sz w:val="28"/>
          <w:szCs w:val="28"/>
        </w:rPr>
        <w:t>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ANA</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f</w:t>
      </w:r>
      <w:r>
        <w:rPr>
          <w:rFonts w:ascii="Calibri" w:eastAsia="Calibri" w:hAnsi="Calibri" w:cs="Calibri"/>
          <w:spacing w:val="1"/>
          <w:w w:val="99"/>
          <w:position w:val="1"/>
          <w:sz w:val="28"/>
          <w:szCs w:val="28"/>
        </w:rPr>
        <w:t>o</w:t>
      </w:r>
      <w:r>
        <w:rPr>
          <w:rFonts w:ascii="Calibri" w:eastAsia="Calibri" w:hAnsi="Calibri" w:cs="Calibri"/>
          <w:w w:val="99"/>
          <w:position w:val="1"/>
          <w:sz w:val="28"/>
          <w:szCs w:val="28"/>
        </w:rPr>
        <w:t>r</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e</w:t>
      </w:r>
      <w:r>
        <w:rPr>
          <w:rFonts w:ascii="Calibri" w:eastAsia="Calibri" w:hAnsi="Calibri" w:cs="Calibri"/>
          <w:w w:val="99"/>
          <w:position w:val="1"/>
          <w:sz w:val="28"/>
          <w:szCs w:val="28"/>
        </w:rPr>
        <w:t>it</w:t>
      </w:r>
      <w:r>
        <w:rPr>
          <w:rFonts w:ascii="Calibri" w:eastAsia="Calibri" w:hAnsi="Calibri" w:cs="Calibri"/>
          <w:spacing w:val="1"/>
          <w:w w:val="99"/>
          <w:position w:val="1"/>
          <w:sz w:val="28"/>
          <w:szCs w:val="28"/>
        </w:rPr>
        <w:t>he</w:t>
      </w:r>
      <w:r>
        <w:rPr>
          <w:rFonts w:ascii="Calibri" w:eastAsia="Calibri" w:hAnsi="Calibri" w:cs="Calibri"/>
          <w:w w:val="99"/>
          <w:position w:val="1"/>
          <w:sz w:val="28"/>
          <w:szCs w:val="28"/>
        </w:rPr>
        <w:t>r</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p</w:t>
      </w:r>
      <w:r>
        <w:rPr>
          <w:rFonts w:ascii="Calibri" w:eastAsia="Calibri" w:hAnsi="Calibri" w:cs="Calibri"/>
          <w:spacing w:val="3"/>
          <w:w w:val="99"/>
          <w:position w:val="1"/>
          <w:sz w:val="28"/>
          <w:szCs w:val="28"/>
        </w:rPr>
        <w:t>u</w:t>
      </w:r>
      <w:r>
        <w:rPr>
          <w:rFonts w:ascii="Calibri" w:eastAsia="Calibri" w:hAnsi="Calibri" w:cs="Calibri"/>
          <w:spacing w:val="1"/>
          <w:w w:val="99"/>
          <w:position w:val="1"/>
          <w:sz w:val="28"/>
          <w:szCs w:val="28"/>
        </w:rPr>
        <w:t>b</w:t>
      </w:r>
      <w:r>
        <w:rPr>
          <w:rFonts w:ascii="Calibri" w:eastAsia="Calibri" w:hAnsi="Calibri" w:cs="Calibri"/>
          <w:w w:val="99"/>
          <w:position w:val="1"/>
          <w:sz w:val="28"/>
          <w:szCs w:val="28"/>
        </w:rPr>
        <w:t>li</w:t>
      </w:r>
      <w:r>
        <w:rPr>
          <w:rFonts w:ascii="Calibri" w:eastAsia="Calibri" w:hAnsi="Calibri" w:cs="Calibri"/>
          <w:spacing w:val="1"/>
          <w:w w:val="99"/>
          <w:position w:val="1"/>
          <w:sz w:val="28"/>
          <w:szCs w:val="28"/>
        </w:rPr>
        <w:t>ca</w:t>
      </w:r>
      <w:r>
        <w:rPr>
          <w:rFonts w:ascii="Calibri" w:eastAsia="Calibri" w:hAnsi="Calibri" w:cs="Calibri"/>
          <w:w w:val="99"/>
          <w:position w:val="1"/>
          <w:sz w:val="28"/>
          <w:szCs w:val="28"/>
        </w:rPr>
        <w:t>ti</w:t>
      </w:r>
      <w:r>
        <w:rPr>
          <w:rFonts w:ascii="Calibri" w:eastAsia="Calibri" w:hAnsi="Calibri" w:cs="Calibri"/>
          <w:spacing w:val="1"/>
          <w:w w:val="65"/>
          <w:position w:val="1"/>
          <w:sz w:val="28"/>
          <w:szCs w:val="28"/>
        </w:rPr>
        <w:t xml:space="preserve">on   </w:t>
      </w:r>
      <w:r>
        <w:rPr>
          <w:rFonts w:ascii="Calibri" w:eastAsia="Calibri" w:hAnsi="Calibri" w:cs="Calibri"/>
          <w:w w:val="65"/>
          <w:position w:val="1"/>
          <w:sz w:val="28"/>
          <w:szCs w:val="28"/>
        </w:rPr>
        <w:t> </w:t>
      </w:r>
      <w:r>
        <w:rPr>
          <w:rFonts w:ascii="Calibri" w:eastAsia="Calibri" w:hAnsi="Calibri" w:cs="Calibri"/>
          <w:spacing w:val="1"/>
          <w:w w:val="99"/>
          <w:position w:val="1"/>
          <w:sz w:val="28"/>
          <w:szCs w:val="28"/>
        </w:rPr>
        <w:t>as</w:t>
      </w:r>
      <w:r>
        <w:rPr>
          <w:rFonts w:ascii="Calibri" w:eastAsia="Calibri" w:hAnsi="Calibri" w:cs="Calibri"/>
          <w:w w:val="24"/>
          <w:position w:val="1"/>
          <w:sz w:val="28"/>
          <w:szCs w:val="28"/>
        </w:rPr>
        <w:t xml:space="preserve">    </w:t>
      </w:r>
    </w:p>
    <w:p w:rsidR="001B1435" w:rsidRDefault="005B6149">
      <w:pPr>
        <w:spacing w:line="340" w:lineRule="exact"/>
        <w:ind w:left="568"/>
        <w:rPr>
          <w:rFonts w:ascii="Calibri" w:eastAsia="Calibri" w:hAnsi="Calibri" w:cs="Calibri"/>
          <w:sz w:val="28"/>
          <w:szCs w:val="28"/>
        </w:rPr>
      </w:pPr>
      <w:proofErr w:type="gramStart"/>
      <w:r>
        <w:rPr>
          <w:rFonts w:ascii="Calibri" w:eastAsia="Calibri" w:hAnsi="Calibri" w:cs="Calibri"/>
          <w:spacing w:val="1"/>
          <w:w w:val="99"/>
          <w:position w:val="1"/>
          <w:sz w:val="28"/>
          <w:szCs w:val="28"/>
        </w:rPr>
        <w:t>WHOIS</w:t>
      </w:r>
      <w:r>
        <w:rPr>
          <w:rFonts w:ascii="Calibri" w:eastAsia="Calibri" w:hAnsi="Calibri" w:cs="Calibri"/>
          <w:spacing w:val="-17"/>
          <w:w w:val="99"/>
          <w:position w:val="1"/>
          <w:sz w:val="28"/>
          <w:szCs w:val="28"/>
        </w:rPr>
        <w:t xml:space="preserve"> </w:t>
      </w:r>
      <w:r>
        <w:rPr>
          <w:rFonts w:ascii="Calibri" w:eastAsia="Calibri" w:hAnsi="Calibri" w:cs="Calibri"/>
          <w:w w:val="99"/>
          <w:position w:val="1"/>
          <w:sz w:val="28"/>
          <w:szCs w:val="28"/>
        </w:rPr>
        <w:t> i</w:t>
      </w:r>
      <w:r>
        <w:rPr>
          <w:rFonts w:ascii="Calibri" w:eastAsia="Calibri" w:hAnsi="Calibri" w:cs="Calibri"/>
          <w:spacing w:val="1"/>
          <w:w w:val="99"/>
          <w:position w:val="1"/>
          <w:sz w:val="28"/>
          <w:szCs w:val="28"/>
        </w:rPr>
        <w:t>n</w:t>
      </w:r>
      <w:r>
        <w:rPr>
          <w:rFonts w:ascii="Calibri" w:eastAsia="Calibri" w:hAnsi="Calibri" w:cs="Calibri"/>
          <w:w w:val="99"/>
          <w:position w:val="1"/>
          <w:sz w:val="28"/>
          <w:szCs w:val="28"/>
        </w:rPr>
        <w:t>f</w:t>
      </w:r>
      <w:r>
        <w:rPr>
          <w:rFonts w:ascii="Calibri" w:eastAsia="Calibri" w:hAnsi="Calibri" w:cs="Calibri"/>
          <w:spacing w:val="1"/>
          <w:w w:val="99"/>
          <w:position w:val="1"/>
          <w:sz w:val="28"/>
          <w:szCs w:val="28"/>
        </w:rPr>
        <w:t>ormat</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on</w:t>
      </w:r>
      <w:proofErr w:type="gramEnd"/>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or</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f</w:t>
      </w:r>
      <w:r>
        <w:rPr>
          <w:rFonts w:ascii="Calibri" w:eastAsia="Calibri" w:hAnsi="Calibri" w:cs="Calibri"/>
          <w:spacing w:val="1"/>
          <w:w w:val="99"/>
          <w:position w:val="1"/>
          <w:sz w:val="28"/>
          <w:szCs w:val="28"/>
        </w:rPr>
        <w:t>or</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entry</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i</w:t>
      </w:r>
      <w:r>
        <w:rPr>
          <w:rFonts w:ascii="Calibri" w:eastAsia="Calibri" w:hAnsi="Calibri" w:cs="Calibri"/>
          <w:spacing w:val="1"/>
          <w:w w:val="99"/>
          <w:position w:val="1"/>
          <w:sz w:val="28"/>
          <w:szCs w:val="28"/>
        </w:rPr>
        <w:t>nto</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the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root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o</w:t>
      </w:r>
      <w:r>
        <w:rPr>
          <w:rFonts w:ascii="Calibri" w:eastAsia="Calibri" w:hAnsi="Calibri" w:cs="Calibri"/>
          <w:w w:val="99"/>
          <w:position w:val="1"/>
          <w:sz w:val="28"/>
          <w:szCs w:val="28"/>
        </w:rPr>
        <w:t>f</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the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DN</w:t>
      </w:r>
      <w:r>
        <w:rPr>
          <w:rFonts w:ascii="Calibri" w:eastAsia="Calibri" w:hAnsi="Calibri" w:cs="Calibri"/>
          <w:spacing w:val="-2"/>
          <w:w w:val="99"/>
          <w:position w:val="1"/>
          <w:sz w:val="28"/>
          <w:szCs w:val="28"/>
        </w:rPr>
        <w:t>S</w:t>
      </w:r>
      <w:r>
        <w:rPr>
          <w:rFonts w:ascii="Calibri" w:eastAsia="Calibri" w:hAnsi="Calibri" w:cs="Calibri"/>
          <w:spacing w:val="1"/>
          <w:w w:val="41"/>
          <w:position w:val="1"/>
          <w:sz w:val="28"/>
          <w:szCs w:val="28"/>
        </w:rPr>
        <w:t xml:space="preserve">.   </w:t>
      </w:r>
      <w:r>
        <w:rPr>
          <w:rFonts w:ascii="Calibri" w:eastAsia="Calibri" w:hAnsi="Calibri" w:cs="Calibri"/>
          <w:w w:val="41"/>
          <w:position w:val="1"/>
          <w:sz w:val="28"/>
          <w:szCs w:val="28"/>
        </w:rPr>
        <w:t> </w:t>
      </w:r>
      <w:r>
        <w:rPr>
          <w:rFonts w:ascii="Calibri" w:eastAsia="Calibri" w:hAnsi="Calibri" w:cs="Calibri"/>
          <w:spacing w:val="20"/>
          <w:w w:val="41"/>
          <w:position w:val="1"/>
          <w:sz w:val="28"/>
          <w:szCs w:val="28"/>
        </w:rPr>
        <w:t xml:space="preserve"> </w:t>
      </w:r>
      <w:r>
        <w:rPr>
          <w:rFonts w:ascii="Calibri" w:eastAsia="Calibri" w:hAnsi="Calibri" w:cs="Calibri"/>
          <w:w w:val="41"/>
          <w:position w:val="1"/>
          <w:sz w:val="28"/>
          <w:szCs w:val="28"/>
        </w:rPr>
        <w:t> </w:t>
      </w:r>
      <w:r>
        <w:rPr>
          <w:rFonts w:ascii="Calibri" w:eastAsia="Calibri" w:hAnsi="Calibri" w:cs="Calibri"/>
          <w:spacing w:val="1"/>
          <w:w w:val="99"/>
          <w:position w:val="1"/>
          <w:sz w:val="28"/>
          <w:szCs w:val="28"/>
        </w:rPr>
        <w:t>Decisions</w:t>
      </w:r>
      <w:r>
        <w:rPr>
          <w:rFonts w:ascii="Calibri" w:eastAsia="Calibri" w:hAnsi="Calibri" w:cs="Calibri"/>
          <w:w w:val="24"/>
          <w:position w:val="1"/>
          <w:sz w:val="28"/>
          <w:szCs w:val="28"/>
        </w:rPr>
        <w:t xml:space="preserve">    </w:t>
      </w:r>
    </w:p>
    <w:p w:rsidR="001B1435" w:rsidRDefault="005B6149" w:rsidP="00636C3C">
      <w:pPr>
        <w:spacing w:before="4"/>
        <w:ind w:left="568" w:right="287"/>
        <w:rPr>
          <w:sz w:val="13"/>
          <w:szCs w:val="13"/>
        </w:rPr>
      </w:pPr>
      <w:proofErr w:type="gramStart"/>
      <w:r>
        <w:rPr>
          <w:rFonts w:ascii="Calibri" w:eastAsia="Calibri" w:hAnsi="Calibri" w:cs="Calibri"/>
          <w:spacing w:val="1"/>
          <w:sz w:val="28"/>
          <w:szCs w:val="28"/>
        </w:rPr>
        <w:t>about</w:t>
      </w:r>
      <w:r>
        <w:rPr>
          <w:rFonts w:ascii="Calibri" w:eastAsia="Calibri" w:hAnsi="Calibri" w:cs="Calibri"/>
          <w:spacing w:val="-24"/>
          <w:sz w:val="28"/>
          <w:szCs w:val="28"/>
        </w:rPr>
        <w:t xml:space="preserve"> </w:t>
      </w:r>
      <w:r>
        <w:rPr>
          <w:rFonts w:ascii="Calibri" w:eastAsia="Calibri" w:hAnsi="Calibri" w:cs="Calibri"/>
          <w:sz w:val="28"/>
          <w:szCs w:val="28"/>
        </w:rPr>
        <w:t> </w:t>
      </w:r>
      <w:r>
        <w:rPr>
          <w:rFonts w:ascii="Calibri" w:eastAsia="Calibri" w:hAnsi="Calibri" w:cs="Calibri"/>
          <w:spacing w:val="1"/>
          <w:w w:val="99"/>
          <w:sz w:val="28"/>
          <w:szCs w:val="28"/>
        </w:rPr>
        <w:t>a</w:t>
      </w:r>
      <w:r>
        <w:rPr>
          <w:rFonts w:ascii="Calibri" w:eastAsia="Calibri" w:hAnsi="Calibri" w:cs="Calibri"/>
          <w:w w:val="99"/>
          <w:sz w:val="28"/>
          <w:szCs w:val="28"/>
        </w:rPr>
        <w:t>ll</w:t>
      </w:r>
      <w:r>
        <w:rPr>
          <w:rFonts w:ascii="Calibri" w:eastAsia="Calibri" w:hAnsi="Calibri" w:cs="Calibri"/>
          <w:spacing w:val="1"/>
          <w:w w:val="99"/>
          <w:sz w:val="28"/>
          <w:szCs w:val="28"/>
        </w:rPr>
        <w:t>ocat</w:t>
      </w:r>
      <w:r>
        <w:rPr>
          <w:rFonts w:ascii="Calibri" w:eastAsia="Calibri" w:hAnsi="Calibri" w:cs="Calibri"/>
          <w:w w:val="99"/>
          <w:sz w:val="28"/>
          <w:szCs w:val="28"/>
        </w:rPr>
        <w:t>i</w:t>
      </w:r>
      <w:r>
        <w:rPr>
          <w:rFonts w:ascii="Calibri" w:eastAsia="Calibri" w:hAnsi="Calibri" w:cs="Calibri"/>
          <w:spacing w:val="1"/>
          <w:w w:val="99"/>
          <w:sz w:val="28"/>
          <w:szCs w:val="28"/>
        </w:rPr>
        <w:t>on</w:t>
      </w:r>
      <w:proofErr w:type="gramEnd"/>
      <w:r>
        <w:rPr>
          <w:rFonts w:ascii="Calibri" w:eastAsia="Calibri" w:hAnsi="Calibri" w:cs="Calibri"/>
          <w:w w:val="24"/>
          <w:sz w:val="28"/>
          <w:szCs w:val="28"/>
        </w:rPr>
        <w:t xml:space="preserve">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gener</w:t>
      </w:r>
      <w:r>
        <w:rPr>
          <w:rFonts w:ascii="Calibri" w:eastAsia="Calibri" w:hAnsi="Calibri" w:cs="Calibri"/>
          <w:w w:val="99"/>
          <w:sz w:val="28"/>
          <w:szCs w:val="28"/>
        </w:rPr>
        <w:t>i</w:t>
      </w:r>
      <w:r>
        <w:rPr>
          <w:rFonts w:ascii="Calibri" w:eastAsia="Calibri" w:hAnsi="Calibri" w:cs="Calibri"/>
          <w:spacing w:val="1"/>
          <w:w w:val="99"/>
          <w:sz w:val="28"/>
          <w:szCs w:val="28"/>
        </w:rPr>
        <w:t>c</w:t>
      </w:r>
      <w:r>
        <w:rPr>
          <w:rFonts w:ascii="Calibri" w:eastAsia="Calibri" w:hAnsi="Calibri" w:cs="Calibri"/>
          <w:w w:val="24"/>
          <w:sz w:val="28"/>
          <w:szCs w:val="28"/>
        </w:rPr>
        <w:t xml:space="preserve">    </w:t>
      </w:r>
      <w:r>
        <w:rPr>
          <w:rFonts w:ascii="Calibri" w:eastAsia="Calibri" w:hAnsi="Calibri" w:cs="Calibri"/>
          <w:spacing w:val="1"/>
          <w:w w:val="99"/>
          <w:sz w:val="28"/>
          <w:szCs w:val="28"/>
        </w:rPr>
        <w:t>to</w:t>
      </w:r>
      <w:r>
        <w:rPr>
          <w:rFonts w:ascii="Calibri" w:eastAsia="Calibri" w:hAnsi="Calibri" w:cs="Calibri"/>
          <w:spacing w:val="-1"/>
          <w:w w:val="99"/>
          <w:sz w:val="28"/>
          <w:szCs w:val="28"/>
        </w:rPr>
        <w:t>p</w:t>
      </w:r>
      <w:r>
        <w:rPr>
          <w:rFonts w:ascii="Calibri" w:eastAsia="Calibri" w:hAnsi="Calibri" w:cs="Calibri"/>
          <w:w w:val="33"/>
          <w:sz w:val="28"/>
          <w:szCs w:val="28"/>
        </w:rPr>
        <w:t>-­‐</w:t>
      </w:r>
      <w:r>
        <w:rPr>
          <w:rFonts w:ascii="Calibri" w:eastAsia="Calibri" w:hAnsi="Calibri" w:cs="Calibri"/>
          <w:spacing w:val="1"/>
          <w:w w:val="99"/>
          <w:sz w:val="28"/>
          <w:szCs w:val="28"/>
        </w:rPr>
        <w:t>leve</w:t>
      </w:r>
      <w:r>
        <w:rPr>
          <w:rFonts w:ascii="Calibri" w:eastAsia="Calibri" w:hAnsi="Calibri" w:cs="Calibri"/>
          <w:spacing w:val="1"/>
          <w:w w:val="58"/>
          <w:sz w:val="28"/>
          <w:szCs w:val="28"/>
        </w:rPr>
        <w:t>l    d</w:t>
      </w:r>
      <w:r>
        <w:rPr>
          <w:rFonts w:ascii="Calibri" w:eastAsia="Calibri" w:hAnsi="Calibri" w:cs="Calibri"/>
          <w:spacing w:val="1"/>
          <w:w w:val="99"/>
          <w:sz w:val="28"/>
          <w:szCs w:val="28"/>
        </w:rPr>
        <w:t>omains</w:t>
      </w:r>
      <w:r>
        <w:rPr>
          <w:rFonts w:ascii="Calibri" w:eastAsia="Calibri" w:hAnsi="Calibri" w:cs="Calibri"/>
          <w:w w:val="24"/>
          <w:sz w:val="28"/>
          <w:szCs w:val="28"/>
        </w:rPr>
        <w:t xml:space="preserve">   </w:t>
      </w:r>
      <w:r>
        <w:rPr>
          <w:rFonts w:ascii="Calibri" w:eastAsia="Calibri" w:hAnsi="Calibri" w:cs="Calibri"/>
          <w:spacing w:val="-1"/>
          <w:w w:val="24"/>
          <w:sz w:val="28"/>
          <w:szCs w:val="28"/>
        </w:rPr>
        <w:t> </w:t>
      </w:r>
      <w:r>
        <w:rPr>
          <w:rFonts w:ascii="Calibri" w:eastAsia="Calibri" w:hAnsi="Calibri" w:cs="Calibri"/>
          <w:spacing w:val="1"/>
          <w:w w:val="99"/>
          <w:sz w:val="28"/>
          <w:szCs w:val="28"/>
        </w:rPr>
        <w:t>(</w:t>
      </w:r>
      <w:proofErr w:type="spellStart"/>
      <w:r>
        <w:rPr>
          <w:rFonts w:ascii="Calibri" w:eastAsia="Calibri" w:hAnsi="Calibri" w:cs="Calibri"/>
          <w:spacing w:val="1"/>
          <w:w w:val="99"/>
          <w:sz w:val="28"/>
          <w:szCs w:val="28"/>
        </w:rPr>
        <w:t>gTLD</w:t>
      </w:r>
      <w:r>
        <w:rPr>
          <w:rFonts w:ascii="Calibri" w:eastAsia="Calibri" w:hAnsi="Calibri" w:cs="Calibri"/>
          <w:spacing w:val="1"/>
          <w:w w:val="57"/>
          <w:sz w:val="28"/>
          <w:szCs w:val="28"/>
        </w:rPr>
        <w:t>s</w:t>
      </w:r>
      <w:proofErr w:type="spellEnd"/>
      <w:r>
        <w:rPr>
          <w:rFonts w:ascii="Calibri" w:eastAsia="Calibri" w:hAnsi="Calibri" w:cs="Calibri"/>
          <w:spacing w:val="1"/>
          <w:w w:val="57"/>
          <w:sz w:val="28"/>
          <w:szCs w:val="28"/>
        </w:rPr>
        <w:t xml:space="preserve">)   </w:t>
      </w:r>
      <w:r>
        <w:rPr>
          <w:rFonts w:ascii="Calibri" w:eastAsia="Calibri" w:hAnsi="Calibri" w:cs="Calibri"/>
          <w:w w:val="57"/>
          <w:sz w:val="28"/>
          <w:szCs w:val="28"/>
        </w:rPr>
        <w:t> </w:t>
      </w:r>
      <w:r>
        <w:rPr>
          <w:rFonts w:ascii="Calibri" w:eastAsia="Calibri" w:hAnsi="Calibri" w:cs="Calibri"/>
          <w:spacing w:val="1"/>
          <w:w w:val="99"/>
          <w:sz w:val="28"/>
          <w:szCs w:val="28"/>
        </w:rPr>
        <w:t>ar</w:t>
      </w:r>
      <w:r>
        <w:rPr>
          <w:rFonts w:ascii="Calibri" w:eastAsia="Calibri" w:hAnsi="Calibri" w:cs="Calibri"/>
          <w:spacing w:val="1"/>
          <w:w w:val="51"/>
          <w:sz w:val="28"/>
          <w:szCs w:val="28"/>
        </w:rPr>
        <w:t>e    </w:t>
      </w:r>
      <w:r>
        <w:rPr>
          <w:rFonts w:ascii="Calibri" w:eastAsia="Calibri" w:hAnsi="Calibri" w:cs="Calibri"/>
          <w:spacing w:val="1"/>
          <w:w w:val="99"/>
          <w:sz w:val="28"/>
          <w:szCs w:val="28"/>
        </w:rPr>
        <w:t>managed</w:t>
      </w:r>
      <w:r>
        <w:rPr>
          <w:rFonts w:ascii="Calibri" w:eastAsia="Calibri" w:hAnsi="Calibri" w:cs="Calibri"/>
          <w:w w:val="24"/>
          <w:sz w:val="28"/>
          <w:szCs w:val="28"/>
        </w:rPr>
        <w:t xml:space="preserve">    </w:t>
      </w:r>
      <w:r>
        <w:rPr>
          <w:rFonts w:ascii="Calibri" w:eastAsia="Calibri" w:hAnsi="Calibri" w:cs="Calibri"/>
          <w:spacing w:val="1"/>
          <w:w w:val="99"/>
          <w:sz w:val="28"/>
          <w:szCs w:val="28"/>
        </w:rPr>
        <w:t>by</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G</w:t>
      </w:r>
      <w:r>
        <w:rPr>
          <w:rFonts w:ascii="Calibri" w:eastAsia="Calibri" w:hAnsi="Calibri" w:cs="Calibri"/>
          <w:w w:val="99"/>
          <w:sz w:val="28"/>
          <w:szCs w:val="28"/>
        </w:rPr>
        <w:t>l</w:t>
      </w:r>
      <w:r>
        <w:rPr>
          <w:rFonts w:ascii="Calibri" w:eastAsia="Calibri" w:hAnsi="Calibri" w:cs="Calibri"/>
          <w:spacing w:val="1"/>
          <w:w w:val="99"/>
          <w:sz w:val="28"/>
          <w:szCs w:val="28"/>
        </w:rPr>
        <w:t>ob</w:t>
      </w:r>
      <w:r>
        <w:rPr>
          <w:rFonts w:ascii="Calibri" w:eastAsia="Calibri" w:hAnsi="Calibri" w:cs="Calibri"/>
          <w:w w:val="99"/>
          <w:sz w:val="28"/>
          <w:szCs w:val="28"/>
        </w:rPr>
        <w:t>al</w:t>
      </w:r>
      <w:r>
        <w:rPr>
          <w:rFonts w:ascii="Calibri" w:eastAsia="Calibri" w:hAnsi="Calibri" w:cs="Calibri"/>
          <w:w w:val="24"/>
          <w:sz w:val="28"/>
          <w:szCs w:val="28"/>
        </w:rPr>
        <w:t xml:space="preserve">    </w:t>
      </w:r>
      <w:r>
        <w:rPr>
          <w:rFonts w:ascii="Calibri" w:eastAsia="Calibri" w:hAnsi="Calibri" w:cs="Calibri"/>
          <w:spacing w:val="1"/>
          <w:w w:val="99"/>
          <w:sz w:val="28"/>
          <w:szCs w:val="28"/>
        </w:rPr>
        <w:t>Doma</w:t>
      </w:r>
      <w:r>
        <w:rPr>
          <w:rFonts w:ascii="Calibri" w:eastAsia="Calibri" w:hAnsi="Calibri" w:cs="Calibri"/>
          <w:w w:val="99"/>
          <w:sz w:val="28"/>
          <w:szCs w:val="28"/>
        </w:rPr>
        <w:t>i</w:t>
      </w:r>
      <w:r>
        <w:rPr>
          <w:rFonts w:ascii="Calibri" w:eastAsia="Calibri" w:hAnsi="Calibri" w:cs="Calibri"/>
          <w:spacing w:val="1"/>
          <w:w w:val="99"/>
          <w:sz w:val="28"/>
          <w:szCs w:val="28"/>
        </w:rPr>
        <w:t>ns</w:t>
      </w:r>
      <w:r>
        <w:rPr>
          <w:rFonts w:ascii="Calibri" w:eastAsia="Calibri" w:hAnsi="Calibri" w:cs="Calibri"/>
          <w:w w:val="24"/>
          <w:sz w:val="28"/>
          <w:szCs w:val="28"/>
        </w:rPr>
        <w:t xml:space="preserve">    </w:t>
      </w:r>
      <w:r>
        <w:rPr>
          <w:rFonts w:ascii="Calibri" w:eastAsia="Calibri" w:hAnsi="Calibri" w:cs="Calibri"/>
          <w:spacing w:val="1"/>
          <w:w w:val="99"/>
          <w:sz w:val="28"/>
          <w:szCs w:val="28"/>
        </w:rPr>
        <w:t>D</w:t>
      </w:r>
      <w:r>
        <w:rPr>
          <w:rFonts w:ascii="Calibri" w:eastAsia="Calibri" w:hAnsi="Calibri" w:cs="Calibri"/>
          <w:w w:val="99"/>
          <w:sz w:val="28"/>
          <w:szCs w:val="28"/>
        </w:rPr>
        <w:t>i</w:t>
      </w:r>
      <w:r>
        <w:rPr>
          <w:rFonts w:ascii="Calibri" w:eastAsia="Calibri" w:hAnsi="Calibri" w:cs="Calibri"/>
          <w:spacing w:val="1"/>
          <w:w w:val="99"/>
          <w:sz w:val="28"/>
          <w:szCs w:val="28"/>
        </w:rPr>
        <w:t>v</w:t>
      </w:r>
      <w:r>
        <w:rPr>
          <w:rFonts w:ascii="Calibri" w:eastAsia="Calibri" w:hAnsi="Calibri" w:cs="Calibri"/>
          <w:w w:val="99"/>
          <w:sz w:val="28"/>
          <w:szCs w:val="28"/>
        </w:rPr>
        <w:t>i</w:t>
      </w:r>
      <w:r>
        <w:rPr>
          <w:rFonts w:ascii="Calibri" w:eastAsia="Calibri" w:hAnsi="Calibri" w:cs="Calibri"/>
          <w:spacing w:val="1"/>
          <w:w w:val="99"/>
          <w:sz w:val="28"/>
          <w:szCs w:val="28"/>
        </w:rPr>
        <w:lastRenderedPageBreak/>
        <w:t>s</w:t>
      </w:r>
      <w:r>
        <w:rPr>
          <w:rFonts w:ascii="Calibri" w:eastAsia="Calibri" w:hAnsi="Calibri" w:cs="Calibri"/>
          <w:w w:val="99"/>
          <w:sz w:val="28"/>
          <w:szCs w:val="28"/>
        </w:rPr>
        <w:t>i</w:t>
      </w:r>
      <w:r>
        <w:rPr>
          <w:rFonts w:ascii="Calibri" w:eastAsia="Calibri" w:hAnsi="Calibri" w:cs="Calibri"/>
          <w:spacing w:val="1"/>
          <w:w w:val="65"/>
          <w:sz w:val="28"/>
          <w:szCs w:val="28"/>
        </w:rPr>
        <w:t xml:space="preserve">on </w:t>
      </w:r>
      <w:r>
        <w:rPr>
          <w:rFonts w:ascii="Calibri" w:eastAsia="Calibri" w:hAnsi="Calibri" w:cs="Calibri"/>
          <w:spacing w:val="1"/>
          <w:w w:val="65"/>
          <w:sz w:val="28"/>
          <w:szCs w:val="28"/>
        </w:rPr>
        <w:lastRenderedPageBreak/>
        <w:t xml:space="preserve">  </w:t>
      </w:r>
      <w:r>
        <w:rPr>
          <w:rFonts w:ascii="Calibri" w:eastAsia="Calibri" w:hAnsi="Calibri" w:cs="Calibri"/>
          <w:w w:val="65"/>
          <w:sz w:val="28"/>
          <w:szCs w:val="28"/>
        </w:rPr>
        <w:t>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w w:val="99"/>
          <w:sz w:val="28"/>
          <w:szCs w:val="28"/>
        </w:rPr>
        <w:t>I</w:t>
      </w:r>
      <w:r>
        <w:rPr>
          <w:rFonts w:ascii="Calibri" w:eastAsia="Calibri" w:hAnsi="Calibri" w:cs="Calibri"/>
          <w:spacing w:val="1"/>
          <w:w w:val="99"/>
          <w:sz w:val="28"/>
          <w:szCs w:val="28"/>
        </w:rPr>
        <w:t>CA</w:t>
      </w:r>
      <w:r>
        <w:rPr>
          <w:rFonts w:ascii="Calibri" w:eastAsia="Calibri" w:hAnsi="Calibri" w:cs="Calibri"/>
          <w:spacing w:val="1"/>
          <w:w w:val="68"/>
          <w:sz w:val="28"/>
          <w:szCs w:val="28"/>
        </w:rPr>
        <w:t>NN    </w:t>
      </w:r>
      <w:r>
        <w:rPr>
          <w:rFonts w:ascii="Calibri" w:eastAsia="Calibri" w:hAnsi="Calibri" w:cs="Calibri"/>
          <w:spacing w:val="1"/>
          <w:w w:val="99"/>
          <w:sz w:val="28"/>
          <w:szCs w:val="28"/>
        </w:rPr>
        <w:t>execu</w:t>
      </w:r>
      <w:r>
        <w:rPr>
          <w:rFonts w:ascii="Calibri" w:eastAsia="Calibri" w:hAnsi="Calibri" w:cs="Calibri"/>
          <w:w w:val="99"/>
          <w:sz w:val="28"/>
          <w:szCs w:val="28"/>
        </w:rPr>
        <w:t>ti</w:t>
      </w:r>
      <w:r>
        <w:rPr>
          <w:rFonts w:ascii="Calibri" w:eastAsia="Calibri" w:hAnsi="Calibri" w:cs="Calibri"/>
          <w:spacing w:val="1"/>
          <w:w w:val="99"/>
          <w:sz w:val="28"/>
          <w:szCs w:val="28"/>
        </w:rPr>
        <w:t>ng</w:t>
      </w:r>
      <w:r>
        <w:rPr>
          <w:rFonts w:ascii="Calibri" w:eastAsia="Calibri" w:hAnsi="Calibri" w:cs="Calibri"/>
          <w:w w:val="24"/>
          <w:sz w:val="28"/>
          <w:szCs w:val="28"/>
        </w:rPr>
        <w:t xml:space="preserve">    </w:t>
      </w:r>
      <w:r>
        <w:rPr>
          <w:rFonts w:ascii="Calibri" w:eastAsia="Calibri" w:hAnsi="Calibri" w:cs="Calibri"/>
          <w:spacing w:val="1"/>
          <w:w w:val="99"/>
          <w:sz w:val="28"/>
          <w:szCs w:val="28"/>
        </w:rPr>
        <w:t>po</w:t>
      </w:r>
      <w:r>
        <w:rPr>
          <w:rFonts w:ascii="Calibri" w:eastAsia="Calibri" w:hAnsi="Calibri" w:cs="Calibri"/>
          <w:w w:val="99"/>
          <w:sz w:val="28"/>
          <w:szCs w:val="28"/>
        </w:rPr>
        <w:t>li</w:t>
      </w:r>
      <w:r>
        <w:rPr>
          <w:rFonts w:ascii="Calibri" w:eastAsia="Calibri" w:hAnsi="Calibri" w:cs="Calibri"/>
          <w:spacing w:val="1"/>
          <w:w w:val="99"/>
          <w:sz w:val="28"/>
          <w:szCs w:val="28"/>
        </w:rPr>
        <w:t>c</w:t>
      </w:r>
      <w:r>
        <w:rPr>
          <w:rFonts w:ascii="Calibri" w:eastAsia="Calibri" w:hAnsi="Calibri" w:cs="Calibri"/>
          <w:w w:val="99"/>
          <w:sz w:val="28"/>
          <w:szCs w:val="28"/>
        </w:rPr>
        <w:t>i</w:t>
      </w:r>
      <w:r>
        <w:rPr>
          <w:rFonts w:ascii="Calibri" w:eastAsia="Calibri" w:hAnsi="Calibri" w:cs="Calibri"/>
          <w:spacing w:val="1"/>
          <w:w w:val="99"/>
          <w:sz w:val="28"/>
          <w:szCs w:val="28"/>
        </w:rPr>
        <w:t>es</w:t>
      </w:r>
      <w:r>
        <w:rPr>
          <w:rFonts w:ascii="Calibri" w:eastAsia="Calibri" w:hAnsi="Calibri" w:cs="Calibri"/>
          <w:w w:val="24"/>
          <w:sz w:val="28"/>
          <w:szCs w:val="28"/>
        </w:rPr>
        <w:t xml:space="preserve">    </w:t>
      </w:r>
      <w:r>
        <w:rPr>
          <w:rFonts w:ascii="Calibri" w:eastAsia="Calibri" w:hAnsi="Calibri" w:cs="Calibri"/>
          <w:spacing w:val="1"/>
          <w:w w:val="99"/>
          <w:sz w:val="28"/>
          <w:szCs w:val="28"/>
        </w:rPr>
        <w:t>de</w:t>
      </w:r>
      <w:r>
        <w:rPr>
          <w:rFonts w:ascii="Calibri" w:eastAsia="Calibri" w:hAnsi="Calibri" w:cs="Calibri"/>
          <w:w w:val="99"/>
          <w:sz w:val="28"/>
          <w:szCs w:val="28"/>
        </w:rPr>
        <w:t>t</w:t>
      </w:r>
      <w:r>
        <w:rPr>
          <w:rFonts w:ascii="Calibri" w:eastAsia="Calibri" w:hAnsi="Calibri" w:cs="Calibri"/>
          <w:spacing w:val="1"/>
          <w:w w:val="99"/>
          <w:sz w:val="28"/>
          <w:szCs w:val="28"/>
        </w:rPr>
        <w:t>e</w:t>
      </w:r>
      <w:r>
        <w:rPr>
          <w:rFonts w:ascii="Calibri" w:eastAsia="Calibri" w:hAnsi="Calibri" w:cs="Calibri"/>
          <w:w w:val="99"/>
          <w:sz w:val="28"/>
          <w:szCs w:val="28"/>
        </w:rPr>
        <w:t>r</w:t>
      </w:r>
      <w:r>
        <w:rPr>
          <w:rFonts w:ascii="Calibri" w:eastAsia="Calibri" w:hAnsi="Calibri" w:cs="Calibri"/>
          <w:spacing w:val="1"/>
          <w:w w:val="99"/>
          <w:sz w:val="28"/>
          <w:szCs w:val="28"/>
        </w:rPr>
        <w:t>m</w:t>
      </w:r>
      <w:r>
        <w:rPr>
          <w:rFonts w:ascii="Calibri" w:eastAsia="Calibri" w:hAnsi="Calibri" w:cs="Calibri"/>
          <w:w w:val="99"/>
          <w:sz w:val="28"/>
          <w:szCs w:val="28"/>
        </w:rPr>
        <w:t>i</w:t>
      </w:r>
      <w:r>
        <w:rPr>
          <w:rFonts w:ascii="Calibri" w:eastAsia="Calibri" w:hAnsi="Calibri" w:cs="Calibri"/>
          <w:spacing w:val="1"/>
          <w:w w:val="99"/>
          <w:sz w:val="28"/>
          <w:szCs w:val="28"/>
        </w:rPr>
        <w:t>ne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spacing w:val="1"/>
          <w:w w:val="99"/>
          <w:sz w:val="28"/>
          <w:szCs w:val="28"/>
        </w:rPr>
        <w:t>by</w:t>
      </w:r>
      <w:r>
        <w:rPr>
          <w:rFonts w:ascii="Calibri" w:eastAsia="Calibri" w:hAnsi="Calibri" w:cs="Calibri"/>
          <w:w w:val="24"/>
          <w:sz w:val="28"/>
          <w:szCs w:val="28"/>
        </w:rPr>
        <w:t xml:space="preserve">    </w:t>
      </w:r>
      <w:r>
        <w:rPr>
          <w:rFonts w:ascii="Calibri" w:eastAsia="Calibri" w:hAnsi="Calibri" w:cs="Calibri"/>
          <w:w w:val="99"/>
          <w:sz w:val="28"/>
          <w:szCs w:val="28"/>
        </w:rPr>
        <w:t>t</w:t>
      </w:r>
      <w:r>
        <w:rPr>
          <w:rFonts w:ascii="Calibri" w:eastAsia="Calibri" w:hAnsi="Calibri" w:cs="Calibri"/>
          <w:spacing w:val="1"/>
          <w:w w:val="99"/>
          <w:sz w:val="28"/>
          <w:szCs w:val="28"/>
        </w:rPr>
        <w:t>he</w:t>
      </w:r>
      <w:r>
        <w:rPr>
          <w:rFonts w:ascii="Calibri" w:eastAsia="Calibri" w:hAnsi="Calibri" w:cs="Calibri"/>
          <w:w w:val="24"/>
          <w:sz w:val="28"/>
          <w:szCs w:val="28"/>
        </w:rPr>
        <w:t xml:space="preserve">    </w:t>
      </w:r>
      <w:r>
        <w:rPr>
          <w:rFonts w:ascii="Calibri" w:eastAsia="Calibri" w:hAnsi="Calibri" w:cs="Calibri"/>
          <w:spacing w:val="1"/>
          <w:w w:val="99"/>
          <w:sz w:val="28"/>
          <w:szCs w:val="28"/>
        </w:rPr>
        <w:t>GNSO</w:t>
      </w:r>
      <w:r>
        <w:rPr>
          <w:rFonts w:ascii="Calibri" w:eastAsia="Calibri" w:hAnsi="Calibri" w:cs="Calibri"/>
          <w:w w:val="99"/>
          <w:sz w:val="28"/>
          <w:szCs w:val="28"/>
        </w:rPr>
        <w:t>.</w:t>
      </w:r>
      <w:r>
        <w:rPr>
          <w:rFonts w:ascii="Calibri" w:eastAsia="Calibri" w:hAnsi="Calibri" w:cs="Calibri"/>
          <w:w w:val="24"/>
          <w:sz w:val="28"/>
          <w:szCs w:val="28"/>
        </w:rPr>
        <w:t xml:space="preserve">     </w:t>
      </w:r>
      <w:r>
        <w:rPr>
          <w:rFonts w:ascii="Calibri" w:eastAsia="Calibri" w:hAnsi="Calibri" w:cs="Calibri"/>
          <w:spacing w:val="15"/>
          <w:w w:val="24"/>
          <w:sz w:val="28"/>
          <w:szCs w:val="28"/>
        </w:rPr>
        <w:t xml:space="preserve"> </w:t>
      </w:r>
      <w:r>
        <w:rPr>
          <w:rFonts w:ascii="Calibri" w:eastAsia="Calibri" w:hAnsi="Calibri" w:cs="Calibri"/>
          <w:w w:val="24"/>
          <w:sz w:val="28"/>
          <w:szCs w:val="28"/>
        </w:rPr>
        <w:t> </w:t>
      </w:r>
      <w:r>
        <w:rPr>
          <w:rFonts w:ascii="Calibri" w:eastAsia="Calibri" w:hAnsi="Calibri" w:cs="Calibri"/>
          <w:spacing w:val="1"/>
          <w:w w:val="99"/>
          <w:sz w:val="28"/>
          <w:szCs w:val="28"/>
        </w:rPr>
        <w:t>Dec</w:t>
      </w:r>
      <w:r>
        <w:rPr>
          <w:rFonts w:ascii="Calibri" w:eastAsia="Calibri" w:hAnsi="Calibri" w:cs="Calibri"/>
          <w:w w:val="99"/>
          <w:sz w:val="28"/>
          <w:szCs w:val="28"/>
        </w:rPr>
        <w:t>i</w:t>
      </w:r>
      <w:r>
        <w:rPr>
          <w:rFonts w:ascii="Calibri" w:eastAsia="Calibri" w:hAnsi="Calibri" w:cs="Calibri"/>
          <w:spacing w:val="1"/>
          <w:w w:val="99"/>
          <w:sz w:val="28"/>
          <w:szCs w:val="28"/>
        </w:rPr>
        <w:t>s</w:t>
      </w:r>
      <w:r>
        <w:rPr>
          <w:rFonts w:ascii="Calibri" w:eastAsia="Calibri" w:hAnsi="Calibri" w:cs="Calibri"/>
          <w:w w:val="99"/>
          <w:sz w:val="28"/>
          <w:szCs w:val="28"/>
        </w:rPr>
        <w:t>i</w:t>
      </w:r>
      <w:r>
        <w:rPr>
          <w:rFonts w:ascii="Calibri" w:eastAsia="Calibri" w:hAnsi="Calibri" w:cs="Calibri"/>
          <w:spacing w:val="1"/>
          <w:w w:val="99"/>
          <w:sz w:val="28"/>
          <w:szCs w:val="28"/>
        </w:rPr>
        <w:t>on</w:t>
      </w:r>
      <w:r>
        <w:rPr>
          <w:rFonts w:ascii="Calibri" w:eastAsia="Calibri" w:hAnsi="Calibri" w:cs="Calibri"/>
          <w:w w:val="99"/>
          <w:sz w:val="28"/>
          <w:szCs w:val="28"/>
        </w:rPr>
        <w:t>s</w:t>
      </w:r>
      <w:r>
        <w:rPr>
          <w:rFonts w:ascii="Calibri" w:eastAsia="Calibri" w:hAnsi="Calibri" w:cs="Calibri"/>
          <w:w w:val="24"/>
          <w:sz w:val="28"/>
          <w:szCs w:val="28"/>
        </w:rPr>
        <w:t xml:space="preserve">    </w:t>
      </w:r>
      <w:r>
        <w:rPr>
          <w:rFonts w:ascii="Calibri" w:eastAsia="Calibri" w:hAnsi="Calibri" w:cs="Calibri"/>
          <w:spacing w:val="1"/>
          <w:w w:val="99"/>
          <w:sz w:val="28"/>
          <w:szCs w:val="28"/>
        </w:rPr>
        <w:t>abou</w:t>
      </w:r>
      <w:r>
        <w:rPr>
          <w:rFonts w:ascii="Calibri" w:eastAsia="Calibri" w:hAnsi="Calibri" w:cs="Calibri"/>
          <w:w w:val="99"/>
          <w:sz w:val="28"/>
          <w:szCs w:val="28"/>
        </w:rPr>
        <w:t>t</w:t>
      </w:r>
      <w:r>
        <w:rPr>
          <w:rFonts w:ascii="Calibri" w:eastAsia="Calibri" w:hAnsi="Calibri" w:cs="Calibri"/>
          <w:w w:val="24"/>
          <w:sz w:val="28"/>
          <w:szCs w:val="28"/>
        </w:rPr>
        <w:t xml:space="preserve">   </w:t>
      </w:r>
      <w:r>
        <w:rPr>
          <w:rFonts w:ascii="Calibri" w:eastAsia="Calibri" w:hAnsi="Calibri" w:cs="Calibri"/>
          <w:spacing w:val="1"/>
          <w:w w:val="24"/>
          <w:sz w:val="28"/>
          <w:szCs w:val="28"/>
        </w:rPr>
        <w:t> </w:t>
      </w:r>
      <w:r>
        <w:rPr>
          <w:rFonts w:ascii="Calibri" w:eastAsia="Calibri" w:hAnsi="Calibri" w:cs="Calibri"/>
          <w:spacing w:val="1"/>
          <w:w w:val="99"/>
          <w:sz w:val="28"/>
          <w:szCs w:val="28"/>
        </w:rPr>
        <w:t>a</w:t>
      </w:r>
      <w:r>
        <w:rPr>
          <w:rFonts w:ascii="Calibri" w:eastAsia="Calibri" w:hAnsi="Calibri" w:cs="Calibri"/>
          <w:w w:val="99"/>
          <w:sz w:val="28"/>
          <w:szCs w:val="28"/>
        </w:rPr>
        <w:t>ll</w:t>
      </w:r>
      <w:r>
        <w:rPr>
          <w:rFonts w:ascii="Calibri" w:eastAsia="Calibri" w:hAnsi="Calibri" w:cs="Calibri"/>
          <w:spacing w:val="1"/>
          <w:w w:val="99"/>
          <w:sz w:val="28"/>
          <w:szCs w:val="28"/>
        </w:rPr>
        <w:t>ocat</w:t>
      </w:r>
      <w:r>
        <w:rPr>
          <w:rFonts w:ascii="Calibri" w:eastAsia="Calibri" w:hAnsi="Calibri" w:cs="Calibri"/>
          <w:w w:val="99"/>
          <w:sz w:val="28"/>
          <w:szCs w:val="28"/>
        </w:rPr>
        <w:t>i</w:t>
      </w:r>
      <w:r>
        <w:rPr>
          <w:rFonts w:ascii="Calibri" w:eastAsia="Calibri" w:hAnsi="Calibri" w:cs="Calibri"/>
          <w:spacing w:val="1"/>
          <w:w w:val="65"/>
          <w:sz w:val="28"/>
          <w:szCs w:val="28"/>
        </w:rPr>
        <w:t xml:space="preserve">on   </w:t>
      </w:r>
      <w:r>
        <w:rPr>
          <w:rFonts w:ascii="Calibri" w:eastAsia="Calibri" w:hAnsi="Calibri" w:cs="Calibri"/>
          <w:w w:val="65"/>
          <w:sz w:val="28"/>
          <w:szCs w:val="28"/>
        </w:rPr>
        <w:t> </w:t>
      </w:r>
      <w:r>
        <w:rPr>
          <w:rFonts w:ascii="Calibri" w:eastAsia="Calibri" w:hAnsi="Calibri" w:cs="Calibri"/>
          <w:spacing w:val="1"/>
          <w:w w:val="99"/>
          <w:sz w:val="28"/>
          <w:szCs w:val="28"/>
        </w:rPr>
        <w:t>o</w:t>
      </w:r>
      <w:r>
        <w:rPr>
          <w:rFonts w:ascii="Calibri" w:eastAsia="Calibri" w:hAnsi="Calibri" w:cs="Calibri"/>
          <w:w w:val="99"/>
          <w:sz w:val="28"/>
          <w:szCs w:val="28"/>
        </w:rPr>
        <w:t>f</w:t>
      </w:r>
      <w:r>
        <w:rPr>
          <w:rFonts w:ascii="Calibri" w:eastAsia="Calibri" w:hAnsi="Calibri" w:cs="Calibri"/>
          <w:w w:val="24"/>
          <w:sz w:val="28"/>
          <w:szCs w:val="28"/>
        </w:rPr>
        <w:t xml:space="preserve">    </w:t>
      </w:r>
      <w:r>
        <w:rPr>
          <w:rFonts w:ascii="Calibri" w:eastAsia="Calibri" w:hAnsi="Calibri" w:cs="Calibri"/>
          <w:spacing w:val="1"/>
          <w:w w:val="99"/>
          <w:sz w:val="28"/>
          <w:szCs w:val="28"/>
        </w:rPr>
        <w:t>coun</w:t>
      </w:r>
      <w:r>
        <w:rPr>
          <w:rFonts w:ascii="Calibri" w:eastAsia="Calibri" w:hAnsi="Calibri" w:cs="Calibri"/>
          <w:w w:val="99"/>
          <w:sz w:val="28"/>
          <w:szCs w:val="28"/>
        </w:rPr>
        <w:t>tr</w:t>
      </w:r>
      <w:r>
        <w:rPr>
          <w:rFonts w:ascii="Calibri" w:eastAsia="Calibri" w:hAnsi="Calibri" w:cs="Calibri"/>
          <w:spacing w:val="1"/>
          <w:w w:val="99"/>
          <w:sz w:val="28"/>
          <w:szCs w:val="28"/>
        </w:rPr>
        <w:t>y</w:t>
      </w:r>
      <w:r>
        <w:rPr>
          <w:rFonts w:ascii="Calibri" w:eastAsia="Calibri" w:hAnsi="Calibri" w:cs="Calibri"/>
          <w:w w:val="24"/>
          <w:sz w:val="28"/>
          <w:szCs w:val="28"/>
        </w:rPr>
        <w:t xml:space="preserve">    </w:t>
      </w:r>
    </w:p>
    <w:p w:rsidR="001B1435" w:rsidRDefault="005B6149">
      <w:pPr>
        <w:spacing w:line="320" w:lineRule="exact"/>
        <w:ind w:left="118" w:right="-62"/>
        <w:rPr>
          <w:rFonts w:ascii="Calibri" w:eastAsia="Calibri" w:hAnsi="Calibri" w:cs="Calibri"/>
          <w:sz w:val="28"/>
          <w:szCs w:val="28"/>
        </w:rPr>
      </w:pPr>
      <w:r>
        <w:rPr>
          <w:rFonts w:ascii="Calibri" w:eastAsia="Calibri" w:hAnsi="Calibri" w:cs="Calibri"/>
          <w:w w:val="24"/>
          <w:sz w:val="28"/>
          <w:szCs w:val="28"/>
        </w:rPr>
        <w:t xml:space="preserve">    </w:t>
      </w:r>
    </w:p>
    <w:p w:rsidR="001B1435" w:rsidRDefault="005B6149">
      <w:pPr>
        <w:spacing w:before="57"/>
        <w:rPr>
          <w:rFonts w:ascii="Calibri" w:eastAsia="Calibri" w:hAnsi="Calibri" w:cs="Calibri"/>
          <w:sz w:val="28"/>
          <w:szCs w:val="28"/>
        </w:rPr>
      </w:pPr>
      <w:proofErr w:type="gramStart"/>
      <w:r>
        <w:rPr>
          <w:rFonts w:ascii="Calibri" w:eastAsia="Calibri" w:hAnsi="Calibri" w:cs="Calibri"/>
          <w:spacing w:val="1"/>
          <w:w w:val="99"/>
          <w:sz w:val="28"/>
          <w:szCs w:val="28"/>
        </w:rPr>
        <w:t>cod</w:t>
      </w:r>
      <w:r>
        <w:rPr>
          <w:rFonts w:ascii="Calibri" w:eastAsia="Calibri" w:hAnsi="Calibri" w:cs="Calibri"/>
          <w:spacing w:val="1"/>
          <w:w w:val="51"/>
          <w:sz w:val="28"/>
          <w:szCs w:val="28"/>
        </w:rPr>
        <w:t>e</w:t>
      </w:r>
      <w:proofErr w:type="gramEnd"/>
      <w:r>
        <w:rPr>
          <w:rFonts w:ascii="Calibri" w:eastAsia="Calibri" w:hAnsi="Calibri" w:cs="Calibri"/>
          <w:spacing w:val="1"/>
          <w:w w:val="51"/>
          <w:sz w:val="28"/>
          <w:szCs w:val="28"/>
        </w:rPr>
        <w:t xml:space="preserve">   </w:t>
      </w:r>
      <w:r>
        <w:rPr>
          <w:rFonts w:ascii="Calibri" w:eastAsia="Calibri" w:hAnsi="Calibri" w:cs="Calibri"/>
          <w:w w:val="51"/>
          <w:sz w:val="28"/>
          <w:szCs w:val="28"/>
        </w:rPr>
        <w:t> </w:t>
      </w:r>
      <w:r>
        <w:rPr>
          <w:rFonts w:ascii="Calibri" w:eastAsia="Calibri" w:hAnsi="Calibri" w:cs="Calibri"/>
          <w:spacing w:val="1"/>
          <w:w w:val="99"/>
          <w:sz w:val="28"/>
          <w:szCs w:val="28"/>
        </w:rPr>
        <w:t>top</w:t>
      </w:r>
      <w:r>
        <w:rPr>
          <w:rFonts w:ascii="Calibri" w:eastAsia="Calibri" w:hAnsi="Calibri" w:cs="Calibri"/>
          <w:w w:val="33"/>
          <w:sz w:val="28"/>
          <w:szCs w:val="28"/>
        </w:rPr>
        <w:t>-­‐</w:t>
      </w:r>
      <w:r>
        <w:rPr>
          <w:rFonts w:ascii="Calibri" w:eastAsia="Calibri" w:hAnsi="Calibri" w:cs="Calibri"/>
          <w:spacing w:val="1"/>
          <w:w w:val="99"/>
          <w:sz w:val="28"/>
          <w:szCs w:val="28"/>
        </w:rPr>
        <w:t>leve</w:t>
      </w:r>
      <w:r>
        <w:rPr>
          <w:rFonts w:ascii="Calibri" w:eastAsia="Calibri" w:hAnsi="Calibri" w:cs="Calibri"/>
          <w:spacing w:val="1"/>
          <w:w w:val="58"/>
          <w:sz w:val="28"/>
          <w:szCs w:val="28"/>
        </w:rPr>
        <w:t>l    d</w:t>
      </w:r>
      <w:r>
        <w:rPr>
          <w:rFonts w:ascii="Calibri" w:eastAsia="Calibri" w:hAnsi="Calibri" w:cs="Calibri"/>
          <w:spacing w:val="1"/>
          <w:w w:val="99"/>
          <w:sz w:val="28"/>
          <w:szCs w:val="28"/>
        </w:rPr>
        <w:t>omains</w:t>
      </w:r>
      <w:r>
        <w:rPr>
          <w:rFonts w:ascii="Calibri" w:eastAsia="Calibri" w:hAnsi="Calibri" w:cs="Calibri"/>
          <w:spacing w:val="1"/>
          <w:w w:val="58"/>
          <w:sz w:val="28"/>
          <w:szCs w:val="28"/>
        </w:rPr>
        <w:t xml:space="preserve">    (</w:t>
      </w:r>
      <w:proofErr w:type="spellStart"/>
      <w:r>
        <w:rPr>
          <w:rFonts w:ascii="Calibri" w:eastAsia="Calibri" w:hAnsi="Calibri" w:cs="Calibri"/>
          <w:spacing w:val="1"/>
          <w:w w:val="58"/>
          <w:sz w:val="28"/>
          <w:szCs w:val="28"/>
        </w:rPr>
        <w:t>c</w:t>
      </w:r>
      <w:r>
        <w:rPr>
          <w:rFonts w:ascii="Calibri" w:eastAsia="Calibri" w:hAnsi="Calibri" w:cs="Calibri"/>
          <w:spacing w:val="1"/>
          <w:w w:val="99"/>
          <w:sz w:val="28"/>
          <w:szCs w:val="28"/>
        </w:rPr>
        <w:t>cTLDs</w:t>
      </w:r>
      <w:proofErr w:type="spellEnd"/>
      <w:r>
        <w:rPr>
          <w:rFonts w:ascii="Calibri" w:eastAsia="Calibri" w:hAnsi="Calibri" w:cs="Calibri"/>
          <w:spacing w:val="-1"/>
          <w:w w:val="99"/>
          <w:sz w:val="28"/>
          <w:szCs w:val="28"/>
        </w:rPr>
        <w:t>)</w:t>
      </w:r>
      <w:r>
        <w:rPr>
          <w:rFonts w:ascii="Calibri" w:eastAsia="Calibri" w:hAnsi="Calibri" w:cs="Calibri"/>
          <w:w w:val="24"/>
          <w:sz w:val="28"/>
          <w:szCs w:val="28"/>
        </w:rPr>
        <w:t xml:space="preserve">    </w:t>
      </w:r>
      <w:r>
        <w:rPr>
          <w:rFonts w:ascii="Calibri" w:eastAsia="Calibri" w:hAnsi="Calibri" w:cs="Calibri"/>
          <w:spacing w:val="1"/>
          <w:w w:val="99"/>
          <w:sz w:val="28"/>
          <w:szCs w:val="28"/>
        </w:rPr>
        <w:t>ar</w:t>
      </w:r>
      <w:r>
        <w:rPr>
          <w:rFonts w:ascii="Calibri" w:eastAsia="Calibri" w:hAnsi="Calibri" w:cs="Calibri"/>
          <w:spacing w:val="1"/>
          <w:w w:val="51"/>
          <w:sz w:val="28"/>
          <w:szCs w:val="28"/>
        </w:rPr>
        <w:t xml:space="preserve">e   </w:t>
      </w:r>
      <w:r>
        <w:rPr>
          <w:rFonts w:ascii="Calibri" w:eastAsia="Calibri" w:hAnsi="Calibri" w:cs="Calibri"/>
          <w:w w:val="51"/>
          <w:sz w:val="28"/>
          <w:szCs w:val="28"/>
        </w:rPr>
        <w:t> </w:t>
      </w:r>
      <w:r>
        <w:rPr>
          <w:rFonts w:ascii="Calibri" w:eastAsia="Calibri" w:hAnsi="Calibri" w:cs="Calibri"/>
          <w:spacing w:val="1"/>
          <w:w w:val="99"/>
          <w:sz w:val="28"/>
          <w:szCs w:val="28"/>
        </w:rPr>
        <w:t>documen</w:t>
      </w:r>
      <w:r>
        <w:rPr>
          <w:rFonts w:ascii="Calibri" w:eastAsia="Calibri" w:hAnsi="Calibri" w:cs="Calibri"/>
          <w:w w:val="99"/>
          <w:sz w:val="28"/>
          <w:szCs w:val="28"/>
        </w:rPr>
        <w:t>t</w:t>
      </w:r>
      <w:r>
        <w:rPr>
          <w:rFonts w:ascii="Calibri" w:eastAsia="Calibri" w:hAnsi="Calibri" w:cs="Calibri"/>
          <w:spacing w:val="1"/>
          <w:w w:val="99"/>
          <w:sz w:val="28"/>
          <w:szCs w:val="28"/>
        </w:rPr>
        <w:t>e</w:t>
      </w:r>
      <w:r>
        <w:rPr>
          <w:rFonts w:ascii="Calibri" w:eastAsia="Calibri" w:hAnsi="Calibri" w:cs="Calibri"/>
          <w:spacing w:val="1"/>
          <w:w w:val="52"/>
          <w:sz w:val="28"/>
          <w:szCs w:val="28"/>
        </w:rPr>
        <w:t xml:space="preserve">d   </w:t>
      </w:r>
      <w:r>
        <w:rPr>
          <w:rFonts w:ascii="Calibri" w:eastAsia="Calibri" w:hAnsi="Calibri" w:cs="Calibri"/>
          <w:w w:val="52"/>
          <w:sz w:val="28"/>
          <w:szCs w:val="28"/>
        </w:rPr>
        <w:t> </w:t>
      </w:r>
      <w:r>
        <w:rPr>
          <w:rFonts w:ascii="Calibri" w:eastAsia="Calibri" w:hAnsi="Calibri" w:cs="Calibri"/>
          <w:w w:val="99"/>
          <w:sz w:val="28"/>
          <w:szCs w:val="28"/>
        </w:rPr>
        <w:t>i</w:t>
      </w:r>
      <w:r>
        <w:rPr>
          <w:rFonts w:ascii="Calibri" w:eastAsia="Calibri" w:hAnsi="Calibri" w:cs="Calibri"/>
          <w:spacing w:val="1"/>
          <w:w w:val="52"/>
          <w:sz w:val="28"/>
          <w:szCs w:val="28"/>
        </w:rPr>
        <w:t>n    </w:t>
      </w:r>
    </w:p>
    <w:p w:rsidR="001B1435" w:rsidRDefault="007B3189">
      <w:pPr>
        <w:spacing w:line="340" w:lineRule="exact"/>
        <w:rPr>
          <w:rFonts w:ascii="Calibri" w:eastAsia="Calibri" w:hAnsi="Calibri" w:cs="Calibri"/>
          <w:sz w:val="28"/>
          <w:szCs w:val="28"/>
        </w:rPr>
        <w:sectPr w:rsidR="001B1435">
          <w:pgSz w:w="11900" w:h="16840"/>
          <w:pgMar w:top="1380" w:right="1660" w:bottom="280" w:left="1680" w:header="720" w:footer="720" w:gutter="0"/>
          <w:cols w:num="2" w:space="720" w:equalWidth="0">
            <w:col w:w="182" w:space="387"/>
            <w:col w:w="7991"/>
          </w:cols>
        </w:sectPr>
      </w:pPr>
      <w:hyperlink r:id="rId7">
        <w:r w:rsidR="005B6149">
          <w:rPr>
            <w:rFonts w:ascii="Calibri" w:eastAsia="Calibri" w:hAnsi="Calibri" w:cs="Calibri"/>
            <w:color w:val="7F007F"/>
            <w:spacing w:val="1"/>
            <w:w w:val="99"/>
            <w:position w:val="1"/>
            <w:sz w:val="28"/>
            <w:szCs w:val="28"/>
            <w:u w:val="single" w:color="7F007F"/>
          </w:rPr>
          <w:t>h</w:t>
        </w:r>
        <w:r w:rsidR="005B6149">
          <w:rPr>
            <w:rFonts w:ascii="Calibri" w:eastAsia="Calibri" w:hAnsi="Calibri" w:cs="Calibri"/>
            <w:color w:val="7F007F"/>
            <w:w w:val="99"/>
            <w:position w:val="1"/>
            <w:sz w:val="28"/>
            <w:szCs w:val="28"/>
            <w:u w:val="single" w:color="7F007F"/>
          </w:rPr>
          <w:t>tt</w:t>
        </w:r>
        <w:r w:rsidR="005B6149">
          <w:rPr>
            <w:rFonts w:ascii="Calibri" w:eastAsia="Calibri" w:hAnsi="Calibri" w:cs="Calibri"/>
            <w:color w:val="7F007F"/>
            <w:spacing w:val="1"/>
            <w:w w:val="99"/>
            <w:position w:val="1"/>
            <w:sz w:val="28"/>
            <w:szCs w:val="28"/>
            <w:u w:val="single" w:color="7F007F"/>
          </w:rPr>
          <w:t>p</w:t>
        </w:r>
        <w:r w:rsidR="005B6149">
          <w:rPr>
            <w:rFonts w:ascii="Calibri" w:eastAsia="Calibri" w:hAnsi="Calibri" w:cs="Calibri"/>
            <w:color w:val="7F007F"/>
            <w:w w:val="99"/>
            <w:position w:val="1"/>
            <w:sz w:val="28"/>
            <w:szCs w:val="28"/>
            <w:u w:val="single" w:color="7F007F"/>
          </w:rPr>
          <w:t>:</w:t>
        </w:r>
        <w:r w:rsidR="005B6149">
          <w:rPr>
            <w:rFonts w:ascii="Calibri" w:eastAsia="Calibri" w:hAnsi="Calibri" w:cs="Calibri"/>
            <w:color w:val="7F007F"/>
            <w:spacing w:val="1"/>
            <w:w w:val="99"/>
            <w:position w:val="1"/>
            <w:sz w:val="28"/>
            <w:szCs w:val="28"/>
            <w:u w:val="single" w:color="7F007F"/>
          </w:rPr>
          <w:t>//www</w:t>
        </w:r>
        <w:r w:rsidR="005B6149">
          <w:rPr>
            <w:rFonts w:ascii="Calibri" w:eastAsia="Calibri" w:hAnsi="Calibri" w:cs="Calibri"/>
            <w:color w:val="7F007F"/>
            <w:w w:val="99"/>
            <w:position w:val="1"/>
            <w:sz w:val="28"/>
            <w:szCs w:val="28"/>
            <w:u w:val="single" w:color="7F007F"/>
          </w:rPr>
          <w:t>.i</w:t>
        </w:r>
        <w:r w:rsidR="005B6149">
          <w:rPr>
            <w:rFonts w:ascii="Calibri" w:eastAsia="Calibri" w:hAnsi="Calibri" w:cs="Calibri"/>
            <w:color w:val="7F007F"/>
            <w:spacing w:val="1"/>
            <w:w w:val="99"/>
            <w:position w:val="1"/>
            <w:sz w:val="28"/>
            <w:szCs w:val="28"/>
            <w:u w:val="single" w:color="7F007F"/>
          </w:rPr>
          <w:t>ana</w:t>
        </w:r>
        <w:r w:rsidR="005B6149">
          <w:rPr>
            <w:rFonts w:ascii="Calibri" w:eastAsia="Calibri" w:hAnsi="Calibri" w:cs="Calibri"/>
            <w:color w:val="7F007F"/>
            <w:w w:val="99"/>
            <w:position w:val="1"/>
            <w:sz w:val="28"/>
            <w:szCs w:val="28"/>
            <w:u w:val="single" w:color="7F007F"/>
          </w:rPr>
          <w:t>.</w:t>
        </w:r>
        <w:r w:rsidR="005B6149">
          <w:rPr>
            <w:rFonts w:ascii="Calibri" w:eastAsia="Calibri" w:hAnsi="Calibri" w:cs="Calibri"/>
            <w:color w:val="7F007F"/>
            <w:spacing w:val="1"/>
            <w:w w:val="99"/>
            <w:position w:val="1"/>
            <w:sz w:val="28"/>
            <w:szCs w:val="28"/>
            <w:u w:val="single" w:color="7F007F"/>
          </w:rPr>
          <w:t>o</w:t>
        </w:r>
        <w:r w:rsidR="005B6149">
          <w:rPr>
            <w:rFonts w:ascii="Calibri" w:eastAsia="Calibri" w:hAnsi="Calibri" w:cs="Calibri"/>
            <w:color w:val="7F007F"/>
            <w:w w:val="99"/>
            <w:position w:val="1"/>
            <w:sz w:val="28"/>
            <w:szCs w:val="28"/>
            <w:u w:val="single" w:color="7F007F"/>
          </w:rPr>
          <w:t>r</w:t>
        </w:r>
        <w:r w:rsidR="005B6149">
          <w:rPr>
            <w:rFonts w:ascii="Calibri" w:eastAsia="Calibri" w:hAnsi="Calibri" w:cs="Calibri"/>
            <w:color w:val="7F007F"/>
            <w:spacing w:val="1"/>
            <w:w w:val="99"/>
            <w:position w:val="1"/>
            <w:sz w:val="28"/>
            <w:szCs w:val="28"/>
            <w:u w:val="single" w:color="7F007F"/>
          </w:rPr>
          <w:t>g/doma</w:t>
        </w:r>
        <w:r w:rsidR="005B6149">
          <w:rPr>
            <w:rFonts w:ascii="Calibri" w:eastAsia="Calibri" w:hAnsi="Calibri" w:cs="Calibri"/>
            <w:color w:val="7F007F"/>
            <w:w w:val="99"/>
            <w:position w:val="1"/>
            <w:sz w:val="28"/>
            <w:szCs w:val="28"/>
            <w:u w:val="single" w:color="7F007F"/>
          </w:rPr>
          <w:t>i</w:t>
        </w:r>
        <w:r w:rsidR="005B6149">
          <w:rPr>
            <w:rFonts w:ascii="Calibri" w:eastAsia="Calibri" w:hAnsi="Calibri" w:cs="Calibri"/>
            <w:color w:val="7F007F"/>
            <w:spacing w:val="1"/>
            <w:w w:val="99"/>
            <w:position w:val="1"/>
            <w:sz w:val="28"/>
            <w:szCs w:val="28"/>
            <w:u w:val="single" w:color="7F007F"/>
          </w:rPr>
          <w:t>ns/</w:t>
        </w:r>
        <w:r w:rsidR="005B6149">
          <w:rPr>
            <w:rFonts w:ascii="Calibri" w:eastAsia="Calibri" w:hAnsi="Calibri" w:cs="Calibri"/>
            <w:color w:val="7F007F"/>
            <w:w w:val="99"/>
            <w:position w:val="1"/>
            <w:sz w:val="28"/>
            <w:szCs w:val="28"/>
            <w:u w:val="single" w:color="7F007F"/>
          </w:rPr>
          <w:t>r</w:t>
        </w:r>
      </w:hyperlink>
      <w:hyperlink>
        <w:r w:rsidR="005B6149">
          <w:rPr>
            <w:rFonts w:ascii="Calibri" w:eastAsia="Calibri" w:hAnsi="Calibri" w:cs="Calibri"/>
            <w:color w:val="7F007F"/>
            <w:spacing w:val="1"/>
            <w:w w:val="99"/>
            <w:position w:val="1"/>
            <w:sz w:val="28"/>
            <w:szCs w:val="28"/>
            <w:u w:val="single" w:color="7F007F"/>
          </w:rPr>
          <w:t>oot</w:t>
        </w:r>
        <w:r w:rsidR="005B6149">
          <w:rPr>
            <w:rFonts w:ascii="Calibri" w:eastAsia="Calibri" w:hAnsi="Calibri" w:cs="Calibri"/>
            <w:color w:val="000000"/>
            <w:w w:val="99"/>
            <w:position w:val="1"/>
            <w:sz w:val="28"/>
            <w:szCs w:val="28"/>
          </w:rPr>
          <w:t>.</w:t>
        </w:r>
        <w:r w:rsidR="005B6149">
          <w:rPr>
            <w:rFonts w:ascii="Calibri" w:eastAsia="Calibri" w:hAnsi="Calibri" w:cs="Calibri"/>
            <w:color w:val="000000"/>
            <w:spacing w:val="-17"/>
            <w:w w:val="99"/>
            <w:position w:val="1"/>
            <w:sz w:val="28"/>
            <w:szCs w:val="28"/>
          </w:rPr>
          <w:t xml:space="preserve"> </w:t>
        </w:r>
        <w:r w:rsidR="005B6149">
          <w:rPr>
            <w:rFonts w:ascii="Calibri" w:eastAsia="Calibri" w:hAnsi="Calibri" w:cs="Calibri"/>
            <w:color w:val="000000"/>
            <w:w w:val="24"/>
            <w:position w:val="1"/>
            <w:sz w:val="28"/>
            <w:szCs w:val="28"/>
          </w:rPr>
          <w:t> </w:t>
        </w:r>
      </w:hyperlink>
    </w:p>
    <w:p w:rsidR="00636C3C" w:rsidRPr="00636C3C" w:rsidRDefault="00636C3C">
      <w:pPr>
        <w:spacing w:before="17"/>
        <w:ind w:left="118" w:right="56"/>
        <w:rPr>
          <w:rFonts w:ascii="Calibri" w:eastAsia="Calibri" w:hAnsi="Calibri" w:cs="Calibri"/>
          <w:color w:val="FF0000"/>
          <w:spacing w:val="1"/>
          <w:sz w:val="28"/>
          <w:szCs w:val="28"/>
        </w:rPr>
      </w:pPr>
      <w:r w:rsidRPr="00636C3C">
        <w:rPr>
          <w:rFonts w:ascii="Calibri" w:eastAsia="Calibri" w:hAnsi="Calibri" w:cs="Calibri"/>
          <w:color w:val="FF0000"/>
          <w:spacing w:val="1"/>
          <w:sz w:val="28"/>
          <w:szCs w:val="28"/>
        </w:rPr>
        <w:lastRenderedPageBreak/>
        <w:t>Comment</w:t>
      </w:r>
    </w:p>
    <w:p w:rsidR="00636C3C" w:rsidRPr="00636C3C" w:rsidRDefault="00636C3C">
      <w:pPr>
        <w:spacing w:before="17"/>
        <w:ind w:left="118" w:right="56"/>
        <w:rPr>
          <w:rFonts w:ascii="Calibri" w:eastAsia="Calibri" w:hAnsi="Calibri" w:cs="Calibri"/>
          <w:color w:val="FF0000"/>
          <w:spacing w:val="1"/>
          <w:sz w:val="28"/>
          <w:szCs w:val="28"/>
        </w:rPr>
      </w:pPr>
      <w:r w:rsidRPr="00636C3C">
        <w:rPr>
          <w:rFonts w:ascii="Calibri" w:eastAsia="Calibri" w:hAnsi="Calibri" w:cs="Calibri"/>
          <w:color w:val="FF0000"/>
          <w:spacing w:val="1"/>
          <w:sz w:val="28"/>
          <w:szCs w:val="28"/>
        </w:rPr>
        <w:t xml:space="preserve">Thank for such refreshment but it is a known </w:t>
      </w:r>
      <w:proofErr w:type="gramStart"/>
      <w:r w:rsidRPr="00636C3C">
        <w:rPr>
          <w:rFonts w:ascii="Calibri" w:eastAsia="Calibri" w:hAnsi="Calibri" w:cs="Calibri"/>
          <w:color w:val="FF0000"/>
          <w:spacing w:val="1"/>
          <w:sz w:val="28"/>
          <w:szCs w:val="28"/>
        </w:rPr>
        <w:t>facts</w:t>
      </w:r>
      <w:proofErr w:type="gramEnd"/>
      <w:r w:rsidRPr="00636C3C">
        <w:rPr>
          <w:rFonts w:ascii="Calibri" w:eastAsia="Calibri" w:hAnsi="Calibri" w:cs="Calibri"/>
          <w:color w:val="FF0000"/>
          <w:spacing w:val="1"/>
          <w:sz w:val="28"/>
          <w:szCs w:val="28"/>
        </w:rPr>
        <w:t xml:space="preserve"> and need not to be reaped.</w:t>
      </w:r>
    </w:p>
    <w:p w:rsidR="001B1435" w:rsidRDefault="00636C3C">
      <w:pPr>
        <w:spacing w:before="17"/>
        <w:ind w:left="118" w:right="56"/>
        <w:rPr>
          <w:rFonts w:ascii="Calibri" w:eastAsia="Calibri" w:hAnsi="Calibri" w:cs="Calibri"/>
          <w:sz w:val="28"/>
          <w:szCs w:val="28"/>
        </w:rPr>
      </w:pPr>
      <w:r>
        <w:rPr>
          <w:rFonts w:ascii="Calibri" w:eastAsia="Calibri" w:hAnsi="Calibri" w:cs="Calibri"/>
          <w:spacing w:val="1"/>
          <w:sz w:val="28"/>
          <w:szCs w:val="28"/>
        </w:rPr>
        <w:t xml:space="preserve"> </w:t>
      </w:r>
      <w:proofErr w:type="spellStart"/>
      <w:r>
        <w:rPr>
          <w:rFonts w:ascii="Calibri" w:eastAsia="Calibri" w:hAnsi="Calibri" w:cs="Calibri"/>
          <w:spacing w:val="1"/>
          <w:sz w:val="28"/>
          <w:szCs w:val="28"/>
        </w:rPr>
        <w:t>Wh</w:t>
      </w:r>
      <w:r>
        <w:rPr>
          <w:rFonts w:ascii="Calibri" w:eastAsia="Calibri" w:hAnsi="Calibri" w:cs="Calibri"/>
          <w:sz w:val="28"/>
          <w:szCs w:val="28"/>
        </w:rPr>
        <w:t>il</w:t>
      </w:r>
      <w:r>
        <w:rPr>
          <w:rFonts w:ascii="Calibri" w:eastAsia="Calibri" w:hAnsi="Calibri" w:cs="Calibri"/>
          <w:spacing w:val="1"/>
          <w:sz w:val="28"/>
          <w:szCs w:val="28"/>
        </w:rPr>
        <w:t>e</w:t>
      </w:r>
      <w:r>
        <w:rPr>
          <w:rFonts w:ascii="Calibri" w:eastAsia="Calibri" w:hAnsi="Calibri" w:cs="Calibri"/>
          <w:sz w:val="28"/>
          <w:szCs w:val="28"/>
        </w:rPr>
        <w:t>we</w:t>
      </w:r>
      <w:proofErr w:type="spellEnd"/>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have</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dent</w:t>
      </w:r>
      <w:r w:rsidR="005B6149">
        <w:rPr>
          <w:rFonts w:ascii="Calibri" w:eastAsia="Calibri" w:hAnsi="Calibri" w:cs="Calibri"/>
          <w:w w:val="99"/>
          <w:sz w:val="28"/>
          <w:szCs w:val="28"/>
        </w:rPr>
        <w:t>ifi</w:t>
      </w:r>
      <w:r w:rsidR="005B6149">
        <w:rPr>
          <w:rFonts w:ascii="Calibri" w:eastAsia="Calibri" w:hAnsi="Calibri" w:cs="Calibri"/>
          <w:spacing w:val="1"/>
          <w:w w:val="99"/>
          <w:sz w:val="28"/>
          <w:szCs w:val="28"/>
        </w:rPr>
        <w:t>ed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these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concerns</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f</w:t>
      </w:r>
      <w:r w:rsidR="005B6149">
        <w:rPr>
          <w:rFonts w:ascii="Calibri" w:eastAsia="Calibri" w:hAnsi="Calibri" w:cs="Calibri"/>
          <w:spacing w:val="1"/>
          <w:w w:val="99"/>
          <w:sz w:val="28"/>
          <w:szCs w:val="28"/>
        </w:rPr>
        <w:t>or</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CWG</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cons</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derat</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on</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nex</w:t>
      </w:r>
      <w:r w:rsidR="005B6149">
        <w:rPr>
          <w:rFonts w:ascii="Calibri" w:eastAsia="Calibri" w:hAnsi="Calibri" w:cs="Calibri"/>
          <w:w w:val="99"/>
          <w:sz w:val="28"/>
          <w:szCs w:val="28"/>
        </w:rPr>
        <w:t>t</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it</w:t>
      </w:r>
      <w:r w:rsidR="005B6149">
        <w:rPr>
          <w:rFonts w:ascii="Calibri" w:eastAsia="Calibri" w:hAnsi="Calibri" w:cs="Calibri"/>
          <w:spacing w:val="1"/>
          <w:w w:val="99"/>
          <w:sz w:val="28"/>
          <w:szCs w:val="28"/>
        </w:rPr>
        <w:t>e</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ti</w:t>
      </w:r>
      <w:r w:rsidR="005B6149">
        <w:rPr>
          <w:rFonts w:ascii="Calibri" w:eastAsia="Calibri" w:hAnsi="Calibri" w:cs="Calibri"/>
          <w:spacing w:val="1"/>
          <w:w w:val="99"/>
          <w:sz w:val="28"/>
          <w:szCs w:val="28"/>
        </w:rPr>
        <w:t>o</w:t>
      </w:r>
      <w:r w:rsidR="005B6149">
        <w:rPr>
          <w:rFonts w:ascii="Calibri" w:eastAsia="Calibri" w:hAnsi="Calibri" w:cs="Calibri"/>
          <w:spacing w:val="2"/>
          <w:w w:val="99"/>
          <w:sz w:val="28"/>
          <w:szCs w:val="28"/>
        </w:rPr>
        <w:t>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opo</w:t>
      </w:r>
      <w:r w:rsidR="005B6149">
        <w:rPr>
          <w:rFonts w:ascii="Calibri" w:eastAsia="Calibri" w:hAnsi="Calibri" w:cs="Calibri"/>
          <w:w w:val="99"/>
          <w:sz w:val="28"/>
          <w:szCs w:val="28"/>
        </w:rPr>
        <w:t>s</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l,</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Boa</w:t>
      </w:r>
      <w:r w:rsidR="005B6149">
        <w:rPr>
          <w:rFonts w:ascii="Calibri" w:eastAsia="Calibri" w:hAnsi="Calibri" w:cs="Calibri"/>
          <w:w w:val="99"/>
          <w:sz w:val="28"/>
          <w:szCs w:val="28"/>
        </w:rPr>
        <w:t>r</w:t>
      </w:r>
      <w:r w:rsidR="005B6149">
        <w:rPr>
          <w:rFonts w:ascii="Calibri" w:eastAsia="Calibri" w:hAnsi="Calibri" w:cs="Calibri"/>
          <w:spacing w:val="1"/>
          <w:w w:val="52"/>
          <w:sz w:val="28"/>
          <w:szCs w:val="28"/>
        </w:rPr>
        <w:t xml:space="preserve">d   </w:t>
      </w:r>
      <w:r w:rsidR="005B6149">
        <w:rPr>
          <w:rFonts w:ascii="Calibri" w:eastAsia="Calibri" w:hAnsi="Calibri" w:cs="Calibri"/>
          <w:w w:val="52"/>
          <w:sz w:val="28"/>
          <w:szCs w:val="28"/>
        </w:rPr>
        <w:t>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suppo</w:t>
      </w:r>
      <w:r w:rsidR="005B6149">
        <w:rPr>
          <w:rFonts w:ascii="Calibri" w:eastAsia="Calibri" w:hAnsi="Calibri" w:cs="Calibri"/>
          <w:w w:val="99"/>
          <w:sz w:val="28"/>
          <w:szCs w:val="28"/>
        </w:rPr>
        <w:t>rti</w:t>
      </w:r>
      <w:r w:rsidR="005B6149">
        <w:rPr>
          <w:rFonts w:ascii="Calibri" w:eastAsia="Calibri" w:hAnsi="Calibri" w:cs="Calibri"/>
          <w:spacing w:val="1"/>
          <w:w w:val="99"/>
          <w:sz w:val="28"/>
          <w:szCs w:val="28"/>
        </w:rPr>
        <w:t>ve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many</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w:t>
      </w:r>
      <w:r w:rsidR="005B6149">
        <w:rPr>
          <w:rFonts w:ascii="Calibri" w:eastAsia="Calibri" w:hAnsi="Calibri" w:cs="Calibri"/>
          <w:w w:val="99"/>
          <w:sz w:val="28"/>
          <w:szCs w:val="28"/>
        </w:rPr>
        <w:t>ri</w:t>
      </w:r>
      <w:r w:rsidR="005B6149">
        <w:rPr>
          <w:rFonts w:ascii="Calibri" w:eastAsia="Calibri" w:hAnsi="Calibri" w:cs="Calibri"/>
          <w:spacing w:val="1"/>
          <w:w w:val="99"/>
          <w:sz w:val="28"/>
          <w:szCs w:val="28"/>
        </w:rPr>
        <w:t>nc</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p</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es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w:t>
      </w:r>
      <w:r w:rsidR="005B6149">
        <w:rPr>
          <w:rFonts w:ascii="Calibri" w:eastAsia="Calibri" w:hAnsi="Calibri" w:cs="Calibri"/>
          <w:w w:val="99"/>
          <w:sz w:val="28"/>
          <w:szCs w:val="28"/>
        </w:rPr>
        <w:t>it</w:t>
      </w:r>
      <w:r w:rsidR="005B6149">
        <w:rPr>
          <w:rFonts w:ascii="Calibri" w:eastAsia="Calibri" w:hAnsi="Calibri" w:cs="Calibri"/>
          <w:spacing w:val="1"/>
          <w:w w:val="99"/>
          <w:sz w:val="28"/>
          <w:szCs w:val="28"/>
        </w:rPr>
        <w:t>h</w:t>
      </w:r>
      <w:r w:rsidR="005B6149">
        <w:rPr>
          <w:rFonts w:ascii="Calibri" w:eastAsia="Calibri" w:hAnsi="Calibri" w:cs="Calibri"/>
          <w:w w:val="99"/>
          <w:sz w:val="28"/>
          <w:szCs w:val="28"/>
        </w:rPr>
        <w:t>i</w:t>
      </w:r>
      <w:r w:rsidR="005B6149">
        <w:rPr>
          <w:rFonts w:ascii="Calibri" w:eastAsia="Calibri" w:hAnsi="Calibri" w:cs="Calibri"/>
          <w:spacing w:val="1"/>
          <w:w w:val="52"/>
          <w:sz w:val="28"/>
          <w:szCs w:val="28"/>
        </w:rPr>
        <w:t xml:space="preserve">n   </w:t>
      </w:r>
      <w:r w:rsidR="005B6149">
        <w:rPr>
          <w:rFonts w:ascii="Calibri" w:eastAsia="Calibri" w:hAnsi="Calibri" w:cs="Calibri"/>
          <w:w w:val="52"/>
          <w:sz w:val="28"/>
          <w:szCs w:val="28"/>
        </w:rPr>
        <w:t>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CW</w:t>
      </w:r>
      <w:r w:rsidR="005B6149">
        <w:rPr>
          <w:rFonts w:ascii="Calibri" w:eastAsia="Calibri" w:hAnsi="Calibri" w:cs="Calibri"/>
          <w:spacing w:val="1"/>
          <w:w w:val="55"/>
          <w:sz w:val="28"/>
          <w:szCs w:val="28"/>
        </w:rPr>
        <w:t xml:space="preserve">G   </w:t>
      </w:r>
      <w:r w:rsidR="005B6149">
        <w:rPr>
          <w:rFonts w:ascii="Calibri" w:eastAsia="Calibri" w:hAnsi="Calibri" w:cs="Calibri"/>
          <w:w w:val="55"/>
          <w:sz w:val="28"/>
          <w:szCs w:val="28"/>
        </w:rPr>
        <w:t> </w:t>
      </w:r>
      <w:r w:rsidR="005B6149">
        <w:rPr>
          <w:rFonts w:ascii="Calibri" w:eastAsia="Calibri" w:hAnsi="Calibri" w:cs="Calibri"/>
          <w:spacing w:val="1"/>
          <w:w w:val="99"/>
          <w:sz w:val="28"/>
          <w:szCs w:val="28"/>
        </w:rPr>
        <w:t>p</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opo</w:t>
      </w:r>
      <w:r w:rsidR="005B6149">
        <w:rPr>
          <w:rFonts w:ascii="Calibri" w:eastAsia="Calibri" w:hAnsi="Calibri" w:cs="Calibri"/>
          <w:w w:val="99"/>
          <w:sz w:val="28"/>
          <w:szCs w:val="28"/>
        </w:rPr>
        <w:t>s</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l.</w:t>
      </w:r>
      <w:r w:rsidR="005B6149">
        <w:rPr>
          <w:rFonts w:ascii="Calibri" w:eastAsia="Calibri" w:hAnsi="Calibri" w:cs="Calibri"/>
          <w:w w:val="24"/>
          <w:sz w:val="28"/>
          <w:szCs w:val="28"/>
        </w:rPr>
        <w:t xml:space="preserve">     </w:t>
      </w:r>
      <w:r w:rsidR="005B6149">
        <w:rPr>
          <w:rFonts w:ascii="Calibri" w:eastAsia="Calibri" w:hAnsi="Calibri" w:cs="Calibri"/>
          <w:spacing w:val="15"/>
          <w:w w:val="24"/>
          <w:sz w:val="28"/>
          <w:szCs w:val="28"/>
        </w:rPr>
        <w:t xml:space="preserve"> </w:t>
      </w:r>
      <w:r w:rsidR="005B6149">
        <w:rPr>
          <w:rFonts w:ascii="Calibri" w:eastAsia="Calibri" w:hAnsi="Calibri" w:cs="Calibri"/>
          <w:w w:val="24"/>
          <w:sz w:val="28"/>
          <w:szCs w:val="28"/>
        </w:rPr>
        <w:t> </w:t>
      </w:r>
      <w:r w:rsidR="005B6149">
        <w:rPr>
          <w:rFonts w:ascii="Calibri" w:eastAsia="Calibri" w:hAnsi="Calibri" w:cs="Calibri"/>
          <w:spacing w:val="1"/>
          <w:w w:val="99"/>
          <w:sz w:val="28"/>
          <w:szCs w:val="28"/>
        </w:rPr>
        <w:t>Fo</w:t>
      </w:r>
      <w:r w:rsidR="005B6149">
        <w:rPr>
          <w:rFonts w:ascii="Calibri" w:eastAsia="Calibri" w:hAnsi="Calibri" w:cs="Calibri"/>
          <w:w w:val="99"/>
          <w:sz w:val="28"/>
          <w:szCs w:val="28"/>
        </w:rPr>
        <w:t>r</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examp</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e</w:t>
      </w:r>
      <w:r w:rsidR="005B6149">
        <w:rPr>
          <w:rFonts w:ascii="Calibri" w:eastAsia="Calibri" w:hAnsi="Calibri" w:cs="Calibri"/>
          <w:w w:val="99"/>
          <w:sz w:val="28"/>
          <w:szCs w:val="28"/>
        </w:rPr>
        <w: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ea</w:t>
      </w:r>
      <w:r w:rsidR="005B6149">
        <w:rPr>
          <w:rFonts w:ascii="Calibri" w:eastAsia="Calibri" w:hAnsi="Calibri" w:cs="Calibri"/>
          <w:w w:val="99"/>
          <w:sz w:val="28"/>
          <w:szCs w:val="28"/>
        </w:rPr>
        <w:t>r</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pe</w:t>
      </w:r>
      <w:r w:rsidR="005B6149">
        <w:rPr>
          <w:rFonts w:ascii="Calibri" w:eastAsia="Calibri" w:hAnsi="Calibri" w:cs="Calibri"/>
          <w:w w:val="99"/>
          <w:sz w:val="28"/>
          <w:szCs w:val="28"/>
        </w:rPr>
        <w:t>rf</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mance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me</w:t>
      </w:r>
      <w:r w:rsidR="005B6149">
        <w:rPr>
          <w:rFonts w:ascii="Calibri" w:eastAsia="Calibri" w:hAnsi="Calibri" w:cs="Calibri"/>
          <w:w w:val="99"/>
          <w:sz w:val="28"/>
          <w:szCs w:val="28"/>
        </w:rPr>
        <w:t>tri</w:t>
      </w:r>
      <w:r w:rsidR="005B6149">
        <w:rPr>
          <w:rFonts w:ascii="Calibri" w:eastAsia="Calibri" w:hAnsi="Calibri" w:cs="Calibri"/>
          <w:spacing w:val="1"/>
          <w:w w:val="99"/>
          <w:sz w:val="28"/>
          <w:szCs w:val="28"/>
        </w:rPr>
        <w:t>cs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and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expec</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ti</w:t>
      </w:r>
      <w:r w:rsidR="005B6149">
        <w:rPr>
          <w:rFonts w:ascii="Calibri" w:eastAsia="Calibri" w:hAnsi="Calibri" w:cs="Calibri"/>
          <w:spacing w:val="1"/>
          <w:w w:val="99"/>
          <w:sz w:val="28"/>
          <w:szCs w:val="28"/>
        </w:rPr>
        <w:t>ons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e</w:t>
      </w:r>
      <w:r w:rsidR="005B6149">
        <w:rPr>
          <w:rFonts w:ascii="Calibri" w:eastAsia="Calibri" w:hAnsi="Calibri" w:cs="Calibri"/>
          <w:w w:val="24"/>
          <w:sz w:val="28"/>
          <w:szCs w:val="28"/>
        </w:rPr>
        <w:t xml:space="preserve">    </w:t>
      </w:r>
      <w:r w:rsidR="005B6149">
        <w:rPr>
          <w:rFonts w:ascii="Calibri" w:eastAsia="Calibri" w:hAnsi="Calibri" w:cs="Calibri"/>
          <w:spacing w:val="2"/>
          <w:w w:val="99"/>
          <w:sz w:val="28"/>
          <w:szCs w:val="28"/>
        </w:rPr>
        <w:t>n</w:t>
      </w:r>
      <w:r w:rsidR="005B6149">
        <w:rPr>
          <w:rFonts w:ascii="Calibri" w:eastAsia="Calibri" w:hAnsi="Calibri" w:cs="Calibri"/>
          <w:spacing w:val="1"/>
          <w:w w:val="99"/>
          <w:sz w:val="28"/>
          <w:szCs w:val="28"/>
        </w:rPr>
        <w:t>ecessar</w:t>
      </w:r>
      <w:r w:rsidR="005B6149">
        <w:rPr>
          <w:rFonts w:ascii="Calibri" w:eastAsia="Calibri" w:hAnsi="Calibri" w:cs="Calibri"/>
          <w:spacing w:val="1"/>
          <w:w w:val="49"/>
          <w:sz w:val="28"/>
          <w:szCs w:val="28"/>
        </w:rPr>
        <w:t xml:space="preserve">y   </w:t>
      </w:r>
      <w:r w:rsidR="005B6149">
        <w:rPr>
          <w:rFonts w:ascii="Calibri" w:eastAsia="Calibri" w:hAnsi="Calibri" w:cs="Calibri"/>
          <w:w w:val="49"/>
          <w:sz w:val="28"/>
          <w:szCs w:val="28"/>
        </w:rPr>
        <w:t> </w:t>
      </w:r>
      <w:r w:rsidR="005B6149">
        <w:rPr>
          <w:rFonts w:ascii="Calibri" w:eastAsia="Calibri" w:hAnsi="Calibri" w:cs="Calibri"/>
          <w:w w:val="99"/>
          <w:sz w:val="28"/>
          <w:szCs w:val="28"/>
        </w:rPr>
        <w:t>f</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r</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w:t>
      </w:r>
      <w:r w:rsidR="005B6149">
        <w:rPr>
          <w:rFonts w:ascii="Calibri" w:eastAsia="Calibri" w:hAnsi="Calibri" w:cs="Calibri"/>
          <w:spacing w:val="1"/>
          <w:w w:val="51"/>
          <w:sz w:val="28"/>
          <w:szCs w:val="28"/>
        </w:rPr>
        <w:t>e    </w:t>
      </w:r>
      <w:r w:rsidR="005B6149">
        <w:rPr>
          <w:rFonts w:ascii="Calibri" w:eastAsia="Calibri" w:hAnsi="Calibri" w:cs="Calibri"/>
          <w:spacing w:val="1"/>
          <w:w w:val="99"/>
          <w:sz w:val="28"/>
          <w:szCs w:val="28"/>
        </w:rPr>
        <w:t>p</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ope</w:t>
      </w:r>
      <w:r w:rsidR="005B6149">
        <w:rPr>
          <w:rFonts w:ascii="Calibri" w:eastAsia="Calibri" w:hAnsi="Calibri" w:cs="Calibri"/>
          <w:w w:val="99"/>
          <w:sz w:val="28"/>
          <w:szCs w:val="28"/>
        </w:rPr>
        <w:t>r</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ope</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ti</w:t>
      </w:r>
      <w:r w:rsidR="005B6149">
        <w:rPr>
          <w:rFonts w:ascii="Calibri" w:eastAsia="Calibri" w:hAnsi="Calibri" w:cs="Calibri"/>
          <w:spacing w:val="1"/>
          <w:w w:val="65"/>
          <w:sz w:val="28"/>
          <w:szCs w:val="28"/>
        </w:rPr>
        <w:t xml:space="preserve">on   </w:t>
      </w:r>
      <w:r w:rsidR="005B6149">
        <w:rPr>
          <w:rFonts w:ascii="Calibri" w:eastAsia="Calibri" w:hAnsi="Calibri" w:cs="Calibri"/>
          <w:w w:val="65"/>
          <w:sz w:val="28"/>
          <w:szCs w:val="28"/>
        </w:rPr>
        <w:t>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he</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ANA</w:t>
      </w:r>
      <w:r w:rsidR="005B6149">
        <w:rPr>
          <w:rFonts w:ascii="Calibri" w:eastAsia="Calibri" w:hAnsi="Calibri" w:cs="Calibri"/>
          <w:w w:val="50"/>
          <w:sz w:val="28"/>
          <w:szCs w:val="28"/>
        </w:rPr>
        <w:t xml:space="preserve">    </w:t>
      </w:r>
      <w:r w:rsidR="005B6149">
        <w:rPr>
          <w:rFonts w:ascii="Calibri" w:eastAsia="Calibri" w:hAnsi="Calibri" w:cs="Calibri"/>
          <w:spacing w:val="1"/>
          <w:w w:val="50"/>
          <w:sz w:val="28"/>
          <w:szCs w:val="28"/>
        </w:rPr>
        <w:t>F</w:t>
      </w:r>
      <w:r w:rsidR="005B6149">
        <w:rPr>
          <w:rFonts w:ascii="Calibri" w:eastAsia="Calibri" w:hAnsi="Calibri" w:cs="Calibri"/>
          <w:spacing w:val="1"/>
          <w:w w:val="99"/>
          <w:sz w:val="28"/>
          <w:szCs w:val="28"/>
        </w:rPr>
        <w:t>unct</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n</w:t>
      </w:r>
      <w:r w:rsidR="005B6149">
        <w:rPr>
          <w:rFonts w:ascii="Calibri" w:eastAsia="Calibri" w:hAnsi="Calibri" w:cs="Calibri"/>
          <w:spacing w:val="1"/>
          <w:w w:val="47"/>
          <w:sz w:val="28"/>
          <w:szCs w:val="28"/>
        </w:rPr>
        <w:t xml:space="preserve">s   </w:t>
      </w:r>
      <w:r w:rsidR="005B6149">
        <w:rPr>
          <w:rFonts w:ascii="Calibri" w:eastAsia="Calibri" w:hAnsi="Calibri" w:cs="Calibri"/>
          <w:w w:val="47"/>
          <w:sz w:val="28"/>
          <w:szCs w:val="28"/>
        </w:rPr>
        <w:t> </w:t>
      </w:r>
      <w:r w:rsidR="005B6149">
        <w:rPr>
          <w:rFonts w:ascii="Calibri" w:eastAsia="Calibri" w:hAnsi="Calibri" w:cs="Calibri"/>
          <w:spacing w:val="1"/>
          <w:w w:val="99"/>
          <w:sz w:val="28"/>
          <w:szCs w:val="28"/>
        </w:rPr>
        <w:t>opera</w:t>
      </w:r>
      <w:r w:rsidR="005B6149">
        <w:rPr>
          <w:rFonts w:ascii="Calibri" w:eastAsia="Calibri" w:hAnsi="Calibri" w:cs="Calibri"/>
          <w:w w:val="99"/>
          <w:sz w:val="28"/>
          <w:szCs w:val="28"/>
        </w:rPr>
        <w:t>ti</w:t>
      </w:r>
      <w:r w:rsidR="005B6149">
        <w:rPr>
          <w:rFonts w:ascii="Calibri" w:eastAsia="Calibri" w:hAnsi="Calibri" w:cs="Calibri"/>
          <w:spacing w:val="1"/>
          <w:w w:val="99"/>
          <w:sz w:val="28"/>
          <w:szCs w:val="28"/>
        </w:rPr>
        <w:t>on</w:t>
      </w:r>
      <w:r w:rsidR="005B6149">
        <w:rPr>
          <w:rFonts w:ascii="Calibri" w:eastAsia="Calibri" w:hAnsi="Calibri" w:cs="Calibri"/>
          <w:w w:val="99"/>
          <w:sz w:val="28"/>
          <w:szCs w:val="28"/>
        </w:rPr>
        <w: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and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w:t>
      </w:r>
      <w:r w:rsidR="005B6149">
        <w:rPr>
          <w:rFonts w:ascii="Calibri" w:eastAsia="Calibri" w:hAnsi="Calibri" w:cs="Calibri"/>
          <w:spacing w:val="1"/>
          <w:w w:val="51"/>
          <w:sz w:val="28"/>
          <w:szCs w:val="28"/>
        </w:rPr>
        <w:t>e    </w:t>
      </w:r>
      <w:r w:rsidR="005B6149">
        <w:rPr>
          <w:rFonts w:ascii="Calibri" w:eastAsia="Calibri" w:hAnsi="Calibri" w:cs="Calibri"/>
          <w:spacing w:val="1"/>
          <w:w w:val="99"/>
          <w:sz w:val="28"/>
          <w:szCs w:val="28"/>
        </w:rPr>
        <w:t>CWG</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proposa</w:t>
      </w:r>
      <w:r w:rsidR="005B6149">
        <w:rPr>
          <w:rFonts w:ascii="Calibri" w:eastAsia="Calibri" w:hAnsi="Calibri" w:cs="Calibri"/>
          <w:w w:val="99"/>
          <w:sz w:val="28"/>
          <w:szCs w:val="28"/>
        </w:rPr>
        <w:t>l</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47"/>
          <w:sz w:val="28"/>
          <w:szCs w:val="28"/>
        </w:rPr>
        <w:t xml:space="preserve">s   </w:t>
      </w:r>
      <w:r w:rsidR="005B6149">
        <w:rPr>
          <w:rFonts w:ascii="Calibri" w:eastAsia="Calibri" w:hAnsi="Calibri" w:cs="Calibri"/>
          <w:w w:val="47"/>
          <w:sz w:val="28"/>
          <w:szCs w:val="28"/>
        </w:rPr>
        <w:t>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mpress</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v</w:t>
      </w:r>
      <w:r w:rsidR="005B6149">
        <w:rPr>
          <w:rFonts w:ascii="Calibri" w:eastAsia="Calibri" w:hAnsi="Calibri" w:cs="Calibri"/>
          <w:spacing w:val="1"/>
          <w:w w:val="51"/>
          <w:sz w:val="28"/>
          <w:szCs w:val="28"/>
        </w:rPr>
        <w:t>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t</w:t>
      </w:r>
      <w:r w:rsidR="005B6149">
        <w:rPr>
          <w:rFonts w:ascii="Calibri" w:eastAsia="Calibri" w:hAnsi="Calibri" w:cs="Calibri"/>
          <w:spacing w:val="1"/>
          <w:w w:val="47"/>
          <w:sz w:val="28"/>
          <w:szCs w:val="28"/>
        </w:rPr>
        <w:t>s    </w:t>
      </w:r>
      <w:r w:rsidR="005B6149">
        <w:rPr>
          <w:rFonts w:ascii="Calibri" w:eastAsia="Calibri" w:hAnsi="Calibri" w:cs="Calibri"/>
          <w:spacing w:val="1"/>
          <w:w w:val="99"/>
          <w:sz w:val="28"/>
          <w:szCs w:val="28"/>
        </w:rPr>
        <w:t>comp</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ehens</w:t>
      </w:r>
      <w:r w:rsidR="005B6149">
        <w:rPr>
          <w:rFonts w:ascii="Calibri" w:eastAsia="Calibri" w:hAnsi="Calibri" w:cs="Calibri"/>
          <w:w w:val="99"/>
          <w:sz w:val="28"/>
          <w:szCs w:val="28"/>
        </w:rPr>
        <w:t>i</w:t>
      </w:r>
      <w:r w:rsidR="005B6149">
        <w:rPr>
          <w:rFonts w:ascii="Calibri" w:eastAsia="Calibri" w:hAnsi="Calibri" w:cs="Calibri"/>
          <w:spacing w:val="1"/>
          <w:w w:val="63"/>
          <w:sz w:val="28"/>
          <w:szCs w:val="28"/>
        </w:rPr>
        <w:t>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dent</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f</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cat</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on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spacing w:val="1"/>
          <w:w w:val="43"/>
          <w:sz w:val="28"/>
          <w:szCs w:val="28"/>
        </w:rPr>
        <w:t xml:space="preserve">f   </w:t>
      </w:r>
      <w:r w:rsidR="005B6149">
        <w:rPr>
          <w:rFonts w:ascii="Calibri" w:eastAsia="Calibri" w:hAnsi="Calibri" w:cs="Calibri"/>
          <w:w w:val="43"/>
          <w:sz w:val="28"/>
          <w:szCs w:val="28"/>
        </w:rPr>
        <w:t> </w:t>
      </w:r>
      <w:r w:rsidR="005B6149">
        <w:rPr>
          <w:rFonts w:ascii="Calibri" w:eastAsia="Calibri" w:hAnsi="Calibri" w:cs="Calibri"/>
          <w:spacing w:val="1"/>
          <w:w w:val="99"/>
          <w:sz w:val="28"/>
          <w:szCs w:val="28"/>
        </w:rPr>
        <w:t>th</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serv</w:t>
      </w:r>
      <w:r w:rsidR="005B6149">
        <w:rPr>
          <w:rFonts w:ascii="Calibri" w:eastAsia="Calibri" w:hAnsi="Calibri" w:cs="Calibri"/>
          <w:w w:val="99"/>
          <w:sz w:val="28"/>
          <w:szCs w:val="28"/>
        </w:rPr>
        <w:t>i</w:t>
      </w:r>
      <w:r w:rsidR="005B6149">
        <w:rPr>
          <w:rFonts w:ascii="Calibri" w:eastAsia="Calibri" w:hAnsi="Calibri" w:cs="Calibri"/>
          <w:spacing w:val="1"/>
          <w:w w:val="69"/>
          <w:sz w:val="28"/>
          <w:szCs w:val="28"/>
        </w:rPr>
        <w:t xml:space="preserve">ces   </w:t>
      </w:r>
      <w:r w:rsidR="005B6149">
        <w:rPr>
          <w:rFonts w:ascii="Calibri" w:eastAsia="Calibri" w:hAnsi="Calibri" w:cs="Calibri"/>
          <w:w w:val="69"/>
          <w:sz w:val="28"/>
          <w:szCs w:val="28"/>
        </w:rPr>
        <w:t> </w:t>
      </w:r>
      <w:r w:rsidR="005B6149">
        <w:rPr>
          <w:rFonts w:ascii="Calibri" w:eastAsia="Calibri" w:hAnsi="Calibri" w:cs="Calibri"/>
          <w:spacing w:val="1"/>
          <w:w w:val="99"/>
          <w:sz w:val="28"/>
          <w:szCs w:val="28"/>
        </w:rPr>
        <w:t>tha</w:t>
      </w:r>
      <w:r w:rsidR="005B6149">
        <w:rPr>
          <w:rFonts w:ascii="Calibri" w:eastAsia="Calibri" w:hAnsi="Calibri" w:cs="Calibri"/>
          <w:spacing w:val="1"/>
          <w:w w:val="45"/>
          <w:sz w:val="28"/>
          <w:szCs w:val="28"/>
        </w:rPr>
        <w:t xml:space="preserve">t   </w:t>
      </w:r>
      <w:r w:rsidR="005B6149">
        <w:rPr>
          <w:rFonts w:ascii="Calibri" w:eastAsia="Calibri" w:hAnsi="Calibri" w:cs="Calibri"/>
          <w:w w:val="45"/>
          <w:sz w:val="28"/>
          <w:szCs w:val="28"/>
        </w:rPr>
        <w:t> </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r</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now</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housed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th</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ANA</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Functions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Contra</w:t>
      </w:r>
      <w:r w:rsidR="005B6149">
        <w:rPr>
          <w:rFonts w:ascii="Calibri" w:eastAsia="Calibri" w:hAnsi="Calibri" w:cs="Calibri"/>
          <w:spacing w:val="1"/>
          <w:w w:val="64"/>
          <w:sz w:val="28"/>
          <w:szCs w:val="28"/>
        </w:rPr>
        <w:t xml:space="preserve">ct.   </w:t>
      </w:r>
      <w:r w:rsidR="005B6149">
        <w:rPr>
          <w:rFonts w:ascii="Calibri" w:eastAsia="Calibri" w:hAnsi="Calibri" w:cs="Calibri"/>
          <w:w w:val="64"/>
          <w:sz w:val="28"/>
          <w:szCs w:val="28"/>
        </w:rPr>
        <w:t> </w:t>
      </w:r>
      <w:r w:rsidR="005B6149">
        <w:rPr>
          <w:rFonts w:ascii="Calibri" w:eastAsia="Calibri" w:hAnsi="Calibri" w:cs="Calibri"/>
          <w:spacing w:val="5"/>
          <w:w w:val="64"/>
          <w:sz w:val="28"/>
          <w:szCs w:val="28"/>
        </w:rPr>
        <w:t xml:space="preserve"> </w:t>
      </w:r>
      <w:r w:rsidR="005B6149">
        <w:rPr>
          <w:rFonts w:ascii="Calibri" w:eastAsia="Calibri" w:hAnsi="Calibri" w:cs="Calibri"/>
          <w:w w:val="64"/>
          <w:sz w:val="28"/>
          <w:szCs w:val="28"/>
        </w:rPr>
        <w:t> </w:t>
      </w:r>
      <w:r w:rsidR="005B6149">
        <w:rPr>
          <w:rFonts w:ascii="Calibri" w:eastAsia="Calibri" w:hAnsi="Calibri" w:cs="Calibri"/>
          <w:spacing w:val="1"/>
          <w:w w:val="99"/>
          <w:sz w:val="28"/>
          <w:szCs w:val="28"/>
        </w:rPr>
        <w:t>As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stated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above</w:t>
      </w:r>
      <w:r w:rsidR="005B6149">
        <w:rPr>
          <w:rFonts w:ascii="Calibri" w:eastAsia="Calibri" w:hAnsi="Calibri" w:cs="Calibri"/>
          <w:w w:val="99"/>
          <w:sz w:val="28"/>
          <w:szCs w:val="28"/>
        </w:rPr>
        <w: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agree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with</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w:t>
      </w:r>
      <w:r w:rsidR="005B6149">
        <w:rPr>
          <w:rFonts w:ascii="Calibri" w:eastAsia="Calibri" w:hAnsi="Calibri" w:cs="Calibri"/>
          <w:w w:val="99"/>
          <w:sz w:val="28"/>
          <w:szCs w:val="28"/>
        </w:rPr>
        <w:t>ri</w:t>
      </w:r>
      <w:r w:rsidR="005B6149">
        <w:rPr>
          <w:rFonts w:ascii="Calibri" w:eastAsia="Calibri" w:hAnsi="Calibri" w:cs="Calibri"/>
          <w:spacing w:val="1"/>
          <w:w w:val="99"/>
          <w:sz w:val="28"/>
          <w:szCs w:val="28"/>
        </w:rPr>
        <w:t>nc</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p</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e</w:t>
      </w:r>
      <w:r w:rsidR="005B6149">
        <w:rPr>
          <w:rFonts w:ascii="Calibri" w:eastAsia="Calibri" w:hAnsi="Calibri" w:cs="Calibri"/>
          <w:w w:val="24"/>
          <w:sz w:val="28"/>
          <w:szCs w:val="28"/>
        </w:rPr>
        <w:t xml:space="preserve">   </w:t>
      </w:r>
      <w:r w:rsidR="005B6149">
        <w:rPr>
          <w:rFonts w:ascii="Calibri" w:eastAsia="Calibri" w:hAnsi="Calibri" w:cs="Calibri"/>
          <w:spacing w:val="1"/>
          <w:w w:val="24"/>
          <w:sz w:val="28"/>
          <w:szCs w:val="28"/>
        </w:rPr>
        <w:t>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he</w:t>
      </w:r>
      <w:r w:rsidR="005B6149">
        <w:rPr>
          <w:rFonts w:ascii="Calibri" w:eastAsia="Calibri" w:hAnsi="Calibri" w:cs="Calibri"/>
          <w:w w:val="24"/>
          <w:sz w:val="28"/>
          <w:szCs w:val="28"/>
        </w:rPr>
        <w:t xml:space="preserve">   </w:t>
      </w:r>
      <w:r w:rsidR="005B6149">
        <w:rPr>
          <w:rFonts w:ascii="Calibri" w:eastAsia="Calibri" w:hAnsi="Calibri" w:cs="Calibri"/>
          <w:spacing w:val="1"/>
          <w:w w:val="24"/>
          <w:sz w:val="28"/>
          <w:szCs w:val="28"/>
        </w:rPr>
        <w:t> </w:t>
      </w:r>
      <w:r w:rsidR="005B6149">
        <w:rPr>
          <w:rFonts w:ascii="Calibri" w:eastAsia="Calibri" w:hAnsi="Calibri" w:cs="Calibri"/>
          <w:spacing w:val="1"/>
          <w:w w:val="99"/>
          <w:sz w:val="28"/>
          <w:szCs w:val="28"/>
        </w:rPr>
        <w:t>functiona</w:t>
      </w:r>
      <w:r w:rsidR="005B6149">
        <w:rPr>
          <w:rFonts w:ascii="Calibri" w:eastAsia="Calibri" w:hAnsi="Calibri" w:cs="Calibri"/>
          <w:w w:val="99"/>
          <w:sz w:val="28"/>
          <w:szCs w:val="28"/>
        </w:rPr>
        <w:t>l</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sepa</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ti</w:t>
      </w:r>
      <w:r w:rsidR="005B6149">
        <w:rPr>
          <w:rFonts w:ascii="Calibri" w:eastAsia="Calibri" w:hAnsi="Calibri" w:cs="Calibri"/>
          <w:spacing w:val="1"/>
          <w:w w:val="99"/>
          <w:sz w:val="28"/>
          <w:szCs w:val="28"/>
        </w:rPr>
        <w:t>on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between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po</w:t>
      </w:r>
      <w:r w:rsidR="005B6149">
        <w:rPr>
          <w:rFonts w:ascii="Calibri" w:eastAsia="Calibri" w:hAnsi="Calibri" w:cs="Calibri"/>
          <w:w w:val="99"/>
          <w:sz w:val="28"/>
          <w:szCs w:val="28"/>
        </w:rPr>
        <w:t>li</w:t>
      </w:r>
      <w:r w:rsidR="005B6149">
        <w:rPr>
          <w:rFonts w:ascii="Calibri" w:eastAsia="Calibri" w:hAnsi="Calibri" w:cs="Calibri"/>
          <w:spacing w:val="1"/>
          <w:w w:val="61"/>
          <w:sz w:val="28"/>
          <w:szCs w:val="28"/>
        </w:rPr>
        <w:t>cy    </w:t>
      </w:r>
      <w:r w:rsidR="005B6149">
        <w:rPr>
          <w:rFonts w:ascii="Calibri" w:eastAsia="Calibri" w:hAnsi="Calibri" w:cs="Calibri"/>
          <w:spacing w:val="1"/>
          <w:w w:val="99"/>
          <w:sz w:val="28"/>
          <w:szCs w:val="28"/>
        </w:rPr>
        <w:t>developmen</w:t>
      </w:r>
      <w:r w:rsidR="005B6149">
        <w:rPr>
          <w:rFonts w:ascii="Calibri" w:eastAsia="Calibri" w:hAnsi="Calibri" w:cs="Calibri"/>
          <w:w w:val="99"/>
          <w:sz w:val="28"/>
          <w:szCs w:val="28"/>
        </w:rPr>
        <w:t>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and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execution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spacing w:val="1"/>
          <w:w w:val="43"/>
          <w:sz w:val="28"/>
          <w:szCs w:val="28"/>
        </w:rPr>
        <w:t xml:space="preserve">f   </w:t>
      </w:r>
      <w:r w:rsidR="005B6149">
        <w:rPr>
          <w:rFonts w:ascii="Calibri" w:eastAsia="Calibri" w:hAnsi="Calibri" w:cs="Calibri"/>
          <w:w w:val="43"/>
          <w:sz w:val="28"/>
          <w:szCs w:val="28"/>
        </w:rPr>
        <w:t>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ANA</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Functions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Contrac</w:t>
      </w:r>
      <w:r w:rsidR="005B6149">
        <w:rPr>
          <w:rFonts w:ascii="Calibri" w:eastAsia="Calibri" w:hAnsi="Calibri" w:cs="Calibri"/>
          <w:spacing w:val="-1"/>
          <w:w w:val="99"/>
          <w:sz w:val="28"/>
          <w:szCs w:val="28"/>
        </w:rPr>
        <w:t>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and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agr</w:t>
      </w:r>
      <w:r w:rsidR="005B6149">
        <w:rPr>
          <w:rFonts w:ascii="Calibri" w:eastAsia="Calibri" w:hAnsi="Calibri" w:cs="Calibri"/>
          <w:spacing w:val="1"/>
          <w:w w:val="63"/>
          <w:sz w:val="28"/>
          <w:szCs w:val="28"/>
        </w:rPr>
        <w:t>ee    </w:t>
      </w:r>
      <w:r w:rsidR="005B6149">
        <w:rPr>
          <w:rFonts w:ascii="Calibri" w:eastAsia="Calibri" w:hAnsi="Calibri" w:cs="Calibri"/>
          <w:spacing w:val="1"/>
          <w:w w:val="99"/>
          <w:sz w:val="28"/>
          <w:szCs w:val="28"/>
        </w:rPr>
        <w:t>tha</w:t>
      </w:r>
      <w:r w:rsidR="005B6149">
        <w:rPr>
          <w:rFonts w:ascii="Calibri" w:eastAsia="Calibri" w:hAnsi="Calibri" w:cs="Calibri"/>
          <w:spacing w:val="1"/>
          <w:w w:val="45"/>
          <w:sz w:val="28"/>
          <w:szCs w:val="28"/>
        </w:rPr>
        <w:t xml:space="preserve">t   </w:t>
      </w:r>
      <w:r w:rsidR="005B6149">
        <w:rPr>
          <w:rFonts w:ascii="Calibri" w:eastAsia="Calibri" w:hAnsi="Calibri" w:cs="Calibri"/>
          <w:w w:val="45"/>
          <w:sz w:val="28"/>
          <w:szCs w:val="28"/>
        </w:rPr>
        <w:t> </w:t>
      </w:r>
      <w:r w:rsidR="005B6149">
        <w:rPr>
          <w:rFonts w:ascii="Calibri" w:eastAsia="Calibri" w:hAnsi="Calibri" w:cs="Calibri"/>
          <w:spacing w:val="1"/>
          <w:w w:val="99"/>
          <w:sz w:val="28"/>
          <w:szCs w:val="28"/>
        </w:rPr>
        <w:t>a</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comm</w:t>
      </w:r>
      <w:r w:rsidR="005B6149">
        <w:rPr>
          <w:rFonts w:ascii="Calibri" w:eastAsia="Calibri" w:hAnsi="Calibri" w:cs="Calibri"/>
          <w:w w:val="99"/>
          <w:sz w:val="28"/>
          <w:szCs w:val="28"/>
        </w:rPr>
        <w:t>i</w:t>
      </w:r>
      <w:r w:rsidR="005B6149">
        <w:rPr>
          <w:rFonts w:ascii="Calibri" w:eastAsia="Calibri" w:hAnsi="Calibri" w:cs="Calibri"/>
          <w:spacing w:val="1"/>
          <w:w w:val="73"/>
          <w:sz w:val="28"/>
          <w:szCs w:val="28"/>
        </w:rPr>
        <w:t>ttee    </w:t>
      </w:r>
      <w:r w:rsidR="005B6149">
        <w:rPr>
          <w:rFonts w:ascii="Calibri" w:eastAsia="Calibri" w:hAnsi="Calibri" w:cs="Calibri"/>
          <w:spacing w:val="1"/>
          <w:w w:val="99"/>
          <w:sz w:val="28"/>
          <w:szCs w:val="28"/>
        </w:rPr>
        <w:t>shou</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b</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es</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ab</w:t>
      </w:r>
      <w:r w:rsidR="005B6149">
        <w:rPr>
          <w:rFonts w:ascii="Calibri" w:eastAsia="Calibri" w:hAnsi="Calibri" w:cs="Calibri"/>
          <w:w w:val="99"/>
          <w:sz w:val="28"/>
          <w:szCs w:val="28"/>
        </w:rPr>
        <w:t>li</w:t>
      </w:r>
      <w:r w:rsidR="005B6149">
        <w:rPr>
          <w:rFonts w:ascii="Calibri" w:eastAsia="Calibri" w:hAnsi="Calibri" w:cs="Calibri"/>
          <w:spacing w:val="1"/>
          <w:w w:val="99"/>
          <w:sz w:val="28"/>
          <w:szCs w:val="28"/>
        </w:rPr>
        <w:t>shed</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o</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eva</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ua</w:t>
      </w:r>
      <w:r w:rsidR="005B6149">
        <w:rPr>
          <w:rFonts w:ascii="Calibri" w:eastAsia="Calibri" w:hAnsi="Calibri" w:cs="Calibri"/>
          <w:w w:val="99"/>
          <w:sz w:val="28"/>
          <w:szCs w:val="28"/>
        </w:rPr>
        <w:t>t</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on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ongo</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w:t>
      </w:r>
      <w:r w:rsidR="005B6149">
        <w:rPr>
          <w:rFonts w:ascii="Calibri" w:eastAsia="Calibri" w:hAnsi="Calibri" w:cs="Calibri"/>
          <w:spacing w:val="1"/>
          <w:w w:val="50"/>
          <w:sz w:val="28"/>
          <w:szCs w:val="28"/>
        </w:rPr>
        <w:t xml:space="preserve">g   </w:t>
      </w:r>
      <w:r w:rsidR="005B6149">
        <w:rPr>
          <w:rFonts w:ascii="Calibri" w:eastAsia="Calibri" w:hAnsi="Calibri" w:cs="Calibri"/>
          <w:w w:val="50"/>
          <w:sz w:val="28"/>
          <w:szCs w:val="28"/>
        </w:rPr>
        <w:t> </w:t>
      </w:r>
      <w:r w:rsidR="005B6149">
        <w:rPr>
          <w:rFonts w:ascii="Calibri" w:eastAsia="Calibri" w:hAnsi="Calibri" w:cs="Calibri"/>
          <w:spacing w:val="1"/>
          <w:w w:val="99"/>
          <w:sz w:val="28"/>
          <w:szCs w:val="28"/>
        </w:rPr>
        <w:t>bas</w:t>
      </w:r>
      <w:r w:rsidR="005B6149">
        <w:rPr>
          <w:rFonts w:ascii="Calibri" w:eastAsia="Calibri" w:hAnsi="Calibri" w:cs="Calibri"/>
          <w:w w:val="99"/>
          <w:sz w:val="28"/>
          <w:szCs w:val="28"/>
        </w:rPr>
        <w:t>i</w:t>
      </w:r>
      <w:r w:rsidR="005B6149">
        <w:rPr>
          <w:rFonts w:ascii="Calibri" w:eastAsia="Calibri" w:hAnsi="Calibri" w:cs="Calibri"/>
          <w:spacing w:val="1"/>
          <w:w w:val="47"/>
          <w:sz w:val="28"/>
          <w:szCs w:val="28"/>
        </w:rPr>
        <w:t xml:space="preserve">s   </w:t>
      </w:r>
      <w:r w:rsidR="005B6149">
        <w:rPr>
          <w:rFonts w:ascii="Calibri" w:eastAsia="Calibri" w:hAnsi="Calibri" w:cs="Calibri"/>
          <w:spacing w:val="2"/>
          <w:w w:val="47"/>
          <w:sz w:val="28"/>
          <w:szCs w:val="28"/>
        </w:rPr>
        <w:t> </w:t>
      </w:r>
      <w:r w:rsidR="005B6149">
        <w:rPr>
          <w:rFonts w:ascii="Calibri" w:eastAsia="Calibri" w:hAnsi="Calibri" w:cs="Calibri"/>
          <w:spacing w:val="1"/>
          <w:w w:val="99"/>
          <w:sz w:val="28"/>
          <w:szCs w:val="28"/>
        </w:rPr>
        <w:t>how</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nam</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ng</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aspec</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he</w:t>
      </w:r>
      <w:r w:rsidR="005B6149">
        <w:rPr>
          <w:rFonts w:ascii="Calibri" w:eastAsia="Calibri" w:hAnsi="Calibri" w:cs="Calibri"/>
          <w:w w:val="24"/>
          <w:sz w:val="28"/>
          <w:szCs w:val="28"/>
        </w:rPr>
        <w:t xml:space="preserve">   </w:t>
      </w:r>
      <w:r w:rsidR="005B6149">
        <w:rPr>
          <w:rFonts w:ascii="Calibri" w:eastAsia="Calibri" w:hAnsi="Calibri" w:cs="Calibri"/>
          <w:spacing w:val="1"/>
          <w:w w:val="24"/>
          <w:sz w:val="28"/>
          <w:szCs w:val="28"/>
        </w:rPr>
        <w:t>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ANA</w:t>
      </w:r>
      <w:r w:rsidR="005B6149">
        <w:rPr>
          <w:rFonts w:ascii="Calibri" w:eastAsia="Calibri" w:hAnsi="Calibri" w:cs="Calibri"/>
          <w:w w:val="50"/>
          <w:sz w:val="28"/>
          <w:szCs w:val="28"/>
        </w:rPr>
        <w:t xml:space="preserve">    </w:t>
      </w:r>
      <w:r w:rsidR="005B6149">
        <w:rPr>
          <w:rFonts w:ascii="Calibri" w:eastAsia="Calibri" w:hAnsi="Calibri" w:cs="Calibri"/>
          <w:spacing w:val="1"/>
          <w:w w:val="50"/>
          <w:sz w:val="28"/>
          <w:szCs w:val="28"/>
        </w:rPr>
        <w:t>F</w:t>
      </w:r>
      <w:r w:rsidR="005B6149">
        <w:rPr>
          <w:rFonts w:ascii="Calibri" w:eastAsia="Calibri" w:hAnsi="Calibri" w:cs="Calibri"/>
          <w:spacing w:val="1"/>
          <w:w w:val="99"/>
          <w:sz w:val="28"/>
          <w:szCs w:val="28"/>
        </w:rPr>
        <w:t>unct</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on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ar</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be</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ng</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pe</w:t>
      </w:r>
      <w:r w:rsidR="005B6149">
        <w:rPr>
          <w:rFonts w:ascii="Calibri" w:eastAsia="Calibri" w:hAnsi="Calibri" w:cs="Calibri"/>
          <w:w w:val="99"/>
          <w:sz w:val="28"/>
          <w:szCs w:val="28"/>
        </w:rPr>
        <w:t>rf</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med</w:t>
      </w:r>
      <w:r w:rsidR="005B6149">
        <w:rPr>
          <w:rFonts w:ascii="Calibri" w:eastAsia="Calibri" w:hAnsi="Calibri" w:cs="Calibri"/>
          <w:spacing w:val="1"/>
          <w:w w:val="41"/>
          <w:sz w:val="28"/>
          <w:szCs w:val="28"/>
        </w:rPr>
        <w:t xml:space="preserve">.   </w:t>
      </w:r>
      <w:r w:rsidR="005B6149">
        <w:rPr>
          <w:rFonts w:ascii="Calibri" w:eastAsia="Calibri" w:hAnsi="Calibri" w:cs="Calibri"/>
          <w:w w:val="41"/>
          <w:sz w:val="28"/>
          <w:szCs w:val="28"/>
        </w:rPr>
        <w:t> </w:t>
      </w:r>
      <w:r w:rsidR="005B6149">
        <w:rPr>
          <w:rFonts w:ascii="Calibri" w:eastAsia="Calibri" w:hAnsi="Calibri" w:cs="Calibri"/>
          <w:spacing w:val="1"/>
          <w:w w:val="99"/>
          <w:sz w:val="28"/>
          <w:szCs w:val="28"/>
        </w:rPr>
        <w:t>This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comm</w:t>
      </w:r>
      <w:r w:rsidR="005B6149">
        <w:rPr>
          <w:rFonts w:ascii="Calibri" w:eastAsia="Calibri" w:hAnsi="Calibri" w:cs="Calibri"/>
          <w:w w:val="99"/>
          <w:sz w:val="28"/>
          <w:szCs w:val="28"/>
        </w:rPr>
        <w:t>i</w:t>
      </w:r>
      <w:r w:rsidR="005B6149">
        <w:rPr>
          <w:rFonts w:ascii="Calibri" w:eastAsia="Calibri" w:hAnsi="Calibri" w:cs="Calibri"/>
          <w:spacing w:val="1"/>
          <w:w w:val="73"/>
          <w:sz w:val="28"/>
          <w:szCs w:val="28"/>
        </w:rPr>
        <w:t>ttee    </w:t>
      </w:r>
      <w:r w:rsidR="005B6149">
        <w:rPr>
          <w:rFonts w:ascii="Calibri" w:eastAsia="Calibri" w:hAnsi="Calibri" w:cs="Calibri"/>
          <w:spacing w:val="1"/>
          <w:w w:val="99"/>
          <w:sz w:val="28"/>
          <w:szCs w:val="28"/>
        </w:rPr>
        <w:t>shou</w:t>
      </w:r>
      <w:r w:rsidR="005B6149">
        <w:rPr>
          <w:rFonts w:ascii="Calibri" w:eastAsia="Calibri" w:hAnsi="Calibri" w:cs="Calibri"/>
          <w:w w:val="99"/>
          <w:sz w:val="28"/>
          <w:szCs w:val="28"/>
        </w:rPr>
        <w:t>l</w:t>
      </w:r>
      <w:r w:rsidR="005B6149">
        <w:rPr>
          <w:rFonts w:ascii="Calibri" w:eastAsia="Calibri" w:hAnsi="Calibri" w:cs="Calibri"/>
          <w:spacing w:val="1"/>
          <w:w w:val="99"/>
          <w:sz w:val="28"/>
          <w:szCs w:val="28"/>
        </w:rPr>
        <w:t>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b</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composed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peop</w:t>
      </w:r>
      <w:r w:rsidR="005B6149">
        <w:rPr>
          <w:rFonts w:ascii="Calibri" w:eastAsia="Calibri" w:hAnsi="Calibri" w:cs="Calibri"/>
          <w:w w:val="99"/>
          <w:sz w:val="28"/>
          <w:szCs w:val="28"/>
        </w:rPr>
        <w:t>l</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spacing w:val="1"/>
          <w:w w:val="99"/>
          <w:sz w:val="28"/>
          <w:szCs w:val="28"/>
        </w:rPr>
        <w:t>who</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unders</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and</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w:t>
      </w:r>
      <w:r w:rsidR="005B6149">
        <w:rPr>
          <w:rFonts w:ascii="Calibri" w:eastAsia="Calibri" w:hAnsi="Calibri" w:cs="Calibri"/>
          <w:spacing w:val="1"/>
          <w:w w:val="51"/>
          <w:sz w:val="28"/>
          <w:szCs w:val="28"/>
        </w:rPr>
        <w:t xml:space="preserve">e   </w:t>
      </w:r>
      <w:r w:rsidR="005B6149">
        <w:rPr>
          <w:rFonts w:ascii="Calibri" w:eastAsia="Calibri" w:hAnsi="Calibri" w:cs="Calibri"/>
          <w:w w:val="51"/>
          <w:sz w:val="28"/>
          <w:szCs w:val="28"/>
        </w:rPr>
        <w:t>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echn</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ca</w:t>
      </w:r>
      <w:r w:rsidR="005B6149">
        <w:rPr>
          <w:rFonts w:ascii="Calibri" w:eastAsia="Calibri" w:hAnsi="Calibri" w:cs="Calibri"/>
          <w:w w:val="99"/>
          <w:sz w:val="28"/>
          <w:szCs w:val="28"/>
        </w:rPr>
        <w:t>l</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and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operat</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ona</w:t>
      </w:r>
      <w:r w:rsidR="005B6149">
        <w:rPr>
          <w:rFonts w:ascii="Calibri" w:eastAsia="Calibri" w:hAnsi="Calibri" w:cs="Calibri"/>
          <w:w w:val="99"/>
          <w:sz w:val="28"/>
          <w:szCs w:val="28"/>
        </w:rPr>
        <w:t>l</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ssu</w:t>
      </w:r>
      <w:r w:rsidR="005B6149">
        <w:rPr>
          <w:rFonts w:ascii="Calibri" w:eastAsia="Calibri" w:hAnsi="Calibri" w:cs="Calibri"/>
          <w:spacing w:val="1"/>
          <w:w w:val="61"/>
          <w:sz w:val="28"/>
          <w:szCs w:val="28"/>
        </w:rPr>
        <w:t>es    </w:t>
      </w:r>
      <w:r w:rsidR="005B6149">
        <w:rPr>
          <w:rFonts w:ascii="Calibri" w:eastAsia="Calibri" w:hAnsi="Calibri" w:cs="Calibri"/>
          <w:spacing w:val="1"/>
          <w:w w:val="99"/>
          <w:sz w:val="28"/>
          <w:szCs w:val="28"/>
        </w:rPr>
        <w:t>acro</w:t>
      </w:r>
      <w:r w:rsidR="005B6149">
        <w:rPr>
          <w:rFonts w:ascii="Calibri" w:eastAsia="Calibri" w:hAnsi="Calibri" w:cs="Calibri"/>
          <w:spacing w:val="1"/>
          <w:w w:val="59"/>
          <w:sz w:val="28"/>
          <w:szCs w:val="28"/>
        </w:rPr>
        <w:t xml:space="preserve">ss   </w:t>
      </w:r>
      <w:r w:rsidR="005B6149">
        <w:rPr>
          <w:rFonts w:ascii="Calibri" w:eastAsia="Calibri" w:hAnsi="Calibri" w:cs="Calibri"/>
          <w:w w:val="59"/>
          <w:sz w:val="28"/>
          <w:szCs w:val="28"/>
        </w:rPr>
        <w:t> </w:t>
      </w:r>
      <w:r w:rsidR="005B6149">
        <w:rPr>
          <w:rFonts w:ascii="Calibri" w:eastAsia="Calibri" w:hAnsi="Calibri" w:cs="Calibri"/>
          <w:spacing w:val="1"/>
          <w:w w:val="99"/>
          <w:sz w:val="28"/>
          <w:szCs w:val="28"/>
        </w:rPr>
        <w:t>th</w:t>
      </w:r>
      <w:r w:rsidR="005B6149">
        <w:rPr>
          <w:rFonts w:ascii="Calibri" w:eastAsia="Calibri" w:hAnsi="Calibri" w:cs="Calibri"/>
          <w:spacing w:val="1"/>
          <w:w w:val="51"/>
          <w:sz w:val="28"/>
          <w:szCs w:val="28"/>
        </w:rPr>
        <w:t xml:space="preserve">e   </w:t>
      </w:r>
      <w:r w:rsidR="005B6149">
        <w:rPr>
          <w:rFonts w:ascii="Calibri" w:eastAsia="Calibri" w:hAnsi="Calibri" w:cs="Calibri"/>
          <w:spacing w:val="-2"/>
          <w:w w:val="51"/>
          <w:sz w:val="28"/>
          <w:szCs w:val="28"/>
        </w:rPr>
        <w:t>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CANN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commun</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ty,</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w</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th</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an</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emphas</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s</w:t>
      </w:r>
      <w:r w:rsidR="005B6149">
        <w:rPr>
          <w:rFonts w:ascii="Calibri" w:eastAsia="Calibri" w:hAnsi="Calibri" w:cs="Calibri"/>
          <w:w w:val="24"/>
          <w:sz w:val="28"/>
          <w:szCs w:val="28"/>
        </w:rPr>
        <w:t xml:space="preserve">    </w:t>
      </w:r>
      <w:r w:rsidR="005B6149">
        <w:rPr>
          <w:rFonts w:ascii="Calibri" w:eastAsia="Calibri" w:hAnsi="Calibri" w:cs="Calibri"/>
          <w:spacing w:val="1"/>
          <w:w w:val="65"/>
          <w:sz w:val="28"/>
          <w:szCs w:val="28"/>
        </w:rPr>
        <w:t xml:space="preserve">on   </w:t>
      </w:r>
      <w:r w:rsidR="005B6149">
        <w:rPr>
          <w:rFonts w:ascii="Calibri" w:eastAsia="Calibri" w:hAnsi="Calibri" w:cs="Calibri"/>
          <w:w w:val="65"/>
          <w:sz w:val="28"/>
          <w:szCs w:val="28"/>
        </w:rPr>
        <w:t> </w:t>
      </w:r>
      <w:r w:rsidR="005B6149">
        <w:rPr>
          <w:rFonts w:ascii="Calibri" w:eastAsia="Calibri" w:hAnsi="Calibri" w:cs="Calibri"/>
          <w:spacing w:val="1"/>
          <w:w w:val="99"/>
          <w:sz w:val="28"/>
          <w:szCs w:val="28"/>
        </w:rPr>
        <w:t>ma</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ng</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he</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secu</w:t>
      </w:r>
      <w:r w:rsidR="005B6149">
        <w:rPr>
          <w:rFonts w:ascii="Calibri" w:eastAsia="Calibri" w:hAnsi="Calibri" w:cs="Calibri"/>
          <w:w w:val="99"/>
          <w:sz w:val="28"/>
          <w:szCs w:val="28"/>
        </w:rPr>
        <w:t>rit</w:t>
      </w:r>
      <w:r w:rsidR="005B6149">
        <w:rPr>
          <w:rFonts w:ascii="Calibri" w:eastAsia="Calibri" w:hAnsi="Calibri" w:cs="Calibri"/>
          <w:spacing w:val="1"/>
          <w:w w:val="99"/>
          <w:sz w:val="28"/>
          <w:szCs w:val="28"/>
        </w:rPr>
        <w:t>y</w:t>
      </w:r>
      <w:r w:rsidR="005B6149">
        <w:rPr>
          <w:rFonts w:ascii="Calibri" w:eastAsia="Calibri" w:hAnsi="Calibri" w:cs="Calibri"/>
          <w:w w:val="99"/>
          <w:sz w:val="28"/>
          <w:szCs w:val="28"/>
        </w:rPr>
        <w: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s</w:t>
      </w:r>
      <w:r w:rsidR="005B6149">
        <w:rPr>
          <w:rFonts w:ascii="Calibri" w:eastAsia="Calibri" w:hAnsi="Calibri" w:cs="Calibri"/>
          <w:w w:val="99"/>
          <w:sz w:val="28"/>
          <w:szCs w:val="28"/>
        </w:rPr>
        <w:t>t</w:t>
      </w:r>
      <w:r w:rsidR="005B6149">
        <w:rPr>
          <w:rFonts w:ascii="Calibri" w:eastAsia="Calibri" w:hAnsi="Calibri" w:cs="Calibri"/>
          <w:spacing w:val="1"/>
          <w:w w:val="99"/>
          <w:sz w:val="28"/>
          <w:szCs w:val="28"/>
        </w:rPr>
        <w:t>ab</w:t>
      </w:r>
      <w:r w:rsidR="005B6149">
        <w:rPr>
          <w:rFonts w:ascii="Calibri" w:eastAsia="Calibri" w:hAnsi="Calibri" w:cs="Calibri"/>
          <w:w w:val="99"/>
          <w:sz w:val="28"/>
          <w:szCs w:val="28"/>
        </w:rPr>
        <w:t>ilit</w:t>
      </w:r>
      <w:r w:rsidR="005B6149">
        <w:rPr>
          <w:rFonts w:ascii="Calibri" w:eastAsia="Calibri" w:hAnsi="Calibri" w:cs="Calibri"/>
          <w:spacing w:val="1"/>
          <w:w w:val="99"/>
          <w:sz w:val="28"/>
          <w:szCs w:val="28"/>
        </w:rPr>
        <w:t>y</w:t>
      </w:r>
      <w:r w:rsidR="005B6149">
        <w:rPr>
          <w:rFonts w:ascii="Calibri" w:eastAsia="Calibri" w:hAnsi="Calibri" w:cs="Calibri"/>
          <w:w w:val="99"/>
          <w:sz w:val="28"/>
          <w:szCs w:val="28"/>
        </w:rPr>
        <w:t>,</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w:t>
      </w:r>
      <w:r w:rsidR="005B6149">
        <w:rPr>
          <w:rFonts w:ascii="Calibri" w:eastAsia="Calibri" w:hAnsi="Calibri" w:cs="Calibri"/>
          <w:spacing w:val="1"/>
          <w:w w:val="64"/>
          <w:sz w:val="28"/>
          <w:szCs w:val="28"/>
        </w:rPr>
        <w:t xml:space="preserve">nd   </w:t>
      </w:r>
      <w:r w:rsidR="005B6149">
        <w:rPr>
          <w:rFonts w:ascii="Calibri" w:eastAsia="Calibri" w:hAnsi="Calibri" w:cs="Calibri"/>
          <w:w w:val="64"/>
          <w:sz w:val="28"/>
          <w:szCs w:val="28"/>
        </w:rPr>
        <w:t> </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es</w:t>
      </w:r>
      <w:r w:rsidR="005B6149">
        <w:rPr>
          <w:rFonts w:ascii="Calibri" w:eastAsia="Calibri" w:hAnsi="Calibri" w:cs="Calibri"/>
          <w:w w:val="99"/>
          <w:sz w:val="28"/>
          <w:szCs w:val="28"/>
        </w:rPr>
        <w:t>ili</w:t>
      </w:r>
      <w:r w:rsidR="005B6149">
        <w:rPr>
          <w:rFonts w:ascii="Calibri" w:eastAsia="Calibri" w:hAnsi="Calibri" w:cs="Calibri"/>
          <w:spacing w:val="1"/>
          <w:w w:val="99"/>
          <w:sz w:val="28"/>
          <w:szCs w:val="28"/>
        </w:rPr>
        <w:t>ency</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w:t>
      </w:r>
      <w:r w:rsidR="005B6149">
        <w:rPr>
          <w:rFonts w:ascii="Calibri" w:eastAsia="Calibri" w:hAnsi="Calibri" w:cs="Calibri"/>
          <w:w w:val="99"/>
          <w:sz w:val="28"/>
          <w:szCs w:val="28"/>
        </w:rPr>
        <w:t>f</w:t>
      </w:r>
      <w:r w:rsidR="005B6149">
        <w:rPr>
          <w:rFonts w:ascii="Calibri" w:eastAsia="Calibri" w:hAnsi="Calibri" w:cs="Calibri"/>
          <w:w w:val="24"/>
          <w:sz w:val="28"/>
          <w:szCs w:val="28"/>
        </w:rPr>
        <w:t xml:space="preserve">    </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ANA</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ope</w:t>
      </w:r>
      <w:r w:rsidR="005B6149">
        <w:rPr>
          <w:rFonts w:ascii="Calibri" w:eastAsia="Calibri" w:hAnsi="Calibri" w:cs="Calibri"/>
          <w:w w:val="99"/>
          <w:sz w:val="28"/>
          <w:szCs w:val="28"/>
        </w:rPr>
        <w:t>r</w:t>
      </w:r>
      <w:r w:rsidR="005B6149">
        <w:rPr>
          <w:rFonts w:ascii="Calibri" w:eastAsia="Calibri" w:hAnsi="Calibri" w:cs="Calibri"/>
          <w:spacing w:val="1"/>
          <w:w w:val="99"/>
          <w:sz w:val="28"/>
          <w:szCs w:val="28"/>
        </w:rPr>
        <w:t>a</w:t>
      </w:r>
      <w:r w:rsidR="005B6149">
        <w:rPr>
          <w:rFonts w:ascii="Calibri" w:eastAsia="Calibri" w:hAnsi="Calibri" w:cs="Calibri"/>
          <w:w w:val="99"/>
          <w:sz w:val="28"/>
          <w:szCs w:val="28"/>
        </w:rPr>
        <w:t>ti</w:t>
      </w:r>
      <w:r w:rsidR="005B6149">
        <w:rPr>
          <w:rFonts w:ascii="Calibri" w:eastAsia="Calibri" w:hAnsi="Calibri" w:cs="Calibri"/>
          <w:spacing w:val="1"/>
          <w:w w:val="99"/>
          <w:sz w:val="28"/>
          <w:szCs w:val="28"/>
        </w:rPr>
        <w:t>on</w:t>
      </w:r>
      <w:r w:rsidR="005B6149">
        <w:rPr>
          <w:rFonts w:ascii="Calibri" w:eastAsia="Calibri" w:hAnsi="Calibri" w:cs="Calibri"/>
          <w:w w:val="99"/>
          <w:sz w:val="28"/>
          <w:szCs w:val="28"/>
        </w:rPr>
        <w:t>s</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and</w:t>
      </w:r>
      <w:r w:rsidR="005B6149">
        <w:rPr>
          <w:rFonts w:ascii="Calibri" w:eastAsia="Calibri" w:hAnsi="Calibri" w:cs="Calibri"/>
          <w:w w:val="24"/>
          <w:sz w:val="28"/>
          <w:szCs w:val="28"/>
        </w:rPr>
        <w:t xml:space="preserve">    </w:t>
      </w:r>
      <w:r w:rsidR="005B6149">
        <w:rPr>
          <w:rFonts w:ascii="Calibri" w:eastAsia="Calibri" w:hAnsi="Calibri" w:cs="Calibri"/>
          <w:spacing w:val="1"/>
          <w:w w:val="99"/>
          <w:sz w:val="28"/>
          <w:szCs w:val="28"/>
        </w:rPr>
        <w:t>overs</w:t>
      </w:r>
      <w:r w:rsidR="005B6149">
        <w:rPr>
          <w:rFonts w:ascii="Calibri" w:eastAsia="Calibri" w:hAnsi="Calibri" w:cs="Calibri"/>
          <w:w w:val="99"/>
          <w:sz w:val="28"/>
          <w:szCs w:val="28"/>
        </w:rPr>
        <w:t>i</w:t>
      </w:r>
      <w:r w:rsidR="005B6149">
        <w:rPr>
          <w:rFonts w:ascii="Calibri" w:eastAsia="Calibri" w:hAnsi="Calibri" w:cs="Calibri"/>
          <w:spacing w:val="1"/>
          <w:w w:val="99"/>
          <w:sz w:val="28"/>
          <w:szCs w:val="28"/>
        </w:rPr>
        <w:t>ght</w:t>
      </w:r>
      <w:r w:rsidR="005B6149">
        <w:rPr>
          <w:rFonts w:ascii="Calibri" w:eastAsia="Calibri" w:hAnsi="Calibri" w:cs="Calibri"/>
          <w:w w:val="99"/>
          <w:sz w:val="28"/>
          <w:szCs w:val="28"/>
        </w:rPr>
        <w:t>.</w:t>
      </w:r>
      <w:r w:rsidR="005B6149">
        <w:rPr>
          <w:rFonts w:ascii="Calibri" w:eastAsia="Calibri" w:hAnsi="Calibri" w:cs="Calibri"/>
          <w:w w:val="24"/>
          <w:sz w:val="28"/>
          <w:szCs w:val="28"/>
        </w:rPr>
        <w:t xml:space="preserve">        </w:t>
      </w:r>
    </w:p>
    <w:p w:rsidR="001B1435" w:rsidRDefault="005B6149">
      <w:pPr>
        <w:spacing w:line="340" w:lineRule="exact"/>
        <w:ind w:left="118"/>
        <w:rPr>
          <w:rFonts w:ascii="Calibri" w:eastAsia="Calibri" w:hAnsi="Calibri" w:cs="Calibri"/>
          <w:sz w:val="28"/>
          <w:szCs w:val="28"/>
        </w:rPr>
      </w:pPr>
      <w:r>
        <w:rPr>
          <w:rFonts w:ascii="Calibri" w:eastAsia="Calibri" w:hAnsi="Calibri" w:cs="Calibri"/>
          <w:w w:val="24"/>
          <w:position w:val="1"/>
          <w:sz w:val="28"/>
          <w:szCs w:val="28"/>
        </w:rPr>
        <w:t xml:space="preserve">    </w:t>
      </w:r>
    </w:p>
    <w:p w:rsidR="00636C3C" w:rsidRPr="00636C3C" w:rsidRDefault="00636C3C">
      <w:pPr>
        <w:spacing w:line="340" w:lineRule="exact"/>
        <w:ind w:left="118"/>
        <w:rPr>
          <w:rFonts w:ascii="Calibri" w:eastAsia="Calibri" w:hAnsi="Calibri" w:cs="Calibri"/>
          <w:color w:val="FF0000"/>
          <w:spacing w:val="1"/>
          <w:position w:val="1"/>
          <w:sz w:val="28"/>
          <w:szCs w:val="28"/>
        </w:rPr>
      </w:pPr>
      <w:r w:rsidRPr="00636C3C">
        <w:rPr>
          <w:rFonts w:ascii="Calibri" w:eastAsia="Calibri" w:hAnsi="Calibri" w:cs="Calibri"/>
          <w:color w:val="FF0000"/>
          <w:spacing w:val="1"/>
          <w:position w:val="1"/>
          <w:sz w:val="28"/>
          <w:szCs w:val="28"/>
        </w:rPr>
        <w:t>Comments</w:t>
      </w:r>
    </w:p>
    <w:p w:rsidR="00636C3C" w:rsidRDefault="00636C3C">
      <w:pPr>
        <w:spacing w:line="340" w:lineRule="exact"/>
        <w:ind w:left="118"/>
        <w:rPr>
          <w:rFonts w:ascii="Calibri" w:eastAsia="Calibri" w:hAnsi="Calibri" w:cs="Calibri"/>
          <w:color w:val="FF0000"/>
          <w:spacing w:val="1"/>
          <w:position w:val="1"/>
          <w:sz w:val="28"/>
          <w:szCs w:val="28"/>
        </w:rPr>
      </w:pPr>
      <w:proofErr w:type="gramStart"/>
      <w:r w:rsidRPr="00636C3C">
        <w:rPr>
          <w:rFonts w:ascii="Calibri" w:eastAsia="Calibri" w:hAnsi="Calibri" w:cs="Calibri"/>
          <w:color w:val="FF0000"/>
          <w:spacing w:val="1"/>
          <w:position w:val="1"/>
          <w:sz w:val="28"/>
          <w:szCs w:val="28"/>
        </w:rPr>
        <w:t>If ICANN knew all these</w:t>
      </w:r>
      <w:r>
        <w:rPr>
          <w:rFonts w:ascii="Calibri" w:eastAsia="Calibri" w:hAnsi="Calibri" w:cs="Calibri"/>
          <w:color w:val="FF0000"/>
          <w:spacing w:val="1"/>
          <w:position w:val="1"/>
          <w:sz w:val="28"/>
          <w:szCs w:val="28"/>
        </w:rPr>
        <w:t>,</w:t>
      </w:r>
      <w:r w:rsidRPr="00636C3C">
        <w:rPr>
          <w:rFonts w:ascii="Calibri" w:eastAsia="Calibri" w:hAnsi="Calibri" w:cs="Calibri"/>
          <w:color w:val="FF0000"/>
          <w:spacing w:val="1"/>
          <w:position w:val="1"/>
          <w:sz w:val="28"/>
          <w:szCs w:val="28"/>
        </w:rPr>
        <w:t xml:space="preserve"> why no actions were taken place till now?</w:t>
      </w:r>
      <w:proofErr w:type="gramEnd"/>
      <w:r w:rsidRPr="00636C3C">
        <w:rPr>
          <w:rFonts w:ascii="Calibri" w:eastAsia="Calibri" w:hAnsi="Calibri" w:cs="Calibri"/>
          <w:color w:val="FF0000"/>
          <w:spacing w:val="1"/>
          <w:position w:val="1"/>
          <w:sz w:val="28"/>
          <w:szCs w:val="28"/>
        </w:rPr>
        <w:t xml:space="preserve">  </w:t>
      </w:r>
    </w:p>
    <w:p w:rsidR="00636C3C" w:rsidRDefault="00636C3C">
      <w:pPr>
        <w:spacing w:line="340" w:lineRule="exact"/>
        <w:ind w:left="118"/>
        <w:rPr>
          <w:rFonts w:ascii="Calibri" w:eastAsia="Calibri" w:hAnsi="Calibri" w:cs="Calibri"/>
          <w:color w:val="FF0000"/>
          <w:spacing w:val="1"/>
          <w:position w:val="1"/>
          <w:sz w:val="28"/>
          <w:szCs w:val="28"/>
        </w:rPr>
      </w:pPr>
    </w:p>
    <w:p w:rsidR="00636C3C" w:rsidRDefault="00636C3C">
      <w:pPr>
        <w:spacing w:line="340" w:lineRule="exact"/>
        <w:ind w:left="118"/>
        <w:rPr>
          <w:rFonts w:ascii="Calibri" w:eastAsia="Calibri" w:hAnsi="Calibri" w:cs="Calibri"/>
          <w:color w:val="FF0000"/>
          <w:spacing w:val="1"/>
          <w:position w:val="1"/>
          <w:sz w:val="28"/>
          <w:szCs w:val="28"/>
        </w:rPr>
      </w:pPr>
      <w:r>
        <w:rPr>
          <w:rFonts w:ascii="Calibri" w:eastAsia="Calibri" w:hAnsi="Calibri" w:cs="Calibri"/>
          <w:color w:val="FF0000"/>
          <w:spacing w:val="1"/>
          <w:position w:val="1"/>
          <w:sz w:val="28"/>
          <w:szCs w:val="28"/>
        </w:rPr>
        <w:t xml:space="preserve">Then what is the purpose of providing this type of statement? </w:t>
      </w:r>
    </w:p>
    <w:p w:rsidR="009A48AC" w:rsidRDefault="009A48AC">
      <w:pPr>
        <w:spacing w:line="340" w:lineRule="exact"/>
        <w:ind w:left="118"/>
        <w:rPr>
          <w:rFonts w:ascii="Calibri" w:eastAsia="Calibri" w:hAnsi="Calibri" w:cs="Calibri"/>
          <w:spacing w:val="1"/>
          <w:position w:val="1"/>
          <w:sz w:val="28"/>
          <w:szCs w:val="28"/>
        </w:rPr>
      </w:pPr>
    </w:p>
    <w:p w:rsidR="001B1435" w:rsidRDefault="005B6149">
      <w:pPr>
        <w:spacing w:line="340" w:lineRule="exact"/>
        <w:ind w:left="118"/>
        <w:rPr>
          <w:rFonts w:ascii="Calibri" w:eastAsia="Calibri" w:hAnsi="Calibri" w:cs="Calibri"/>
          <w:sz w:val="28"/>
          <w:szCs w:val="28"/>
        </w:rPr>
      </w:pPr>
      <w:r>
        <w:rPr>
          <w:rFonts w:ascii="Calibri" w:eastAsia="Calibri" w:hAnsi="Calibri" w:cs="Calibri"/>
          <w:spacing w:val="1"/>
          <w:position w:val="1"/>
          <w:sz w:val="28"/>
          <w:szCs w:val="28"/>
        </w:rPr>
        <w:t>Aga</w:t>
      </w:r>
      <w:r>
        <w:rPr>
          <w:rFonts w:ascii="Calibri" w:eastAsia="Calibri" w:hAnsi="Calibri" w:cs="Calibri"/>
          <w:position w:val="1"/>
          <w:sz w:val="28"/>
          <w:szCs w:val="28"/>
        </w:rPr>
        <w:t>i</w:t>
      </w:r>
      <w:r>
        <w:rPr>
          <w:rFonts w:ascii="Calibri" w:eastAsia="Calibri" w:hAnsi="Calibri" w:cs="Calibri"/>
          <w:spacing w:val="1"/>
          <w:position w:val="1"/>
          <w:sz w:val="28"/>
          <w:szCs w:val="28"/>
        </w:rPr>
        <w:t>n</w:t>
      </w:r>
      <w:r w:rsidR="009A48AC">
        <w:rPr>
          <w:rFonts w:ascii="Calibri" w:eastAsia="Calibri" w:hAnsi="Calibri" w:cs="Calibri"/>
          <w:position w:val="1"/>
          <w:sz w:val="28"/>
          <w:szCs w:val="28"/>
        </w:rPr>
        <w:t>,</w:t>
      </w:r>
      <w:r w:rsidR="009A48AC">
        <w:rPr>
          <w:rFonts w:ascii="Calibri" w:eastAsia="Calibri" w:hAnsi="Calibri" w:cs="Calibri"/>
          <w:spacing w:val="-25"/>
          <w:position w:val="1"/>
          <w:sz w:val="28"/>
          <w:szCs w:val="28"/>
        </w:rPr>
        <w:t xml:space="preserve"> </w:t>
      </w:r>
      <w:r w:rsidR="009A48AC">
        <w:rPr>
          <w:rFonts w:ascii="Calibri" w:eastAsia="Calibri" w:hAnsi="Calibri" w:cs="Calibri"/>
          <w:position w:val="1"/>
          <w:sz w:val="28"/>
          <w:szCs w:val="28"/>
        </w:rPr>
        <w:t>we</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l</w:t>
      </w:r>
      <w:r>
        <w:rPr>
          <w:rFonts w:ascii="Calibri" w:eastAsia="Calibri" w:hAnsi="Calibri" w:cs="Calibri"/>
          <w:spacing w:val="1"/>
          <w:w w:val="99"/>
          <w:position w:val="1"/>
          <w:sz w:val="28"/>
          <w:szCs w:val="28"/>
        </w:rPr>
        <w:t>ook</w:t>
      </w:r>
      <w:r>
        <w:rPr>
          <w:rFonts w:ascii="Calibri" w:eastAsia="Calibri" w:hAnsi="Calibri" w:cs="Calibri"/>
          <w:w w:val="24"/>
          <w:position w:val="1"/>
          <w:sz w:val="28"/>
          <w:szCs w:val="28"/>
        </w:rPr>
        <w:t xml:space="preserve">    </w:t>
      </w:r>
      <w:r>
        <w:rPr>
          <w:rFonts w:ascii="Calibri" w:eastAsia="Calibri" w:hAnsi="Calibri" w:cs="Calibri"/>
          <w:w w:val="99"/>
          <w:position w:val="1"/>
          <w:sz w:val="28"/>
          <w:szCs w:val="28"/>
        </w:rPr>
        <w:t>f</w:t>
      </w:r>
      <w:r>
        <w:rPr>
          <w:rFonts w:ascii="Calibri" w:eastAsia="Calibri" w:hAnsi="Calibri" w:cs="Calibri"/>
          <w:spacing w:val="1"/>
          <w:w w:val="99"/>
          <w:position w:val="1"/>
          <w:sz w:val="28"/>
          <w:szCs w:val="28"/>
        </w:rPr>
        <w:t>orward</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to</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the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continued</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dialogue</w:t>
      </w:r>
      <w:r>
        <w:rPr>
          <w:rFonts w:ascii="Calibri" w:eastAsia="Calibri" w:hAnsi="Calibri" w:cs="Calibri"/>
          <w:w w:val="99"/>
          <w:position w:val="1"/>
          <w:sz w:val="28"/>
          <w:szCs w:val="28"/>
        </w:rPr>
        <w:t>,</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and</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appreciate</w:t>
      </w:r>
      <w:r>
        <w:rPr>
          <w:rFonts w:ascii="Calibri" w:eastAsia="Calibri" w:hAnsi="Calibri" w:cs="Calibri"/>
          <w:w w:val="24"/>
          <w:position w:val="1"/>
          <w:sz w:val="28"/>
          <w:szCs w:val="28"/>
        </w:rPr>
        <w:t xml:space="preserve">    </w:t>
      </w:r>
      <w:r>
        <w:rPr>
          <w:rFonts w:ascii="Calibri" w:eastAsia="Calibri" w:hAnsi="Calibri" w:cs="Calibri"/>
          <w:spacing w:val="1"/>
          <w:w w:val="99"/>
          <w:position w:val="1"/>
          <w:sz w:val="28"/>
          <w:szCs w:val="28"/>
        </w:rPr>
        <w:t>a</w:t>
      </w:r>
      <w:r>
        <w:rPr>
          <w:rFonts w:ascii="Calibri" w:eastAsia="Calibri" w:hAnsi="Calibri" w:cs="Calibri"/>
          <w:spacing w:val="1"/>
          <w:w w:val="50"/>
          <w:position w:val="1"/>
          <w:sz w:val="28"/>
          <w:szCs w:val="28"/>
        </w:rPr>
        <w:t xml:space="preserve">ll   </w:t>
      </w:r>
      <w:r>
        <w:rPr>
          <w:rFonts w:ascii="Calibri" w:eastAsia="Calibri" w:hAnsi="Calibri" w:cs="Calibri"/>
          <w:w w:val="50"/>
          <w:position w:val="1"/>
          <w:sz w:val="28"/>
          <w:szCs w:val="28"/>
        </w:rPr>
        <w:t> </w:t>
      </w:r>
      <w:r>
        <w:rPr>
          <w:rFonts w:ascii="Calibri" w:eastAsia="Calibri" w:hAnsi="Calibri" w:cs="Calibri"/>
          <w:spacing w:val="1"/>
          <w:w w:val="99"/>
          <w:position w:val="1"/>
          <w:sz w:val="28"/>
          <w:szCs w:val="28"/>
        </w:rPr>
        <w:t>the</w:t>
      </w:r>
      <w:r>
        <w:rPr>
          <w:rFonts w:ascii="Calibri" w:eastAsia="Calibri" w:hAnsi="Calibri" w:cs="Calibri"/>
          <w:w w:val="24"/>
          <w:position w:val="1"/>
          <w:sz w:val="28"/>
          <w:szCs w:val="28"/>
        </w:rPr>
        <w:t xml:space="preserve">    </w:t>
      </w:r>
    </w:p>
    <w:p w:rsidR="00636C3C" w:rsidRDefault="009A48AC">
      <w:pPr>
        <w:spacing w:line="340" w:lineRule="exact"/>
        <w:ind w:left="118"/>
        <w:rPr>
          <w:rFonts w:ascii="Calibri" w:eastAsia="Calibri" w:hAnsi="Calibri" w:cs="Calibri"/>
          <w:spacing w:val="1"/>
          <w:w w:val="99"/>
          <w:position w:val="1"/>
          <w:sz w:val="28"/>
          <w:szCs w:val="28"/>
        </w:rPr>
      </w:pPr>
      <w:r>
        <w:rPr>
          <w:rFonts w:ascii="Calibri" w:eastAsia="Calibri" w:hAnsi="Calibri" w:cs="Calibri"/>
          <w:spacing w:val="1"/>
          <w:position w:val="1"/>
          <w:sz w:val="28"/>
          <w:szCs w:val="28"/>
        </w:rPr>
        <w:t>Work</w:t>
      </w:r>
      <w:r>
        <w:rPr>
          <w:rFonts w:ascii="Calibri" w:eastAsia="Calibri" w:hAnsi="Calibri" w:cs="Calibri"/>
          <w:spacing w:val="-23"/>
          <w:position w:val="1"/>
          <w:sz w:val="28"/>
          <w:szCs w:val="28"/>
        </w:rPr>
        <w:t xml:space="preserve"> </w:t>
      </w:r>
      <w:r>
        <w:rPr>
          <w:rFonts w:ascii="Calibri" w:eastAsia="Calibri" w:hAnsi="Calibri" w:cs="Calibri"/>
          <w:position w:val="1"/>
          <w:sz w:val="28"/>
          <w:szCs w:val="28"/>
        </w:rPr>
        <w:t>and</w:t>
      </w:r>
      <w:r w:rsidR="005B6149">
        <w:rPr>
          <w:rFonts w:ascii="Calibri" w:eastAsia="Calibri" w:hAnsi="Calibri" w:cs="Calibri"/>
          <w:w w:val="24"/>
          <w:position w:val="1"/>
          <w:sz w:val="28"/>
          <w:szCs w:val="28"/>
        </w:rPr>
        <w:t xml:space="preserve">    </w:t>
      </w:r>
      <w:r w:rsidR="005B6149">
        <w:rPr>
          <w:rFonts w:ascii="Calibri" w:eastAsia="Calibri" w:hAnsi="Calibri" w:cs="Calibri"/>
          <w:spacing w:val="1"/>
          <w:w w:val="99"/>
          <w:position w:val="1"/>
          <w:sz w:val="28"/>
          <w:szCs w:val="28"/>
        </w:rPr>
        <w:t>efforts</w:t>
      </w:r>
      <w:r w:rsidR="005B6149">
        <w:rPr>
          <w:rFonts w:ascii="Calibri" w:eastAsia="Calibri" w:hAnsi="Calibri" w:cs="Calibri"/>
          <w:w w:val="24"/>
          <w:position w:val="1"/>
          <w:sz w:val="28"/>
          <w:szCs w:val="28"/>
        </w:rPr>
        <w:t xml:space="preserve">    </w:t>
      </w:r>
      <w:r w:rsidR="005B6149">
        <w:rPr>
          <w:rFonts w:ascii="Calibri" w:eastAsia="Calibri" w:hAnsi="Calibri" w:cs="Calibri"/>
          <w:spacing w:val="1"/>
          <w:w w:val="99"/>
          <w:position w:val="1"/>
          <w:sz w:val="28"/>
          <w:szCs w:val="28"/>
        </w:rPr>
        <w:t>undertaken</w:t>
      </w:r>
      <w:r w:rsidR="005B6149">
        <w:rPr>
          <w:rFonts w:ascii="Calibri" w:eastAsia="Calibri" w:hAnsi="Calibri" w:cs="Calibri"/>
          <w:w w:val="24"/>
          <w:position w:val="1"/>
          <w:sz w:val="28"/>
          <w:szCs w:val="28"/>
        </w:rPr>
        <w:t xml:space="preserve">    </w:t>
      </w:r>
      <w:r w:rsidR="005B6149">
        <w:rPr>
          <w:rFonts w:ascii="Calibri" w:eastAsia="Calibri" w:hAnsi="Calibri" w:cs="Calibri"/>
          <w:spacing w:val="1"/>
          <w:w w:val="99"/>
          <w:position w:val="1"/>
          <w:sz w:val="28"/>
          <w:szCs w:val="28"/>
        </w:rPr>
        <w:t>by</w:t>
      </w:r>
      <w:r w:rsidR="005B6149">
        <w:rPr>
          <w:rFonts w:ascii="Calibri" w:eastAsia="Calibri" w:hAnsi="Calibri" w:cs="Calibri"/>
          <w:w w:val="24"/>
          <w:position w:val="1"/>
          <w:sz w:val="28"/>
          <w:szCs w:val="28"/>
        </w:rPr>
        <w:t xml:space="preserve">    </w:t>
      </w:r>
      <w:r w:rsidR="005B6149">
        <w:rPr>
          <w:rFonts w:ascii="Calibri" w:eastAsia="Calibri" w:hAnsi="Calibri" w:cs="Calibri"/>
          <w:spacing w:val="1"/>
          <w:w w:val="99"/>
          <w:position w:val="1"/>
          <w:sz w:val="28"/>
          <w:szCs w:val="28"/>
        </w:rPr>
        <w:t>the</w:t>
      </w:r>
      <w:r w:rsidR="005B6149">
        <w:rPr>
          <w:rFonts w:ascii="Calibri" w:eastAsia="Calibri" w:hAnsi="Calibri" w:cs="Calibri"/>
          <w:w w:val="24"/>
          <w:position w:val="1"/>
          <w:sz w:val="28"/>
          <w:szCs w:val="28"/>
        </w:rPr>
        <w:t xml:space="preserve">    </w:t>
      </w:r>
      <w:r w:rsidR="005B6149">
        <w:rPr>
          <w:rFonts w:ascii="Calibri" w:eastAsia="Calibri" w:hAnsi="Calibri" w:cs="Calibri"/>
          <w:spacing w:val="1"/>
          <w:w w:val="99"/>
          <w:position w:val="1"/>
          <w:sz w:val="28"/>
          <w:szCs w:val="28"/>
        </w:rPr>
        <w:t>commun</w:t>
      </w:r>
      <w:r w:rsidR="005B6149">
        <w:rPr>
          <w:rFonts w:ascii="Calibri" w:eastAsia="Calibri" w:hAnsi="Calibri" w:cs="Calibri"/>
          <w:w w:val="99"/>
          <w:position w:val="1"/>
          <w:sz w:val="28"/>
          <w:szCs w:val="28"/>
        </w:rPr>
        <w:t>i</w:t>
      </w:r>
      <w:r w:rsidR="005B6149">
        <w:rPr>
          <w:rFonts w:ascii="Calibri" w:eastAsia="Calibri" w:hAnsi="Calibri" w:cs="Calibri"/>
          <w:spacing w:val="1"/>
          <w:w w:val="99"/>
          <w:position w:val="1"/>
          <w:sz w:val="28"/>
          <w:szCs w:val="28"/>
        </w:rPr>
        <w:t>ty</w:t>
      </w:r>
      <w:r w:rsidR="00636C3C">
        <w:rPr>
          <w:rFonts w:ascii="Calibri" w:eastAsia="Calibri" w:hAnsi="Calibri" w:cs="Calibri"/>
          <w:spacing w:val="1"/>
          <w:w w:val="99"/>
          <w:position w:val="1"/>
          <w:sz w:val="28"/>
          <w:szCs w:val="28"/>
        </w:rPr>
        <w:t xml:space="preserve"> </w:t>
      </w:r>
    </w:p>
    <w:p w:rsidR="00636C3C" w:rsidRDefault="00636C3C">
      <w:pPr>
        <w:spacing w:line="340" w:lineRule="exact"/>
        <w:ind w:left="118"/>
        <w:rPr>
          <w:rFonts w:ascii="Calibri" w:eastAsia="Calibri" w:hAnsi="Calibri" w:cs="Calibri"/>
          <w:spacing w:val="1"/>
          <w:w w:val="99"/>
          <w:position w:val="1"/>
          <w:sz w:val="28"/>
          <w:szCs w:val="28"/>
        </w:rPr>
      </w:pPr>
    </w:p>
    <w:p w:rsidR="009A48AC" w:rsidRPr="009A48AC" w:rsidRDefault="00636C3C" w:rsidP="009A48AC">
      <w:pPr>
        <w:spacing w:line="340" w:lineRule="exact"/>
        <w:ind w:left="118"/>
        <w:rPr>
          <w:rFonts w:ascii="Calibri" w:eastAsia="Calibri" w:hAnsi="Calibri" w:cs="Calibri"/>
          <w:color w:val="FF0000"/>
          <w:spacing w:val="1"/>
          <w:w w:val="99"/>
          <w:position w:val="1"/>
          <w:sz w:val="28"/>
          <w:szCs w:val="28"/>
        </w:rPr>
      </w:pPr>
      <w:r w:rsidRPr="009A48AC">
        <w:rPr>
          <w:rFonts w:ascii="Calibri" w:eastAsia="Calibri" w:hAnsi="Calibri" w:cs="Calibri"/>
          <w:color w:val="FF0000"/>
          <w:spacing w:val="1"/>
          <w:w w:val="99"/>
          <w:position w:val="1"/>
          <w:sz w:val="28"/>
          <w:szCs w:val="28"/>
        </w:rPr>
        <w:t>Comments</w:t>
      </w:r>
      <w:r w:rsidR="009A48AC" w:rsidRPr="009A48AC">
        <w:rPr>
          <w:rFonts w:ascii="Calibri" w:eastAsia="Calibri" w:hAnsi="Calibri" w:cs="Calibri"/>
          <w:color w:val="FF0000"/>
          <w:spacing w:val="1"/>
          <w:w w:val="99"/>
          <w:position w:val="1"/>
          <w:sz w:val="28"/>
          <w:szCs w:val="28"/>
        </w:rPr>
        <w:t xml:space="preserve"> </w:t>
      </w:r>
    </w:p>
    <w:p w:rsidR="009A48AC" w:rsidRPr="009A48AC" w:rsidRDefault="009A48AC" w:rsidP="009A48AC">
      <w:pPr>
        <w:spacing w:line="340" w:lineRule="exact"/>
        <w:ind w:left="118"/>
        <w:rPr>
          <w:rFonts w:ascii="Calibri" w:eastAsia="Calibri" w:hAnsi="Calibri" w:cs="Calibri"/>
          <w:color w:val="FF0000"/>
          <w:w w:val="24"/>
          <w:position w:val="1"/>
          <w:sz w:val="28"/>
          <w:szCs w:val="28"/>
        </w:rPr>
      </w:pPr>
      <w:r w:rsidRPr="009A48AC">
        <w:rPr>
          <w:rFonts w:ascii="Calibri" w:eastAsia="Calibri" w:hAnsi="Calibri" w:cs="Calibri"/>
          <w:color w:val="FF0000"/>
          <w:spacing w:val="1"/>
          <w:w w:val="99"/>
          <w:position w:val="1"/>
          <w:sz w:val="28"/>
          <w:szCs w:val="28"/>
        </w:rPr>
        <w:t xml:space="preserve">The ICANN intention look forward to continued dialogue  </w:t>
      </w:r>
      <w:r w:rsidRPr="009A48AC">
        <w:rPr>
          <w:rFonts w:ascii="Calibri" w:eastAsia="Calibri" w:hAnsi="Calibri" w:cs="Calibri"/>
          <w:color w:val="FF0000"/>
          <w:w w:val="24"/>
          <w:position w:val="1"/>
          <w:sz w:val="28"/>
          <w:szCs w:val="28"/>
        </w:rPr>
        <w:t xml:space="preserve">    </w:t>
      </w:r>
      <w:r w:rsidRPr="009A48AC">
        <w:rPr>
          <w:rFonts w:ascii="Calibri" w:eastAsia="Calibri" w:hAnsi="Calibri" w:cs="Calibri"/>
          <w:color w:val="FF0000"/>
          <w:spacing w:val="1"/>
          <w:w w:val="99"/>
          <w:position w:val="1"/>
          <w:sz w:val="28"/>
          <w:szCs w:val="28"/>
        </w:rPr>
        <w:t>and</w:t>
      </w:r>
      <w:r w:rsidRPr="009A48AC">
        <w:rPr>
          <w:rFonts w:ascii="Calibri" w:eastAsia="Calibri" w:hAnsi="Calibri" w:cs="Calibri"/>
          <w:color w:val="FF0000"/>
          <w:w w:val="24"/>
          <w:position w:val="1"/>
          <w:sz w:val="28"/>
          <w:szCs w:val="28"/>
        </w:rPr>
        <w:t xml:space="preserve">    </w:t>
      </w:r>
      <w:r w:rsidRPr="009A48AC">
        <w:rPr>
          <w:rFonts w:ascii="Calibri" w:eastAsia="Calibri" w:hAnsi="Calibri" w:cs="Calibri"/>
          <w:color w:val="FF0000"/>
          <w:spacing w:val="1"/>
          <w:w w:val="99"/>
          <w:position w:val="1"/>
          <w:sz w:val="28"/>
          <w:szCs w:val="28"/>
        </w:rPr>
        <w:t>appreciate</w:t>
      </w:r>
      <w:r w:rsidRPr="009A48AC">
        <w:rPr>
          <w:rFonts w:ascii="Calibri" w:eastAsia="Calibri" w:hAnsi="Calibri" w:cs="Calibri"/>
          <w:color w:val="FF0000"/>
          <w:w w:val="24"/>
          <w:position w:val="1"/>
          <w:sz w:val="28"/>
          <w:szCs w:val="28"/>
        </w:rPr>
        <w:t xml:space="preserve">    </w:t>
      </w:r>
      <w:r w:rsidRPr="009A48AC">
        <w:rPr>
          <w:rFonts w:ascii="Calibri" w:eastAsia="Calibri" w:hAnsi="Calibri" w:cs="Calibri"/>
          <w:color w:val="FF0000"/>
          <w:spacing w:val="1"/>
          <w:w w:val="99"/>
          <w:position w:val="1"/>
          <w:sz w:val="28"/>
          <w:szCs w:val="28"/>
        </w:rPr>
        <w:t>a</w:t>
      </w:r>
      <w:r w:rsidRPr="009A48AC">
        <w:rPr>
          <w:rFonts w:ascii="Calibri" w:eastAsia="Calibri" w:hAnsi="Calibri" w:cs="Calibri"/>
          <w:color w:val="FF0000"/>
          <w:spacing w:val="1"/>
          <w:w w:val="50"/>
          <w:position w:val="1"/>
          <w:sz w:val="28"/>
          <w:szCs w:val="28"/>
        </w:rPr>
        <w:t xml:space="preserve">ll   </w:t>
      </w:r>
      <w:r w:rsidRPr="009A48AC">
        <w:rPr>
          <w:rFonts w:ascii="Calibri" w:eastAsia="Calibri" w:hAnsi="Calibri" w:cs="Calibri"/>
          <w:color w:val="FF0000"/>
          <w:w w:val="50"/>
          <w:position w:val="1"/>
          <w:sz w:val="28"/>
          <w:szCs w:val="28"/>
        </w:rPr>
        <w:t> </w:t>
      </w:r>
      <w:r w:rsidRPr="009A48AC">
        <w:rPr>
          <w:rFonts w:ascii="Calibri" w:eastAsia="Calibri" w:hAnsi="Calibri" w:cs="Calibri"/>
          <w:color w:val="FF0000"/>
          <w:spacing w:val="1"/>
          <w:w w:val="99"/>
          <w:position w:val="1"/>
          <w:sz w:val="28"/>
          <w:szCs w:val="28"/>
        </w:rPr>
        <w:t>the</w:t>
      </w:r>
      <w:r w:rsidRPr="009A48AC">
        <w:rPr>
          <w:rFonts w:ascii="Calibri" w:eastAsia="Calibri" w:hAnsi="Calibri" w:cs="Calibri"/>
          <w:color w:val="FF0000"/>
          <w:w w:val="24"/>
          <w:position w:val="1"/>
          <w:sz w:val="28"/>
          <w:szCs w:val="28"/>
        </w:rPr>
        <w:t xml:space="preserve">    </w:t>
      </w:r>
      <w:r w:rsidRPr="009A48AC">
        <w:rPr>
          <w:rFonts w:ascii="Calibri" w:eastAsia="Calibri" w:hAnsi="Calibri" w:cs="Calibri"/>
          <w:color w:val="FF0000"/>
          <w:spacing w:val="1"/>
          <w:position w:val="1"/>
          <w:sz w:val="28"/>
          <w:szCs w:val="28"/>
        </w:rPr>
        <w:t>work</w:t>
      </w:r>
      <w:r w:rsidRPr="009A48AC">
        <w:rPr>
          <w:rFonts w:ascii="Calibri" w:eastAsia="Calibri" w:hAnsi="Calibri" w:cs="Calibri"/>
          <w:color w:val="FF0000"/>
          <w:spacing w:val="-23"/>
          <w:position w:val="1"/>
          <w:sz w:val="28"/>
          <w:szCs w:val="28"/>
        </w:rPr>
        <w:t xml:space="preserve"> </w:t>
      </w:r>
      <w:r w:rsidRPr="009A48AC">
        <w:rPr>
          <w:rFonts w:ascii="Calibri" w:eastAsia="Calibri" w:hAnsi="Calibri" w:cs="Calibri"/>
          <w:color w:val="FF0000"/>
          <w:position w:val="1"/>
          <w:sz w:val="28"/>
          <w:szCs w:val="28"/>
        </w:rPr>
        <w:t>and</w:t>
      </w:r>
      <w:r w:rsidRPr="009A48AC">
        <w:rPr>
          <w:rFonts w:ascii="Calibri" w:eastAsia="Calibri" w:hAnsi="Calibri" w:cs="Calibri"/>
          <w:color w:val="FF0000"/>
          <w:w w:val="24"/>
          <w:position w:val="1"/>
          <w:sz w:val="28"/>
          <w:szCs w:val="28"/>
        </w:rPr>
        <w:t xml:space="preserve">    </w:t>
      </w:r>
      <w:r w:rsidRPr="009A48AC">
        <w:rPr>
          <w:rFonts w:ascii="Calibri" w:eastAsia="Calibri" w:hAnsi="Calibri" w:cs="Calibri"/>
          <w:color w:val="FF0000"/>
          <w:spacing w:val="1"/>
          <w:w w:val="99"/>
          <w:position w:val="1"/>
          <w:sz w:val="28"/>
          <w:szCs w:val="28"/>
        </w:rPr>
        <w:t>efforts</w:t>
      </w:r>
      <w:r w:rsidRPr="009A48AC">
        <w:rPr>
          <w:rFonts w:ascii="Calibri" w:eastAsia="Calibri" w:hAnsi="Calibri" w:cs="Calibri"/>
          <w:color w:val="FF0000"/>
          <w:w w:val="24"/>
          <w:position w:val="1"/>
          <w:sz w:val="28"/>
          <w:szCs w:val="28"/>
        </w:rPr>
        <w:t xml:space="preserve">    </w:t>
      </w:r>
      <w:r w:rsidRPr="009A48AC">
        <w:rPr>
          <w:rFonts w:ascii="Calibri" w:eastAsia="Calibri" w:hAnsi="Calibri" w:cs="Calibri"/>
          <w:color w:val="FF0000"/>
          <w:spacing w:val="1"/>
          <w:w w:val="99"/>
          <w:position w:val="1"/>
          <w:sz w:val="28"/>
          <w:szCs w:val="28"/>
        </w:rPr>
        <w:t>undertaken</w:t>
      </w:r>
      <w:r w:rsidRPr="009A48AC">
        <w:rPr>
          <w:rFonts w:ascii="Calibri" w:eastAsia="Calibri" w:hAnsi="Calibri" w:cs="Calibri"/>
          <w:color w:val="FF0000"/>
          <w:w w:val="24"/>
          <w:position w:val="1"/>
          <w:sz w:val="28"/>
          <w:szCs w:val="28"/>
        </w:rPr>
        <w:t xml:space="preserve">    </w:t>
      </w:r>
      <w:r w:rsidRPr="009A48AC">
        <w:rPr>
          <w:rFonts w:ascii="Calibri" w:eastAsia="Calibri" w:hAnsi="Calibri" w:cs="Calibri"/>
          <w:color w:val="FF0000"/>
          <w:spacing w:val="1"/>
          <w:w w:val="99"/>
          <w:position w:val="1"/>
          <w:sz w:val="28"/>
          <w:szCs w:val="28"/>
        </w:rPr>
        <w:t>by</w:t>
      </w:r>
      <w:r w:rsidRPr="009A48AC">
        <w:rPr>
          <w:rFonts w:ascii="Calibri" w:eastAsia="Calibri" w:hAnsi="Calibri" w:cs="Calibri"/>
          <w:color w:val="FF0000"/>
          <w:w w:val="24"/>
          <w:position w:val="1"/>
          <w:sz w:val="28"/>
          <w:szCs w:val="28"/>
        </w:rPr>
        <w:t xml:space="preserve">    </w:t>
      </w:r>
      <w:r w:rsidRPr="009A48AC">
        <w:rPr>
          <w:rFonts w:ascii="Calibri" w:eastAsia="Calibri" w:hAnsi="Calibri" w:cs="Calibri"/>
          <w:color w:val="FF0000"/>
          <w:spacing w:val="1"/>
          <w:w w:val="99"/>
          <w:position w:val="1"/>
          <w:sz w:val="28"/>
          <w:szCs w:val="28"/>
        </w:rPr>
        <w:t>the</w:t>
      </w:r>
      <w:r w:rsidRPr="009A48AC">
        <w:rPr>
          <w:rFonts w:ascii="Calibri" w:eastAsia="Calibri" w:hAnsi="Calibri" w:cs="Calibri"/>
          <w:color w:val="FF0000"/>
          <w:w w:val="24"/>
          <w:position w:val="1"/>
          <w:sz w:val="28"/>
          <w:szCs w:val="28"/>
        </w:rPr>
        <w:t xml:space="preserve">   </w:t>
      </w:r>
    </w:p>
    <w:p w:rsidR="009A48AC" w:rsidRPr="009A48AC" w:rsidRDefault="009A48AC" w:rsidP="009A48AC">
      <w:pPr>
        <w:spacing w:line="340" w:lineRule="exact"/>
        <w:ind w:left="118"/>
        <w:rPr>
          <w:rFonts w:ascii="Calibri" w:eastAsia="Calibri" w:hAnsi="Calibri" w:cs="Calibri"/>
          <w:color w:val="FF0000"/>
          <w:spacing w:val="1"/>
          <w:w w:val="99"/>
          <w:position w:val="1"/>
          <w:sz w:val="28"/>
          <w:szCs w:val="28"/>
        </w:rPr>
      </w:pPr>
      <w:r w:rsidRPr="009A48AC">
        <w:rPr>
          <w:rFonts w:ascii="Calibri" w:eastAsia="Calibri" w:hAnsi="Calibri" w:cs="Calibri"/>
          <w:color w:val="FF0000"/>
          <w:spacing w:val="1"/>
          <w:w w:val="99"/>
          <w:position w:val="1"/>
          <w:sz w:val="28"/>
          <w:szCs w:val="28"/>
        </w:rPr>
        <w:t>Community does not require to have published it. Unless there is a doubt that ICANN does not have any intention or less comfortable to cooperate</w:t>
      </w:r>
    </w:p>
    <w:p w:rsidR="009A48AC" w:rsidRDefault="009A48AC" w:rsidP="009A48AC">
      <w:pPr>
        <w:spacing w:before="17"/>
        <w:ind w:left="118" w:right="56"/>
        <w:rPr>
          <w:rFonts w:ascii="Calibri" w:eastAsia="Calibri" w:hAnsi="Calibri" w:cs="Calibri"/>
          <w:sz w:val="28"/>
          <w:szCs w:val="28"/>
        </w:rPr>
      </w:pPr>
      <w:r w:rsidRPr="009A48AC">
        <w:rPr>
          <w:rFonts w:ascii="Calibri" w:eastAsia="Calibri" w:hAnsi="Calibri" w:cs="Calibri"/>
          <w:color w:val="FF0000"/>
          <w:spacing w:val="1"/>
          <w:w w:val="99"/>
          <w:sz w:val="28"/>
          <w:szCs w:val="28"/>
        </w:rPr>
        <w:t xml:space="preserve">It is not clear why ICANN making the proposal </w:t>
      </w:r>
      <w:proofErr w:type="gramStart"/>
      <w:r w:rsidRPr="009A48AC">
        <w:rPr>
          <w:rFonts w:ascii="Calibri" w:eastAsia="Calibri" w:hAnsi="Calibri" w:cs="Calibri"/>
          <w:color w:val="FF0000"/>
          <w:spacing w:val="1"/>
          <w:w w:val="99"/>
          <w:sz w:val="28"/>
          <w:szCs w:val="28"/>
        </w:rPr>
        <w:t>that  “</w:t>
      </w:r>
      <w:proofErr w:type="gramEnd"/>
      <w:r w:rsidRPr="009A48AC">
        <w:rPr>
          <w:rFonts w:ascii="Calibri" w:eastAsia="Calibri" w:hAnsi="Calibri" w:cs="Calibri"/>
          <w:color w:val="FF0000"/>
          <w:spacing w:val="1"/>
          <w:w w:val="99"/>
          <w:sz w:val="28"/>
          <w:szCs w:val="28"/>
          <w:u w:val="single"/>
        </w:rPr>
        <w:t>shou</w:t>
      </w:r>
      <w:r w:rsidRPr="009A48AC">
        <w:rPr>
          <w:rFonts w:ascii="Calibri" w:eastAsia="Calibri" w:hAnsi="Calibri" w:cs="Calibri"/>
          <w:color w:val="FF0000"/>
          <w:w w:val="99"/>
          <w:sz w:val="28"/>
          <w:szCs w:val="28"/>
          <w:u w:val="single"/>
        </w:rPr>
        <w:t>l</w:t>
      </w:r>
      <w:r w:rsidRPr="009A48AC">
        <w:rPr>
          <w:rFonts w:ascii="Calibri" w:eastAsia="Calibri" w:hAnsi="Calibri" w:cs="Calibri"/>
          <w:color w:val="FF0000"/>
          <w:spacing w:val="1"/>
          <w:w w:val="99"/>
          <w:sz w:val="28"/>
          <w:szCs w:val="28"/>
          <w:u w:val="single"/>
        </w:rPr>
        <w:t>d</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b</w:t>
      </w:r>
      <w:r w:rsidRPr="009A48AC">
        <w:rPr>
          <w:rFonts w:ascii="Calibri" w:eastAsia="Calibri" w:hAnsi="Calibri" w:cs="Calibri"/>
          <w:color w:val="FF0000"/>
          <w:spacing w:val="1"/>
          <w:w w:val="51"/>
          <w:sz w:val="28"/>
          <w:szCs w:val="28"/>
          <w:u w:val="single"/>
        </w:rPr>
        <w:t xml:space="preserve">e   </w:t>
      </w:r>
      <w:r w:rsidRPr="009A48AC">
        <w:rPr>
          <w:rFonts w:ascii="Calibri" w:eastAsia="Calibri" w:hAnsi="Calibri" w:cs="Calibri"/>
          <w:color w:val="FF0000"/>
          <w:w w:val="51"/>
          <w:sz w:val="28"/>
          <w:szCs w:val="28"/>
          <w:u w:val="single"/>
        </w:rPr>
        <w:t> </w:t>
      </w:r>
      <w:r w:rsidRPr="009A48AC">
        <w:rPr>
          <w:rFonts w:ascii="Calibri" w:eastAsia="Calibri" w:hAnsi="Calibri" w:cs="Calibri"/>
          <w:color w:val="FF0000"/>
          <w:spacing w:val="1"/>
          <w:w w:val="99"/>
          <w:sz w:val="28"/>
          <w:szCs w:val="28"/>
          <w:u w:val="single"/>
        </w:rPr>
        <w:t>composed</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o</w:t>
      </w:r>
      <w:r w:rsidRPr="009A48AC">
        <w:rPr>
          <w:rFonts w:ascii="Calibri" w:eastAsia="Calibri" w:hAnsi="Calibri" w:cs="Calibri"/>
          <w:color w:val="FF0000"/>
          <w:w w:val="99"/>
          <w:sz w:val="28"/>
          <w:szCs w:val="28"/>
          <w:u w:val="single"/>
        </w:rPr>
        <w:t>f</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peop</w:t>
      </w:r>
      <w:r w:rsidRPr="009A48AC">
        <w:rPr>
          <w:rFonts w:ascii="Calibri" w:eastAsia="Calibri" w:hAnsi="Calibri" w:cs="Calibri"/>
          <w:color w:val="FF0000"/>
          <w:w w:val="99"/>
          <w:sz w:val="28"/>
          <w:szCs w:val="28"/>
          <w:u w:val="single"/>
        </w:rPr>
        <w:t>l</w:t>
      </w:r>
      <w:r w:rsidRPr="009A48AC">
        <w:rPr>
          <w:rFonts w:ascii="Calibri" w:eastAsia="Calibri" w:hAnsi="Calibri" w:cs="Calibri"/>
          <w:color w:val="FF0000"/>
          <w:spacing w:val="1"/>
          <w:w w:val="51"/>
          <w:sz w:val="28"/>
          <w:szCs w:val="28"/>
          <w:u w:val="single"/>
        </w:rPr>
        <w:t xml:space="preserve">e   </w:t>
      </w:r>
      <w:r w:rsidRPr="009A48AC">
        <w:rPr>
          <w:rFonts w:ascii="Calibri" w:eastAsia="Calibri" w:hAnsi="Calibri" w:cs="Calibri"/>
          <w:color w:val="FF0000"/>
          <w:w w:val="51"/>
          <w:sz w:val="28"/>
          <w:szCs w:val="28"/>
          <w:u w:val="single"/>
        </w:rPr>
        <w:t> </w:t>
      </w:r>
      <w:r w:rsidRPr="009A48AC">
        <w:rPr>
          <w:rFonts w:ascii="Calibri" w:eastAsia="Calibri" w:hAnsi="Calibri" w:cs="Calibri"/>
          <w:color w:val="FF0000"/>
          <w:spacing w:val="1"/>
          <w:w w:val="99"/>
          <w:sz w:val="28"/>
          <w:szCs w:val="28"/>
          <w:u w:val="single"/>
        </w:rPr>
        <w:t>who</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unders</w:t>
      </w:r>
      <w:r w:rsidRPr="009A48AC">
        <w:rPr>
          <w:rFonts w:ascii="Calibri" w:eastAsia="Calibri" w:hAnsi="Calibri" w:cs="Calibri"/>
          <w:color w:val="FF0000"/>
          <w:w w:val="99"/>
          <w:sz w:val="28"/>
          <w:szCs w:val="28"/>
          <w:u w:val="single"/>
        </w:rPr>
        <w:t>t</w:t>
      </w:r>
      <w:r w:rsidRPr="009A48AC">
        <w:rPr>
          <w:rFonts w:ascii="Calibri" w:eastAsia="Calibri" w:hAnsi="Calibri" w:cs="Calibri"/>
          <w:color w:val="FF0000"/>
          <w:spacing w:val="1"/>
          <w:w w:val="99"/>
          <w:sz w:val="28"/>
          <w:szCs w:val="28"/>
          <w:u w:val="single"/>
        </w:rPr>
        <w:t>and</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w w:val="99"/>
          <w:sz w:val="28"/>
          <w:szCs w:val="28"/>
          <w:u w:val="single"/>
        </w:rPr>
        <w:t>t</w:t>
      </w:r>
      <w:r w:rsidRPr="009A48AC">
        <w:rPr>
          <w:rFonts w:ascii="Calibri" w:eastAsia="Calibri" w:hAnsi="Calibri" w:cs="Calibri"/>
          <w:color w:val="FF0000"/>
          <w:spacing w:val="1"/>
          <w:w w:val="99"/>
          <w:sz w:val="28"/>
          <w:szCs w:val="28"/>
          <w:u w:val="single"/>
        </w:rPr>
        <w:t>h</w:t>
      </w:r>
      <w:r w:rsidRPr="009A48AC">
        <w:rPr>
          <w:rFonts w:ascii="Calibri" w:eastAsia="Calibri" w:hAnsi="Calibri" w:cs="Calibri"/>
          <w:color w:val="FF0000"/>
          <w:spacing w:val="1"/>
          <w:w w:val="51"/>
          <w:sz w:val="28"/>
          <w:szCs w:val="28"/>
          <w:u w:val="single"/>
        </w:rPr>
        <w:t xml:space="preserve">e   </w:t>
      </w:r>
      <w:r w:rsidRPr="009A48AC">
        <w:rPr>
          <w:rFonts w:ascii="Calibri" w:eastAsia="Calibri" w:hAnsi="Calibri" w:cs="Calibri"/>
          <w:color w:val="FF0000"/>
          <w:w w:val="51"/>
          <w:sz w:val="28"/>
          <w:szCs w:val="28"/>
          <w:u w:val="single"/>
        </w:rPr>
        <w:t> </w:t>
      </w:r>
      <w:r w:rsidRPr="009A48AC">
        <w:rPr>
          <w:rFonts w:ascii="Calibri" w:eastAsia="Calibri" w:hAnsi="Calibri" w:cs="Calibri"/>
          <w:color w:val="FF0000"/>
          <w:w w:val="99"/>
          <w:sz w:val="28"/>
          <w:szCs w:val="28"/>
          <w:u w:val="single"/>
        </w:rPr>
        <w:t>t</w:t>
      </w:r>
      <w:r w:rsidRPr="009A48AC">
        <w:rPr>
          <w:rFonts w:ascii="Calibri" w:eastAsia="Calibri" w:hAnsi="Calibri" w:cs="Calibri"/>
          <w:color w:val="FF0000"/>
          <w:spacing w:val="1"/>
          <w:w w:val="99"/>
          <w:sz w:val="28"/>
          <w:szCs w:val="28"/>
          <w:u w:val="single"/>
        </w:rPr>
        <w:t>echn</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ca</w:t>
      </w:r>
      <w:r w:rsidRPr="009A48AC">
        <w:rPr>
          <w:rFonts w:ascii="Calibri" w:eastAsia="Calibri" w:hAnsi="Calibri" w:cs="Calibri"/>
          <w:color w:val="FF0000"/>
          <w:w w:val="99"/>
          <w:sz w:val="28"/>
          <w:szCs w:val="28"/>
          <w:u w:val="single"/>
        </w:rPr>
        <w:t>l</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and</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operat</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ona</w:t>
      </w:r>
      <w:r w:rsidRPr="009A48AC">
        <w:rPr>
          <w:rFonts w:ascii="Calibri" w:eastAsia="Calibri" w:hAnsi="Calibri" w:cs="Calibri"/>
          <w:color w:val="FF0000"/>
          <w:w w:val="99"/>
          <w:sz w:val="28"/>
          <w:szCs w:val="28"/>
          <w:u w:val="single"/>
        </w:rPr>
        <w:t>l</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ssu</w:t>
      </w:r>
      <w:r w:rsidRPr="009A48AC">
        <w:rPr>
          <w:rFonts w:ascii="Calibri" w:eastAsia="Calibri" w:hAnsi="Calibri" w:cs="Calibri"/>
          <w:color w:val="FF0000"/>
          <w:spacing w:val="1"/>
          <w:w w:val="61"/>
          <w:sz w:val="28"/>
          <w:szCs w:val="28"/>
          <w:u w:val="single"/>
        </w:rPr>
        <w:t>es    </w:t>
      </w:r>
      <w:r w:rsidRPr="009A48AC">
        <w:rPr>
          <w:rFonts w:ascii="Calibri" w:eastAsia="Calibri" w:hAnsi="Calibri" w:cs="Calibri"/>
          <w:color w:val="FF0000"/>
          <w:spacing w:val="1"/>
          <w:w w:val="99"/>
          <w:sz w:val="28"/>
          <w:szCs w:val="28"/>
          <w:u w:val="single"/>
        </w:rPr>
        <w:t>acro</w:t>
      </w:r>
      <w:r w:rsidRPr="009A48AC">
        <w:rPr>
          <w:rFonts w:ascii="Calibri" w:eastAsia="Calibri" w:hAnsi="Calibri" w:cs="Calibri"/>
          <w:color w:val="FF0000"/>
          <w:spacing w:val="1"/>
          <w:w w:val="59"/>
          <w:sz w:val="28"/>
          <w:szCs w:val="28"/>
          <w:u w:val="single"/>
        </w:rPr>
        <w:t xml:space="preserve">ss   </w:t>
      </w:r>
      <w:r w:rsidRPr="009A48AC">
        <w:rPr>
          <w:rFonts w:ascii="Calibri" w:eastAsia="Calibri" w:hAnsi="Calibri" w:cs="Calibri"/>
          <w:color w:val="FF0000"/>
          <w:w w:val="59"/>
          <w:sz w:val="28"/>
          <w:szCs w:val="28"/>
          <w:u w:val="single"/>
        </w:rPr>
        <w:t> </w:t>
      </w:r>
      <w:r w:rsidRPr="009A48AC">
        <w:rPr>
          <w:rFonts w:ascii="Calibri" w:eastAsia="Calibri" w:hAnsi="Calibri" w:cs="Calibri"/>
          <w:color w:val="FF0000"/>
          <w:spacing w:val="1"/>
          <w:w w:val="99"/>
          <w:sz w:val="28"/>
          <w:szCs w:val="28"/>
          <w:u w:val="single"/>
        </w:rPr>
        <w:t>th</w:t>
      </w:r>
      <w:r w:rsidRPr="009A48AC">
        <w:rPr>
          <w:rFonts w:ascii="Calibri" w:eastAsia="Calibri" w:hAnsi="Calibri" w:cs="Calibri"/>
          <w:color w:val="FF0000"/>
          <w:spacing w:val="1"/>
          <w:w w:val="51"/>
          <w:sz w:val="28"/>
          <w:szCs w:val="28"/>
          <w:u w:val="single"/>
        </w:rPr>
        <w:t xml:space="preserve">e   </w:t>
      </w:r>
      <w:r w:rsidRPr="009A48AC">
        <w:rPr>
          <w:rFonts w:ascii="Calibri" w:eastAsia="Calibri" w:hAnsi="Calibri" w:cs="Calibri"/>
          <w:color w:val="FF0000"/>
          <w:spacing w:val="-2"/>
          <w:w w:val="51"/>
          <w:sz w:val="28"/>
          <w:szCs w:val="28"/>
          <w:u w:val="single"/>
        </w:rPr>
        <w:t> </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CANN</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commun</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ty,</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w</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th</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an</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emphas</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s</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65"/>
          <w:sz w:val="28"/>
          <w:szCs w:val="28"/>
          <w:u w:val="single"/>
        </w:rPr>
        <w:t xml:space="preserve">on   </w:t>
      </w:r>
      <w:r w:rsidRPr="009A48AC">
        <w:rPr>
          <w:rFonts w:ascii="Calibri" w:eastAsia="Calibri" w:hAnsi="Calibri" w:cs="Calibri"/>
          <w:color w:val="FF0000"/>
          <w:w w:val="65"/>
          <w:sz w:val="28"/>
          <w:szCs w:val="28"/>
          <w:u w:val="single"/>
        </w:rPr>
        <w:t> </w:t>
      </w:r>
      <w:r w:rsidRPr="009A48AC">
        <w:rPr>
          <w:rFonts w:ascii="Calibri" w:eastAsia="Calibri" w:hAnsi="Calibri" w:cs="Calibri"/>
          <w:color w:val="FF0000"/>
          <w:spacing w:val="1"/>
          <w:w w:val="99"/>
          <w:sz w:val="28"/>
          <w:szCs w:val="28"/>
          <w:u w:val="single"/>
        </w:rPr>
        <w:t>ma</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n</w:t>
      </w:r>
      <w:r w:rsidRPr="009A48AC">
        <w:rPr>
          <w:rFonts w:ascii="Calibri" w:eastAsia="Calibri" w:hAnsi="Calibri" w:cs="Calibri"/>
          <w:color w:val="FF0000"/>
          <w:w w:val="99"/>
          <w:sz w:val="28"/>
          <w:szCs w:val="28"/>
          <w:u w:val="single"/>
        </w:rPr>
        <w:t>t</w:t>
      </w:r>
      <w:r w:rsidRPr="009A48AC">
        <w:rPr>
          <w:rFonts w:ascii="Calibri" w:eastAsia="Calibri" w:hAnsi="Calibri" w:cs="Calibri"/>
          <w:color w:val="FF0000"/>
          <w:spacing w:val="1"/>
          <w:w w:val="99"/>
          <w:sz w:val="28"/>
          <w:szCs w:val="28"/>
          <w:u w:val="single"/>
        </w:rPr>
        <w:t>a</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n</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ng</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w w:val="99"/>
          <w:sz w:val="28"/>
          <w:szCs w:val="28"/>
          <w:u w:val="single"/>
        </w:rPr>
        <w:t>t</w:t>
      </w:r>
      <w:r w:rsidRPr="009A48AC">
        <w:rPr>
          <w:rFonts w:ascii="Calibri" w:eastAsia="Calibri" w:hAnsi="Calibri" w:cs="Calibri"/>
          <w:color w:val="FF0000"/>
          <w:spacing w:val="1"/>
          <w:w w:val="99"/>
          <w:sz w:val="28"/>
          <w:szCs w:val="28"/>
          <w:u w:val="single"/>
        </w:rPr>
        <w:t>he</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secu</w:t>
      </w:r>
      <w:r w:rsidRPr="009A48AC">
        <w:rPr>
          <w:rFonts w:ascii="Calibri" w:eastAsia="Calibri" w:hAnsi="Calibri" w:cs="Calibri"/>
          <w:color w:val="FF0000"/>
          <w:w w:val="99"/>
          <w:sz w:val="28"/>
          <w:szCs w:val="28"/>
          <w:u w:val="single"/>
        </w:rPr>
        <w:t>rit</w:t>
      </w:r>
      <w:r w:rsidRPr="009A48AC">
        <w:rPr>
          <w:rFonts w:ascii="Calibri" w:eastAsia="Calibri" w:hAnsi="Calibri" w:cs="Calibri"/>
          <w:color w:val="FF0000"/>
          <w:spacing w:val="1"/>
          <w:w w:val="99"/>
          <w:sz w:val="28"/>
          <w:szCs w:val="28"/>
          <w:u w:val="single"/>
        </w:rPr>
        <w:t>y</w:t>
      </w:r>
      <w:r w:rsidRPr="009A48AC">
        <w:rPr>
          <w:rFonts w:ascii="Calibri" w:eastAsia="Calibri" w:hAnsi="Calibri" w:cs="Calibri"/>
          <w:color w:val="FF0000"/>
          <w:w w:val="99"/>
          <w:sz w:val="28"/>
          <w:szCs w:val="28"/>
          <w:u w:val="single"/>
        </w:rPr>
        <w:t>,</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s</w:t>
      </w:r>
      <w:r w:rsidRPr="009A48AC">
        <w:rPr>
          <w:rFonts w:ascii="Calibri" w:eastAsia="Calibri" w:hAnsi="Calibri" w:cs="Calibri"/>
          <w:color w:val="FF0000"/>
          <w:w w:val="99"/>
          <w:sz w:val="28"/>
          <w:szCs w:val="28"/>
          <w:u w:val="single"/>
        </w:rPr>
        <w:t>t</w:t>
      </w:r>
      <w:r w:rsidRPr="009A48AC">
        <w:rPr>
          <w:rFonts w:ascii="Calibri" w:eastAsia="Calibri" w:hAnsi="Calibri" w:cs="Calibri"/>
          <w:color w:val="FF0000"/>
          <w:spacing w:val="1"/>
          <w:w w:val="99"/>
          <w:sz w:val="28"/>
          <w:szCs w:val="28"/>
          <w:u w:val="single"/>
        </w:rPr>
        <w:t>ab</w:t>
      </w:r>
      <w:r w:rsidRPr="009A48AC">
        <w:rPr>
          <w:rFonts w:ascii="Calibri" w:eastAsia="Calibri" w:hAnsi="Calibri" w:cs="Calibri"/>
          <w:color w:val="FF0000"/>
          <w:w w:val="99"/>
          <w:sz w:val="28"/>
          <w:szCs w:val="28"/>
          <w:u w:val="single"/>
        </w:rPr>
        <w:t>ilit</w:t>
      </w:r>
      <w:r w:rsidRPr="009A48AC">
        <w:rPr>
          <w:rFonts w:ascii="Calibri" w:eastAsia="Calibri" w:hAnsi="Calibri" w:cs="Calibri"/>
          <w:color w:val="FF0000"/>
          <w:spacing w:val="1"/>
          <w:w w:val="99"/>
          <w:sz w:val="28"/>
          <w:szCs w:val="28"/>
          <w:u w:val="single"/>
        </w:rPr>
        <w:t>y</w:t>
      </w:r>
      <w:r w:rsidRPr="009A48AC">
        <w:rPr>
          <w:rFonts w:ascii="Calibri" w:eastAsia="Calibri" w:hAnsi="Calibri" w:cs="Calibri"/>
          <w:color w:val="FF0000"/>
          <w:w w:val="99"/>
          <w:sz w:val="28"/>
          <w:szCs w:val="28"/>
          <w:u w:val="single"/>
        </w:rPr>
        <w:t>,</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a</w:t>
      </w:r>
      <w:r w:rsidRPr="009A48AC">
        <w:rPr>
          <w:rFonts w:ascii="Calibri" w:eastAsia="Calibri" w:hAnsi="Calibri" w:cs="Calibri"/>
          <w:color w:val="FF0000"/>
          <w:spacing w:val="1"/>
          <w:w w:val="64"/>
          <w:sz w:val="28"/>
          <w:szCs w:val="28"/>
          <w:u w:val="single"/>
        </w:rPr>
        <w:t xml:space="preserve">nd   </w:t>
      </w:r>
      <w:r w:rsidRPr="009A48AC">
        <w:rPr>
          <w:rFonts w:ascii="Calibri" w:eastAsia="Calibri" w:hAnsi="Calibri" w:cs="Calibri"/>
          <w:color w:val="FF0000"/>
          <w:w w:val="64"/>
          <w:sz w:val="28"/>
          <w:szCs w:val="28"/>
          <w:u w:val="single"/>
        </w:rPr>
        <w:t> </w:t>
      </w:r>
      <w:r w:rsidRPr="009A48AC">
        <w:rPr>
          <w:rFonts w:ascii="Calibri" w:eastAsia="Calibri" w:hAnsi="Calibri" w:cs="Calibri"/>
          <w:color w:val="FF0000"/>
          <w:w w:val="99"/>
          <w:sz w:val="28"/>
          <w:szCs w:val="28"/>
          <w:u w:val="single"/>
        </w:rPr>
        <w:t>r</w:t>
      </w:r>
      <w:r w:rsidRPr="009A48AC">
        <w:rPr>
          <w:rFonts w:ascii="Calibri" w:eastAsia="Calibri" w:hAnsi="Calibri" w:cs="Calibri"/>
          <w:color w:val="FF0000"/>
          <w:spacing w:val="1"/>
          <w:w w:val="99"/>
          <w:sz w:val="28"/>
          <w:szCs w:val="28"/>
          <w:u w:val="single"/>
        </w:rPr>
        <w:t>es</w:t>
      </w:r>
      <w:r w:rsidRPr="009A48AC">
        <w:rPr>
          <w:rFonts w:ascii="Calibri" w:eastAsia="Calibri" w:hAnsi="Calibri" w:cs="Calibri"/>
          <w:color w:val="FF0000"/>
          <w:w w:val="99"/>
          <w:sz w:val="28"/>
          <w:szCs w:val="28"/>
          <w:u w:val="single"/>
        </w:rPr>
        <w:t>ili</w:t>
      </w:r>
      <w:r w:rsidRPr="009A48AC">
        <w:rPr>
          <w:rFonts w:ascii="Calibri" w:eastAsia="Calibri" w:hAnsi="Calibri" w:cs="Calibri"/>
          <w:color w:val="FF0000"/>
          <w:spacing w:val="1"/>
          <w:w w:val="99"/>
          <w:sz w:val="28"/>
          <w:szCs w:val="28"/>
          <w:u w:val="single"/>
        </w:rPr>
        <w:t>ency</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o</w:t>
      </w:r>
      <w:r w:rsidRPr="009A48AC">
        <w:rPr>
          <w:rFonts w:ascii="Calibri" w:eastAsia="Calibri" w:hAnsi="Calibri" w:cs="Calibri"/>
          <w:color w:val="FF0000"/>
          <w:w w:val="99"/>
          <w:sz w:val="28"/>
          <w:szCs w:val="28"/>
          <w:u w:val="single"/>
        </w:rPr>
        <w:t>f</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ANA</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ope</w:t>
      </w:r>
      <w:r w:rsidRPr="009A48AC">
        <w:rPr>
          <w:rFonts w:ascii="Calibri" w:eastAsia="Calibri" w:hAnsi="Calibri" w:cs="Calibri"/>
          <w:color w:val="FF0000"/>
          <w:w w:val="99"/>
          <w:sz w:val="28"/>
          <w:szCs w:val="28"/>
          <w:u w:val="single"/>
        </w:rPr>
        <w:t>r</w:t>
      </w:r>
      <w:r w:rsidRPr="009A48AC">
        <w:rPr>
          <w:rFonts w:ascii="Calibri" w:eastAsia="Calibri" w:hAnsi="Calibri" w:cs="Calibri"/>
          <w:color w:val="FF0000"/>
          <w:spacing w:val="1"/>
          <w:w w:val="99"/>
          <w:sz w:val="28"/>
          <w:szCs w:val="28"/>
          <w:u w:val="single"/>
        </w:rPr>
        <w:t>a</w:t>
      </w:r>
      <w:r w:rsidRPr="009A48AC">
        <w:rPr>
          <w:rFonts w:ascii="Calibri" w:eastAsia="Calibri" w:hAnsi="Calibri" w:cs="Calibri"/>
          <w:color w:val="FF0000"/>
          <w:w w:val="99"/>
          <w:sz w:val="28"/>
          <w:szCs w:val="28"/>
          <w:u w:val="single"/>
        </w:rPr>
        <w:t>ti</w:t>
      </w:r>
      <w:r w:rsidRPr="009A48AC">
        <w:rPr>
          <w:rFonts w:ascii="Calibri" w:eastAsia="Calibri" w:hAnsi="Calibri" w:cs="Calibri"/>
          <w:color w:val="FF0000"/>
          <w:spacing w:val="1"/>
          <w:w w:val="99"/>
          <w:sz w:val="28"/>
          <w:szCs w:val="28"/>
          <w:u w:val="single"/>
        </w:rPr>
        <w:t>on</w:t>
      </w:r>
      <w:r w:rsidRPr="009A48AC">
        <w:rPr>
          <w:rFonts w:ascii="Calibri" w:eastAsia="Calibri" w:hAnsi="Calibri" w:cs="Calibri"/>
          <w:color w:val="FF0000"/>
          <w:w w:val="99"/>
          <w:sz w:val="28"/>
          <w:szCs w:val="28"/>
          <w:u w:val="single"/>
        </w:rPr>
        <w:t>s</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and</w:t>
      </w:r>
      <w:r w:rsidRPr="009A48AC">
        <w:rPr>
          <w:rFonts w:ascii="Calibri" w:eastAsia="Calibri" w:hAnsi="Calibri" w:cs="Calibri"/>
          <w:color w:val="FF0000"/>
          <w:w w:val="24"/>
          <w:sz w:val="28"/>
          <w:szCs w:val="28"/>
          <w:u w:val="single"/>
        </w:rPr>
        <w:t xml:space="preserve">    </w:t>
      </w:r>
      <w:r w:rsidRPr="009A48AC">
        <w:rPr>
          <w:rFonts w:ascii="Calibri" w:eastAsia="Calibri" w:hAnsi="Calibri" w:cs="Calibri"/>
          <w:color w:val="FF0000"/>
          <w:spacing w:val="1"/>
          <w:w w:val="99"/>
          <w:sz w:val="28"/>
          <w:szCs w:val="28"/>
          <w:u w:val="single"/>
        </w:rPr>
        <w:t>overs</w:t>
      </w:r>
      <w:r w:rsidRPr="009A48AC">
        <w:rPr>
          <w:rFonts w:ascii="Calibri" w:eastAsia="Calibri" w:hAnsi="Calibri" w:cs="Calibri"/>
          <w:color w:val="FF0000"/>
          <w:w w:val="99"/>
          <w:sz w:val="28"/>
          <w:szCs w:val="28"/>
          <w:u w:val="single"/>
        </w:rPr>
        <w:t>i</w:t>
      </w:r>
      <w:r w:rsidRPr="009A48AC">
        <w:rPr>
          <w:rFonts w:ascii="Calibri" w:eastAsia="Calibri" w:hAnsi="Calibri" w:cs="Calibri"/>
          <w:color w:val="FF0000"/>
          <w:spacing w:val="1"/>
          <w:w w:val="99"/>
          <w:sz w:val="28"/>
          <w:szCs w:val="28"/>
          <w:u w:val="single"/>
        </w:rPr>
        <w:t>ght</w:t>
      </w:r>
      <w:r w:rsidRPr="009A48AC">
        <w:rPr>
          <w:rFonts w:ascii="Calibri" w:eastAsia="Calibri" w:hAnsi="Calibri" w:cs="Calibri"/>
          <w:w w:val="99"/>
          <w:sz w:val="28"/>
          <w:szCs w:val="28"/>
          <w:u w:val="single"/>
        </w:rPr>
        <w:t>.</w:t>
      </w:r>
      <w:r>
        <w:rPr>
          <w:rFonts w:ascii="Calibri" w:eastAsia="Calibri" w:hAnsi="Calibri" w:cs="Calibri"/>
          <w:w w:val="24"/>
          <w:sz w:val="28"/>
          <w:szCs w:val="28"/>
        </w:rPr>
        <w:t xml:space="preserve">        </w:t>
      </w:r>
    </w:p>
    <w:p w:rsidR="009A48AC" w:rsidRDefault="009A48AC" w:rsidP="009A48AC">
      <w:pPr>
        <w:spacing w:line="340" w:lineRule="exact"/>
        <w:ind w:left="118"/>
        <w:rPr>
          <w:rFonts w:ascii="Calibri" w:eastAsia="Calibri" w:hAnsi="Calibri" w:cs="Calibri"/>
          <w:color w:val="FF0000"/>
          <w:spacing w:val="1"/>
          <w:w w:val="99"/>
          <w:position w:val="1"/>
          <w:sz w:val="28"/>
          <w:szCs w:val="28"/>
        </w:rPr>
      </w:pPr>
      <w:proofErr w:type="spellStart"/>
      <w:r>
        <w:rPr>
          <w:rFonts w:ascii="Calibri" w:eastAsia="Calibri" w:hAnsi="Calibri" w:cs="Calibri"/>
          <w:color w:val="FF0000"/>
          <w:spacing w:val="1"/>
          <w:w w:val="99"/>
          <w:position w:val="1"/>
          <w:sz w:val="28"/>
          <w:szCs w:val="28"/>
        </w:rPr>
        <w:t>Shouln’t</w:t>
      </w:r>
      <w:proofErr w:type="spellEnd"/>
      <w:r>
        <w:rPr>
          <w:rFonts w:ascii="Calibri" w:eastAsia="Calibri" w:hAnsi="Calibri" w:cs="Calibri"/>
          <w:color w:val="FF0000"/>
          <w:spacing w:val="1"/>
          <w:w w:val="99"/>
          <w:position w:val="1"/>
          <w:sz w:val="28"/>
          <w:szCs w:val="28"/>
        </w:rPr>
        <w:t xml:space="preserve"> this issue be left to CWG and if ICANN has </w:t>
      </w:r>
      <w:proofErr w:type="spellStart"/>
      <w:r>
        <w:rPr>
          <w:rFonts w:ascii="Calibri" w:eastAsia="Calibri" w:hAnsi="Calibri" w:cs="Calibri"/>
          <w:color w:val="FF0000"/>
          <w:spacing w:val="1"/>
          <w:w w:val="99"/>
          <w:position w:val="1"/>
          <w:sz w:val="28"/>
          <w:szCs w:val="28"/>
        </w:rPr>
        <w:t>any thing</w:t>
      </w:r>
      <w:proofErr w:type="spellEnd"/>
      <w:r>
        <w:rPr>
          <w:rFonts w:ascii="Calibri" w:eastAsia="Calibri" w:hAnsi="Calibri" w:cs="Calibri"/>
          <w:color w:val="FF0000"/>
          <w:spacing w:val="1"/>
          <w:w w:val="99"/>
          <w:position w:val="1"/>
          <w:sz w:val="28"/>
          <w:szCs w:val="28"/>
        </w:rPr>
        <w:t xml:space="preserve"> to </w:t>
      </w:r>
      <w:proofErr w:type="gramStart"/>
      <w:r>
        <w:rPr>
          <w:rFonts w:ascii="Calibri" w:eastAsia="Calibri" w:hAnsi="Calibri" w:cs="Calibri"/>
          <w:color w:val="FF0000"/>
          <w:spacing w:val="1"/>
          <w:w w:val="99"/>
          <w:position w:val="1"/>
          <w:sz w:val="28"/>
          <w:szCs w:val="28"/>
        </w:rPr>
        <w:t>say ,</w:t>
      </w:r>
      <w:proofErr w:type="gramEnd"/>
      <w:r>
        <w:rPr>
          <w:rFonts w:ascii="Calibri" w:eastAsia="Calibri" w:hAnsi="Calibri" w:cs="Calibri"/>
          <w:color w:val="FF0000"/>
          <w:spacing w:val="1"/>
          <w:w w:val="99"/>
          <w:position w:val="1"/>
          <w:sz w:val="28"/>
          <w:szCs w:val="28"/>
        </w:rPr>
        <w:t xml:space="preserve"> why it has not said that in CWG through it Liaison </w:t>
      </w:r>
    </w:p>
    <w:p w:rsidR="007B3189" w:rsidRDefault="007B3189" w:rsidP="009A48AC">
      <w:pPr>
        <w:spacing w:line="340" w:lineRule="exact"/>
        <w:ind w:left="118"/>
        <w:rPr>
          <w:rFonts w:ascii="Calibri" w:eastAsia="Calibri" w:hAnsi="Calibri" w:cs="Calibri"/>
          <w:color w:val="FF0000"/>
          <w:spacing w:val="1"/>
          <w:w w:val="99"/>
          <w:position w:val="1"/>
          <w:sz w:val="28"/>
          <w:szCs w:val="28"/>
        </w:rPr>
      </w:pPr>
    </w:p>
    <w:p w:rsidR="009A48AC" w:rsidRDefault="009A48AC" w:rsidP="009A48AC">
      <w:pPr>
        <w:spacing w:line="340" w:lineRule="exact"/>
        <w:ind w:left="118"/>
        <w:rPr>
          <w:rFonts w:ascii="Calibri" w:eastAsia="Calibri" w:hAnsi="Calibri" w:cs="Calibri"/>
          <w:color w:val="FF0000"/>
          <w:spacing w:val="1"/>
          <w:w w:val="99"/>
          <w:position w:val="1"/>
          <w:sz w:val="28"/>
          <w:szCs w:val="28"/>
        </w:rPr>
      </w:pPr>
      <w:r w:rsidRPr="009A48AC">
        <w:rPr>
          <w:rFonts w:ascii="Calibri" w:eastAsia="Calibri" w:hAnsi="Calibri" w:cs="Calibri"/>
          <w:color w:val="FF0000"/>
          <w:spacing w:val="1"/>
          <w:w w:val="99"/>
          <w:position w:val="1"/>
          <w:sz w:val="28"/>
          <w:szCs w:val="28"/>
        </w:rPr>
        <w:lastRenderedPageBreak/>
        <w:t>General Comments on the Announcement</w:t>
      </w:r>
    </w:p>
    <w:p w:rsidR="009A48AC" w:rsidRDefault="009A48AC" w:rsidP="009A48AC">
      <w:pPr>
        <w:spacing w:line="340" w:lineRule="exact"/>
        <w:ind w:left="118"/>
        <w:rPr>
          <w:rFonts w:ascii="Calibri" w:eastAsia="Calibri" w:hAnsi="Calibri" w:cs="Calibri"/>
          <w:color w:val="FF0000"/>
          <w:spacing w:val="1"/>
          <w:w w:val="99"/>
          <w:position w:val="1"/>
          <w:sz w:val="28"/>
          <w:szCs w:val="28"/>
        </w:rPr>
      </w:pPr>
    </w:p>
    <w:p w:rsidR="009A48AC" w:rsidRDefault="009A48AC" w:rsidP="009A48AC">
      <w:pPr>
        <w:spacing w:line="340" w:lineRule="exact"/>
        <w:ind w:left="118"/>
        <w:rPr>
          <w:rFonts w:ascii="Calibri" w:eastAsia="Calibri" w:hAnsi="Calibri" w:cs="Calibri"/>
          <w:color w:val="FF0000"/>
          <w:spacing w:val="1"/>
          <w:w w:val="99"/>
          <w:position w:val="1"/>
          <w:sz w:val="28"/>
          <w:szCs w:val="28"/>
        </w:rPr>
      </w:pPr>
      <w:r>
        <w:rPr>
          <w:rFonts w:ascii="Calibri" w:eastAsia="Calibri" w:hAnsi="Calibri" w:cs="Calibri"/>
          <w:color w:val="FF0000"/>
          <w:spacing w:val="1"/>
          <w:w w:val="99"/>
          <w:position w:val="1"/>
          <w:sz w:val="28"/>
          <w:szCs w:val="28"/>
        </w:rPr>
        <w:t xml:space="preserve">It seems to me that the main objectives of the public announcement was </w:t>
      </w:r>
    </w:p>
    <w:p w:rsidR="009A48AC" w:rsidRPr="009A48AC" w:rsidRDefault="009A48AC" w:rsidP="009A48AC">
      <w:pPr>
        <w:pStyle w:val="ListParagraph"/>
        <w:numPr>
          <w:ilvl w:val="0"/>
          <w:numId w:val="2"/>
        </w:numPr>
        <w:spacing w:line="340" w:lineRule="exact"/>
        <w:rPr>
          <w:rFonts w:ascii="Calibri" w:eastAsia="Calibri" w:hAnsi="Calibri" w:cs="Calibri"/>
          <w:sz w:val="28"/>
          <w:szCs w:val="28"/>
        </w:rPr>
      </w:pPr>
      <w:r>
        <w:rPr>
          <w:rFonts w:ascii="Calibri" w:eastAsia="Calibri" w:hAnsi="Calibri" w:cs="Calibri"/>
          <w:color w:val="FF0000"/>
          <w:spacing w:val="1"/>
          <w:w w:val="99"/>
          <w:position w:val="1"/>
          <w:sz w:val="28"/>
          <w:szCs w:val="28"/>
        </w:rPr>
        <w:t>To defend the ICANN position</w:t>
      </w:r>
    </w:p>
    <w:p w:rsidR="009A48AC" w:rsidRPr="009A48AC" w:rsidRDefault="007B3189" w:rsidP="009A48AC">
      <w:pPr>
        <w:pStyle w:val="ListParagraph"/>
        <w:numPr>
          <w:ilvl w:val="0"/>
          <w:numId w:val="2"/>
        </w:numPr>
        <w:spacing w:line="340" w:lineRule="exact"/>
        <w:rPr>
          <w:rFonts w:ascii="Calibri" w:eastAsia="Calibri" w:hAnsi="Calibri" w:cs="Calibri"/>
          <w:sz w:val="28"/>
          <w:szCs w:val="28"/>
        </w:rPr>
      </w:pPr>
      <w:r>
        <w:rPr>
          <w:rFonts w:ascii="Calibri" w:eastAsia="Calibri" w:hAnsi="Calibri" w:cs="Calibri"/>
          <w:color w:val="FF0000"/>
          <w:spacing w:val="1"/>
          <w:w w:val="99"/>
          <w:position w:val="1"/>
          <w:sz w:val="28"/>
          <w:szCs w:val="28"/>
        </w:rPr>
        <w:t>To indicate</w:t>
      </w:r>
      <w:r w:rsidR="009A48AC">
        <w:rPr>
          <w:rFonts w:ascii="Calibri" w:eastAsia="Calibri" w:hAnsi="Calibri" w:cs="Calibri"/>
          <w:color w:val="FF0000"/>
          <w:spacing w:val="1"/>
          <w:w w:val="99"/>
          <w:position w:val="1"/>
          <w:sz w:val="28"/>
          <w:szCs w:val="28"/>
        </w:rPr>
        <w:t xml:space="preserve"> that CWG creating duplication of works and confusing the process</w:t>
      </w:r>
    </w:p>
    <w:p w:rsidR="009A48AC" w:rsidRPr="009A48AC" w:rsidRDefault="009A48AC" w:rsidP="007B3189">
      <w:pPr>
        <w:pStyle w:val="ListParagraph"/>
        <w:numPr>
          <w:ilvl w:val="0"/>
          <w:numId w:val="2"/>
        </w:numPr>
        <w:spacing w:line="340" w:lineRule="exact"/>
        <w:rPr>
          <w:rFonts w:ascii="Calibri" w:eastAsia="Calibri" w:hAnsi="Calibri" w:cs="Calibri"/>
          <w:sz w:val="28"/>
          <w:szCs w:val="28"/>
        </w:rPr>
      </w:pPr>
      <w:r w:rsidRPr="009A48AC">
        <w:rPr>
          <w:rFonts w:ascii="Calibri" w:eastAsia="Calibri" w:hAnsi="Calibri" w:cs="Calibri"/>
          <w:color w:val="FF0000"/>
          <w:spacing w:val="1"/>
          <w:w w:val="99"/>
          <w:position w:val="1"/>
          <w:sz w:val="28"/>
          <w:szCs w:val="28"/>
        </w:rPr>
        <w:t xml:space="preserve">There </w:t>
      </w:r>
      <w:r w:rsidR="007B3189">
        <w:rPr>
          <w:rFonts w:ascii="Calibri" w:eastAsia="Calibri" w:hAnsi="Calibri" w:cs="Calibri"/>
          <w:color w:val="FF0000"/>
          <w:spacing w:val="1"/>
          <w:w w:val="99"/>
          <w:position w:val="1"/>
          <w:sz w:val="28"/>
          <w:szCs w:val="28"/>
        </w:rPr>
        <w:t xml:space="preserve"> was </w:t>
      </w:r>
      <w:r w:rsidRPr="009A48AC">
        <w:rPr>
          <w:rFonts w:ascii="Calibri" w:eastAsia="Calibri" w:hAnsi="Calibri" w:cs="Calibri"/>
          <w:color w:val="FF0000"/>
          <w:spacing w:val="1"/>
          <w:w w:val="99"/>
          <w:position w:val="1"/>
          <w:sz w:val="28"/>
          <w:szCs w:val="28"/>
        </w:rPr>
        <w:t xml:space="preserve">no </w:t>
      </w:r>
      <w:r w:rsidR="007B3189" w:rsidRPr="009A48AC">
        <w:rPr>
          <w:rFonts w:ascii="Calibri" w:eastAsia="Calibri" w:hAnsi="Calibri" w:cs="Calibri"/>
          <w:color w:val="FF0000"/>
          <w:spacing w:val="1"/>
          <w:w w:val="99"/>
          <w:position w:val="1"/>
          <w:sz w:val="28"/>
          <w:szCs w:val="28"/>
        </w:rPr>
        <w:t>n</w:t>
      </w:r>
      <w:r w:rsidR="007B3189">
        <w:rPr>
          <w:rFonts w:ascii="Calibri" w:eastAsia="Calibri" w:hAnsi="Calibri" w:cs="Calibri"/>
          <w:color w:val="FF0000"/>
          <w:spacing w:val="1"/>
          <w:w w:val="99"/>
          <w:position w:val="1"/>
          <w:sz w:val="28"/>
          <w:szCs w:val="28"/>
        </w:rPr>
        <w:t>eed</w:t>
      </w:r>
      <w:r>
        <w:rPr>
          <w:rFonts w:ascii="Calibri" w:eastAsia="Calibri" w:hAnsi="Calibri" w:cs="Calibri"/>
          <w:color w:val="FF0000"/>
          <w:spacing w:val="1"/>
          <w:w w:val="99"/>
          <w:position w:val="1"/>
          <w:sz w:val="28"/>
          <w:szCs w:val="28"/>
        </w:rPr>
        <w:t xml:space="preserve"> to change </w:t>
      </w:r>
      <w:r w:rsidR="007B3189">
        <w:rPr>
          <w:rFonts w:ascii="Calibri" w:eastAsia="Calibri" w:hAnsi="Calibri" w:cs="Calibri"/>
          <w:color w:val="FF0000"/>
          <w:spacing w:val="1"/>
          <w:w w:val="99"/>
          <w:position w:val="1"/>
          <w:sz w:val="28"/>
          <w:szCs w:val="28"/>
        </w:rPr>
        <w:t>anything</w:t>
      </w:r>
      <w:r>
        <w:rPr>
          <w:rFonts w:ascii="Calibri" w:eastAsia="Calibri" w:hAnsi="Calibri" w:cs="Calibri"/>
          <w:color w:val="FF0000"/>
          <w:spacing w:val="1"/>
          <w:w w:val="99"/>
          <w:position w:val="1"/>
          <w:sz w:val="28"/>
          <w:szCs w:val="28"/>
        </w:rPr>
        <w:t xml:space="preserve"> since ICANN Board carefully controlling </w:t>
      </w:r>
      <w:r w:rsidR="007B3189">
        <w:rPr>
          <w:rFonts w:ascii="Calibri" w:eastAsia="Calibri" w:hAnsi="Calibri" w:cs="Calibri"/>
          <w:color w:val="FF0000"/>
          <w:spacing w:val="1"/>
          <w:w w:val="99"/>
          <w:position w:val="1"/>
          <w:sz w:val="28"/>
          <w:szCs w:val="28"/>
        </w:rPr>
        <w:t>everything</w:t>
      </w:r>
      <w:bookmarkStart w:id="0" w:name="_GoBack"/>
      <w:bookmarkEnd w:id="0"/>
      <w:r w:rsidR="007B3189">
        <w:rPr>
          <w:rFonts w:ascii="Calibri" w:eastAsia="Calibri" w:hAnsi="Calibri" w:cs="Calibri"/>
          <w:color w:val="FF0000"/>
          <w:spacing w:val="1"/>
          <w:w w:val="99"/>
          <w:position w:val="1"/>
          <w:sz w:val="28"/>
          <w:szCs w:val="28"/>
        </w:rPr>
        <w:t xml:space="preserve"> today </w:t>
      </w:r>
    </w:p>
    <w:p w:rsidR="009A48AC" w:rsidRPr="009A48AC" w:rsidRDefault="009A48AC" w:rsidP="007B3189">
      <w:pPr>
        <w:pStyle w:val="ListParagraph"/>
        <w:spacing w:line="340" w:lineRule="exact"/>
        <w:ind w:left="118"/>
        <w:rPr>
          <w:rFonts w:ascii="Calibri" w:eastAsia="Calibri" w:hAnsi="Calibri" w:cs="Calibri"/>
          <w:sz w:val="28"/>
          <w:szCs w:val="28"/>
        </w:rPr>
      </w:pPr>
    </w:p>
    <w:sectPr w:rsidR="009A48AC" w:rsidRPr="009A48AC">
      <w:type w:val="continuous"/>
      <w:pgSz w:w="11900" w:h="16840"/>
      <w:pgMar w:top="1380" w:right="16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51"/>
    <w:multiLevelType w:val="multilevel"/>
    <w:tmpl w:val="2CFABA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2DE602C6"/>
    <w:multiLevelType w:val="hybridMultilevel"/>
    <w:tmpl w:val="5872A61E"/>
    <w:lvl w:ilvl="0" w:tplc="58A8BCDE">
      <w:start w:val="1"/>
      <w:numFmt w:val="lowerLetter"/>
      <w:lvlText w:val="%1)"/>
      <w:lvlJc w:val="left"/>
      <w:pPr>
        <w:ind w:left="478" w:hanging="360"/>
      </w:pPr>
      <w:rPr>
        <w:rFonts w:hint="default"/>
        <w:color w:val="FF0000"/>
      </w:rPr>
    </w:lvl>
    <w:lvl w:ilvl="1" w:tplc="100C0019" w:tentative="1">
      <w:start w:val="1"/>
      <w:numFmt w:val="lowerLetter"/>
      <w:lvlText w:val="%2."/>
      <w:lvlJc w:val="left"/>
      <w:pPr>
        <w:ind w:left="1198" w:hanging="360"/>
      </w:pPr>
    </w:lvl>
    <w:lvl w:ilvl="2" w:tplc="100C001B" w:tentative="1">
      <w:start w:val="1"/>
      <w:numFmt w:val="lowerRoman"/>
      <w:lvlText w:val="%3."/>
      <w:lvlJc w:val="right"/>
      <w:pPr>
        <w:ind w:left="1918" w:hanging="180"/>
      </w:pPr>
    </w:lvl>
    <w:lvl w:ilvl="3" w:tplc="100C000F" w:tentative="1">
      <w:start w:val="1"/>
      <w:numFmt w:val="decimal"/>
      <w:lvlText w:val="%4."/>
      <w:lvlJc w:val="left"/>
      <w:pPr>
        <w:ind w:left="2638" w:hanging="360"/>
      </w:pPr>
    </w:lvl>
    <w:lvl w:ilvl="4" w:tplc="100C0019" w:tentative="1">
      <w:start w:val="1"/>
      <w:numFmt w:val="lowerLetter"/>
      <w:lvlText w:val="%5."/>
      <w:lvlJc w:val="left"/>
      <w:pPr>
        <w:ind w:left="3358" w:hanging="360"/>
      </w:pPr>
    </w:lvl>
    <w:lvl w:ilvl="5" w:tplc="100C001B" w:tentative="1">
      <w:start w:val="1"/>
      <w:numFmt w:val="lowerRoman"/>
      <w:lvlText w:val="%6."/>
      <w:lvlJc w:val="right"/>
      <w:pPr>
        <w:ind w:left="4078" w:hanging="180"/>
      </w:pPr>
    </w:lvl>
    <w:lvl w:ilvl="6" w:tplc="100C000F" w:tentative="1">
      <w:start w:val="1"/>
      <w:numFmt w:val="decimal"/>
      <w:lvlText w:val="%7."/>
      <w:lvlJc w:val="left"/>
      <w:pPr>
        <w:ind w:left="4798" w:hanging="360"/>
      </w:pPr>
    </w:lvl>
    <w:lvl w:ilvl="7" w:tplc="100C0019" w:tentative="1">
      <w:start w:val="1"/>
      <w:numFmt w:val="lowerLetter"/>
      <w:lvlText w:val="%8."/>
      <w:lvlJc w:val="left"/>
      <w:pPr>
        <w:ind w:left="5518" w:hanging="360"/>
      </w:pPr>
    </w:lvl>
    <w:lvl w:ilvl="8" w:tplc="100C001B" w:tentative="1">
      <w:start w:val="1"/>
      <w:numFmt w:val="lowerRoman"/>
      <w:lvlText w:val="%9."/>
      <w:lvlJc w:val="right"/>
      <w:pPr>
        <w:ind w:left="62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35"/>
    <w:rsid w:val="001B1435"/>
    <w:rsid w:val="005B6149"/>
    <w:rsid w:val="00636C3C"/>
    <w:rsid w:val="007909C5"/>
    <w:rsid w:val="007B3189"/>
    <w:rsid w:val="00802A7D"/>
    <w:rsid w:val="009A48AC"/>
    <w:rsid w:val="00B27BD9"/>
    <w:rsid w:val="00DF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A4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A4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ana.org/domains/ro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C833-A84C-4B33-B2FC-F78A5029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2189</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ka1320</dc:creator>
  <cp:lastModifiedBy>Arasteh</cp:lastModifiedBy>
  <cp:revision>2</cp:revision>
  <dcterms:created xsi:type="dcterms:W3CDTF">2014-12-26T10:31:00Z</dcterms:created>
  <dcterms:modified xsi:type="dcterms:W3CDTF">2014-12-26T10:31:00Z</dcterms:modified>
</cp:coreProperties>
</file>