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2E" w:rsidRDefault="009C1826" w:rsidP="00BF3C89">
      <w:pPr>
        <w:spacing w:before="33"/>
        <w:ind w:left="720"/>
        <w:jc w:val="center"/>
        <w:rPr>
          <w:b/>
          <w:spacing w:val="-1"/>
          <w:sz w:val="23"/>
          <w:szCs w:val="23"/>
        </w:rPr>
      </w:pPr>
      <w:r>
        <w:rPr>
          <w:b/>
          <w:spacing w:val="-1"/>
          <w:sz w:val="23"/>
          <w:szCs w:val="23"/>
        </w:rPr>
        <w:t>QUESTIONS &amp; RESPONSE FROM MR. HANS CORELL ON SOVEREIGN IMMUNITY FOR IGOs</w:t>
      </w:r>
    </w:p>
    <w:p w:rsidR="009C1826" w:rsidRDefault="009C1826" w:rsidP="00BF3C89">
      <w:pPr>
        <w:spacing w:before="33"/>
        <w:ind w:left="522"/>
        <w:jc w:val="center"/>
        <w:rPr>
          <w:sz w:val="23"/>
          <w:szCs w:val="23"/>
        </w:rPr>
      </w:pPr>
      <w:r>
        <w:rPr>
          <w:b/>
          <w:spacing w:val="-1"/>
          <w:sz w:val="23"/>
          <w:szCs w:val="23"/>
        </w:rPr>
        <w:t>6 March 2015</w:t>
      </w:r>
    </w:p>
    <w:p w:rsidR="0096242E" w:rsidRDefault="0096242E">
      <w:pPr>
        <w:spacing w:before="3" w:line="280" w:lineRule="exact"/>
        <w:rPr>
          <w:sz w:val="28"/>
          <w:szCs w:val="28"/>
        </w:rPr>
      </w:pPr>
    </w:p>
    <w:p w:rsidR="0096242E" w:rsidRDefault="009C1826">
      <w:pPr>
        <w:spacing w:line="250" w:lineRule="auto"/>
        <w:ind w:left="522" w:right="150"/>
        <w:rPr>
          <w:sz w:val="23"/>
          <w:szCs w:val="23"/>
        </w:rPr>
      </w:pPr>
      <w:r>
        <w:rPr>
          <w:spacing w:val="-1"/>
          <w:sz w:val="23"/>
          <w:szCs w:val="23"/>
        </w:rPr>
        <w:t>T</w:t>
      </w:r>
      <w:r>
        <w:rPr>
          <w:spacing w:val="1"/>
          <w:sz w:val="23"/>
          <w:szCs w:val="23"/>
        </w:rPr>
        <w:t>h</w:t>
      </w:r>
      <w:r>
        <w:rPr>
          <w:sz w:val="23"/>
          <w:szCs w:val="23"/>
        </w:rPr>
        <w:t>e</w:t>
      </w:r>
      <w:r>
        <w:rPr>
          <w:spacing w:val="3"/>
          <w:sz w:val="23"/>
          <w:szCs w:val="23"/>
        </w:rPr>
        <w:t xml:space="preserve"> </w:t>
      </w:r>
      <w:r>
        <w:rPr>
          <w:spacing w:val="1"/>
          <w:sz w:val="23"/>
          <w:szCs w:val="23"/>
        </w:rPr>
        <w:t>qu</w:t>
      </w:r>
      <w:r>
        <w:rPr>
          <w:spacing w:val="-3"/>
          <w:sz w:val="23"/>
          <w:szCs w:val="23"/>
        </w:rPr>
        <w:t>e</w:t>
      </w:r>
      <w:r>
        <w:rPr>
          <w:sz w:val="23"/>
          <w:szCs w:val="23"/>
        </w:rPr>
        <w:t>s</w:t>
      </w:r>
      <w:r>
        <w:rPr>
          <w:spacing w:val="2"/>
          <w:sz w:val="23"/>
          <w:szCs w:val="23"/>
        </w:rPr>
        <w:t>t</w:t>
      </w:r>
      <w:r>
        <w:rPr>
          <w:sz w:val="23"/>
          <w:szCs w:val="23"/>
        </w:rPr>
        <w:t>i</w:t>
      </w:r>
      <w:r>
        <w:rPr>
          <w:spacing w:val="-2"/>
          <w:sz w:val="23"/>
          <w:szCs w:val="23"/>
        </w:rPr>
        <w:t>o</w:t>
      </w:r>
      <w:r>
        <w:rPr>
          <w:spacing w:val="1"/>
          <w:sz w:val="23"/>
          <w:szCs w:val="23"/>
        </w:rPr>
        <w:t>n</w:t>
      </w:r>
      <w:r>
        <w:rPr>
          <w:sz w:val="23"/>
          <w:szCs w:val="23"/>
        </w:rPr>
        <w:t>s</w:t>
      </w:r>
      <w:r>
        <w:rPr>
          <w:spacing w:val="9"/>
          <w:sz w:val="23"/>
          <w:szCs w:val="23"/>
        </w:rPr>
        <w:t xml:space="preserve"> </w:t>
      </w:r>
      <w:r>
        <w:rPr>
          <w:spacing w:val="-6"/>
          <w:sz w:val="23"/>
          <w:szCs w:val="23"/>
        </w:rPr>
        <w:t>y</w:t>
      </w:r>
      <w:r>
        <w:rPr>
          <w:spacing w:val="1"/>
          <w:sz w:val="23"/>
          <w:szCs w:val="23"/>
        </w:rPr>
        <w:t>o</w:t>
      </w:r>
      <w:r>
        <w:rPr>
          <w:sz w:val="23"/>
          <w:szCs w:val="23"/>
        </w:rPr>
        <w:t>u</w:t>
      </w:r>
      <w:r>
        <w:rPr>
          <w:spacing w:val="4"/>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p</w:t>
      </w:r>
      <w:r>
        <w:rPr>
          <w:spacing w:val="-2"/>
          <w:sz w:val="23"/>
          <w:szCs w:val="23"/>
        </w:rPr>
        <w:t>u</w:t>
      </w:r>
      <w:r>
        <w:rPr>
          <w:spacing w:val="2"/>
          <w:sz w:val="23"/>
          <w:szCs w:val="23"/>
        </w:rPr>
        <w:t>t</w:t>
      </w:r>
      <w:r>
        <w:rPr>
          <w:sz w:val="23"/>
          <w:szCs w:val="23"/>
        </w:rPr>
        <w:t>ti</w:t>
      </w:r>
      <w:r>
        <w:rPr>
          <w:spacing w:val="1"/>
          <w:sz w:val="23"/>
          <w:szCs w:val="23"/>
        </w:rPr>
        <w:t>n</w:t>
      </w:r>
      <w:r>
        <w:rPr>
          <w:sz w:val="23"/>
          <w:szCs w:val="23"/>
        </w:rPr>
        <w:t>g</w:t>
      </w:r>
      <w:r>
        <w:rPr>
          <w:spacing w:val="5"/>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v</w:t>
      </w:r>
      <w:r>
        <w:rPr>
          <w:spacing w:val="-3"/>
          <w:sz w:val="23"/>
          <w:szCs w:val="23"/>
        </w:rPr>
        <w:t>e</w:t>
      </w:r>
      <w:r>
        <w:rPr>
          <w:spacing w:val="-1"/>
          <w:sz w:val="23"/>
          <w:szCs w:val="23"/>
        </w:rPr>
        <w:t>r</w:t>
      </w:r>
      <w:r>
        <w:rPr>
          <w:sz w:val="23"/>
          <w:szCs w:val="23"/>
        </w:rPr>
        <w:t>y</w:t>
      </w:r>
      <w:r>
        <w:rPr>
          <w:spacing w:val="-1"/>
          <w:sz w:val="23"/>
          <w:szCs w:val="23"/>
        </w:rPr>
        <w:t xml:space="preserve"> </w:t>
      </w:r>
      <w:r>
        <w:rPr>
          <w:spacing w:val="-3"/>
          <w:sz w:val="23"/>
          <w:szCs w:val="23"/>
        </w:rPr>
        <w:t>c</w:t>
      </w:r>
      <w:r>
        <w:rPr>
          <w:spacing w:val="1"/>
          <w:sz w:val="23"/>
          <w:szCs w:val="23"/>
        </w:rPr>
        <w:t>omp</w:t>
      </w:r>
      <w:r>
        <w:rPr>
          <w:sz w:val="23"/>
          <w:szCs w:val="23"/>
        </w:rPr>
        <w:t>l</w:t>
      </w:r>
      <w:r>
        <w:rPr>
          <w:spacing w:val="-1"/>
          <w:sz w:val="23"/>
          <w:szCs w:val="23"/>
        </w:rPr>
        <w:t>e</w:t>
      </w:r>
      <w:r>
        <w:rPr>
          <w:spacing w:val="1"/>
          <w:sz w:val="23"/>
          <w:szCs w:val="23"/>
        </w:rPr>
        <w:t>x</w:t>
      </w:r>
      <w:r>
        <w:rPr>
          <w:sz w:val="23"/>
          <w:szCs w:val="23"/>
        </w:rPr>
        <w:t>.</w:t>
      </w:r>
      <w:r>
        <w:rPr>
          <w:spacing w:val="10"/>
          <w:sz w:val="23"/>
          <w:szCs w:val="23"/>
        </w:rPr>
        <w:t xml:space="preserve"> </w:t>
      </w:r>
      <w:r>
        <w:rPr>
          <w:spacing w:val="-1"/>
          <w:sz w:val="23"/>
          <w:szCs w:val="23"/>
        </w:rPr>
        <w:t>A</w:t>
      </w:r>
      <w:r>
        <w:rPr>
          <w:spacing w:val="-2"/>
          <w:sz w:val="23"/>
          <w:szCs w:val="23"/>
        </w:rPr>
        <w:t>g</w:t>
      </w:r>
      <w:r>
        <w:rPr>
          <w:spacing w:val="-1"/>
          <w:sz w:val="23"/>
          <w:szCs w:val="23"/>
        </w:rPr>
        <w:t>a</w:t>
      </w:r>
      <w:r>
        <w:rPr>
          <w:sz w:val="23"/>
          <w:szCs w:val="23"/>
        </w:rPr>
        <w:t>i</w:t>
      </w:r>
      <w:r>
        <w:rPr>
          <w:spacing w:val="1"/>
          <w:sz w:val="23"/>
          <w:szCs w:val="23"/>
        </w:rPr>
        <w:t>n</w:t>
      </w:r>
      <w:r>
        <w:rPr>
          <w:sz w:val="23"/>
          <w:szCs w:val="23"/>
        </w:rPr>
        <w:t>st</w:t>
      </w:r>
      <w:r>
        <w:rPr>
          <w:spacing w:val="7"/>
          <w:sz w:val="23"/>
          <w:szCs w:val="23"/>
        </w:rPr>
        <w:t xml:space="preserve"> </w:t>
      </w:r>
      <w:r>
        <w:rPr>
          <w:sz w:val="23"/>
          <w:szCs w:val="23"/>
        </w:rPr>
        <w:t>t</w:t>
      </w:r>
      <w:r>
        <w:rPr>
          <w:spacing w:val="1"/>
          <w:sz w:val="23"/>
          <w:szCs w:val="23"/>
        </w:rPr>
        <w:t>h</w:t>
      </w:r>
      <w:r>
        <w:rPr>
          <w:sz w:val="23"/>
          <w:szCs w:val="23"/>
        </w:rPr>
        <w:t>is</w:t>
      </w:r>
      <w:r>
        <w:rPr>
          <w:spacing w:val="6"/>
          <w:sz w:val="23"/>
          <w:szCs w:val="23"/>
        </w:rPr>
        <w:t xml:space="preserve"> </w:t>
      </w:r>
      <w:r>
        <w:rPr>
          <w:spacing w:val="-2"/>
          <w:sz w:val="23"/>
          <w:szCs w:val="23"/>
        </w:rPr>
        <w:t>b</w:t>
      </w:r>
      <w:r>
        <w:rPr>
          <w:spacing w:val="-1"/>
          <w:sz w:val="23"/>
          <w:szCs w:val="23"/>
        </w:rPr>
        <w:t>ac</w:t>
      </w:r>
      <w:r>
        <w:rPr>
          <w:spacing w:val="1"/>
          <w:sz w:val="23"/>
          <w:szCs w:val="23"/>
        </w:rPr>
        <w:t>k</w:t>
      </w:r>
      <w:r>
        <w:rPr>
          <w:spacing w:val="-4"/>
          <w:sz w:val="23"/>
          <w:szCs w:val="23"/>
        </w:rPr>
        <w:t>g</w:t>
      </w:r>
      <w:r>
        <w:rPr>
          <w:spacing w:val="-1"/>
          <w:sz w:val="23"/>
          <w:szCs w:val="23"/>
        </w:rPr>
        <w:t>r</w:t>
      </w:r>
      <w:r>
        <w:rPr>
          <w:spacing w:val="1"/>
          <w:sz w:val="23"/>
          <w:szCs w:val="23"/>
        </w:rPr>
        <w:t>ou</w:t>
      </w:r>
      <w:r>
        <w:rPr>
          <w:spacing w:val="-2"/>
          <w:sz w:val="23"/>
          <w:szCs w:val="23"/>
        </w:rPr>
        <w:t>n</w:t>
      </w:r>
      <w:r>
        <w:rPr>
          <w:spacing w:val="1"/>
          <w:sz w:val="23"/>
          <w:szCs w:val="23"/>
        </w:rPr>
        <w:t>d</w:t>
      </w:r>
      <w:r>
        <w:rPr>
          <w:sz w:val="23"/>
          <w:szCs w:val="23"/>
        </w:rPr>
        <w:t>,</w:t>
      </w:r>
      <w:r>
        <w:rPr>
          <w:spacing w:val="13"/>
          <w:sz w:val="23"/>
          <w:szCs w:val="23"/>
        </w:rPr>
        <w:t xml:space="preserve"> </w:t>
      </w:r>
      <w:r>
        <w:rPr>
          <w:sz w:val="23"/>
          <w:szCs w:val="23"/>
        </w:rPr>
        <w:t>I</w:t>
      </w:r>
      <w:r>
        <w:rPr>
          <w:spacing w:val="-5"/>
          <w:sz w:val="23"/>
          <w:szCs w:val="23"/>
        </w:rPr>
        <w:t xml:space="preserve"> </w:t>
      </w:r>
      <w:r>
        <w:rPr>
          <w:spacing w:val="1"/>
          <w:w w:val="101"/>
          <w:sz w:val="23"/>
          <w:szCs w:val="23"/>
        </w:rPr>
        <w:t>mu</w:t>
      </w:r>
      <w:r>
        <w:rPr>
          <w:w w:val="101"/>
          <w:sz w:val="23"/>
          <w:szCs w:val="23"/>
        </w:rPr>
        <w:t xml:space="preserve">st </w:t>
      </w:r>
      <w:r>
        <w:rPr>
          <w:spacing w:val="-1"/>
          <w:sz w:val="23"/>
          <w:szCs w:val="23"/>
        </w:rPr>
        <w:t>e</w:t>
      </w:r>
      <w:r>
        <w:rPr>
          <w:spacing w:val="1"/>
          <w:sz w:val="23"/>
          <w:szCs w:val="23"/>
        </w:rPr>
        <w:t>xp</w:t>
      </w:r>
      <w:r>
        <w:rPr>
          <w:sz w:val="23"/>
          <w:szCs w:val="23"/>
        </w:rPr>
        <w:t>l</w:t>
      </w:r>
      <w:r>
        <w:rPr>
          <w:spacing w:val="-1"/>
          <w:sz w:val="23"/>
          <w:szCs w:val="23"/>
        </w:rPr>
        <w:t>a</w:t>
      </w:r>
      <w:r>
        <w:rPr>
          <w:sz w:val="23"/>
          <w:szCs w:val="23"/>
        </w:rPr>
        <w:t>in</w:t>
      </w:r>
      <w:r>
        <w:rPr>
          <w:spacing w:val="8"/>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w:t>
      </w:r>
      <w:r>
        <w:rPr>
          <w:spacing w:val="-5"/>
          <w:sz w:val="23"/>
          <w:szCs w:val="23"/>
        </w:rPr>
        <w:t xml:space="preserve"> </w:t>
      </w:r>
      <w:r>
        <w:rPr>
          <w:spacing w:val="1"/>
          <w:sz w:val="23"/>
          <w:szCs w:val="23"/>
        </w:rPr>
        <w:t>h</w:t>
      </w:r>
      <w:r>
        <w:rPr>
          <w:spacing w:val="-1"/>
          <w:sz w:val="23"/>
          <w:szCs w:val="23"/>
        </w:rPr>
        <w:t>a</w:t>
      </w:r>
      <w:r>
        <w:rPr>
          <w:spacing w:val="-2"/>
          <w:sz w:val="23"/>
          <w:szCs w:val="23"/>
        </w:rPr>
        <w:t>v</w:t>
      </w:r>
      <w:r>
        <w:rPr>
          <w:sz w:val="23"/>
          <w:szCs w:val="23"/>
        </w:rPr>
        <w:t>e</w:t>
      </w:r>
      <w:r>
        <w:rPr>
          <w:spacing w:val="6"/>
          <w:sz w:val="23"/>
          <w:szCs w:val="23"/>
        </w:rPr>
        <w:t xml:space="preserve"> </w:t>
      </w:r>
      <w:r>
        <w:rPr>
          <w:spacing w:val="-2"/>
          <w:sz w:val="23"/>
          <w:szCs w:val="23"/>
        </w:rPr>
        <w:t>n</w:t>
      </w:r>
      <w:r>
        <w:rPr>
          <w:spacing w:val="1"/>
          <w:sz w:val="23"/>
          <w:szCs w:val="23"/>
        </w:rPr>
        <w:t>o</w:t>
      </w:r>
      <w:r>
        <w:rPr>
          <w:sz w:val="23"/>
          <w:szCs w:val="23"/>
        </w:rPr>
        <w:t>t</w:t>
      </w:r>
      <w:r>
        <w:rPr>
          <w:spacing w:val="5"/>
          <w:sz w:val="23"/>
          <w:szCs w:val="23"/>
        </w:rPr>
        <w:t xml:space="preserve"> </w:t>
      </w:r>
      <w:r>
        <w:rPr>
          <w:spacing w:val="-2"/>
          <w:sz w:val="23"/>
          <w:szCs w:val="23"/>
        </w:rPr>
        <w:t>b</w:t>
      </w:r>
      <w:r>
        <w:rPr>
          <w:spacing w:val="-1"/>
          <w:sz w:val="23"/>
          <w:szCs w:val="23"/>
        </w:rPr>
        <w:t>ee</w:t>
      </w:r>
      <w:r>
        <w:rPr>
          <w:sz w:val="23"/>
          <w:szCs w:val="23"/>
        </w:rPr>
        <w:t>n</w:t>
      </w:r>
      <w:r>
        <w:rPr>
          <w:spacing w:val="5"/>
          <w:sz w:val="23"/>
          <w:szCs w:val="23"/>
        </w:rPr>
        <w:t xml:space="preserve"> </w:t>
      </w:r>
      <w:r>
        <w:rPr>
          <w:spacing w:val="-1"/>
          <w:sz w:val="23"/>
          <w:szCs w:val="23"/>
        </w:rPr>
        <w:t>ac</w:t>
      </w:r>
      <w:r>
        <w:rPr>
          <w:sz w:val="23"/>
          <w:szCs w:val="23"/>
        </w:rPr>
        <w:t>ti</w:t>
      </w:r>
      <w:r>
        <w:rPr>
          <w:spacing w:val="1"/>
          <w:sz w:val="23"/>
          <w:szCs w:val="23"/>
        </w:rPr>
        <w:t>v</w:t>
      </w:r>
      <w:r>
        <w:rPr>
          <w:spacing w:val="-1"/>
          <w:sz w:val="23"/>
          <w:szCs w:val="23"/>
        </w:rPr>
        <w:t>e</w:t>
      </w:r>
      <w:r>
        <w:rPr>
          <w:sz w:val="23"/>
          <w:szCs w:val="23"/>
        </w:rPr>
        <w:t>ly</w:t>
      </w:r>
      <w:r>
        <w:rPr>
          <w:spacing w:val="1"/>
          <w:sz w:val="23"/>
          <w:szCs w:val="23"/>
        </w:rPr>
        <w:t xml:space="preserve"> </w:t>
      </w:r>
      <w:r>
        <w:rPr>
          <w:sz w:val="23"/>
          <w:szCs w:val="23"/>
        </w:rPr>
        <w:t>i</w:t>
      </w:r>
      <w:r>
        <w:rPr>
          <w:spacing w:val="1"/>
          <w:sz w:val="23"/>
          <w:szCs w:val="23"/>
        </w:rPr>
        <w:t>n</w:t>
      </w:r>
      <w:r>
        <w:rPr>
          <w:spacing w:val="-2"/>
          <w:sz w:val="23"/>
          <w:szCs w:val="23"/>
        </w:rPr>
        <w:t>v</w:t>
      </w:r>
      <w:r>
        <w:rPr>
          <w:spacing w:val="1"/>
          <w:sz w:val="23"/>
          <w:szCs w:val="23"/>
        </w:rPr>
        <w:t>o</w:t>
      </w:r>
      <w:r>
        <w:rPr>
          <w:sz w:val="23"/>
          <w:szCs w:val="23"/>
        </w:rPr>
        <w:t>l</w:t>
      </w:r>
      <w:r>
        <w:rPr>
          <w:spacing w:val="1"/>
          <w:sz w:val="23"/>
          <w:szCs w:val="23"/>
        </w:rPr>
        <w:t>v</w:t>
      </w:r>
      <w:r>
        <w:rPr>
          <w:spacing w:val="-1"/>
          <w:sz w:val="23"/>
          <w:szCs w:val="23"/>
        </w:rPr>
        <w:t>e</w:t>
      </w:r>
      <w:r>
        <w:rPr>
          <w:sz w:val="23"/>
          <w:szCs w:val="23"/>
        </w:rPr>
        <w:t>d</w:t>
      </w:r>
      <w:r>
        <w:rPr>
          <w:spacing w:val="9"/>
          <w:sz w:val="23"/>
          <w:szCs w:val="23"/>
        </w:rPr>
        <w:t xml:space="preserve"> </w:t>
      </w:r>
      <w:r>
        <w:rPr>
          <w:sz w:val="23"/>
          <w:szCs w:val="23"/>
        </w:rPr>
        <w:t>in</w:t>
      </w:r>
      <w:r>
        <w:rPr>
          <w:spacing w:val="3"/>
          <w:sz w:val="23"/>
          <w:szCs w:val="23"/>
        </w:rPr>
        <w:t xml:space="preserve"> </w:t>
      </w:r>
      <w:r>
        <w:rPr>
          <w:sz w:val="23"/>
          <w:szCs w:val="23"/>
        </w:rPr>
        <w:t>d</w:t>
      </w:r>
      <w:r>
        <w:rPr>
          <w:spacing w:val="-1"/>
          <w:sz w:val="23"/>
          <w:szCs w:val="23"/>
        </w:rPr>
        <w:t>e</w:t>
      </w:r>
      <w:r>
        <w:rPr>
          <w:spacing w:val="-3"/>
          <w:sz w:val="23"/>
          <w:szCs w:val="23"/>
        </w:rPr>
        <w:t>a</w:t>
      </w:r>
      <w:r>
        <w:rPr>
          <w:spacing w:val="2"/>
          <w:sz w:val="23"/>
          <w:szCs w:val="23"/>
        </w:rPr>
        <w:t>l</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w</w:t>
      </w:r>
      <w:r>
        <w:rPr>
          <w:sz w:val="23"/>
          <w:szCs w:val="23"/>
        </w:rPr>
        <w:t>ith</w:t>
      </w:r>
      <w:r>
        <w:rPr>
          <w:spacing w:val="5"/>
          <w:sz w:val="23"/>
          <w:szCs w:val="23"/>
        </w:rPr>
        <w:t xml:space="preserve"> </w:t>
      </w:r>
      <w:r>
        <w:rPr>
          <w:sz w:val="23"/>
          <w:szCs w:val="23"/>
        </w:rPr>
        <w:t>i</w:t>
      </w:r>
      <w:r>
        <w:rPr>
          <w:spacing w:val="1"/>
          <w:sz w:val="23"/>
          <w:szCs w:val="23"/>
        </w:rPr>
        <w:t>mmun</w:t>
      </w:r>
      <w:r>
        <w:rPr>
          <w:sz w:val="23"/>
          <w:szCs w:val="23"/>
        </w:rPr>
        <w:t>ity</w:t>
      </w:r>
      <w:r>
        <w:rPr>
          <w:spacing w:val="3"/>
          <w:sz w:val="23"/>
          <w:szCs w:val="23"/>
        </w:rPr>
        <w:t xml:space="preserve"> </w:t>
      </w:r>
      <w:r>
        <w:rPr>
          <w:spacing w:val="1"/>
          <w:sz w:val="23"/>
          <w:szCs w:val="23"/>
        </w:rPr>
        <w:t>qu</w:t>
      </w:r>
      <w:r>
        <w:rPr>
          <w:spacing w:val="-3"/>
          <w:sz w:val="23"/>
          <w:szCs w:val="23"/>
        </w:rPr>
        <w:t>e</w:t>
      </w:r>
      <w:r>
        <w:rPr>
          <w:sz w:val="23"/>
          <w:szCs w:val="23"/>
        </w:rPr>
        <w:t>s</w:t>
      </w:r>
      <w:r>
        <w:rPr>
          <w:spacing w:val="2"/>
          <w:sz w:val="23"/>
          <w:szCs w:val="23"/>
        </w:rPr>
        <w:t>t</w:t>
      </w:r>
      <w:r>
        <w:rPr>
          <w:sz w:val="23"/>
          <w:szCs w:val="23"/>
        </w:rPr>
        <w:t>i</w:t>
      </w:r>
      <w:r>
        <w:rPr>
          <w:spacing w:val="1"/>
          <w:sz w:val="23"/>
          <w:szCs w:val="23"/>
        </w:rPr>
        <w:t>o</w:t>
      </w:r>
      <w:r>
        <w:rPr>
          <w:spacing w:val="-2"/>
          <w:sz w:val="23"/>
          <w:szCs w:val="23"/>
        </w:rPr>
        <w:t>n</w:t>
      </w:r>
      <w:r>
        <w:rPr>
          <w:sz w:val="23"/>
          <w:szCs w:val="23"/>
        </w:rPr>
        <w:t>s</w:t>
      </w:r>
      <w:r>
        <w:rPr>
          <w:spacing w:val="9"/>
          <w:sz w:val="23"/>
          <w:szCs w:val="23"/>
        </w:rPr>
        <w:t xml:space="preserve"> </w:t>
      </w:r>
      <w:r>
        <w:rPr>
          <w:sz w:val="23"/>
          <w:szCs w:val="23"/>
        </w:rPr>
        <w:t>s</w:t>
      </w:r>
      <w:r>
        <w:rPr>
          <w:spacing w:val="2"/>
          <w:sz w:val="23"/>
          <w:szCs w:val="23"/>
        </w:rPr>
        <w:t>i</w:t>
      </w:r>
      <w:r>
        <w:rPr>
          <w:spacing w:val="-2"/>
          <w:sz w:val="23"/>
          <w:szCs w:val="23"/>
        </w:rPr>
        <w:t>n</w:t>
      </w:r>
      <w:r>
        <w:rPr>
          <w:spacing w:val="-1"/>
          <w:sz w:val="23"/>
          <w:szCs w:val="23"/>
        </w:rPr>
        <w:t>c</w:t>
      </w:r>
      <w:r>
        <w:rPr>
          <w:sz w:val="23"/>
          <w:szCs w:val="23"/>
        </w:rPr>
        <w:t>e</w:t>
      </w:r>
      <w:r>
        <w:rPr>
          <w:spacing w:val="5"/>
          <w:sz w:val="23"/>
          <w:szCs w:val="23"/>
        </w:rPr>
        <w:t xml:space="preserve"> </w:t>
      </w:r>
      <w:r>
        <w:rPr>
          <w:sz w:val="23"/>
          <w:szCs w:val="23"/>
        </w:rPr>
        <w:t>I</w:t>
      </w:r>
      <w:r>
        <w:rPr>
          <w:spacing w:val="-2"/>
          <w:sz w:val="23"/>
          <w:szCs w:val="23"/>
        </w:rPr>
        <w:t xml:space="preserve"> </w:t>
      </w:r>
      <w:r>
        <w:rPr>
          <w:sz w:val="23"/>
          <w:szCs w:val="23"/>
        </w:rPr>
        <w:t>l</w:t>
      </w:r>
      <w:r>
        <w:rPr>
          <w:spacing w:val="-1"/>
          <w:sz w:val="23"/>
          <w:szCs w:val="23"/>
        </w:rPr>
        <w:t>ef</w:t>
      </w:r>
      <w:r>
        <w:rPr>
          <w:sz w:val="23"/>
          <w:szCs w:val="23"/>
        </w:rPr>
        <w:t>t</w:t>
      </w:r>
      <w:r>
        <w:rPr>
          <w:spacing w:val="5"/>
          <w:sz w:val="23"/>
          <w:szCs w:val="23"/>
        </w:rPr>
        <w:t xml:space="preserve"> </w:t>
      </w:r>
      <w:r>
        <w:rPr>
          <w:w w:val="101"/>
          <w:sz w:val="23"/>
          <w:szCs w:val="23"/>
        </w:rPr>
        <w:t>t</w:t>
      </w:r>
      <w:r>
        <w:rPr>
          <w:spacing w:val="1"/>
          <w:w w:val="101"/>
          <w:sz w:val="23"/>
          <w:szCs w:val="23"/>
        </w:rPr>
        <w:t>h</w:t>
      </w:r>
      <w:r>
        <w:rPr>
          <w:w w:val="101"/>
          <w:sz w:val="23"/>
          <w:szCs w:val="23"/>
        </w:rPr>
        <w:t xml:space="preserve">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z w:val="23"/>
          <w:szCs w:val="23"/>
        </w:rPr>
        <w:t>in</w:t>
      </w:r>
      <w:r>
        <w:rPr>
          <w:spacing w:val="3"/>
          <w:sz w:val="23"/>
          <w:szCs w:val="23"/>
        </w:rPr>
        <w:t xml:space="preserve"> </w:t>
      </w:r>
      <w:r>
        <w:rPr>
          <w:spacing w:val="1"/>
          <w:sz w:val="23"/>
          <w:szCs w:val="23"/>
        </w:rPr>
        <w:t>M</w:t>
      </w:r>
      <w:r>
        <w:rPr>
          <w:spacing w:val="-1"/>
          <w:sz w:val="23"/>
          <w:szCs w:val="23"/>
        </w:rPr>
        <w:t>arc</w:t>
      </w:r>
      <w:r>
        <w:rPr>
          <w:sz w:val="23"/>
          <w:szCs w:val="23"/>
        </w:rPr>
        <w:t>h</w:t>
      </w:r>
      <w:r>
        <w:rPr>
          <w:spacing w:val="7"/>
          <w:sz w:val="23"/>
          <w:szCs w:val="23"/>
        </w:rPr>
        <w:t xml:space="preserve"> </w:t>
      </w:r>
      <w:r>
        <w:rPr>
          <w:spacing w:val="-2"/>
          <w:sz w:val="23"/>
          <w:szCs w:val="23"/>
        </w:rPr>
        <w:t>2</w:t>
      </w:r>
      <w:r>
        <w:rPr>
          <w:spacing w:val="1"/>
          <w:sz w:val="23"/>
          <w:szCs w:val="23"/>
        </w:rPr>
        <w:t>00</w:t>
      </w:r>
      <w:r>
        <w:rPr>
          <w:spacing w:val="-2"/>
          <w:sz w:val="23"/>
          <w:szCs w:val="23"/>
        </w:rPr>
        <w:t>4</w:t>
      </w:r>
      <w:r>
        <w:rPr>
          <w:sz w:val="23"/>
          <w:szCs w:val="23"/>
        </w:rPr>
        <w:t>.</w:t>
      </w:r>
      <w:r>
        <w:rPr>
          <w:spacing w:val="7"/>
          <w:sz w:val="23"/>
          <w:szCs w:val="23"/>
        </w:rPr>
        <w:t xml:space="preserve"> </w:t>
      </w:r>
      <w:r>
        <w:rPr>
          <w:spacing w:val="1"/>
          <w:sz w:val="23"/>
          <w:szCs w:val="23"/>
        </w:rPr>
        <w:t>T</w:t>
      </w:r>
      <w:r>
        <w:rPr>
          <w:spacing w:val="-2"/>
          <w:sz w:val="23"/>
          <w:szCs w:val="23"/>
        </w:rPr>
        <w:t>h</w:t>
      </w:r>
      <w:r>
        <w:rPr>
          <w:sz w:val="23"/>
          <w:szCs w:val="23"/>
        </w:rPr>
        <w:t>is</w:t>
      </w:r>
      <w:r>
        <w:rPr>
          <w:spacing w:val="7"/>
          <w:sz w:val="23"/>
          <w:szCs w:val="23"/>
        </w:rPr>
        <w:t xml:space="preserve"> </w:t>
      </w:r>
      <w:r>
        <w:rPr>
          <w:spacing w:val="1"/>
          <w:sz w:val="23"/>
          <w:szCs w:val="23"/>
        </w:rPr>
        <w:t>m</w:t>
      </w:r>
      <w:r>
        <w:rPr>
          <w:spacing w:val="-3"/>
          <w:sz w:val="23"/>
          <w:szCs w:val="23"/>
        </w:rPr>
        <w:t>e</w:t>
      </w:r>
      <w:r>
        <w:rPr>
          <w:spacing w:val="-1"/>
          <w:sz w:val="23"/>
          <w:szCs w:val="23"/>
        </w:rPr>
        <w:t>a</w:t>
      </w:r>
      <w:r>
        <w:rPr>
          <w:spacing w:val="1"/>
          <w:sz w:val="23"/>
          <w:szCs w:val="23"/>
        </w:rPr>
        <w:t>n</w:t>
      </w:r>
      <w:r>
        <w:rPr>
          <w:sz w:val="23"/>
          <w:szCs w:val="23"/>
        </w:rPr>
        <w:t>s</w:t>
      </w:r>
      <w:r>
        <w:rPr>
          <w:spacing w:val="6"/>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w:t>
      </w:r>
      <w:r>
        <w:rPr>
          <w:spacing w:val="-5"/>
          <w:sz w:val="23"/>
          <w:szCs w:val="23"/>
        </w:rPr>
        <w:t xml:space="preserve"> </w:t>
      </w:r>
      <w:r>
        <w:rPr>
          <w:spacing w:val="1"/>
          <w:sz w:val="23"/>
          <w:szCs w:val="23"/>
        </w:rPr>
        <w:t>d</w:t>
      </w:r>
      <w:r>
        <w:rPr>
          <w:sz w:val="23"/>
          <w:szCs w:val="23"/>
        </w:rPr>
        <w:t>o</w:t>
      </w:r>
      <w:r>
        <w:rPr>
          <w:spacing w:val="2"/>
          <w:sz w:val="23"/>
          <w:szCs w:val="23"/>
        </w:rPr>
        <w:t xml:space="preserve"> </w:t>
      </w:r>
      <w:r>
        <w:rPr>
          <w:spacing w:val="-2"/>
          <w:sz w:val="23"/>
          <w:szCs w:val="23"/>
        </w:rPr>
        <w:t>n</w:t>
      </w:r>
      <w:r>
        <w:rPr>
          <w:spacing w:val="1"/>
          <w:sz w:val="23"/>
          <w:szCs w:val="23"/>
        </w:rPr>
        <w:t>o</w:t>
      </w:r>
      <w:r>
        <w:rPr>
          <w:sz w:val="23"/>
          <w:szCs w:val="23"/>
        </w:rPr>
        <w:t>t</w:t>
      </w:r>
      <w:r>
        <w:rPr>
          <w:spacing w:val="5"/>
          <w:sz w:val="23"/>
          <w:szCs w:val="23"/>
        </w:rPr>
        <w:t xml:space="preserve"> </w:t>
      </w:r>
      <w:r>
        <w:rPr>
          <w:spacing w:val="-2"/>
          <w:sz w:val="23"/>
          <w:szCs w:val="23"/>
        </w:rPr>
        <w:t>k</w:t>
      </w:r>
      <w:r>
        <w:rPr>
          <w:spacing w:val="1"/>
          <w:sz w:val="23"/>
          <w:szCs w:val="23"/>
        </w:rPr>
        <w:t>no</w:t>
      </w:r>
      <w:r>
        <w:rPr>
          <w:sz w:val="23"/>
          <w:szCs w:val="23"/>
        </w:rPr>
        <w:t>w</w:t>
      </w:r>
      <w:r>
        <w:rPr>
          <w:spacing w:val="4"/>
          <w:sz w:val="23"/>
          <w:szCs w:val="23"/>
        </w:rPr>
        <w:t xml:space="preserve"> </w:t>
      </w:r>
      <w:r>
        <w:rPr>
          <w:spacing w:val="-1"/>
          <w:sz w:val="23"/>
          <w:szCs w:val="23"/>
        </w:rPr>
        <w:t>a</w:t>
      </w:r>
      <w:r>
        <w:rPr>
          <w:spacing w:val="1"/>
          <w:sz w:val="23"/>
          <w:szCs w:val="23"/>
        </w:rPr>
        <w:t>b</w:t>
      </w:r>
      <w:r>
        <w:rPr>
          <w:spacing w:val="-2"/>
          <w:sz w:val="23"/>
          <w:szCs w:val="23"/>
        </w:rPr>
        <w:t>o</w:t>
      </w:r>
      <w:r>
        <w:rPr>
          <w:spacing w:val="1"/>
          <w:sz w:val="23"/>
          <w:szCs w:val="23"/>
        </w:rPr>
        <w:t>u</w:t>
      </w:r>
      <w:r>
        <w:rPr>
          <w:sz w:val="23"/>
          <w:szCs w:val="23"/>
        </w:rPr>
        <w:t>t</w:t>
      </w:r>
      <w:r>
        <w:rPr>
          <w:spacing w:val="7"/>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l</w:t>
      </w:r>
      <w:r>
        <w:rPr>
          <w:spacing w:val="-1"/>
          <w:sz w:val="23"/>
          <w:szCs w:val="23"/>
        </w:rPr>
        <w:t>a</w:t>
      </w:r>
      <w:r>
        <w:rPr>
          <w:sz w:val="23"/>
          <w:szCs w:val="23"/>
        </w:rPr>
        <w:t>t</w:t>
      </w:r>
      <w:r>
        <w:rPr>
          <w:spacing w:val="-1"/>
          <w:sz w:val="23"/>
          <w:szCs w:val="23"/>
        </w:rPr>
        <w:t>e</w:t>
      </w:r>
      <w:r>
        <w:rPr>
          <w:sz w:val="23"/>
          <w:szCs w:val="23"/>
        </w:rPr>
        <w:t>st</w:t>
      </w:r>
      <w:r>
        <w:rPr>
          <w:spacing w:val="5"/>
          <w:sz w:val="23"/>
          <w:szCs w:val="23"/>
        </w:rPr>
        <w:t xml:space="preserve"> </w:t>
      </w:r>
      <w:r>
        <w:rPr>
          <w:spacing w:val="1"/>
          <w:sz w:val="23"/>
          <w:szCs w:val="23"/>
        </w:rPr>
        <w:t>d</w:t>
      </w:r>
      <w:r>
        <w:rPr>
          <w:spacing w:val="-1"/>
          <w:sz w:val="23"/>
          <w:szCs w:val="23"/>
        </w:rPr>
        <w:t>e</w:t>
      </w:r>
      <w:r>
        <w:rPr>
          <w:spacing w:val="-2"/>
          <w:sz w:val="23"/>
          <w:szCs w:val="23"/>
        </w:rPr>
        <w:t>v</w:t>
      </w:r>
      <w:r>
        <w:rPr>
          <w:spacing w:val="-1"/>
          <w:sz w:val="23"/>
          <w:szCs w:val="23"/>
        </w:rPr>
        <w:t>e</w:t>
      </w:r>
      <w:r>
        <w:rPr>
          <w:spacing w:val="2"/>
          <w:sz w:val="23"/>
          <w:szCs w:val="23"/>
        </w:rPr>
        <w:t>l</w:t>
      </w:r>
      <w:r>
        <w:rPr>
          <w:spacing w:val="-2"/>
          <w:sz w:val="23"/>
          <w:szCs w:val="23"/>
        </w:rPr>
        <w:t>o</w:t>
      </w:r>
      <w:r>
        <w:rPr>
          <w:spacing w:val="1"/>
          <w:sz w:val="23"/>
          <w:szCs w:val="23"/>
        </w:rPr>
        <w:t>pm</w:t>
      </w:r>
      <w:r>
        <w:rPr>
          <w:spacing w:val="-1"/>
          <w:sz w:val="23"/>
          <w:szCs w:val="23"/>
        </w:rPr>
        <w:t>e</w:t>
      </w:r>
      <w:r>
        <w:rPr>
          <w:spacing w:val="-2"/>
          <w:sz w:val="23"/>
          <w:szCs w:val="23"/>
        </w:rPr>
        <w:t>n</w:t>
      </w:r>
      <w:r>
        <w:rPr>
          <w:sz w:val="23"/>
          <w:szCs w:val="23"/>
        </w:rPr>
        <w:t>t</w:t>
      </w:r>
      <w:r>
        <w:rPr>
          <w:spacing w:val="14"/>
          <w:sz w:val="23"/>
          <w:szCs w:val="23"/>
        </w:rPr>
        <w:t xml:space="preserve"> </w:t>
      </w:r>
      <w:r>
        <w:rPr>
          <w:spacing w:val="-1"/>
          <w:w w:val="101"/>
          <w:sz w:val="23"/>
          <w:szCs w:val="23"/>
        </w:rPr>
        <w:t>w</w:t>
      </w:r>
      <w:r>
        <w:rPr>
          <w:w w:val="101"/>
          <w:sz w:val="23"/>
          <w:szCs w:val="23"/>
        </w:rPr>
        <w:t xml:space="preserve">ith </w:t>
      </w:r>
      <w:r>
        <w:rPr>
          <w:spacing w:val="-1"/>
          <w:sz w:val="23"/>
          <w:szCs w:val="23"/>
        </w:rPr>
        <w:t>re</w:t>
      </w:r>
      <w:r>
        <w:rPr>
          <w:sz w:val="23"/>
          <w:szCs w:val="23"/>
        </w:rPr>
        <w:t>s</w:t>
      </w:r>
      <w:r>
        <w:rPr>
          <w:spacing w:val="1"/>
          <w:sz w:val="23"/>
          <w:szCs w:val="23"/>
        </w:rPr>
        <w:t>p</w:t>
      </w:r>
      <w:r>
        <w:rPr>
          <w:spacing w:val="-3"/>
          <w:sz w:val="23"/>
          <w:szCs w:val="23"/>
        </w:rPr>
        <w:t>e</w:t>
      </w:r>
      <w:r>
        <w:rPr>
          <w:spacing w:val="-1"/>
          <w:sz w:val="23"/>
          <w:szCs w:val="23"/>
        </w:rPr>
        <w:t>c</w:t>
      </w:r>
      <w:r>
        <w:rPr>
          <w:sz w:val="23"/>
          <w:szCs w:val="23"/>
        </w:rPr>
        <w:t>t</w:t>
      </w:r>
      <w:r>
        <w:rPr>
          <w:spacing w:val="8"/>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s</w:t>
      </w:r>
      <w:r>
        <w:rPr>
          <w:spacing w:val="1"/>
          <w:sz w:val="23"/>
          <w:szCs w:val="23"/>
        </w:rPr>
        <w:t>u</w:t>
      </w:r>
      <w:r>
        <w:rPr>
          <w:spacing w:val="-2"/>
          <w:sz w:val="23"/>
          <w:szCs w:val="23"/>
        </w:rPr>
        <w:t>b</w:t>
      </w:r>
      <w:r>
        <w:rPr>
          <w:spacing w:val="2"/>
          <w:sz w:val="23"/>
          <w:szCs w:val="23"/>
        </w:rPr>
        <w:t>j</w:t>
      </w:r>
      <w:r>
        <w:rPr>
          <w:spacing w:val="-1"/>
          <w:sz w:val="23"/>
          <w:szCs w:val="23"/>
        </w:rPr>
        <w:t>e</w:t>
      </w:r>
      <w:r>
        <w:rPr>
          <w:spacing w:val="-3"/>
          <w:sz w:val="23"/>
          <w:szCs w:val="23"/>
        </w:rPr>
        <w:t>c</w:t>
      </w:r>
      <w:r>
        <w:rPr>
          <w:sz w:val="23"/>
          <w:szCs w:val="23"/>
        </w:rPr>
        <w:t>t</w:t>
      </w:r>
      <w:r>
        <w:rPr>
          <w:spacing w:val="8"/>
          <w:sz w:val="23"/>
          <w:szCs w:val="23"/>
        </w:rPr>
        <w:t xml:space="preserve"> </w:t>
      </w:r>
      <w:r>
        <w:rPr>
          <w:spacing w:val="1"/>
          <w:sz w:val="23"/>
          <w:szCs w:val="23"/>
        </w:rPr>
        <w:t>m</w:t>
      </w:r>
      <w:r>
        <w:rPr>
          <w:spacing w:val="-1"/>
          <w:sz w:val="23"/>
          <w:szCs w:val="23"/>
        </w:rPr>
        <w:t>a</w:t>
      </w:r>
      <w:r>
        <w:rPr>
          <w:sz w:val="23"/>
          <w:szCs w:val="23"/>
        </w:rPr>
        <w:t>tt</w:t>
      </w:r>
      <w:r>
        <w:rPr>
          <w:spacing w:val="-1"/>
          <w:sz w:val="23"/>
          <w:szCs w:val="23"/>
        </w:rPr>
        <w:t>e</w:t>
      </w:r>
      <w:r>
        <w:rPr>
          <w:sz w:val="23"/>
          <w:szCs w:val="23"/>
        </w:rPr>
        <w:t>r</w:t>
      </w:r>
      <w:r>
        <w:rPr>
          <w:spacing w:val="5"/>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6"/>
          <w:sz w:val="23"/>
          <w:szCs w:val="23"/>
        </w:rPr>
        <w:t>y</w:t>
      </w:r>
      <w:r>
        <w:rPr>
          <w:spacing w:val="-2"/>
          <w:sz w:val="23"/>
          <w:szCs w:val="23"/>
        </w:rPr>
        <w:t>o</w:t>
      </w:r>
      <w:r>
        <w:rPr>
          <w:sz w:val="23"/>
          <w:szCs w:val="23"/>
        </w:rPr>
        <w:t>u</w:t>
      </w:r>
      <w:r>
        <w:rPr>
          <w:spacing w:val="4"/>
          <w:sz w:val="23"/>
          <w:szCs w:val="23"/>
        </w:rPr>
        <w:t xml:space="preserve"> </w:t>
      </w:r>
      <w:r>
        <w:rPr>
          <w:spacing w:val="-1"/>
          <w:w w:val="101"/>
          <w:sz w:val="23"/>
          <w:szCs w:val="23"/>
        </w:rPr>
        <w:t>ra</w:t>
      </w:r>
      <w:r>
        <w:rPr>
          <w:w w:val="101"/>
          <w:sz w:val="23"/>
          <w:szCs w:val="23"/>
        </w:rPr>
        <w:t>is</w:t>
      </w:r>
      <w:r>
        <w:rPr>
          <w:spacing w:val="-1"/>
          <w:w w:val="101"/>
          <w:sz w:val="23"/>
          <w:szCs w:val="23"/>
        </w:rPr>
        <w:t>e</w:t>
      </w:r>
      <w:r>
        <w:rPr>
          <w:w w:val="101"/>
          <w:sz w:val="23"/>
          <w:szCs w:val="23"/>
        </w:rPr>
        <w:t>.</w:t>
      </w:r>
    </w:p>
    <w:p w:rsidR="0096242E" w:rsidRDefault="0096242E">
      <w:pPr>
        <w:spacing w:before="16" w:line="260" w:lineRule="exact"/>
        <w:rPr>
          <w:sz w:val="26"/>
          <w:szCs w:val="26"/>
        </w:rPr>
      </w:pPr>
    </w:p>
    <w:p w:rsidR="0096242E" w:rsidRDefault="009C1826">
      <w:pPr>
        <w:spacing w:line="250" w:lineRule="auto"/>
        <w:ind w:left="522" w:right="109"/>
        <w:rPr>
          <w:sz w:val="23"/>
          <w:szCs w:val="23"/>
        </w:rPr>
      </w:pPr>
      <w:r>
        <w:rPr>
          <w:sz w:val="23"/>
          <w:szCs w:val="23"/>
        </w:rPr>
        <w:t>F</w:t>
      </w:r>
      <w:r>
        <w:rPr>
          <w:spacing w:val="-1"/>
          <w:sz w:val="23"/>
          <w:szCs w:val="23"/>
        </w:rPr>
        <w:t>r</w:t>
      </w:r>
      <w:r>
        <w:rPr>
          <w:spacing w:val="-2"/>
          <w:sz w:val="23"/>
          <w:szCs w:val="23"/>
        </w:rPr>
        <w:t>o</w:t>
      </w:r>
      <w:r>
        <w:rPr>
          <w:sz w:val="23"/>
          <w:szCs w:val="23"/>
        </w:rPr>
        <w:t>m</w:t>
      </w:r>
      <w:r>
        <w:rPr>
          <w:spacing w:val="8"/>
          <w:sz w:val="23"/>
          <w:szCs w:val="23"/>
        </w:rPr>
        <w:t xml:space="preserve"> </w:t>
      </w:r>
      <w:r>
        <w:rPr>
          <w:spacing w:val="1"/>
          <w:sz w:val="23"/>
          <w:szCs w:val="23"/>
        </w:rPr>
        <w:t>m</w:t>
      </w:r>
      <w:r>
        <w:rPr>
          <w:sz w:val="23"/>
          <w:szCs w:val="23"/>
        </w:rPr>
        <w:t>y</w:t>
      </w:r>
      <w:r>
        <w:rPr>
          <w:spacing w:val="-3"/>
          <w:sz w:val="23"/>
          <w:szCs w:val="23"/>
        </w:rPr>
        <w:t xml:space="preserve"> </w:t>
      </w:r>
      <w:r>
        <w:rPr>
          <w:spacing w:val="-2"/>
          <w:sz w:val="23"/>
          <w:szCs w:val="23"/>
        </w:rPr>
        <w:t>p</w:t>
      </w:r>
      <w:r>
        <w:rPr>
          <w:spacing w:val="-1"/>
          <w:sz w:val="23"/>
          <w:szCs w:val="23"/>
        </w:rPr>
        <w:t>er</w:t>
      </w:r>
      <w:r>
        <w:rPr>
          <w:sz w:val="23"/>
          <w:szCs w:val="23"/>
        </w:rPr>
        <w:t>s</w:t>
      </w:r>
      <w:r>
        <w:rPr>
          <w:spacing w:val="1"/>
          <w:sz w:val="23"/>
          <w:szCs w:val="23"/>
        </w:rPr>
        <w:t>on</w:t>
      </w:r>
      <w:r>
        <w:rPr>
          <w:spacing w:val="-3"/>
          <w:sz w:val="23"/>
          <w:szCs w:val="23"/>
        </w:rPr>
        <w:t>a</w:t>
      </w:r>
      <w:r>
        <w:rPr>
          <w:sz w:val="23"/>
          <w:szCs w:val="23"/>
        </w:rPr>
        <w:t>l</w:t>
      </w:r>
      <w:r>
        <w:rPr>
          <w:spacing w:val="10"/>
          <w:sz w:val="23"/>
          <w:szCs w:val="23"/>
        </w:rPr>
        <w:t xml:space="preserve"> </w:t>
      </w:r>
      <w:r>
        <w:rPr>
          <w:spacing w:val="-1"/>
          <w:sz w:val="23"/>
          <w:szCs w:val="23"/>
        </w:rPr>
        <w:t>e</w:t>
      </w:r>
      <w:r>
        <w:rPr>
          <w:spacing w:val="1"/>
          <w:sz w:val="23"/>
          <w:szCs w:val="23"/>
        </w:rPr>
        <w:t>xp</w:t>
      </w:r>
      <w:r>
        <w:rPr>
          <w:spacing w:val="-1"/>
          <w:sz w:val="23"/>
          <w:szCs w:val="23"/>
        </w:rPr>
        <w:t>er</w:t>
      </w:r>
      <w:r>
        <w:rPr>
          <w:sz w:val="23"/>
          <w:szCs w:val="23"/>
        </w:rPr>
        <w:t>i</w:t>
      </w:r>
      <w:r>
        <w:rPr>
          <w:spacing w:val="-1"/>
          <w:sz w:val="23"/>
          <w:szCs w:val="23"/>
        </w:rPr>
        <w:t>e</w:t>
      </w:r>
      <w:r>
        <w:rPr>
          <w:spacing w:val="1"/>
          <w:sz w:val="23"/>
          <w:szCs w:val="23"/>
        </w:rPr>
        <w:t>n</w:t>
      </w:r>
      <w:r>
        <w:rPr>
          <w:spacing w:val="-1"/>
          <w:sz w:val="23"/>
          <w:szCs w:val="23"/>
        </w:rPr>
        <w:t>c</w:t>
      </w:r>
      <w:r>
        <w:rPr>
          <w:spacing w:val="-3"/>
          <w:sz w:val="23"/>
          <w:szCs w:val="23"/>
        </w:rPr>
        <w:t>e</w:t>
      </w:r>
      <w:r>
        <w:rPr>
          <w:sz w:val="23"/>
          <w:szCs w:val="23"/>
        </w:rPr>
        <w:t>s,</w:t>
      </w:r>
      <w:r>
        <w:rPr>
          <w:spacing w:val="13"/>
          <w:sz w:val="23"/>
          <w:szCs w:val="23"/>
        </w:rPr>
        <w:t xml:space="preserve"> </w:t>
      </w:r>
      <w:r>
        <w:rPr>
          <w:sz w:val="23"/>
          <w:szCs w:val="23"/>
        </w:rPr>
        <w:t>I</w:t>
      </w:r>
      <w:r>
        <w:rPr>
          <w:spacing w:val="-2"/>
          <w:sz w:val="23"/>
          <w:szCs w:val="23"/>
        </w:rPr>
        <w:t xml:space="preserve"> </w:t>
      </w:r>
      <w:r>
        <w:rPr>
          <w:spacing w:val="-3"/>
          <w:sz w:val="23"/>
          <w:szCs w:val="23"/>
        </w:rPr>
        <w:t>c</w:t>
      </w:r>
      <w:r>
        <w:rPr>
          <w:spacing w:val="-1"/>
          <w:sz w:val="23"/>
          <w:szCs w:val="23"/>
        </w:rPr>
        <w:t>a</w:t>
      </w:r>
      <w:r>
        <w:rPr>
          <w:sz w:val="23"/>
          <w:szCs w:val="23"/>
        </w:rPr>
        <w:t>n</w:t>
      </w:r>
      <w:r>
        <w:rPr>
          <w:spacing w:val="4"/>
          <w:sz w:val="23"/>
          <w:szCs w:val="23"/>
        </w:rPr>
        <w:t xml:space="preserve"> </w:t>
      </w:r>
      <w:r>
        <w:rPr>
          <w:spacing w:val="1"/>
          <w:sz w:val="23"/>
          <w:szCs w:val="23"/>
        </w:rPr>
        <w:t>on</w:t>
      </w:r>
      <w:r>
        <w:rPr>
          <w:sz w:val="23"/>
          <w:szCs w:val="23"/>
        </w:rPr>
        <w:t>ly</w:t>
      </w:r>
      <w:r>
        <w:rPr>
          <w:spacing w:val="-2"/>
          <w:sz w:val="23"/>
          <w:szCs w:val="23"/>
        </w:rPr>
        <w:t xml:space="preserve"> </w:t>
      </w:r>
      <w:r>
        <w:rPr>
          <w:spacing w:val="-1"/>
          <w:sz w:val="23"/>
          <w:szCs w:val="23"/>
        </w:rPr>
        <w:t>rec</w:t>
      </w:r>
      <w:r>
        <w:rPr>
          <w:spacing w:val="-3"/>
          <w:sz w:val="23"/>
          <w:szCs w:val="23"/>
        </w:rPr>
        <w:t>a</w:t>
      </w:r>
      <w:r>
        <w:rPr>
          <w:spacing w:val="2"/>
          <w:sz w:val="23"/>
          <w:szCs w:val="23"/>
        </w:rPr>
        <w:t>l</w:t>
      </w:r>
      <w:r>
        <w:rPr>
          <w:sz w:val="23"/>
          <w:szCs w:val="23"/>
        </w:rPr>
        <w:t>l</w:t>
      </w:r>
      <w:r>
        <w:rPr>
          <w:spacing w:val="5"/>
          <w:sz w:val="23"/>
          <w:szCs w:val="23"/>
        </w:rPr>
        <w:t xml:space="preserve"> </w:t>
      </w:r>
      <w:r>
        <w:rPr>
          <w:spacing w:val="2"/>
          <w:sz w:val="23"/>
          <w:szCs w:val="23"/>
        </w:rPr>
        <w:t>t</w:t>
      </w:r>
      <w:r>
        <w:rPr>
          <w:spacing w:val="-1"/>
          <w:sz w:val="23"/>
          <w:szCs w:val="23"/>
        </w:rPr>
        <w:t>w</w:t>
      </w:r>
      <w:r>
        <w:rPr>
          <w:sz w:val="23"/>
          <w:szCs w:val="23"/>
        </w:rPr>
        <w:t>o</w:t>
      </w:r>
      <w:r>
        <w:rPr>
          <w:spacing w:val="3"/>
          <w:sz w:val="23"/>
          <w:szCs w:val="23"/>
        </w:rPr>
        <w:t xml:space="preserve"> </w:t>
      </w:r>
      <w:r>
        <w:rPr>
          <w:spacing w:val="-3"/>
          <w:sz w:val="23"/>
          <w:szCs w:val="23"/>
        </w:rPr>
        <w:t>c</w:t>
      </w:r>
      <w:r>
        <w:rPr>
          <w:spacing w:val="-1"/>
          <w:sz w:val="23"/>
          <w:szCs w:val="23"/>
        </w:rPr>
        <w:t>a</w:t>
      </w:r>
      <w:r>
        <w:rPr>
          <w:sz w:val="23"/>
          <w:szCs w:val="23"/>
        </w:rPr>
        <w:t>s</w:t>
      </w:r>
      <w:r>
        <w:rPr>
          <w:spacing w:val="-1"/>
          <w:sz w:val="23"/>
          <w:szCs w:val="23"/>
        </w:rPr>
        <w:t>e</w:t>
      </w:r>
      <w:r>
        <w:rPr>
          <w:sz w:val="23"/>
          <w:szCs w:val="23"/>
        </w:rPr>
        <w:t>s</w:t>
      </w:r>
      <w:r>
        <w:rPr>
          <w:spacing w:val="5"/>
          <w:sz w:val="23"/>
          <w:szCs w:val="23"/>
        </w:rPr>
        <w:t xml:space="preserve"> </w:t>
      </w:r>
      <w:r>
        <w:rPr>
          <w:spacing w:val="-1"/>
          <w:sz w:val="23"/>
          <w:szCs w:val="23"/>
        </w:rPr>
        <w:t>w</w:t>
      </w:r>
      <w:r>
        <w:rPr>
          <w:spacing w:val="1"/>
          <w:sz w:val="23"/>
          <w:szCs w:val="23"/>
        </w:rPr>
        <w:t>h</w:t>
      </w:r>
      <w:r>
        <w:rPr>
          <w:spacing w:val="-1"/>
          <w:sz w:val="23"/>
          <w:szCs w:val="23"/>
        </w:rPr>
        <w:t>er</w:t>
      </w:r>
      <w:r>
        <w:rPr>
          <w:sz w:val="23"/>
          <w:szCs w:val="23"/>
        </w:rPr>
        <w:t>e</w:t>
      </w:r>
      <w:r>
        <w:rPr>
          <w:spacing w:val="6"/>
          <w:sz w:val="23"/>
          <w:szCs w:val="23"/>
        </w:rPr>
        <w:t xml:space="preserve"> </w:t>
      </w:r>
      <w:r>
        <w:rPr>
          <w:sz w:val="23"/>
          <w:szCs w:val="23"/>
        </w:rPr>
        <w:t>I</w:t>
      </w:r>
      <w:r>
        <w:rPr>
          <w:spacing w:val="-2"/>
          <w:sz w:val="23"/>
          <w:szCs w:val="23"/>
        </w:rPr>
        <w:t xml:space="preserve"> h</w:t>
      </w:r>
      <w:r>
        <w:rPr>
          <w:spacing w:val="-1"/>
          <w:sz w:val="23"/>
          <w:szCs w:val="23"/>
        </w:rPr>
        <w:t>a</w:t>
      </w:r>
      <w:r>
        <w:rPr>
          <w:sz w:val="23"/>
          <w:szCs w:val="23"/>
        </w:rPr>
        <w:t>d</w:t>
      </w:r>
      <w:r>
        <w:rPr>
          <w:spacing w:val="4"/>
          <w:sz w:val="23"/>
          <w:szCs w:val="23"/>
        </w:rPr>
        <w:t xml:space="preserve"> </w:t>
      </w:r>
      <w:r>
        <w:rPr>
          <w:sz w:val="23"/>
          <w:szCs w:val="23"/>
        </w:rPr>
        <w:t>to</w:t>
      </w:r>
      <w:r>
        <w:rPr>
          <w:spacing w:val="3"/>
          <w:sz w:val="23"/>
          <w:szCs w:val="23"/>
        </w:rPr>
        <w:t xml:space="preserve"> </w:t>
      </w:r>
      <w:r>
        <w:rPr>
          <w:spacing w:val="2"/>
          <w:sz w:val="23"/>
          <w:szCs w:val="23"/>
        </w:rPr>
        <w:t>i</w:t>
      </w:r>
      <w:r>
        <w:rPr>
          <w:spacing w:val="-2"/>
          <w:sz w:val="23"/>
          <w:szCs w:val="23"/>
        </w:rPr>
        <w:t>n</w:t>
      </w:r>
      <w:r>
        <w:rPr>
          <w:spacing w:val="2"/>
          <w:sz w:val="23"/>
          <w:szCs w:val="23"/>
        </w:rPr>
        <w:t>t</w:t>
      </w:r>
      <w:r>
        <w:rPr>
          <w:spacing w:val="-3"/>
          <w:sz w:val="23"/>
          <w:szCs w:val="23"/>
        </w:rPr>
        <w:t>e</w:t>
      </w:r>
      <w:r>
        <w:rPr>
          <w:spacing w:val="1"/>
          <w:sz w:val="23"/>
          <w:szCs w:val="23"/>
        </w:rPr>
        <w:t>r</w:t>
      </w:r>
      <w:r>
        <w:rPr>
          <w:spacing w:val="-2"/>
          <w:sz w:val="23"/>
          <w:szCs w:val="23"/>
        </w:rPr>
        <w:t>v</w:t>
      </w:r>
      <w:r>
        <w:rPr>
          <w:spacing w:val="-1"/>
          <w:sz w:val="23"/>
          <w:szCs w:val="23"/>
        </w:rPr>
        <w:t>e</w:t>
      </w:r>
      <w:r>
        <w:rPr>
          <w:spacing w:val="1"/>
          <w:sz w:val="23"/>
          <w:szCs w:val="23"/>
        </w:rPr>
        <w:t>n</w:t>
      </w:r>
      <w:r>
        <w:rPr>
          <w:sz w:val="23"/>
          <w:szCs w:val="23"/>
        </w:rPr>
        <w:t>e</w:t>
      </w:r>
      <w:r>
        <w:rPr>
          <w:spacing w:val="9"/>
          <w:sz w:val="23"/>
          <w:szCs w:val="23"/>
        </w:rPr>
        <w:t xml:space="preserve"> </w:t>
      </w:r>
      <w:r>
        <w:rPr>
          <w:spacing w:val="-1"/>
          <w:sz w:val="23"/>
          <w:szCs w:val="23"/>
        </w:rPr>
        <w:t>w</w:t>
      </w:r>
      <w:r>
        <w:rPr>
          <w:sz w:val="23"/>
          <w:szCs w:val="23"/>
        </w:rPr>
        <w:t>ith</w:t>
      </w:r>
      <w:r>
        <w:rPr>
          <w:spacing w:val="5"/>
          <w:sz w:val="23"/>
          <w:szCs w:val="23"/>
        </w:rPr>
        <w:t xml:space="preserve"> </w:t>
      </w:r>
      <w:r>
        <w:rPr>
          <w:spacing w:val="-1"/>
          <w:w w:val="101"/>
          <w:sz w:val="23"/>
          <w:szCs w:val="23"/>
        </w:rPr>
        <w:t>e</w:t>
      </w:r>
      <w:r>
        <w:rPr>
          <w:spacing w:val="1"/>
          <w:w w:val="101"/>
          <w:sz w:val="23"/>
          <w:szCs w:val="23"/>
        </w:rPr>
        <w:t>n</w:t>
      </w:r>
      <w:r>
        <w:rPr>
          <w:w w:val="101"/>
          <w:sz w:val="23"/>
          <w:szCs w:val="23"/>
        </w:rPr>
        <w:t>ti</w:t>
      </w:r>
      <w:r>
        <w:rPr>
          <w:spacing w:val="2"/>
          <w:w w:val="101"/>
          <w:sz w:val="23"/>
          <w:szCs w:val="23"/>
        </w:rPr>
        <w:t>t</w:t>
      </w:r>
      <w:r>
        <w:rPr>
          <w:w w:val="101"/>
          <w:sz w:val="23"/>
          <w:szCs w:val="23"/>
        </w:rPr>
        <w:t>i</w:t>
      </w:r>
      <w:r>
        <w:rPr>
          <w:spacing w:val="-1"/>
          <w:w w:val="101"/>
          <w:sz w:val="23"/>
          <w:szCs w:val="23"/>
        </w:rPr>
        <w:t>e</w:t>
      </w:r>
      <w:r>
        <w:rPr>
          <w:w w:val="101"/>
          <w:sz w:val="23"/>
          <w:szCs w:val="23"/>
        </w:rPr>
        <w:t xml:space="preserve">s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sz w:val="23"/>
          <w:szCs w:val="23"/>
        </w:rPr>
        <w:t>h</w:t>
      </w:r>
      <w:r>
        <w:rPr>
          <w:spacing w:val="-1"/>
          <w:sz w:val="23"/>
          <w:szCs w:val="23"/>
        </w:rPr>
        <w:t>a</w:t>
      </w:r>
      <w:r>
        <w:rPr>
          <w:sz w:val="23"/>
          <w:szCs w:val="23"/>
        </w:rPr>
        <w:t>d</w:t>
      </w:r>
      <w:r>
        <w:rPr>
          <w:spacing w:val="4"/>
          <w:sz w:val="23"/>
          <w:szCs w:val="23"/>
        </w:rPr>
        <w:t xml:space="preserve"> </w:t>
      </w:r>
      <w:r>
        <w:rPr>
          <w:spacing w:val="-1"/>
          <w:sz w:val="23"/>
          <w:szCs w:val="23"/>
        </w:rPr>
        <w:t>re</w:t>
      </w:r>
      <w:r>
        <w:rPr>
          <w:spacing w:val="-4"/>
          <w:sz w:val="23"/>
          <w:szCs w:val="23"/>
        </w:rPr>
        <w:t>g</w:t>
      </w:r>
      <w:r>
        <w:rPr>
          <w:spacing w:val="2"/>
          <w:sz w:val="23"/>
          <w:szCs w:val="23"/>
        </w:rPr>
        <w:t>i</w:t>
      </w:r>
      <w:r>
        <w:rPr>
          <w:sz w:val="23"/>
          <w:szCs w:val="23"/>
        </w:rPr>
        <w:t>st</w:t>
      </w:r>
      <w:r>
        <w:rPr>
          <w:spacing w:val="-1"/>
          <w:sz w:val="23"/>
          <w:szCs w:val="23"/>
        </w:rPr>
        <w:t>ere</w:t>
      </w:r>
      <w:r>
        <w:rPr>
          <w:sz w:val="23"/>
          <w:szCs w:val="23"/>
        </w:rPr>
        <w:t>d</w:t>
      </w:r>
      <w:r>
        <w:rPr>
          <w:spacing w:val="10"/>
          <w:sz w:val="23"/>
          <w:szCs w:val="23"/>
        </w:rPr>
        <w:t xml:space="preserve"> </w:t>
      </w:r>
      <w:r>
        <w:rPr>
          <w:spacing w:val="-2"/>
          <w:sz w:val="23"/>
          <w:szCs w:val="23"/>
        </w:rPr>
        <w:t>d</w:t>
      </w:r>
      <w:r>
        <w:rPr>
          <w:spacing w:val="1"/>
          <w:sz w:val="23"/>
          <w:szCs w:val="23"/>
        </w:rPr>
        <w:t>om</w:t>
      </w:r>
      <w:r>
        <w:rPr>
          <w:spacing w:val="-1"/>
          <w:sz w:val="23"/>
          <w:szCs w:val="23"/>
        </w:rPr>
        <w:t>a</w:t>
      </w:r>
      <w:r>
        <w:rPr>
          <w:sz w:val="23"/>
          <w:szCs w:val="23"/>
        </w:rPr>
        <w:t>in</w:t>
      </w:r>
      <w:r>
        <w:rPr>
          <w:spacing w:val="8"/>
          <w:sz w:val="23"/>
          <w:szCs w:val="23"/>
        </w:rPr>
        <w:t xml:space="preserve"> </w:t>
      </w:r>
      <w:r>
        <w:rPr>
          <w:spacing w:val="1"/>
          <w:sz w:val="23"/>
          <w:szCs w:val="23"/>
        </w:rPr>
        <w:t>n</w:t>
      </w:r>
      <w:r>
        <w:rPr>
          <w:spacing w:val="-1"/>
          <w:sz w:val="23"/>
          <w:szCs w:val="23"/>
        </w:rPr>
        <w:t>a</w:t>
      </w:r>
      <w:r>
        <w:rPr>
          <w:spacing w:val="-2"/>
          <w:sz w:val="23"/>
          <w:szCs w:val="23"/>
        </w:rPr>
        <w:t>m</w:t>
      </w:r>
      <w:r>
        <w:rPr>
          <w:spacing w:val="-1"/>
          <w:sz w:val="23"/>
          <w:szCs w:val="23"/>
        </w:rPr>
        <w:t>e</w:t>
      </w:r>
      <w:r>
        <w:rPr>
          <w:sz w:val="23"/>
          <w:szCs w:val="23"/>
        </w:rPr>
        <w:t>s</w:t>
      </w:r>
      <w:r>
        <w:rPr>
          <w:spacing w:val="9"/>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pacing w:val="-1"/>
          <w:sz w:val="23"/>
          <w:szCs w:val="23"/>
        </w:rPr>
        <w:t>wer</w:t>
      </w:r>
      <w:r>
        <w:rPr>
          <w:sz w:val="23"/>
          <w:szCs w:val="23"/>
        </w:rPr>
        <w:t>e</w:t>
      </w:r>
      <w:r>
        <w:rPr>
          <w:spacing w:val="4"/>
          <w:sz w:val="23"/>
          <w:szCs w:val="23"/>
        </w:rPr>
        <w:t xml:space="preserve"> </w:t>
      </w:r>
      <w:r>
        <w:rPr>
          <w:spacing w:val="1"/>
          <w:sz w:val="23"/>
          <w:szCs w:val="23"/>
        </w:rPr>
        <w:t>v</w:t>
      </w:r>
      <w:r>
        <w:rPr>
          <w:spacing w:val="-1"/>
          <w:sz w:val="23"/>
          <w:szCs w:val="23"/>
        </w:rPr>
        <w:t>er</w:t>
      </w:r>
      <w:r>
        <w:rPr>
          <w:sz w:val="23"/>
          <w:szCs w:val="23"/>
        </w:rPr>
        <w:t>y</w:t>
      </w:r>
      <w:r>
        <w:rPr>
          <w:spacing w:val="-2"/>
          <w:sz w:val="23"/>
          <w:szCs w:val="23"/>
        </w:rPr>
        <w:t xml:space="preserve"> </w:t>
      </w:r>
      <w:r>
        <w:rPr>
          <w:sz w:val="23"/>
          <w:szCs w:val="23"/>
        </w:rPr>
        <w:t>simil</w:t>
      </w:r>
      <w:r>
        <w:rPr>
          <w:spacing w:val="-1"/>
          <w:sz w:val="23"/>
          <w:szCs w:val="23"/>
        </w:rPr>
        <w:t>a</w:t>
      </w:r>
      <w:r>
        <w:rPr>
          <w:sz w:val="23"/>
          <w:szCs w:val="23"/>
        </w:rPr>
        <w:t>r</w:t>
      </w:r>
      <w:r>
        <w:rPr>
          <w:spacing w:val="7"/>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5"/>
          <w:sz w:val="23"/>
          <w:szCs w:val="23"/>
        </w:rPr>
        <w:t xml:space="preserve"> </w:t>
      </w:r>
      <w:r>
        <w:rPr>
          <w:spacing w:val="-2"/>
          <w:sz w:val="23"/>
          <w:szCs w:val="23"/>
        </w:rPr>
        <w:t>d</w:t>
      </w:r>
      <w:r>
        <w:rPr>
          <w:spacing w:val="1"/>
          <w:sz w:val="23"/>
          <w:szCs w:val="23"/>
        </w:rPr>
        <w:t>om</w:t>
      </w:r>
      <w:r>
        <w:rPr>
          <w:spacing w:val="-1"/>
          <w:sz w:val="23"/>
          <w:szCs w:val="23"/>
        </w:rPr>
        <w:t>a</w:t>
      </w:r>
      <w:r>
        <w:rPr>
          <w:sz w:val="23"/>
          <w:szCs w:val="23"/>
        </w:rPr>
        <w:t>in</w:t>
      </w:r>
      <w:r>
        <w:rPr>
          <w:spacing w:val="8"/>
          <w:sz w:val="23"/>
          <w:szCs w:val="23"/>
        </w:rPr>
        <w:t xml:space="preserve"> </w:t>
      </w:r>
      <w:r>
        <w:rPr>
          <w:spacing w:val="1"/>
          <w:sz w:val="23"/>
          <w:szCs w:val="23"/>
        </w:rPr>
        <w:t>n</w:t>
      </w:r>
      <w:r>
        <w:rPr>
          <w:spacing w:val="-3"/>
          <w:sz w:val="23"/>
          <w:szCs w:val="23"/>
        </w:rPr>
        <w:t>a</w:t>
      </w:r>
      <w:r>
        <w:rPr>
          <w:spacing w:val="1"/>
          <w:sz w:val="23"/>
          <w:szCs w:val="23"/>
        </w:rPr>
        <w:t>m</w:t>
      </w:r>
      <w:r>
        <w:rPr>
          <w:spacing w:val="-1"/>
          <w:sz w:val="23"/>
          <w:szCs w:val="23"/>
        </w:rPr>
        <w:t>e</w:t>
      </w:r>
      <w:r>
        <w:rPr>
          <w:sz w:val="23"/>
          <w:szCs w:val="23"/>
        </w:rPr>
        <w:t>.</w:t>
      </w:r>
      <w:r>
        <w:rPr>
          <w:spacing w:val="8"/>
          <w:sz w:val="23"/>
          <w:szCs w:val="23"/>
        </w:rPr>
        <w:t xml:space="preserve"> </w:t>
      </w:r>
      <w:r>
        <w:rPr>
          <w:spacing w:val="-6"/>
          <w:sz w:val="23"/>
          <w:szCs w:val="23"/>
        </w:rPr>
        <w:t>I</w:t>
      </w:r>
      <w:r>
        <w:rPr>
          <w:sz w:val="23"/>
          <w:szCs w:val="23"/>
        </w:rPr>
        <w:t>n</w:t>
      </w:r>
      <w:r>
        <w:rPr>
          <w:spacing w:val="3"/>
          <w:sz w:val="23"/>
          <w:szCs w:val="23"/>
        </w:rPr>
        <w:t xml:space="preserve"> </w:t>
      </w:r>
      <w:r>
        <w:rPr>
          <w:spacing w:val="1"/>
          <w:sz w:val="23"/>
          <w:szCs w:val="23"/>
        </w:rPr>
        <w:t>o</w:t>
      </w:r>
      <w:r>
        <w:rPr>
          <w:spacing w:val="-2"/>
          <w:sz w:val="23"/>
          <w:szCs w:val="23"/>
        </w:rPr>
        <w:t>n</w:t>
      </w:r>
      <w:r>
        <w:rPr>
          <w:sz w:val="23"/>
          <w:szCs w:val="23"/>
        </w:rPr>
        <w:t>e</w:t>
      </w:r>
      <w:r>
        <w:rPr>
          <w:spacing w:val="3"/>
          <w:sz w:val="23"/>
          <w:szCs w:val="23"/>
        </w:rPr>
        <w:t xml:space="preserve"> </w:t>
      </w:r>
      <w:r>
        <w:rPr>
          <w:spacing w:val="-1"/>
          <w:w w:val="101"/>
          <w:sz w:val="23"/>
          <w:szCs w:val="23"/>
        </w:rPr>
        <w:t>ca</w:t>
      </w:r>
      <w:r>
        <w:rPr>
          <w:w w:val="101"/>
          <w:sz w:val="23"/>
          <w:szCs w:val="23"/>
        </w:rPr>
        <w:t>s</w:t>
      </w:r>
      <w:r>
        <w:rPr>
          <w:spacing w:val="-1"/>
          <w:w w:val="101"/>
          <w:sz w:val="23"/>
          <w:szCs w:val="23"/>
        </w:rPr>
        <w:t>e</w:t>
      </w:r>
      <w:r>
        <w:rPr>
          <w:w w:val="101"/>
          <w:sz w:val="23"/>
          <w:szCs w:val="23"/>
        </w:rPr>
        <w:t>, t</w:t>
      </w:r>
      <w:r>
        <w:rPr>
          <w:spacing w:val="1"/>
          <w:w w:val="101"/>
          <w:sz w:val="23"/>
          <w:szCs w:val="23"/>
        </w:rPr>
        <w:t>h</w:t>
      </w:r>
      <w:r>
        <w:rPr>
          <w:spacing w:val="-1"/>
          <w:w w:val="101"/>
          <w:sz w:val="23"/>
          <w:szCs w:val="23"/>
        </w:rPr>
        <w:t>e</w:t>
      </w:r>
      <w:r>
        <w:rPr>
          <w:w w:val="101"/>
          <w:sz w:val="23"/>
          <w:szCs w:val="23"/>
        </w:rPr>
        <w:t>y</w:t>
      </w:r>
      <w:r>
        <w:rPr>
          <w:spacing w:val="-6"/>
          <w:sz w:val="23"/>
          <w:szCs w:val="23"/>
        </w:rPr>
        <w:t xml:space="preserve"> </w:t>
      </w:r>
      <w:r>
        <w:rPr>
          <w:spacing w:val="-1"/>
          <w:sz w:val="23"/>
          <w:szCs w:val="23"/>
        </w:rPr>
        <w:t>a</w:t>
      </w:r>
      <w:r>
        <w:rPr>
          <w:sz w:val="23"/>
          <w:szCs w:val="23"/>
        </w:rPr>
        <w:t>tt</w:t>
      </w:r>
      <w:r>
        <w:rPr>
          <w:spacing w:val="-1"/>
          <w:sz w:val="23"/>
          <w:szCs w:val="23"/>
        </w:rPr>
        <w:t>e</w:t>
      </w:r>
      <w:r>
        <w:rPr>
          <w:spacing w:val="1"/>
          <w:sz w:val="23"/>
          <w:szCs w:val="23"/>
        </w:rPr>
        <w:t>mp</w:t>
      </w:r>
      <w:r>
        <w:rPr>
          <w:sz w:val="23"/>
          <w:szCs w:val="23"/>
        </w:rPr>
        <w:t>t</w:t>
      </w:r>
      <w:r>
        <w:rPr>
          <w:spacing w:val="-1"/>
          <w:sz w:val="23"/>
          <w:szCs w:val="23"/>
        </w:rPr>
        <w:t>e</w:t>
      </w:r>
      <w:r>
        <w:rPr>
          <w:sz w:val="23"/>
          <w:szCs w:val="23"/>
        </w:rPr>
        <w:t>d</w:t>
      </w:r>
      <w:r>
        <w:rPr>
          <w:spacing w:val="10"/>
          <w:sz w:val="23"/>
          <w:szCs w:val="23"/>
        </w:rPr>
        <w:t xml:space="preserve"> </w:t>
      </w:r>
      <w:r>
        <w:rPr>
          <w:sz w:val="23"/>
          <w:szCs w:val="23"/>
        </w:rPr>
        <w:t>to</w:t>
      </w:r>
      <w:r>
        <w:rPr>
          <w:spacing w:val="3"/>
          <w:sz w:val="23"/>
          <w:szCs w:val="23"/>
        </w:rPr>
        <w:t xml:space="preserve"> </w:t>
      </w:r>
      <w:r>
        <w:rPr>
          <w:spacing w:val="1"/>
          <w:sz w:val="23"/>
          <w:szCs w:val="23"/>
        </w:rPr>
        <w:t>h</w:t>
      </w:r>
      <w:r>
        <w:rPr>
          <w:spacing w:val="-3"/>
          <w:sz w:val="23"/>
          <w:szCs w:val="23"/>
        </w:rPr>
        <w:t>a</w:t>
      </w:r>
      <w:r>
        <w:rPr>
          <w:spacing w:val="1"/>
          <w:sz w:val="23"/>
          <w:szCs w:val="23"/>
        </w:rPr>
        <w:t>v</w:t>
      </w:r>
      <w:r>
        <w:rPr>
          <w:sz w:val="23"/>
          <w:szCs w:val="23"/>
        </w:rPr>
        <w:t>e</w:t>
      </w:r>
      <w:r>
        <w:rPr>
          <w:spacing w:val="4"/>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5"/>
          <w:sz w:val="23"/>
          <w:szCs w:val="23"/>
        </w:rPr>
        <w:t xml:space="preserve"> </w:t>
      </w:r>
      <w:r>
        <w:rPr>
          <w:spacing w:val="-2"/>
          <w:sz w:val="23"/>
          <w:szCs w:val="23"/>
        </w:rPr>
        <w:t>p</w:t>
      </w:r>
      <w:r>
        <w:rPr>
          <w:spacing w:val="-1"/>
          <w:sz w:val="23"/>
          <w:szCs w:val="23"/>
        </w:rPr>
        <w:t>a</w:t>
      </w:r>
      <w:r>
        <w:rPr>
          <w:sz w:val="23"/>
          <w:szCs w:val="23"/>
        </w:rPr>
        <w:t>y</w:t>
      </w:r>
      <w:r>
        <w:rPr>
          <w:spacing w:val="-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re</w:t>
      </w:r>
      <w:r>
        <w:rPr>
          <w:spacing w:val="-4"/>
          <w:sz w:val="23"/>
          <w:szCs w:val="23"/>
        </w:rPr>
        <w:t>g</w:t>
      </w:r>
      <w:r>
        <w:rPr>
          <w:spacing w:val="2"/>
          <w:sz w:val="23"/>
          <w:szCs w:val="23"/>
        </w:rPr>
        <w:t>i</w:t>
      </w:r>
      <w:r>
        <w:rPr>
          <w:sz w:val="23"/>
          <w:szCs w:val="23"/>
        </w:rPr>
        <w:t>st</w:t>
      </w:r>
      <w:r>
        <w:rPr>
          <w:spacing w:val="-1"/>
          <w:sz w:val="23"/>
          <w:szCs w:val="23"/>
        </w:rPr>
        <w:t>ere</w:t>
      </w:r>
      <w:r>
        <w:rPr>
          <w:sz w:val="23"/>
          <w:szCs w:val="23"/>
        </w:rPr>
        <w:t>d</w:t>
      </w:r>
      <w:r>
        <w:rPr>
          <w:spacing w:val="10"/>
          <w:sz w:val="23"/>
          <w:szCs w:val="23"/>
        </w:rPr>
        <w:t xml:space="preserve"> </w:t>
      </w:r>
      <w:r>
        <w:rPr>
          <w:spacing w:val="-2"/>
          <w:sz w:val="23"/>
          <w:szCs w:val="23"/>
        </w:rPr>
        <w:t>d</w:t>
      </w:r>
      <w:r>
        <w:rPr>
          <w:spacing w:val="1"/>
          <w:sz w:val="23"/>
          <w:szCs w:val="23"/>
        </w:rPr>
        <w:t>om</w:t>
      </w:r>
      <w:r>
        <w:rPr>
          <w:spacing w:val="-1"/>
          <w:sz w:val="23"/>
          <w:szCs w:val="23"/>
        </w:rPr>
        <w:t>a</w:t>
      </w:r>
      <w:r>
        <w:rPr>
          <w:sz w:val="23"/>
          <w:szCs w:val="23"/>
        </w:rPr>
        <w:t>in</w:t>
      </w:r>
      <w:r>
        <w:rPr>
          <w:spacing w:val="8"/>
          <w:sz w:val="23"/>
          <w:szCs w:val="23"/>
        </w:rPr>
        <w:t xml:space="preserve"> </w:t>
      </w:r>
      <w:r>
        <w:rPr>
          <w:spacing w:val="1"/>
          <w:sz w:val="23"/>
          <w:szCs w:val="23"/>
        </w:rPr>
        <w:t>n</w:t>
      </w:r>
      <w:r>
        <w:rPr>
          <w:spacing w:val="-3"/>
          <w:sz w:val="23"/>
          <w:szCs w:val="23"/>
        </w:rPr>
        <w:t>a</w:t>
      </w:r>
      <w:r>
        <w:rPr>
          <w:spacing w:val="1"/>
          <w:sz w:val="23"/>
          <w:szCs w:val="23"/>
        </w:rPr>
        <w:t>m</w:t>
      </w:r>
      <w:r>
        <w:rPr>
          <w:spacing w:val="-1"/>
          <w:sz w:val="23"/>
          <w:szCs w:val="23"/>
        </w:rPr>
        <w:t>e</w:t>
      </w:r>
      <w:r>
        <w:rPr>
          <w:sz w:val="23"/>
          <w:szCs w:val="23"/>
        </w:rPr>
        <w:t>.</w:t>
      </w:r>
      <w:r>
        <w:rPr>
          <w:spacing w:val="8"/>
          <w:sz w:val="23"/>
          <w:szCs w:val="23"/>
        </w:rPr>
        <w:t xml:space="preserve"> </w:t>
      </w:r>
      <w:r>
        <w:rPr>
          <w:sz w:val="23"/>
          <w:szCs w:val="23"/>
        </w:rPr>
        <w:t>I</w:t>
      </w:r>
      <w:r>
        <w:rPr>
          <w:spacing w:val="-5"/>
          <w:sz w:val="23"/>
          <w:szCs w:val="23"/>
        </w:rPr>
        <w:t xml:space="preserve"> </w:t>
      </w:r>
      <w:r>
        <w:rPr>
          <w:spacing w:val="-1"/>
          <w:sz w:val="23"/>
          <w:szCs w:val="23"/>
        </w:rPr>
        <w:t>ca</w:t>
      </w:r>
      <w:r>
        <w:rPr>
          <w:sz w:val="23"/>
          <w:szCs w:val="23"/>
        </w:rPr>
        <w:t>t</w:t>
      </w:r>
      <w:r>
        <w:rPr>
          <w:spacing w:val="-1"/>
          <w:sz w:val="23"/>
          <w:szCs w:val="23"/>
        </w:rPr>
        <w:t>e</w:t>
      </w:r>
      <w:r>
        <w:rPr>
          <w:spacing w:val="-2"/>
          <w:sz w:val="23"/>
          <w:szCs w:val="23"/>
        </w:rPr>
        <w:t>go</w:t>
      </w:r>
      <w:r>
        <w:rPr>
          <w:spacing w:val="1"/>
          <w:sz w:val="23"/>
          <w:szCs w:val="23"/>
        </w:rPr>
        <w:t>r</w:t>
      </w:r>
      <w:r>
        <w:rPr>
          <w:sz w:val="23"/>
          <w:szCs w:val="23"/>
        </w:rPr>
        <w:t>i</w:t>
      </w:r>
      <w:r>
        <w:rPr>
          <w:spacing w:val="-1"/>
          <w:sz w:val="23"/>
          <w:szCs w:val="23"/>
        </w:rPr>
        <w:t>c</w:t>
      </w:r>
      <w:r>
        <w:rPr>
          <w:spacing w:val="-3"/>
          <w:sz w:val="23"/>
          <w:szCs w:val="23"/>
        </w:rPr>
        <w:t>a</w:t>
      </w:r>
      <w:r>
        <w:rPr>
          <w:spacing w:val="2"/>
          <w:sz w:val="23"/>
          <w:szCs w:val="23"/>
        </w:rPr>
        <w:t>l</w:t>
      </w:r>
      <w:r>
        <w:rPr>
          <w:sz w:val="23"/>
          <w:szCs w:val="23"/>
        </w:rPr>
        <w:t>ly</w:t>
      </w:r>
      <w:r>
        <w:rPr>
          <w:spacing w:val="6"/>
          <w:sz w:val="23"/>
          <w:szCs w:val="23"/>
        </w:rPr>
        <w:t xml:space="preserve"> </w:t>
      </w:r>
      <w:r>
        <w:rPr>
          <w:spacing w:val="-1"/>
          <w:sz w:val="23"/>
          <w:szCs w:val="23"/>
        </w:rPr>
        <w:t>ref</w:t>
      </w:r>
      <w:r>
        <w:rPr>
          <w:spacing w:val="1"/>
          <w:sz w:val="23"/>
          <w:szCs w:val="23"/>
        </w:rPr>
        <w:t>u</w:t>
      </w:r>
      <w:r>
        <w:rPr>
          <w:sz w:val="23"/>
          <w:szCs w:val="23"/>
        </w:rPr>
        <w:t>s</w:t>
      </w:r>
      <w:r>
        <w:rPr>
          <w:spacing w:val="-1"/>
          <w:sz w:val="23"/>
          <w:szCs w:val="23"/>
        </w:rPr>
        <w:t>e</w:t>
      </w:r>
      <w:r>
        <w:rPr>
          <w:spacing w:val="-2"/>
          <w:sz w:val="23"/>
          <w:szCs w:val="23"/>
        </w:rPr>
        <w:t>d</w:t>
      </w:r>
      <w:r>
        <w:rPr>
          <w:sz w:val="23"/>
          <w:szCs w:val="23"/>
        </w:rPr>
        <w:t>,</w:t>
      </w:r>
      <w:r>
        <w:rPr>
          <w:spacing w:val="9"/>
          <w:sz w:val="23"/>
          <w:szCs w:val="23"/>
        </w:rPr>
        <w:t xml:space="preserve"> </w:t>
      </w:r>
      <w:r>
        <w:rPr>
          <w:spacing w:val="-1"/>
          <w:w w:val="101"/>
          <w:sz w:val="23"/>
          <w:szCs w:val="23"/>
        </w:rPr>
        <w:t>a</w:t>
      </w:r>
      <w:r>
        <w:rPr>
          <w:spacing w:val="-2"/>
          <w:w w:val="101"/>
          <w:sz w:val="23"/>
          <w:szCs w:val="23"/>
        </w:rPr>
        <w:t>n</w:t>
      </w:r>
      <w:r>
        <w:rPr>
          <w:w w:val="101"/>
          <w:sz w:val="23"/>
          <w:szCs w:val="23"/>
        </w:rPr>
        <w:t xml:space="preserve">d </w:t>
      </w:r>
      <w:r>
        <w:rPr>
          <w:spacing w:val="-1"/>
          <w:sz w:val="23"/>
          <w:szCs w:val="23"/>
        </w:rPr>
        <w:t>e</w:t>
      </w:r>
      <w:r>
        <w:rPr>
          <w:spacing w:val="1"/>
          <w:sz w:val="23"/>
          <w:szCs w:val="23"/>
        </w:rPr>
        <w:t>v</w:t>
      </w:r>
      <w:r>
        <w:rPr>
          <w:spacing w:val="-3"/>
          <w:sz w:val="23"/>
          <w:szCs w:val="23"/>
        </w:rPr>
        <w:t>e</w:t>
      </w:r>
      <w:r>
        <w:rPr>
          <w:spacing w:val="1"/>
          <w:sz w:val="23"/>
          <w:szCs w:val="23"/>
        </w:rPr>
        <w:t>n</w:t>
      </w:r>
      <w:r>
        <w:rPr>
          <w:sz w:val="23"/>
          <w:szCs w:val="23"/>
        </w:rPr>
        <w:t>t</w:t>
      </w:r>
      <w:r>
        <w:rPr>
          <w:spacing w:val="1"/>
          <w:sz w:val="23"/>
          <w:szCs w:val="23"/>
        </w:rPr>
        <w:t>u</w:t>
      </w:r>
      <w:r>
        <w:rPr>
          <w:spacing w:val="-1"/>
          <w:sz w:val="23"/>
          <w:szCs w:val="23"/>
        </w:rPr>
        <w:t>a</w:t>
      </w:r>
      <w:r>
        <w:rPr>
          <w:sz w:val="23"/>
          <w:szCs w:val="23"/>
        </w:rPr>
        <w:t>lly</w:t>
      </w:r>
      <w:r>
        <w:rPr>
          <w:spacing w:val="4"/>
          <w:sz w:val="23"/>
          <w:szCs w:val="23"/>
        </w:rPr>
        <w:t xml:space="preserve"> </w:t>
      </w:r>
      <w:r>
        <w:rPr>
          <w:spacing w:val="2"/>
          <w:sz w:val="23"/>
          <w:szCs w:val="23"/>
        </w:rPr>
        <w:t>i</w:t>
      </w:r>
      <w:r>
        <w:rPr>
          <w:sz w:val="23"/>
          <w:szCs w:val="23"/>
        </w:rPr>
        <w:t>t</w:t>
      </w:r>
      <w:r>
        <w:rPr>
          <w:spacing w:val="1"/>
          <w:sz w:val="23"/>
          <w:szCs w:val="23"/>
        </w:rPr>
        <w:t xml:space="preserve"> </w:t>
      </w:r>
      <w:r>
        <w:rPr>
          <w:spacing w:val="-1"/>
          <w:sz w:val="23"/>
          <w:szCs w:val="23"/>
        </w:rPr>
        <w:t>wa</w:t>
      </w:r>
      <w:r>
        <w:rPr>
          <w:sz w:val="23"/>
          <w:szCs w:val="23"/>
        </w:rPr>
        <w:t>s</w:t>
      </w:r>
      <w:r>
        <w:rPr>
          <w:spacing w:val="4"/>
          <w:sz w:val="23"/>
          <w:szCs w:val="23"/>
        </w:rPr>
        <w:t xml:space="preserve"> </w:t>
      </w:r>
      <w:r>
        <w:rPr>
          <w:spacing w:val="1"/>
          <w:sz w:val="23"/>
          <w:szCs w:val="23"/>
        </w:rPr>
        <w:t>po</w:t>
      </w:r>
      <w:r>
        <w:rPr>
          <w:sz w:val="23"/>
          <w:szCs w:val="23"/>
        </w:rPr>
        <w:t>ssi</w:t>
      </w:r>
      <w:r>
        <w:rPr>
          <w:spacing w:val="1"/>
          <w:sz w:val="23"/>
          <w:szCs w:val="23"/>
        </w:rPr>
        <w:t>b</w:t>
      </w:r>
      <w:r>
        <w:rPr>
          <w:sz w:val="23"/>
          <w:szCs w:val="23"/>
        </w:rPr>
        <w:t>le</w:t>
      </w:r>
      <w:r>
        <w:rPr>
          <w:spacing w:val="8"/>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pacing w:val="1"/>
          <w:sz w:val="23"/>
          <w:szCs w:val="23"/>
        </w:rPr>
        <w:t>u</w:t>
      </w:r>
      <w:r>
        <w:rPr>
          <w:sz w:val="23"/>
          <w:szCs w:val="23"/>
        </w:rPr>
        <w:t>s,</w:t>
      </w:r>
      <w:r>
        <w:rPr>
          <w:spacing w:val="5"/>
          <w:sz w:val="23"/>
          <w:szCs w:val="23"/>
        </w:rPr>
        <w:t xml:space="preserve"> </w:t>
      </w:r>
      <w:r>
        <w:rPr>
          <w:sz w:val="23"/>
          <w:szCs w:val="23"/>
        </w:rPr>
        <w:t>in</w:t>
      </w:r>
      <w:r>
        <w:rPr>
          <w:spacing w:val="3"/>
          <w:sz w:val="23"/>
          <w:szCs w:val="23"/>
        </w:rPr>
        <w:t xml:space="preserve"> </w:t>
      </w:r>
      <w:r>
        <w:rPr>
          <w:spacing w:val="-2"/>
          <w:sz w:val="23"/>
          <w:szCs w:val="23"/>
        </w:rPr>
        <w:t>o</w:t>
      </w:r>
      <w:r>
        <w:rPr>
          <w:spacing w:val="1"/>
          <w:sz w:val="23"/>
          <w:szCs w:val="23"/>
        </w:rPr>
        <w:t>n</w:t>
      </w:r>
      <w:r>
        <w:rPr>
          <w:sz w:val="23"/>
          <w:szCs w:val="23"/>
        </w:rPr>
        <w:t>e</w:t>
      </w:r>
      <w:r>
        <w:rPr>
          <w:spacing w:val="3"/>
          <w:sz w:val="23"/>
          <w:szCs w:val="23"/>
        </w:rPr>
        <w:t xml:space="preserve"> </w:t>
      </w:r>
      <w:r>
        <w:rPr>
          <w:spacing w:val="-1"/>
          <w:sz w:val="23"/>
          <w:szCs w:val="23"/>
        </w:rPr>
        <w:t>ca</w:t>
      </w:r>
      <w:r>
        <w:rPr>
          <w:sz w:val="23"/>
          <w:szCs w:val="23"/>
        </w:rPr>
        <w:t>se</w:t>
      </w:r>
      <w:r>
        <w:rPr>
          <w:spacing w:val="4"/>
          <w:sz w:val="23"/>
          <w:szCs w:val="23"/>
        </w:rPr>
        <w:t xml:space="preserve"> </w:t>
      </w:r>
      <w:r>
        <w:rPr>
          <w:sz w:val="23"/>
          <w:szCs w:val="23"/>
        </w:rPr>
        <w:t>t</w:t>
      </w:r>
      <w:r>
        <w:rPr>
          <w:spacing w:val="1"/>
          <w:sz w:val="23"/>
          <w:szCs w:val="23"/>
        </w:rPr>
        <w:t>h</w:t>
      </w:r>
      <w:r>
        <w:rPr>
          <w:spacing w:val="-1"/>
          <w:sz w:val="23"/>
          <w:szCs w:val="23"/>
        </w:rPr>
        <w:t>r</w:t>
      </w:r>
      <w:r>
        <w:rPr>
          <w:sz w:val="23"/>
          <w:szCs w:val="23"/>
        </w:rPr>
        <w:t>o</w:t>
      </w:r>
      <w:r>
        <w:rPr>
          <w:spacing w:val="-2"/>
          <w:sz w:val="23"/>
          <w:szCs w:val="23"/>
        </w:rPr>
        <w:t>ug</w:t>
      </w:r>
      <w:r>
        <w:rPr>
          <w:sz w:val="23"/>
          <w:szCs w:val="23"/>
        </w:rPr>
        <w:t>h</w:t>
      </w:r>
      <w:r>
        <w:rPr>
          <w:spacing w:val="8"/>
          <w:sz w:val="23"/>
          <w:szCs w:val="23"/>
        </w:rPr>
        <w:t xml:space="preserve"> </w:t>
      </w:r>
      <w:r>
        <w:rPr>
          <w:spacing w:val="-1"/>
          <w:sz w:val="23"/>
          <w:szCs w:val="23"/>
        </w:rPr>
        <w:t>a</w:t>
      </w:r>
      <w:r>
        <w:rPr>
          <w:sz w:val="23"/>
          <w:szCs w:val="23"/>
        </w:rPr>
        <w:t>n</w:t>
      </w:r>
      <w:r>
        <w:rPr>
          <w:spacing w:val="3"/>
          <w:sz w:val="23"/>
          <w:szCs w:val="23"/>
        </w:rPr>
        <w:t xml:space="preserve"> </w:t>
      </w:r>
      <w:r>
        <w:rPr>
          <w:sz w:val="23"/>
          <w:szCs w:val="23"/>
        </w:rPr>
        <w:t>i</w:t>
      </w:r>
      <w:r>
        <w:rPr>
          <w:spacing w:val="1"/>
          <w:sz w:val="23"/>
          <w:szCs w:val="23"/>
        </w:rPr>
        <w:t>n</w:t>
      </w:r>
      <w:r>
        <w:rPr>
          <w:sz w:val="23"/>
          <w:szCs w:val="23"/>
        </w:rPr>
        <w:t>t</w:t>
      </w:r>
      <w:r>
        <w:rPr>
          <w:spacing w:val="-1"/>
          <w:sz w:val="23"/>
          <w:szCs w:val="23"/>
        </w:rPr>
        <w:t>er</w:t>
      </w:r>
      <w:r>
        <w:rPr>
          <w:spacing w:val="1"/>
          <w:sz w:val="23"/>
          <w:szCs w:val="23"/>
        </w:rPr>
        <w:t>m</w:t>
      </w:r>
      <w:r>
        <w:rPr>
          <w:spacing w:val="-1"/>
          <w:sz w:val="23"/>
          <w:szCs w:val="23"/>
        </w:rPr>
        <w:t>e</w:t>
      </w:r>
      <w:r>
        <w:rPr>
          <w:spacing w:val="-2"/>
          <w:sz w:val="23"/>
          <w:szCs w:val="23"/>
        </w:rPr>
        <w:t>d</w:t>
      </w:r>
      <w:r>
        <w:rPr>
          <w:spacing w:val="2"/>
          <w:sz w:val="23"/>
          <w:szCs w:val="23"/>
        </w:rPr>
        <w:t>i</w:t>
      </w:r>
      <w:r>
        <w:rPr>
          <w:spacing w:val="-1"/>
          <w:sz w:val="23"/>
          <w:szCs w:val="23"/>
        </w:rPr>
        <w:t>ar</w:t>
      </w:r>
      <w:r>
        <w:rPr>
          <w:spacing w:val="-9"/>
          <w:sz w:val="23"/>
          <w:szCs w:val="23"/>
        </w:rPr>
        <w:t>y</w:t>
      </w:r>
      <w:r>
        <w:rPr>
          <w:sz w:val="23"/>
          <w:szCs w:val="23"/>
        </w:rPr>
        <w:t>,</w:t>
      </w:r>
      <w:r>
        <w:rPr>
          <w:spacing w:val="14"/>
          <w:sz w:val="23"/>
          <w:szCs w:val="23"/>
        </w:rPr>
        <w:t xml:space="preserve"> </w:t>
      </w:r>
      <w:r>
        <w:rPr>
          <w:sz w:val="23"/>
          <w:szCs w:val="23"/>
        </w:rPr>
        <w:t>to</w:t>
      </w:r>
      <w:r>
        <w:rPr>
          <w:spacing w:val="3"/>
          <w:sz w:val="23"/>
          <w:szCs w:val="23"/>
        </w:rPr>
        <w:t xml:space="preserve"> </w:t>
      </w:r>
      <w:r>
        <w:rPr>
          <w:spacing w:val="-1"/>
          <w:sz w:val="23"/>
          <w:szCs w:val="23"/>
        </w:rPr>
        <w:t>c</w:t>
      </w:r>
      <w:r>
        <w:rPr>
          <w:spacing w:val="1"/>
          <w:sz w:val="23"/>
          <w:szCs w:val="23"/>
        </w:rPr>
        <w:t>o</w:t>
      </w:r>
      <w:r>
        <w:rPr>
          <w:spacing w:val="-2"/>
          <w:sz w:val="23"/>
          <w:szCs w:val="23"/>
        </w:rPr>
        <w:t>n</w:t>
      </w:r>
      <w:r>
        <w:rPr>
          <w:spacing w:val="1"/>
          <w:sz w:val="23"/>
          <w:szCs w:val="23"/>
        </w:rPr>
        <w:t>v</w:t>
      </w:r>
      <w:r>
        <w:rPr>
          <w:sz w:val="23"/>
          <w:szCs w:val="23"/>
        </w:rPr>
        <w:t>i</w:t>
      </w:r>
      <w:r>
        <w:rPr>
          <w:spacing w:val="1"/>
          <w:sz w:val="23"/>
          <w:szCs w:val="23"/>
        </w:rPr>
        <w:t>n</w:t>
      </w:r>
      <w:r>
        <w:rPr>
          <w:spacing w:val="-1"/>
          <w:sz w:val="23"/>
          <w:szCs w:val="23"/>
        </w:rPr>
        <w:t>c</w:t>
      </w:r>
      <w:r>
        <w:rPr>
          <w:sz w:val="23"/>
          <w:szCs w:val="23"/>
        </w:rPr>
        <w:t>e</w:t>
      </w:r>
      <w:r>
        <w:rPr>
          <w:spacing w:val="8"/>
          <w:sz w:val="23"/>
          <w:szCs w:val="23"/>
        </w:rPr>
        <w:t xml:space="preserve"> </w:t>
      </w:r>
      <w:r>
        <w:rPr>
          <w:sz w:val="23"/>
          <w:szCs w:val="23"/>
        </w:rPr>
        <w:t>t</w:t>
      </w:r>
      <w:r>
        <w:rPr>
          <w:spacing w:val="1"/>
          <w:sz w:val="23"/>
          <w:szCs w:val="23"/>
        </w:rPr>
        <w:t>ho</w:t>
      </w:r>
      <w:r>
        <w:rPr>
          <w:sz w:val="23"/>
          <w:szCs w:val="23"/>
        </w:rPr>
        <w:t>se</w:t>
      </w:r>
      <w:r>
        <w:rPr>
          <w:spacing w:val="5"/>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pacing w:val="-2"/>
          <w:w w:val="101"/>
          <w:sz w:val="23"/>
          <w:szCs w:val="23"/>
        </w:rPr>
        <w:t>h</w:t>
      </w:r>
      <w:r>
        <w:rPr>
          <w:spacing w:val="-1"/>
          <w:w w:val="101"/>
          <w:sz w:val="23"/>
          <w:szCs w:val="23"/>
        </w:rPr>
        <w:t>a</w:t>
      </w:r>
      <w:r>
        <w:rPr>
          <w:w w:val="101"/>
          <w:sz w:val="23"/>
          <w:szCs w:val="23"/>
        </w:rPr>
        <w:t xml:space="preserve">d </w:t>
      </w:r>
      <w:r>
        <w:rPr>
          <w:spacing w:val="-1"/>
          <w:sz w:val="23"/>
          <w:szCs w:val="23"/>
        </w:rPr>
        <w:t>re</w:t>
      </w:r>
      <w:r>
        <w:rPr>
          <w:spacing w:val="-2"/>
          <w:sz w:val="23"/>
          <w:szCs w:val="23"/>
        </w:rPr>
        <w:t>g</w:t>
      </w:r>
      <w:r>
        <w:rPr>
          <w:sz w:val="23"/>
          <w:szCs w:val="23"/>
        </w:rPr>
        <w:t>ist</w:t>
      </w:r>
      <w:r>
        <w:rPr>
          <w:spacing w:val="-1"/>
          <w:sz w:val="23"/>
          <w:szCs w:val="23"/>
        </w:rPr>
        <w:t>ere</w:t>
      </w:r>
      <w:r>
        <w:rPr>
          <w:sz w:val="23"/>
          <w:szCs w:val="23"/>
        </w:rPr>
        <w:t>d</w:t>
      </w:r>
      <w:r>
        <w:rPr>
          <w:spacing w:val="10"/>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n</w:t>
      </w:r>
      <w:r>
        <w:rPr>
          <w:spacing w:val="-3"/>
          <w:sz w:val="23"/>
          <w:szCs w:val="23"/>
        </w:rPr>
        <w:t>a</w:t>
      </w:r>
      <w:r>
        <w:rPr>
          <w:spacing w:val="1"/>
          <w:sz w:val="23"/>
          <w:szCs w:val="23"/>
        </w:rPr>
        <w:t>m</w:t>
      </w:r>
      <w:r>
        <w:rPr>
          <w:spacing w:val="-1"/>
          <w:sz w:val="23"/>
          <w:szCs w:val="23"/>
        </w:rPr>
        <w:t>e</w:t>
      </w:r>
      <w:r>
        <w:rPr>
          <w:sz w:val="23"/>
          <w:szCs w:val="23"/>
        </w:rPr>
        <w:t>s</w:t>
      </w:r>
      <w:r>
        <w:rPr>
          <w:spacing w:val="9"/>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1"/>
          <w:sz w:val="23"/>
          <w:szCs w:val="23"/>
        </w:rPr>
        <w:t>wer</w:t>
      </w:r>
      <w:r>
        <w:rPr>
          <w:sz w:val="23"/>
          <w:szCs w:val="23"/>
        </w:rPr>
        <w:t>e</w:t>
      </w:r>
      <w:r>
        <w:rPr>
          <w:spacing w:val="4"/>
          <w:sz w:val="23"/>
          <w:szCs w:val="23"/>
        </w:rPr>
        <w:t xml:space="preserve"> </w:t>
      </w:r>
      <w:r>
        <w:rPr>
          <w:spacing w:val="-1"/>
          <w:sz w:val="23"/>
          <w:szCs w:val="23"/>
        </w:rPr>
        <w:t>ac</w:t>
      </w:r>
      <w:r>
        <w:rPr>
          <w:sz w:val="23"/>
          <w:szCs w:val="23"/>
        </w:rPr>
        <w:t>ti</w:t>
      </w:r>
      <w:r>
        <w:rPr>
          <w:spacing w:val="1"/>
          <w:sz w:val="23"/>
          <w:szCs w:val="23"/>
        </w:rPr>
        <w:t>n</w:t>
      </w:r>
      <w:r>
        <w:rPr>
          <w:sz w:val="23"/>
          <w:szCs w:val="23"/>
        </w:rPr>
        <w:t>g</w:t>
      </w:r>
      <w:r>
        <w:rPr>
          <w:spacing w:val="4"/>
          <w:sz w:val="23"/>
          <w:szCs w:val="23"/>
        </w:rPr>
        <w:t xml:space="preserve"> </w:t>
      </w:r>
      <w:r>
        <w:rPr>
          <w:sz w:val="23"/>
          <w:szCs w:val="23"/>
        </w:rPr>
        <w:t>in</w:t>
      </w:r>
      <w:r>
        <w:rPr>
          <w:spacing w:val="3"/>
          <w:sz w:val="23"/>
          <w:szCs w:val="23"/>
        </w:rPr>
        <w:t xml:space="preserve"> </w:t>
      </w:r>
      <w:r>
        <w:rPr>
          <w:spacing w:val="1"/>
          <w:sz w:val="23"/>
          <w:szCs w:val="23"/>
        </w:rPr>
        <w:t>v</w:t>
      </w:r>
      <w:r>
        <w:rPr>
          <w:spacing w:val="-3"/>
          <w:sz w:val="23"/>
          <w:szCs w:val="23"/>
        </w:rPr>
        <w:t>e</w:t>
      </w:r>
      <w:r>
        <w:rPr>
          <w:spacing w:val="1"/>
          <w:sz w:val="23"/>
          <w:szCs w:val="23"/>
        </w:rPr>
        <w:t>r</w:t>
      </w:r>
      <w:r>
        <w:rPr>
          <w:sz w:val="23"/>
          <w:szCs w:val="23"/>
        </w:rPr>
        <w:t>y</w:t>
      </w:r>
      <w:r>
        <w:rPr>
          <w:spacing w:val="-3"/>
          <w:sz w:val="23"/>
          <w:szCs w:val="23"/>
        </w:rPr>
        <w:t xml:space="preserve"> </w:t>
      </w:r>
      <w:r>
        <w:rPr>
          <w:spacing w:val="-2"/>
          <w:sz w:val="23"/>
          <w:szCs w:val="23"/>
        </w:rPr>
        <w:t>b</w:t>
      </w:r>
      <w:r>
        <w:rPr>
          <w:spacing w:val="-1"/>
          <w:sz w:val="23"/>
          <w:szCs w:val="23"/>
        </w:rPr>
        <w:t>a</w:t>
      </w:r>
      <w:r>
        <w:rPr>
          <w:sz w:val="23"/>
          <w:szCs w:val="23"/>
        </w:rPr>
        <w:t>d</w:t>
      </w:r>
      <w:r>
        <w:rPr>
          <w:spacing w:val="4"/>
          <w:sz w:val="23"/>
          <w:szCs w:val="23"/>
        </w:rPr>
        <w:t xml:space="preserve"> </w:t>
      </w:r>
      <w:r>
        <w:rPr>
          <w:spacing w:val="-1"/>
          <w:sz w:val="23"/>
          <w:szCs w:val="23"/>
        </w:rPr>
        <w:t>fa</w:t>
      </w:r>
      <w:r>
        <w:rPr>
          <w:sz w:val="23"/>
          <w:szCs w:val="23"/>
        </w:rPr>
        <w:t>i</w:t>
      </w:r>
      <w:r>
        <w:rPr>
          <w:spacing w:val="2"/>
          <w:sz w:val="23"/>
          <w:szCs w:val="23"/>
        </w:rPr>
        <w:t>t</w:t>
      </w:r>
      <w:r>
        <w:rPr>
          <w:sz w:val="23"/>
          <w:szCs w:val="23"/>
        </w:rPr>
        <w:t>h</w:t>
      </w:r>
      <w:r>
        <w:rPr>
          <w:spacing w:val="5"/>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z w:val="23"/>
          <w:szCs w:val="23"/>
        </w:rPr>
        <w:t>in</w:t>
      </w:r>
      <w:r>
        <w:rPr>
          <w:spacing w:val="3"/>
          <w:sz w:val="23"/>
          <w:szCs w:val="23"/>
        </w:rPr>
        <w:t xml:space="preserve"> </w:t>
      </w:r>
      <w:r>
        <w:rPr>
          <w:sz w:val="23"/>
          <w:szCs w:val="23"/>
        </w:rPr>
        <w:t>a</w:t>
      </w:r>
      <w:r>
        <w:rPr>
          <w:spacing w:val="3"/>
          <w:sz w:val="23"/>
          <w:szCs w:val="23"/>
        </w:rPr>
        <w:t xml:space="preserve"> </w:t>
      </w:r>
      <w:r>
        <w:rPr>
          <w:spacing w:val="-2"/>
          <w:sz w:val="23"/>
          <w:szCs w:val="23"/>
        </w:rPr>
        <w:t>m</w:t>
      </w:r>
      <w:r>
        <w:rPr>
          <w:spacing w:val="-1"/>
          <w:sz w:val="23"/>
          <w:szCs w:val="23"/>
        </w:rPr>
        <w:t>a</w:t>
      </w:r>
      <w:r>
        <w:rPr>
          <w:spacing w:val="1"/>
          <w:sz w:val="23"/>
          <w:szCs w:val="23"/>
        </w:rPr>
        <w:t>nn</w:t>
      </w:r>
      <w:r>
        <w:rPr>
          <w:spacing w:val="-3"/>
          <w:sz w:val="23"/>
          <w:szCs w:val="23"/>
        </w:rPr>
        <w:t>e</w:t>
      </w:r>
      <w:r>
        <w:rPr>
          <w:sz w:val="23"/>
          <w:szCs w:val="23"/>
        </w:rPr>
        <w:t>r</w:t>
      </w:r>
      <w:r>
        <w:rPr>
          <w:spacing w:val="8"/>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w w:val="101"/>
          <w:sz w:val="23"/>
          <w:szCs w:val="23"/>
        </w:rPr>
        <w:t>wa</w:t>
      </w:r>
      <w:r>
        <w:rPr>
          <w:w w:val="101"/>
          <w:sz w:val="23"/>
          <w:szCs w:val="23"/>
        </w:rPr>
        <w:t xml:space="preserve">s </w:t>
      </w:r>
      <w:r>
        <w:rPr>
          <w:spacing w:val="1"/>
          <w:w w:val="101"/>
          <w:sz w:val="23"/>
          <w:szCs w:val="23"/>
        </w:rPr>
        <w:t>u</w:t>
      </w:r>
      <w:r>
        <w:rPr>
          <w:spacing w:val="-2"/>
          <w:w w:val="101"/>
          <w:sz w:val="23"/>
          <w:szCs w:val="23"/>
        </w:rPr>
        <w:t>n</w:t>
      </w:r>
      <w:r>
        <w:rPr>
          <w:spacing w:val="-1"/>
          <w:w w:val="101"/>
          <w:sz w:val="23"/>
          <w:szCs w:val="23"/>
        </w:rPr>
        <w:t>acce</w:t>
      </w:r>
      <w:r>
        <w:rPr>
          <w:spacing w:val="-2"/>
          <w:w w:val="101"/>
          <w:sz w:val="23"/>
          <w:szCs w:val="23"/>
        </w:rPr>
        <w:t>p</w:t>
      </w:r>
      <w:r>
        <w:rPr>
          <w:spacing w:val="2"/>
          <w:w w:val="101"/>
          <w:sz w:val="23"/>
          <w:szCs w:val="23"/>
        </w:rPr>
        <w:t>t</w:t>
      </w:r>
      <w:r>
        <w:rPr>
          <w:spacing w:val="-3"/>
          <w:w w:val="101"/>
          <w:sz w:val="23"/>
          <w:szCs w:val="23"/>
        </w:rPr>
        <w:t>a</w:t>
      </w:r>
      <w:r>
        <w:rPr>
          <w:spacing w:val="1"/>
          <w:w w:val="101"/>
          <w:sz w:val="23"/>
          <w:szCs w:val="23"/>
        </w:rPr>
        <w:t>b</w:t>
      </w:r>
      <w:r>
        <w:rPr>
          <w:w w:val="101"/>
          <w:sz w:val="23"/>
          <w:szCs w:val="23"/>
        </w:rPr>
        <w:t>l</w:t>
      </w:r>
      <w:r>
        <w:rPr>
          <w:spacing w:val="-1"/>
          <w:w w:val="101"/>
          <w:sz w:val="23"/>
          <w:szCs w:val="23"/>
        </w:rPr>
        <w:t>e</w:t>
      </w:r>
      <w:r>
        <w:rPr>
          <w:w w:val="101"/>
          <w:sz w:val="23"/>
          <w:szCs w:val="23"/>
        </w:rPr>
        <w:t>.</w:t>
      </w:r>
      <w:r>
        <w:rPr>
          <w:spacing w:val="2"/>
          <w:sz w:val="23"/>
          <w:szCs w:val="23"/>
        </w:rPr>
        <w:t xml:space="preserve"> </w:t>
      </w:r>
      <w:r>
        <w:rPr>
          <w:sz w:val="23"/>
          <w:szCs w:val="23"/>
        </w:rPr>
        <w:t>S</w:t>
      </w:r>
      <w:r>
        <w:rPr>
          <w:spacing w:val="1"/>
          <w:sz w:val="23"/>
          <w:szCs w:val="23"/>
        </w:rPr>
        <w:t>o</w:t>
      </w:r>
      <w:r>
        <w:rPr>
          <w:sz w:val="23"/>
          <w:szCs w:val="23"/>
        </w:rPr>
        <w:t>,</w:t>
      </w:r>
      <w:r>
        <w:rPr>
          <w:spacing w:val="5"/>
          <w:sz w:val="23"/>
          <w:szCs w:val="23"/>
        </w:rPr>
        <w:t xml:space="preserve"> </w:t>
      </w:r>
      <w:r>
        <w:rPr>
          <w:sz w:val="23"/>
          <w:szCs w:val="23"/>
        </w:rPr>
        <w:t>in</w:t>
      </w:r>
      <w:r>
        <w:rPr>
          <w:spacing w:val="3"/>
          <w:sz w:val="23"/>
          <w:szCs w:val="23"/>
        </w:rPr>
        <w:t xml:space="preserve"> </w:t>
      </w:r>
      <w:r>
        <w:rPr>
          <w:sz w:val="23"/>
          <w:szCs w:val="23"/>
        </w:rPr>
        <w:t>a</w:t>
      </w:r>
      <w:r>
        <w:rPr>
          <w:spacing w:val="1"/>
          <w:sz w:val="23"/>
          <w:szCs w:val="23"/>
        </w:rPr>
        <w:t xml:space="preserve"> </w:t>
      </w:r>
      <w:r>
        <w:rPr>
          <w:sz w:val="23"/>
          <w:szCs w:val="23"/>
        </w:rPr>
        <w:t>s</w:t>
      </w:r>
      <w:r>
        <w:rPr>
          <w:spacing w:val="-1"/>
          <w:sz w:val="23"/>
          <w:szCs w:val="23"/>
        </w:rPr>
        <w:t>e</w:t>
      </w:r>
      <w:r>
        <w:rPr>
          <w:spacing w:val="1"/>
          <w:sz w:val="23"/>
          <w:szCs w:val="23"/>
        </w:rPr>
        <w:t>n</w:t>
      </w:r>
      <w:r>
        <w:rPr>
          <w:spacing w:val="-2"/>
          <w:sz w:val="23"/>
          <w:szCs w:val="23"/>
        </w:rPr>
        <w:t>s</w:t>
      </w:r>
      <w:r>
        <w:rPr>
          <w:spacing w:val="-1"/>
          <w:sz w:val="23"/>
          <w:szCs w:val="23"/>
        </w:rPr>
        <w:t>e</w:t>
      </w:r>
      <w:r>
        <w:rPr>
          <w:sz w:val="23"/>
          <w:szCs w:val="23"/>
        </w:rPr>
        <w:t>,</w:t>
      </w:r>
      <w:r>
        <w:rPr>
          <w:spacing w:val="8"/>
          <w:sz w:val="23"/>
          <w:szCs w:val="23"/>
        </w:rPr>
        <w:t xml:space="preserve"> </w:t>
      </w:r>
      <w:r>
        <w:rPr>
          <w:sz w:val="23"/>
          <w:szCs w:val="23"/>
        </w:rPr>
        <w:t>t</w:t>
      </w:r>
      <w:r>
        <w:rPr>
          <w:spacing w:val="1"/>
          <w:sz w:val="23"/>
          <w:szCs w:val="23"/>
        </w:rPr>
        <w:t>h</w:t>
      </w:r>
      <w:r>
        <w:rPr>
          <w:spacing w:val="-1"/>
          <w:sz w:val="23"/>
          <w:szCs w:val="23"/>
        </w:rPr>
        <w:t>e</w:t>
      </w:r>
      <w:r>
        <w:rPr>
          <w:sz w:val="23"/>
          <w:szCs w:val="23"/>
        </w:rPr>
        <w:t>se</w:t>
      </w:r>
      <w:r>
        <w:rPr>
          <w:spacing w:val="5"/>
          <w:sz w:val="23"/>
          <w:szCs w:val="23"/>
        </w:rPr>
        <w:t xml:space="preserve"> </w:t>
      </w:r>
      <w:r>
        <w:rPr>
          <w:spacing w:val="1"/>
          <w:sz w:val="23"/>
          <w:szCs w:val="23"/>
        </w:rPr>
        <w:t>m</w:t>
      </w:r>
      <w:r>
        <w:rPr>
          <w:spacing w:val="-1"/>
          <w:sz w:val="23"/>
          <w:szCs w:val="23"/>
        </w:rPr>
        <w:t>a</w:t>
      </w:r>
      <w:r>
        <w:rPr>
          <w:sz w:val="23"/>
          <w:szCs w:val="23"/>
        </w:rPr>
        <w:t>tt</w:t>
      </w:r>
      <w:r>
        <w:rPr>
          <w:spacing w:val="-1"/>
          <w:sz w:val="23"/>
          <w:szCs w:val="23"/>
        </w:rPr>
        <w:t>er</w:t>
      </w:r>
      <w:r>
        <w:rPr>
          <w:sz w:val="23"/>
          <w:szCs w:val="23"/>
        </w:rPr>
        <w:t>s</w:t>
      </w:r>
      <w:r>
        <w:rPr>
          <w:spacing w:val="7"/>
          <w:sz w:val="23"/>
          <w:szCs w:val="23"/>
        </w:rPr>
        <w:t xml:space="preserve"> </w:t>
      </w:r>
      <w:r>
        <w:rPr>
          <w:spacing w:val="-1"/>
          <w:sz w:val="23"/>
          <w:szCs w:val="23"/>
        </w:rPr>
        <w:t>wer</w:t>
      </w:r>
      <w:r>
        <w:rPr>
          <w:sz w:val="23"/>
          <w:szCs w:val="23"/>
        </w:rPr>
        <w:t>e</w:t>
      </w:r>
      <w:r>
        <w:rPr>
          <w:spacing w:val="6"/>
          <w:sz w:val="23"/>
          <w:szCs w:val="23"/>
        </w:rPr>
        <w:t xml:space="preserve"> </w:t>
      </w:r>
      <w:r>
        <w:rPr>
          <w:spacing w:val="-2"/>
          <w:sz w:val="23"/>
          <w:szCs w:val="23"/>
        </w:rPr>
        <w:t>s</w:t>
      </w:r>
      <w:r>
        <w:rPr>
          <w:spacing w:val="-1"/>
          <w:sz w:val="23"/>
          <w:szCs w:val="23"/>
        </w:rPr>
        <w:t>e</w:t>
      </w:r>
      <w:r>
        <w:rPr>
          <w:spacing w:val="2"/>
          <w:sz w:val="23"/>
          <w:szCs w:val="23"/>
        </w:rPr>
        <w:t>t</w:t>
      </w:r>
      <w:r>
        <w:rPr>
          <w:sz w:val="23"/>
          <w:szCs w:val="23"/>
        </w:rPr>
        <w:t>tl</w:t>
      </w:r>
      <w:r>
        <w:rPr>
          <w:spacing w:val="-1"/>
          <w:sz w:val="23"/>
          <w:szCs w:val="23"/>
        </w:rPr>
        <w:t>e</w:t>
      </w:r>
      <w:r>
        <w:rPr>
          <w:sz w:val="23"/>
          <w:szCs w:val="23"/>
        </w:rPr>
        <w:t>d</w:t>
      </w:r>
      <w:r>
        <w:rPr>
          <w:spacing w:val="7"/>
          <w:sz w:val="23"/>
          <w:szCs w:val="23"/>
        </w:rPr>
        <w:t xml:space="preserve"> </w:t>
      </w:r>
      <w:r>
        <w:rPr>
          <w:spacing w:val="-1"/>
          <w:w w:val="101"/>
          <w:sz w:val="23"/>
          <w:szCs w:val="23"/>
        </w:rPr>
        <w:t>“a</w:t>
      </w:r>
      <w:r>
        <w:rPr>
          <w:spacing w:val="-2"/>
          <w:w w:val="101"/>
          <w:sz w:val="23"/>
          <w:szCs w:val="23"/>
        </w:rPr>
        <w:t>m</w:t>
      </w:r>
      <w:r>
        <w:rPr>
          <w:spacing w:val="2"/>
          <w:w w:val="101"/>
          <w:sz w:val="23"/>
          <w:szCs w:val="23"/>
        </w:rPr>
        <w:t>i</w:t>
      </w:r>
      <w:r>
        <w:rPr>
          <w:spacing w:val="-1"/>
          <w:w w:val="101"/>
          <w:sz w:val="23"/>
          <w:szCs w:val="23"/>
        </w:rPr>
        <w:t>c</w:t>
      </w:r>
      <w:r>
        <w:rPr>
          <w:spacing w:val="-3"/>
          <w:w w:val="101"/>
          <w:sz w:val="23"/>
          <w:szCs w:val="23"/>
        </w:rPr>
        <w:t>a</w:t>
      </w:r>
      <w:r>
        <w:rPr>
          <w:spacing w:val="1"/>
          <w:w w:val="101"/>
          <w:sz w:val="23"/>
          <w:szCs w:val="23"/>
        </w:rPr>
        <w:t>b</w:t>
      </w:r>
      <w:r>
        <w:rPr>
          <w:w w:val="101"/>
          <w:sz w:val="23"/>
          <w:szCs w:val="23"/>
        </w:rPr>
        <w:t>l</w:t>
      </w:r>
      <w:r>
        <w:rPr>
          <w:spacing w:val="-6"/>
          <w:w w:val="101"/>
          <w:sz w:val="23"/>
          <w:szCs w:val="23"/>
        </w:rPr>
        <w:t>y</w:t>
      </w:r>
      <w:r>
        <w:rPr>
          <w:spacing w:val="-1"/>
          <w:w w:val="101"/>
          <w:sz w:val="23"/>
          <w:szCs w:val="23"/>
        </w:rPr>
        <w:t>”</w:t>
      </w:r>
      <w:r>
        <w:rPr>
          <w:w w:val="101"/>
          <w:sz w:val="23"/>
          <w:szCs w:val="23"/>
        </w:rPr>
        <w:t>.</w:t>
      </w:r>
    </w:p>
    <w:p w:rsidR="0096242E" w:rsidRDefault="0096242E">
      <w:pPr>
        <w:spacing w:before="14" w:line="260" w:lineRule="exact"/>
        <w:rPr>
          <w:sz w:val="26"/>
          <w:szCs w:val="26"/>
        </w:rPr>
      </w:pPr>
    </w:p>
    <w:p w:rsidR="0096242E" w:rsidRDefault="009C1826">
      <w:pPr>
        <w:spacing w:line="250" w:lineRule="auto"/>
        <w:ind w:left="522" w:right="115"/>
        <w:rPr>
          <w:sz w:val="23"/>
          <w:szCs w:val="23"/>
        </w:rPr>
      </w:pPr>
      <w:r>
        <w:rPr>
          <w:spacing w:val="-1"/>
          <w:sz w:val="23"/>
          <w:szCs w:val="23"/>
        </w:rPr>
        <w:t>T</w:t>
      </w:r>
      <w:r>
        <w:rPr>
          <w:spacing w:val="1"/>
          <w:sz w:val="23"/>
          <w:szCs w:val="23"/>
        </w:rPr>
        <w:t>h</w:t>
      </w:r>
      <w:r>
        <w:rPr>
          <w:sz w:val="23"/>
          <w:szCs w:val="23"/>
        </w:rPr>
        <w:t>is</w:t>
      </w:r>
      <w:r>
        <w:rPr>
          <w:spacing w:val="7"/>
          <w:sz w:val="23"/>
          <w:szCs w:val="23"/>
        </w:rPr>
        <w:t xml:space="preserve"> </w:t>
      </w:r>
      <w:r>
        <w:rPr>
          <w:spacing w:val="1"/>
          <w:sz w:val="23"/>
          <w:szCs w:val="23"/>
        </w:rPr>
        <w:t>m</w:t>
      </w:r>
      <w:r>
        <w:rPr>
          <w:spacing w:val="-3"/>
          <w:sz w:val="23"/>
          <w:szCs w:val="23"/>
        </w:rPr>
        <w:t>e</w:t>
      </w:r>
      <w:r>
        <w:rPr>
          <w:spacing w:val="-1"/>
          <w:sz w:val="23"/>
          <w:szCs w:val="23"/>
        </w:rPr>
        <w:t>a</w:t>
      </w:r>
      <w:r>
        <w:rPr>
          <w:spacing w:val="1"/>
          <w:sz w:val="23"/>
          <w:szCs w:val="23"/>
        </w:rPr>
        <w:t>n</w:t>
      </w:r>
      <w:r>
        <w:rPr>
          <w:sz w:val="23"/>
          <w:szCs w:val="23"/>
        </w:rPr>
        <w:t>s</w:t>
      </w:r>
      <w:r>
        <w:rPr>
          <w:spacing w:val="6"/>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I</w:t>
      </w:r>
      <w:r>
        <w:rPr>
          <w:spacing w:val="-2"/>
          <w:sz w:val="23"/>
          <w:szCs w:val="23"/>
        </w:rPr>
        <w:t xml:space="preserve"> </w:t>
      </w:r>
      <w:r>
        <w:rPr>
          <w:spacing w:val="1"/>
          <w:sz w:val="23"/>
          <w:szCs w:val="23"/>
        </w:rPr>
        <w:t>h</w:t>
      </w:r>
      <w:r>
        <w:rPr>
          <w:spacing w:val="-3"/>
          <w:sz w:val="23"/>
          <w:szCs w:val="23"/>
        </w:rPr>
        <w:t>a</w:t>
      </w:r>
      <w:r>
        <w:rPr>
          <w:spacing w:val="1"/>
          <w:sz w:val="23"/>
          <w:szCs w:val="23"/>
        </w:rPr>
        <w:t>v</w:t>
      </w:r>
      <w:r>
        <w:rPr>
          <w:sz w:val="23"/>
          <w:szCs w:val="23"/>
        </w:rPr>
        <w:t>e</w:t>
      </w:r>
      <w:r>
        <w:rPr>
          <w:spacing w:val="4"/>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b</w:t>
      </w:r>
      <w:r>
        <w:rPr>
          <w:sz w:val="23"/>
          <w:szCs w:val="23"/>
        </w:rPr>
        <w:t>e</w:t>
      </w:r>
      <w:r>
        <w:rPr>
          <w:spacing w:val="2"/>
          <w:sz w:val="23"/>
          <w:szCs w:val="23"/>
        </w:rPr>
        <w:t xml:space="preserve"> </w:t>
      </w:r>
      <w:r>
        <w:rPr>
          <w:spacing w:val="1"/>
          <w:sz w:val="23"/>
          <w:szCs w:val="23"/>
        </w:rPr>
        <w:t>v</w:t>
      </w:r>
      <w:r>
        <w:rPr>
          <w:spacing w:val="-1"/>
          <w:sz w:val="23"/>
          <w:szCs w:val="23"/>
        </w:rPr>
        <w:t>er</w:t>
      </w:r>
      <w:r>
        <w:rPr>
          <w:sz w:val="23"/>
          <w:szCs w:val="23"/>
        </w:rPr>
        <w:t>y</w:t>
      </w:r>
      <w:r>
        <w:rPr>
          <w:spacing w:val="-2"/>
          <w:sz w:val="23"/>
          <w:szCs w:val="23"/>
        </w:rPr>
        <w:t xml:space="preserve"> </w:t>
      </w:r>
      <w:r>
        <w:rPr>
          <w:spacing w:val="-1"/>
          <w:sz w:val="23"/>
          <w:szCs w:val="23"/>
        </w:rPr>
        <w:t>caref</w:t>
      </w:r>
      <w:r>
        <w:rPr>
          <w:spacing w:val="-2"/>
          <w:sz w:val="23"/>
          <w:szCs w:val="23"/>
        </w:rPr>
        <w:t>u</w:t>
      </w:r>
      <w:r>
        <w:rPr>
          <w:sz w:val="23"/>
          <w:szCs w:val="23"/>
        </w:rPr>
        <w:t>l</w:t>
      </w:r>
      <w:r>
        <w:rPr>
          <w:spacing w:val="8"/>
          <w:sz w:val="23"/>
          <w:szCs w:val="23"/>
        </w:rPr>
        <w:t xml:space="preserve"> </w:t>
      </w:r>
      <w:r>
        <w:rPr>
          <w:sz w:val="23"/>
          <w:szCs w:val="23"/>
        </w:rPr>
        <w:t>in</w:t>
      </w:r>
      <w:r>
        <w:rPr>
          <w:spacing w:val="3"/>
          <w:sz w:val="23"/>
          <w:szCs w:val="23"/>
        </w:rPr>
        <w:t xml:space="preserve"> </w:t>
      </w:r>
      <w:r>
        <w:rPr>
          <w:spacing w:val="-1"/>
          <w:sz w:val="23"/>
          <w:szCs w:val="23"/>
        </w:rPr>
        <w:t>e</w:t>
      </w:r>
      <w:r>
        <w:rPr>
          <w:spacing w:val="3"/>
          <w:sz w:val="23"/>
          <w:szCs w:val="23"/>
        </w:rPr>
        <w:t>x</w:t>
      </w:r>
      <w:r>
        <w:rPr>
          <w:spacing w:val="-2"/>
          <w:sz w:val="23"/>
          <w:szCs w:val="23"/>
        </w:rPr>
        <w:t>p</w:t>
      </w:r>
      <w:r>
        <w:rPr>
          <w:spacing w:val="1"/>
          <w:sz w:val="23"/>
          <w:szCs w:val="23"/>
        </w:rPr>
        <w:t>r</w:t>
      </w:r>
      <w:r>
        <w:rPr>
          <w:spacing w:val="-3"/>
          <w:sz w:val="23"/>
          <w:szCs w:val="23"/>
        </w:rPr>
        <w:t>e</w:t>
      </w:r>
      <w:r>
        <w:rPr>
          <w:sz w:val="23"/>
          <w:szCs w:val="23"/>
        </w:rPr>
        <w:t>ss</w:t>
      </w:r>
      <w:r>
        <w:rPr>
          <w:spacing w:val="2"/>
          <w:sz w:val="23"/>
          <w:szCs w:val="23"/>
        </w:rPr>
        <w:t>i</w:t>
      </w:r>
      <w:r>
        <w:rPr>
          <w:spacing w:val="-2"/>
          <w:sz w:val="23"/>
          <w:szCs w:val="23"/>
        </w:rPr>
        <w:t>n</w:t>
      </w:r>
      <w:r>
        <w:rPr>
          <w:sz w:val="23"/>
          <w:szCs w:val="23"/>
        </w:rPr>
        <w:t>g</w:t>
      </w:r>
      <w:r>
        <w:rPr>
          <w:spacing w:val="8"/>
          <w:sz w:val="23"/>
          <w:szCs w:val="23"/>
        </w:rPr>
        <w:t xml:space="preserve"> </w:t>
      </w:r>
      <w:r>
        <w:rPr>
          <w:spacing w:val="-1"/>
          <w:sz w:val="23"/>
          <w:szCs w:val="23"/>
        </w:rPr>
        <w:t>a</w:t>
      </w:r>
      <w:r>
        <w:rPr>
          <w:spacing w:val="1"/>
          <w:sz w:val="23"/>
          <w:szCs w:val="23"/>
        </w:rPr>
        <w:t>n</w:t>
      </w:r>
      <w:r>
        <w:rPr>
          <w:sz w:val="23"/>
          <w:szCs w:val="23"/>
        </w:rPr>
        <w:t>y</w:t>
      </w:r>
      <w:r>
        <w:rPr>
          <w:spacing w:val="-3"/>
          <w:sz w:val="23"/>
          <w:szCs w:val="23"/>
        </w:rPr>
        <w:t xml:space="preserve"> </w:t>
      </w:r>
      <w:r>
        <w:rPr>
          <w:spacing w:val="-1"/>
          <w:sz w:val="23"/>
          <w:szCs w:val="23"/>
        </w:rPr>
        <w:t>f</w:t>
      </w:r>
      <w:r>
        <w:rPr>
          <w:sz w:val="23"/>
          <w:szCs w:val="23"/>
        </w:rPr>
        <w:t>i</w:t>
      </w:r>
      <w:r>
        <w:rPr>
          <w:spacing w:val="-1"/>
          <w:sz w:val="23"/>
          <w:szCs w:val="23"/>
        </w:rPr>
        <w:t>r</w:t>
      </w:r>
      <w:r>
        <w:rPr>
          <w:sz w:val="23"/>
          <w:szCs w:val="23"/>
        </w:rPr>
        <w:t>m</w:t>
      </w:r>
      <w:r>
        <w:rPr>
          <w:spacing w:val="7"/>
          <w:sz w:val="23"/>
          <w:szCs w:val="23"/>
        </w:rPr>
        <w:t xml:space="preserve"> </w:t>
      </w:r>
      <w:r>
        <w:rPr>
          <w:spacing w:val="-2"/>
          <w:sz w:val="23"/>
          <w:szCs w:val="23"/>
        </w:rPr>
        <w:t>v</w:t>
      </w:r>
      <w:r>
        <w:rPr>
          <w:sz w:val="23"/>
          <w:szCs w:val="23"/>
        </w:rPr>
        <w:t>i</w:t>
      </w:r>
      <w:r>
        <w:rPr>
          <w:spacing w:val="-1"/>
          <w:sz w:val="23"/>
          <w:szCs w:val="23"/>
        </w:rPr>
        <w:t>ew</w:t>
      </w:r>
      <w:r>
        <w:rPr>
          <w:sz w:val="23"/>
          <w:szCs w:val="23"/>
        </w:rPr>
        <w:t>s</w:t>
      </w:r>
      <w:r>
        <w:rPr>
          <w:spacing w:val="8"/>
          <w:sz w:val="23"/>
          <w:szCs w:val="23"/>
        </w:rPr>
        <w:t xml:space="preserve"> </w:t>
      </w:r>
      <w:r>
        <w:rPr>
          <w:sz w:val="23"/>
          <w:szCs w:val="23"/>
        </w:rPr>
        <w:t>in</w:t>
      </w:r>
      <w:r>
        <w:rPr>
          <w:spacing w:val="3"/>
          <w:sz w:val="23"/>
          <w:szCs w:val="23"/>
        </w:rPr>
        <w:t xml:space="preserve"> </w:t>
      </w:r>
      <w:r>
        <w:rPr>
          <w:spacing w:val="-1"/>
          <w:sz w:val="23"/>
          <w:szCs w:val="23"/>
        </w:rPr>
        <w:t>a</w:t>
      </w:r>
      <w:r>
        <w:rPr>
          <w:spacing w:val="-2"/>
          <w:sz w:val="23"/>
          <w:szCs w:val="23"/>
        </w:rPr>
        <w:t>n</w:t>
      </w:r>
      <w:r>
        <w:rPr>
          <w:sz w:val="23"/>
          <w:szCs w:val="23"/>
        </w:rPr>
        <w:t>s</w:t>
      </w:r>
      <w:r>
        <w:rPr>
          <w:spacing w:val="-1"/>
          <w:sz w:val="23"/>
          <w:szCs w:val="23"/>
        </w:rPr>
        <w:t>wer</w:t>
      </w:r>
      <w:r>
        <w:rPr>
          <w:spacing w:val="2"/>
          <w:sz w:val="23"/>
          <w:szCs w:val="23"/>
        </w:rPr>
        <w:t>i</w:t>
      </w:r>
      <w:r>
        <w:rPr>
          <w:spacing w:val="-2"/>
          <w:sz w:val="23"/>
          <w:szCs w:val="23"/>
        </w:rPr>
        <w:t>n</w:t>
      </w:r>
      <w:r>
        <w:rPr>
          <w:sz w:val="23"/>
          <w:szCs w:val="23"/>
        </w:rPr>
        <w:t>g</w:t>
      </w:r>
      <w:r>
        <w:rPr>
          <w:spacing w:val="7"/>
          <w:sz w:val="23"/>
          <w:szCs w:val="23"/>
        </w:rPr>
        <w:t xml:space="preserve"> </w:t>
      </w:r>
      <w:r>
        <w:rPr>
          <w:spacing w:val="-6"/>
          <w:w w:val="101"/>
          <w:sz w:val="23"/>
          <w:szCs w:val="23"/>
        </w:rPr>
        <w:t>y</w:t>
      </w:r>
      <w:r>
        <w:rPr>
          <w:spacing w:val="1"/>
          <w:w w:val="101"/>
          <w:sz w:val="23"/>
          <w:szCs w:val="23"/>
        </w:rPr>
        <w:t>o</w:t>
      </w:r>
      <w:r>
        <w:rPr>
          <w:spacing w:val="-2"/>
          <w:w w:val="101"/>
          <w:sz w:val="23"/>
          <w:szCs w:val="23"/>
        </w:rPr>
        <w:t>u</w:t>
      </w:r>
      <w:r>
        <w:rPr>
          <w:w w:val="101"/>
          <w:sz w:val="23"/>
          <w:szCs w:val="23"/>
        </w:rPr>
        <w:t xml:space="preserve">r </w:t>
      </w:r>
      <w:r>
        <w:rPr>
          <w:spacing w:val="1"/>
          <w:sz w:val="23"/>
          <w:szCs w:val="23"/>
        </w:rPr>
        <w:t>q</w:t>
      </w:r>
      <w:r>
        <w:rPr>
          <w:spacing w:val="-2"/>
          <w:sz w:val="23"/>
          <w:szCs w:val="23"/>
        </w:rPr>
        <w:t>u</w:t>
      </w:r>
      <w:r>
        <w:rPr>
          <w:spacing w:val="-1"/>
          <w:sz w:val="23"/>
          <w:szCs w:val="23"/>
        </w:rPr>
        <w:t>e</w:t>
      </w:r>
      <w:r>
        <w:rPr>
          <w:sz w:val="23"/>
          <w:szCs w:val="23"/>
        </w:rPr>
        <w:t>st</w:t>
      </w:r>
      <w:r>
        <w:rPr>
          <w:spacing w:val="2"/>
          <w:sz w:val="23"/>
          <w:szCs w:val="23"/>
        </w:rPr>
        <w:t>i</w:t>
      </w:r>
      <w:r>
        <w:rPr>
          <w:spacing w:val="-2"/>
          <w:sz w:val="23"/>
          <w:szCs w:val="23"/>
        </w:rPr>
        <w:t>o</w:t>
      </w:r>
      <w:r>
        <w:rPr>
          <w:spacing w:val="1"/>
          <w:sz w:val="23"/>
          <w:szCs w:val="23"/>
        </w:rPr>
        <w:t>n</w:t>
      </w:r>
      <w:r>
        <w:rPr>
          <w:sz w:val="23"/>
          <w:szCs w:val="23"/>
        </w:rPr>
        <w:t>s.</w:t>
      </w:r>
      <w:r>
        <w:rPr>
          <w:spacing w:val="11"/>
          <w:sz w:val="23"/>
          <w:szCs w:val="23"/>
        </w:rPr>
        <w:t xml:space="preserve"> </w:t>
      </w:r>
      <w:r>
        <w:rPr>
          <w:spacing w:val="-1"/>
          <w:sz w:val="23"/>
          <w:szCs w:val="23"/>
        </w:rPr>
        <w:t>A</w:t>
      </w:r>
      <w:r>
        <w:rPr>
          <w:sz w:val="23"/>
          <w:szCs w:val="23"/>
        </w:rPr>
        <w:t>ls</w:t>
      </w:r>
      <w:r>
        <w:rPr>
          <w:spacing w:val="1"/>
          <w:sz w:val="23"/>
          <w:szCs w:val="23"/>
        </w:rPr>
        <w:t>o</w:t>
      </w:r>
      <w:r>
        <w:rPr>
          <w:sz w:val="23"/>
          <w:szCs w:val="23"/>
        </w:rPr>
        <w:t>,</w:t>
      </w:r>
      <w:r>
        <w:rPr>
          <w:spacing w:val="4"/>
          <w:sz w:val="23"/>
          <w:szCs w:val="23"/>
        </w:rPr>
        <w:t xml:space="preserve"> </w:t>
      </w:r>
      <w:r>
        <w:rPr>
          <w:spacing w:val="-1"/>
          <w:sz w:val="23"/>
          <w:szCs w:val="23"/>
        </w:rPr>
        <w:t>w</w:t>
      </w:r>
      <w:r>
        <w:rPr>
          <w:spacing w:val="1"/>
          <w:sz w:val="23"/>
          <w:szCs w:val="23"/>
        </w:rPr>
        <w:t>h</w:t>
      </w:r>
      <w:r>
        <w:rPr>
          <w:spacing w:val="-1"/>
          <w:sz w:val="23"/>
          <w:szCs w:val="23"/>
        </w:rPr>
        <w:t>e</w:t>
      </w:r>
      <w:r>
        <w:rPr>
          <w:sz w:val="23"/>
          <w:szCs w:val="23"/>
        </w:rPr>
        <w:t>n</w:t>
      </w:r>
      <w:r>
        <w:rPr>
          <w:spacing w:val="6"/>
          <w:sz w:val="23"/>
          <w:szCs w:val="23"/>
        </w:rPr>
        <w:t xml:space="preserve"> </w:t>
      </w:r>
      <w:r>
        <w:rPr>
          <w:sz w:val="23"/>
          <w:szCs w:val="23"/>
        </w:rPr>
        <w:t>it</w:t>
      </w:r>
      <w:r>
        <w:rPr>
          <w:spacing w:val="3"/>
          <w:sz w:val="23"/>
          <w:szCs w:val="23"/>
        </w:rPr>
        <w:t xml:space="preserve"> </w:t>
      </w:r>
      <w:r>
        <w:rPr>
          <w:spacing w:val="-3"/>
          <w:sz w:val="23"/>
          <w:szCs w:val="23"/>
        </w:rPr>
        <w:t>c</w:t>
      </w:r>
      <w:r>
        <w:rPr>
          <w:spacing w:val="1"/>
          <w:sz w:val="23"/>
          <w:szCs w:val="23"/>
        </w:rPr>
        <w:t>om</w:t>
      </w:r>
      <w:r>
        <w:rPr>
          <w:spacing w:val="-1"/>
          <w:sz w:val="23"/>
          <w:szCs w:val="23"/>
        </w:rPr>
        <w:t>e</w:t>
      </w:r>
      <w:r>
        <w:rPr>
          <w:sz w:val="23"/>
          <w:szCs w:val="23"/>
        </w:rPr>
        <w:t>s</w:t>
      </w:r>
      <w:r>
        <w:rPr>
          <w:spacing w:val="6"/>
          <w:sz w:val="23"/>
          <w:szCs w:val="23"/>
        </w:rPr>
        <w:t xml:space="preserve"> </w:t>
      </w:r>
      <w:r>
        <w:rPr>
          <w:sz w:val="23"/>
          <w:szCs w:val="23"/>
        </w:rPr>
        <w:t>to</w:t>
      </w:r>
      <w:r>
        <w:rPr>
          <w:spacing w:val="3"/>
          <w:sz w:val="23"/>
          <w:szCs w:val="23"/>
        </w:rPr>
        <w:t xml:space="preserve"> </w:t>
      </w:r>
      <w:r>
        <w:rPr>
          <w:spacing w:val="2"/>
          <w:sz w:val="23"/>
          <w:szCs w:val="23"/>
        </w:rPr>
        <w:t>i</w:t>
      </w:r>
      <w:r>
        <w:rPr>
          <w:spacing w:val="1"/>
          <w:sz w:val="23"/>
          <w:szCs w:val="23"/>
        </w:rPr>
        <w:t>mm</w:t>
      </w:r>
      <w:r>
        <w:rPr>
          <w:spacing w:val="-2"/>
          <w:sz w:val="23"/>
          <w:szCs w:val="23"/>
        </w:rPr>
        <w:t>u</w:t>
      </w:r>
      <w:r>
        <w:rPr>
          <w:spacing w:val="1"/>
          <w:sz w:val="23"/>
          <w:szCs w:val="23"/>
        </w:rPr>
        <w:t>n</w:t>
      </w:r>
      <w:r>
        <w:rPr>
          <w:sz w:val="23"/>
          <w:szCs w:val="23"/>
        </w:rPr>
        <w:t>it</w:t>
      </w:r>
      <w:r>
        <w:rPr>
          <w:spacing w:val="-6"/>
          <w:sz w:val="23"/>
          <w:szCs w:val="23"/>
        </w:rPr>
        <w:t>y</w:t>
      </w:r>
      <w:r>
        <w:rPr>
          <w:sz w:val="23"/>
          <w:szCs w:val="23"/>
        </w:rPr>
        <w:t>,</w:t>
      </w:r>
      <w:r>
        <w:rPr>
          <w:spacing w:val="11"/>
          <w:sz w:val="23"/>
          <w:szCs w:val="23"/>
        </w:rPr>
        <w:t xml:space="preserve"> </w:t>
      </w:r>
      <w:r>
        <w:rPr>
          <w:spacing w:val="1"/>
          <w:sz w:val="23"/>
          <w:szCs w:val="23"/>
        </w:rPr>
        <w:t>m</w:t>
      </w:r>
      <w:r>
        <w:rPr>
          <w:sz w:val="23"/>
          <w:szCs w:val="23"/>
        </w:rPr>
        <w:t>y</w:t>
      </w:r>
      <w:r>
        <w:rPr>
          <w:spacing w:val="-3"/>
          <w:sz w:val="23"/>
          <w:szCs w:val="23"/>
        </w:rPr>
        <w:t xml:space="preserve"> </w:t>
      </w:r>
      <w:r>
        <w:rPr>
          <w:spacing w:val="-1"/>
          <w:sz w:val="23"/>
          <w:szCs w:val="23"/>
        </w:rPr>
        <w:t>f</w:t>
      </w:r>
      <w:r>
        <w:rPr>
          <w:spacing w:val="1"/>
          <w:sz w:val="23"/>
          <w:szCs w:val="23"/>
        </w:rPr>
        <w:t>o</w:t>
      </w:r>
      <w:r>
        <w:rPr>
          <w:spacing w:val="-3"/>
          <w:sz w:val="23"/>
          <w:szCs w:val="23"/>
        </w:rPr>
        <w:t>c</w:t>
      </w:r>
      <w:r>
        <w:rPr>
          <w:sz w:val="23"/>
          <w:szCs w:val="23"/>
        </w:rPr>
        <w:t>us</w:t>
      </w:r>
      <w:r>
        <w:rPr>
          <w:spacing w:val="5"/>
          <w:sz w:val="23"/>
          <w:szCs w:val="23"/>
        </w:rPr>
        <w:t xml:space="preserve"> </w:t>
      </w:r>
      <w:r>
        <w:rPr>
          <w:spacing w:val="-1"/>
          <w:sz w:val="23"/>
          <w:szCs w:val="23"/>
        </w:rPr>
        <w:t>wa</w:t>
      </w:r>
      <w:r>
        <w:rPr>
          <w:sz w:val="23"/>
          <w:szCs w:val="23"/>
        </w:rPr>
        <w:t>s</w:t>
      </w:r>
      <w:r>
        <w:rPr>
          <w:spacing w:val="7"/>
          <w:sz w:val="23"/>
          <w:szCs w:val="23"/>
        </w:rPr>
        <w:t xml:space="preserve"> </w:t>
      </w:r>
      <w:r>
        <w:rPr>
          <w:spacing w:val="-2"/>
          <w:sz w:val="23"/>
          <w:szCs w:val="23"/>
        </w:rPr>
        <w:t>o</w:t>
      </w:r>
      <w:r>
        <w:rPr>
          <w:sz w:val="23"/>
          <w:szCs w:val="23"/>
        </w:rPr>
        <w:t>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pacing w:val="1"/>
          <w:sz w:val="23"/>
          <w:szCs w:val="23"/>
        </w:rPr>
        <w:t>n</w:t>
      </w:r>
      <w:r>
        <w:rPr>
          <w:sz w:val="23"/>
          <w:szCs w:val="23"/>
        </w:rPr>
        <w:t>i</w:t>
      </w:r>
      <w:r>
        <w:rPr>
          <w:spacing w:val="2"/>
          <w:sz w:val="23"/>
          <w:szCs w:val="23"/>
        </w:rPr>
        <w:t>t</w:t>
      </w:r>
      <w:r>
        <w:rPr>
          <w:spacing w:val="-3"/>
          <w:sz w:val="23"/>
          <w:szCs w:val="23"/>
        </w:rPr>
        <w:t>e</w:t>
      </w:r>
      <w:r>
        <w:rPr>
          <w:sz w:val="23"/>
          <w:szCs w:val="23"/>
        </w:rPr>
        <w:t>d</w:t>
      </w:r>
      <w:r>
        <w:rPr>
          <w:spacing w:val="7"/>
          <w:sz w:val="23"/>
          <w:szCs w:val="23"/>
        </w:rPr>
        <w:t xml:space="preserve"> </w:t>
      </w:r>
      <w:r>
        <w:rPr>
          <w:spacing w:val="-1"/>
          <w:sz w:val="23"/>
          <w:szCs w:val="23"/>
        </w:rPr>
        <w:t>Na</w:t>
      </w:r>
      <w:r>
        <w:rPr>
          <w:spacing w:val="2"/>
          <w:sz w:val="23"/>
          <w:szCs w:val="23"/>
        </w:rPr>
        <w:t>t</w:t>
      </w:r>
      <w:r>
        <w:rPr>
          <w:sz w:val="23"/>
          <w:szCs w:val="23"/>
        </w:rPr>
        <w:t>i</w:t>
      </w:r>
      <w:r>
        <w:rPr>
          <w:spacing w:val="-2"/>
          <w:sz w:val="23"/>
          <w:szCs w:val="23"/>
        </w:rPr>
        <w:t>o</w:t>
      </w:r>
      <w:r>
        <w:rPr>
          <w:spacing w:val="1"/>
          <w:sz w:val="23"/>
          <w:szCs w:val="23"/>
        </w:rPr>
        <w:t>n</w:t>
      </w:r>
      <w:r>
        <w:rPr>
          <w:sz w:val="23"/>
          <w:szCs w:val="23"/>
        </w:rPr>
        <w:t>s.</w:t>
      </w:r>
      <w:r>
        <w:rPr>
          <w:spacing w:val="10"/>
          <w:sz w:val="23"/>
          <w:szCs w:val="23"/>
        </w:rPr>
        <w:t xml:space="preserve"> </w:t>
      </w:r>
      <w:r>
        <w:rPr>
          <w:spacing w:val="-1"/>
          <w:sz w:val="23"/>
          <w:szCs w:val="23"/>
        </w:rPr>
        <w:t>Her</w:t>
      </w:r>
      <w:r>
        <w:rPr>
          <w:sz w:val="23"/>
          <w:szCs w:val="23"/>
        </w:rPr>
        <w:t>e</w:t>
      </w:r>
      <w:r>
        <w:rPr>
          <w:spacing w:val="4"/>
          <w:sz w:val="23"/>
          <w:szCs w:val="23"/>
        </w:rPr>
        <w:t xml:space="preserve"> </w:t>
      </w:r>
      <w:r>
        <w:rPr>
          <w:spacing w:val="-1"/>
          <w:sz w:val="23"/>
          <w:szCs w:val="23"/>
        </w:rPr>
        <w:t>w</w:t>
      </w:r>
      <w:r>
        <w:rPr>
          <w:sz w:val="23"/>
          <w:szCs w:val="23"/>
        </w:rPr>
        <w:t>e</w:t>
      </w:r>
      <w:r>
        <w:rPr>
          <w:spacing w:val="3"/>
          <w:sz w:val="23"/>
          <w:szCs w:val="23"/>
        </w:rPr>
        <w:t xml:space="preserve"> </w:t>
      </w:r>
      <w:r>
        <w:rPr>
          <w:spacing w:val="1"/>
          <w:w w:val="101"/>
          <w:sz w:val="23"/>
          <w:szCs w:val="23"/>
        </w:rPr>
        <w:t>h</w:t>
      </w:r>
      <w:r>
        <w:rPr>
          <w:spacing w:val="-1"/>
          <w:w w:val="101"/>
          <w:sz w:val="23"/>
          <w:szCs w:val="23"/>
        </w:rPr>
        <w:t>a</w:t>
      </w:r>
      <w:r>
        <w:rPr>
          <w:spacing w:val="-2"/>
          <w:w w:val="101"/>
          <w:sz w:val="23"/>
          <w:szCs w:val="23"/>
        </w:rPr>
        <w:t>v</w:t>
      </w:r>
      <w:r>
        <w:rPr>
          <w:w w:val="101"/>
          <w:sz w:val="23"/>
          <w:szCs w:val="23"/>
        </w:rPr>
        <w:t>e a</w:t>
      </w:r>
      <w:r>
        <w:rPr>
          <w:sz w:val="23"/>
          <w:szCs w:val="23"/>
        </w:rPr>
        <w:t xml:space="preserve"> </w:t>
      </w:r>
      <w:r>
        <w:rPr>
          <w:spacing w:val="1"/>
          <w:sz w:val="23"/>
          <w:szCs w:val="23"/>
        </w:rPr>
        <w:t>v</w:t>
      </w:r>
      <w:r>
        <w:rPr>
          <w:spacing w:val="-1"/>
          <w:sz w:val="23"/>
          <w:szCs w:val="23"/>
        </w:rPr>
        <w:t>er</w:t>
      </w:r>
      <w:r>
        <w:rPr>
          <w:sz w:val="23"/>
          <w:szCs w:val="23"/>
        </w:rPr>
        <w:t>y</w:t>
      </w:r>
      <w:r>
        <w:rPr>
          <w:spacing w:val="-2"/>
          <w:sz w:val="23"/>
          <w:szCs w:val="23"/>
        </w:rPr>
        <w:t xml:space="preserve"> </w:t>
      </w:r>
      <w:r>
        <w:rPr>
          <w:spacing w:val="-1"/>
          <w:sz w:val="23"/>
          <w:szCs w:val="23"/>
        </w:rPr>
        <w:t>c</w:t>
      </w:r>
      <w:r>
        <w:rPr>
          <w:sz w:val="23"/>
          <w:szCs w:val="23"/>
        </w:rPr>
        <w:t>l</w:t>
      </w:r>
      <w:r>
        <w:rPr>
          <w:spacing w:val="-1"/>
          <w:sz w:val="23"/>
          <w:szCs w:val="23"/>
        </w:rPr>
        <w:t>ea</w:t>
      </w:r>
      <w:r>
        <w:rPr>
          <w:sz w:val="23"/>
          <w:szCs w:val="23"/>
        </w:rPr>
        <w:t>r</w:t>
      </w:r>
      <w:r>
        <w:rPr>
          <w:spacing w:val="3"/>
          <w:sz w:val="23"/>
          <w:szCs w:val="23"/>
        </w:rPr>
        <w:t xml:space="preserve"> </w:t>
      </w:r>
      <w:r>
        <w:rPr>
          <w:spacing w:val="1"/>
          <w:sz w:val="23"/>
          <w:szCs w:val="23"/>
        </w:rPr>
        <w:t>p</w:t>
      </w:r>
      <w:r>
        <w:rPr>
          <w:spacing w:val="-1"/>
          <w:sz w:val="23"/>
          <w:szCs w:val="23"/>
        </w:rPr>
        <w:t>r</w:t>
      </w:r>
      <w:r>
        <w:rPr>
          <w:spacing w:val="1"/>
          <w:sz w:val="23"/>
          <w:szCs w:val="23"/>
        </w:rPr>
        <w:t>o</w:t>
      </w:r>
      <w:r>
        <w:rPr>
          <w:spacing w:val="-2"/>
          <w:sz w:val="23"/>
          <w:szCs w:val="23"/>
        </w:rPr>
        <w:t>v</w:t>
      </w:r>
      <w:r>
        <w:rPr>
          <w:sz w:val="23"/>
          <w:szCs w:val="23"/>
        </w:rPr>
        <w:t>is</w:t>
      </w:r>
      <w:r>
        <w:rPr>
          <w:spacing w:val="2"/>
          <w:sz w:val="23"/>
          <w:szCs w:val="23"/>
        </w:rPr>
        <w:t>i</w:t>
      </w:r>
      <w:r>
        <w:rPr>
          <w:spacing w:val="-2"/>
          <w:sz w:val="23"/>
          <w:szCs w:val="23"/>
        </w:rPr>
        <w:t>o</w:t>
      </w:r>
      <w:r>
        <w:rPr>
          <w:sz w:val="23"/>
          <w:szCs w:val="23"/>
        </w:rPr>
        <w:t>n</w:t>
      </w:r>
      <w:r>
        <w:rPr>
          <w:spacing w:val="10"/>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C</w:t>
      </w:r>
      <w:r>
        <w:rPr>
          <w:spacing w:val="1"/>
          <w:sz w:val="23"/>
          <w:szCs w:val="23"/>
        </w:rPr>
        <w:t>o</w:t>
      </w:r>
      <w:r>
        <w:rPr>
          <w:spacing w:val="-2"/>
          <w:sz w:val="23"/>
          <w:szCs w:val="23"/>
        </w:rPr>
        <w:t>n</w:t>
      </w:r>
      <w:r>
        <w:rPr>
          <w:spacing w:val="1"/>
          <w:sz w:val="23"/>
          <w:szCs w:val="23"/>
        </w:rPr>
        <w:t>v</w:t>
      </w:r>
      <w:r>
        <w:rPr>
          <w:spacing w:val="-1"/>
          <w:sz w:val="23"/>
          <w:szCs w:val="23"/>
        </w:rPr>
        <w:t>e</w:t>
      </w:r>
      <w:r>
        <w:rPr>
          <w:spacing w:val="-2"/>
          <w:sz w:val="23"/>
          <w:szCs w:val="23"/>
        </w:rPr>
        <w:t>n</w:t>
      </w:r>
      <w:r>
        <w:rPr>
          <w:spacing w:val="2"/>
          <w:sz w:val="23"/>
          <w:szCs w:val="23"/>
        </w:rPr>
        <w:t>t</w:t>
      </w:r>
      <w:r>
        <w:rPr>
          <w:sz w:val="23"/>
          <w:szCs w:val="23"/>
        </w:rPr>
        <w:t>i</w:t>
      </w:r>
      <w:r>
        <w:rPr>
          <w:spacing w:val="1"/>
          <w:sz w:val="23"/>
          <w:szCs w:val="23"/>
        </w:rPr>
        <w:t>o</w:t>
      </w:r>
      <w:r>
        <w:rPr>
          <w:sz w:val="23"/>
          <w:szCs w:val="23"/>
        </w:rPr>
        <w:t>n</w:t>
      </w:r>
      <w:r>
        <w:rPr>
          <w:spacing w:val="12"/>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P</w:t>
      </w:r>
      <w:r>
        <w:rPr>
          <w:spacing w:val="-1"/>
          <w:sz w:val="23"/>
          <w:szCs w:val="23"/>
        </w:rPr>
        <w:t>r</w:t>
      </w:r>
      <w:r>
        <w:rPr>
          <w:sz w:val="23"/>
          <w:szCs w:val="23"/>
        </w:rPr>
        <w:t>i</w:t>
      </w:r>
      <w:r>
        <w:rPr>
          <w:spacing w:val="1"/>
          <w:sz w:val="23"/>
          <w:szCs w:val="23"/>
        </w:rPr>
        <w:t>v</w:t>
      </w:r>
      <w:r>
        <w:rPr>
          <w:sz w:val="23"/>
          <w:szCs w:val="23"/>
        </w:rPr>
        <w:t>i</w:t>
      </w:r>
      <w:r>
        <w:rPr>
          <w:spacing w:val="2"/>
          <w:sz w:val="23"/>
          <w:szCs w:val="23"/>
        </w:rPr>
        <w:t>l</w:t>
      </w:r>
      <w:r>
        <w:rPr>
          <w:spacing w:val="-3"/>
          <w:sz w:val="23"/>
          <w:szCs w:val="23"/>
        </w:rPr>
        <w:t>e</w:t>
      </w:r>
      <w:r>
        <w:rPr>
          <w:spacing w:val="-2"/>
          <w:sz w:val="23"/>
          <w:szCs w:val="23"/>
        </w:rPr>
        <w:t>g</w:t>
      </w:r>
      <w:r>
        <w:rPr>
          <w:spacing w:val="-1"/>
          <w:sz w:val="23"/>
          <w:szCs w:val="23"/>
        </w:rPr>
        <w:t>e</w:t>
      </w:r>
      <w:r>
        <w:rPr>
          <w:sz w:val="23"/>
          <w:szCs w:val="23"/>
        </w:rPr>
        <w:t>s</w:t>
      </w:r>
      <w:r>
        <w:rPr>
          <w:spacing w:val="9"/>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pacing w:val="-6"/>
          <w:sz w:val="23"/>
          <w:szCs w:val="23"/>
        </w:rPr>
        <w:t>I</w:t>
      </w:r>
      <w:r>
        <w:rPr>
          <w:spacing w:val="1"/>
          <w:sz w:val="23"/>
          <w:szCs w:val="23"/>
        </w:rPr>
        <w:t>mm</w:t>
      </w:r>
      <w:r>
        <w:rPr>
          <w:spacing w:val="-2"/>
          <w:sz w:val="23"/>
          <w:szCs w:val="23"/>
        </w:rPr>
        <w:t>u</w:t>
      </w:r>
      <w:r>
        <w:rPr>
          <w:spacing w:val="1"/>
          <w:sz w:val="23"/>
          <w:szCs w:val="23"/>
        </w:rPr>
        <w:t>n</w:t>
      </w:r>
      <w:r>
        <w:rPr>
          <w:sz w:val="23"/>
          <w:szCs w:val="23"/>
        </w:rPr>
        <w:t>i</w:t>
      </w:r>
      <w:r>
        <w:rPr>
          <w:spacing w:val="2"/>
          <w:sz w:val="23"/>
          <w:szCs w:val="23"/>
        </w:rPr>
        <w:t>t</w:t>
      </w:r>
      <w:r>
        <w:rPr>
          <w:sz w:val="23"/>
          <w:szCs w:val="23"/>
        </w:rPr>
        <w:t>i</w:t>
      </w:r>
      <w:r>
        <w:rPr>
          <w:spacing w:val="-1"/>
          <w:sz w:val="23"/>
          <w:szCs w:val="23"/>
        </w:rPr>
        <w:t>e</w:t>
      </w:r>
      <w:r>
        <w:rPr>
          <w:sz w:val="23"/>
          <w:szCs w:val="23"/>
        </w:rPr>
        <w:t>s</w:t>
      </w:r>
      <w:r>
        <w:rPr>
          <w:spacing w:val="10"/>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w w:val="101"/>
          <w:sz w:val="23"/>
          <w:szCs w:val="23"/>
        </w:rPr>
        <w:t>Na</w:t>
      </w:r>
      <w:r>
        <w:rPr>
          <w:w w:val="101"/>
          <w:sz w:val="23"/>
          <w:szCs w:val="23"/>
        </w:rPr>
        <w:t>t</w:t>
      </w:r>
      <w:r>
        <w:rPr>
          <w:spacing w:val="2"/>
          <w:w w:val="101"/>
          <w:sz w:val="23"/>
          <w:szCs w:val="23"/>
        </w:rPr>
        <w:t>i</w:t>
      </w:r>
      <w:r>
        <w:rPr>
          <w:spacing w:val="-2"/>
          <w:w w:val="101"/>
          <w:sz w:val="23"/>
          <w:szCs w:val="23"/>
        </w:rPr>
        <w:t>o</w:t>
      </w:r>
      <w:r>
        <w:rPr>
          <w:spacing w:val="1"/>
          <w:w w:val="101"/>
          <w:sz w:val="23"/>
          <w:szCs w:val="23"/>
        </w:rPr>
        <w:t>n</w:t>
      </w:r>
      <w:r>
        <w:rPr>
          <w:w w:val="101"/>
          <w:sz w:val="23"/>
          <w:szCs w:val="23"/>
        </w:rPr>
        <w:t xml:space="preserve">s, </w:t>
      </w:r>
      <w:r>
        <w:rPr>
          <w:spacing w:val="-1"/>
          <w:sz w:val="23"/>
          <w:szCs w:val="23"/>
        </w:rPr>
        <w:t>w</w:t>
      </w:r>
      <w:r>
        <w:rPr>
          <w:spacing w:val="1"/>
          <w:sz w:val="23"/>
          <w:szCs w:val="23"/>
        </w:rPr>
        <w:t>h</w:t>
      </w:r>
      <w:r>
        <w:rPr>
          <w:sz w:val="23"/>
          <w:szCs w:val="23"/>
        </w:rPr>
        <w:t>i</w:t>
      </w:r>
      <w:r>
        <w:rPr>
          <w:spacing w:val="-1"/>
          <w:sz w:val="23"/>
          <w:szCs w:val="23"/>
        </w:rPr>
        <w:t>c</w:t>
      </w:r>
      <w:r>
        <w:rPr>
          <w:sz w:val="23"/>
          <w:szCs w:val="23"/>
        </w:rPr>
        <w:t>h</w:t>
      </w:r>
      <w:r>
        <w:rPr>
          <w:spacing w:val="7"/>
          <w:sz w:val="23"/>
          <w:szCs w:val="23"/>
        </w:rPr>
        <w:t xml:space="preserve"> </w:t>
      </w:r>
      <w:r>
        <w:rPr>
          <w:spacing w:val="-1"/>
          <w:sz w:val="23"/>
          <w:szCs w:val="23"/>
        </w:rPr>
        <w:t>ca</w:t>
      </w:r>
      <w:r>
        <w:rPr>
          <w:sz w:val="23"/>
          <w:szCs w:val="23"/>
        </w:rPr>
        <w:t>n</w:t>
      </w:r>
      <w:r>
        <w:rPr>
          <w:spacing w:val="4"/>
          <w:sz w:val="23"/>
          <w:szCs w:val="23"/>
        </w:rPr>
        <w:t xml:space="preserve"> </w:t>
      </w:r>
      <w:r>
        <w:rPr>
          <w:spacing w:val="-2"/>
          <w:sz w:val="23"/>
          <w:szCs w:val="23"/>
        </w:rPr>
        <w:t>b</w:t>
      </w:r>
      <w:r>
        <w:rPr>
          <w:sz w:val="23"/>
          <w:szCs w:val="23"/>
        </w:rPr>
        <w:t>e</w:t>
      </w:r>
      <w:r>
        <w:rPr>
          <w:spacing w:val="2"/>
          <w:sz w:val="23"/>
          <w:szCs w:val="23"/>
        </w:rPr>
        <w:t xml:space="preserve"> </w:t>
      </w:r>
      <w:r>
        <w:rPr>
          <w:spacing w:val="-1"/>
          <w:sz w:val="23"/>
          <w:szCs w:val="23"/>
        </w:rPr>
        <w:t>f</w:t>
      </w:r>
      <w:r>
        <w:rPr>
          <w:spacing w:val="1"/>
          <w:sz w:val="23"/>
          <w:szCs w:val="23"/>
        </w:rPr>
        <w:t>ou</w:t>
      </w:r>
      <w:r>
        <w:rPr>
          <w:spacing w:val="-2"/>
          <w:sz w:val="23"/>
          <w:szCs w:val="23"/>
        </w:rPr>
        <w:t>n</w:t>
      </w:r>
      <w:r>
        <w:rPr>
          <w:sz w:val="23"/>
          <w:szCs w:val="23"/>
        </w:rPr>
        <w:t>d</w:t>
      </w:r>
      <w:r>
        <w:rPr>
          <w:spacing w:val="6"/>
          <w:sz w:val="23"/>
          <w:szCs w:val="23"/>
        </w:rPr>
        <w:t xml:space="preserve"> </w:t>
      </w:r>
      <w:r>
        <w:rPr>
          <w:spacing w:val="-1"/>
          <w:sz w:val="23"/>
          <w:szCs w:val="23"/>
        </w:rPr>
        <w:t>a</w:t>
      </w:r>
      <w:r>
        <w:rPr>
          <w:sz w:val="23"/>
          <w:szCs w:val="23"/>
        </w:rPr>
        <w:t>t</w:t>
      </w:r>
      <w:r>
        <w:rPr>
          <w:color w:val="0000FF"/>
          <w:spacing w:val="-55"/>
          <w:sz w:val="23"/>
          <w:szCs w:val="23"/>
        </w:rPr>
        <w:t xml:space="preserve"> </w:t>
      </w:r>
      <w:hyperlink r:id="rId8">
        <w:r>
          <w:rPr>
            <w:color w:val="0000FF"/>
            <w:spacing w:val="1"/>
            <w:sz w:val="23"/>
            <w:szCs w:val="23"/>
            <w:u w:val="single" w:color="0000FF"/>
          </w:rPr>
          <w:t>h</w:t>
        </w:r>
        <w:r>
          <w:rPr>
            <w:color w:val="0000FF"/>
            <w:sz w:val="23"/>
            <w:szCs w:val="23"/>
            <w:u w:val="single" w:color="0000FF"/>
          </w:rPr>
          <w:t>tt</w:t>
        </w:r>
        <w:r>
          <w:rPr>
            <w:color w:val="0000FF"/>
            <w:spacing w:val="1"/>
            <w:sz w:val="23"/>
            <w:szCs w:val="23"/>
            <w:u w:val="single" w:color="0000FF"/>
          </w:rPr>
          <w:t>p</w:t>
        </w:r>
        <w:r>
          <w:rPr>
            <w:color w:val="0000FF"/>
            <w:sz w:val="23"/>
            <w:szCs w:val="23"/>
            <w:u w:val="single" w:color="0000FF"/>
          </w:rPr>
          <w:t>://</w:t>
        </w:r>
        <w:r>
          <w:rPr>
            <w:color w:val="0000FF"/>
            <w:spacing w:val="2"/>
            <w:sz w:val="23"/>
            <w:szCs w:val="23"/>
            <w:u w:val="single" w:color="0000FF"/>
          </w:rPr>
          <w:t>w</w:t>
        </w:r>
        <w:r>
          <w:rPr>
            <w:color w:val="0000FF"/>
            <w:spacing w:val="-1"/>
            <w:sz w:val="23"/>
            <w:szCs w:val="23"/>
            <w:u w:val="single" w:color="0000FF"/>
          </w:rPr>
          <w:t>ww.</w:t>
        </w:r>
        <w:r>
          <w:rPr>
            <w:color w:val="0000FF"/>
            <w:spacing w:val="1"/>
            <w:sz w:val="23"/>
            <w:szCs w:val="23"/>
            <w:u w:val="single" w:color="0000FF"/>
          </w:rPr>
          <w:t>u</w:t>
        </w:r>
        <w:r>
          <w:rPr>
            <w:color w:val="0000FF"/>
            <w:spacing w:val="-2"/>
            <w:sz w:val="23"/>
            <w:szCs w:val="23"/>
            <w:u w:val="single" w:color="0000FF"/>
          </w:rPr>
          <w:t>n</w:t>
        </w:r>
        <w:r>
          <w:rPr>
            <w:color w:val="0000FF"/>
            <w:spacing w:val="2"/>
            <w:sz w:val="23"/>
            <w:szCs w:val="23"/>
            <w:u w:val="single" w:color="0000FF"/>
          </w:rPr>
          <w:t>.</w:t>
        </w:r>
        <w:r>
          <w:rPr>
            <w:color w:val="0000FF"/>
            <w:spacing w:val="-2"/>
            <w:sz w:val="23"/>
            <w:szCs w:val="23"/>
            <w:u w:val="single" w:color="0000FF"/>
          </w:rPr>
          <w:t>o</w:t>
        </w:r>
        <w:r>
          <w:rPr>
            <w:color w:val="0000FF"/>
            <w:spacing w:val="-1"/>
            <w:sz w:val="23"/>
            <w:szCs w:val="23"/>
            <w:u w:val="single" w:color="0000FF"/>
          </w:rPr>
          <w:t>r</w:t>
        </w:r>
        <w:r>
          <w:rPr>
            <w:color w:val="0000FF"/>
            <w:spacing w:val="-2"/>
            <w:sz w:val="23"/>
            <w:szCs w:val="23"/>
            <w:u w:val="single" w:color="0000FF"/>
          </w:rPr>
          <w:t>g</w:t>
        </w:r>
        <w:r>
          <w:rPr>
            <w:color w:val="0000FF"/>
            <w:sz w:val="23"/>
            <w:szCs w:val="23"/>
            <w:u w:val="single" w:color="0000FF"/>
          </w:rPr>
          <w:t>/</w:t>
        </w:r>
        <w:r>
          <w:rPr>
            <w:color w:val="0000FF"/>
            <w:spacing w:val="-1"/>
            <w:sz w:val="23"/>
            <w:szCs w:val="23"/>
            <w:u w:val="single" w:color="0000FF"/>
          </w:rPr>
          <w:t>e</w:t>
        </w:r>
        <w:r>
          <w:rPr>
            <w:color w:val="0000FF"/>
            <w:spacing w:val="1"/>
            <w:sz w:val="23"/>
            <w:szCs w:val="23"/>
            <w:u w:val="single" w:color="0000FF"/>
          </w:rPr>
          <w:t>n</w:t>
        </w:r>
        <w:r>
          <w:rPr>
            <w:color w:val="0000FF"/>
            <w:sz w:val="23"/>
            <w:szCs w:val="23"/>
            <w:u w:val="single" w:color="0000FF"/>
          </w:rPr>
          <w:t>/</w:t>
        </w:r>
        <w:r>
          <w:rPr>
            <w:color w:val="0000FF"/>
            <w:spacing w:val="-1"/>
            <w:sz w:val="23"/>
            <w:szCs w:val="23"/>
            <w:u w:val="single" w:color="0000FF"/>
          </w:rPr>
          <w:t>e</w:t>
        </w:r>
        <w:r>
          <w:rPr>
            <w:color w:val="0000FF"/>
            <w:sz w:val="23"/>
            <w:szCs w:val="23"/>
            <w:u w:val="single" w:color="0000FF"/>
          </w:rPr>
          <w:t>t</w:t>
        </w:r>
        <w:r>
          <w:rPr>
            <w:color w:val="0000FF"/>
            <w:spacing w:val="1"/>
            <w:sz w:val="23"/>
            <w:szCs w:val="23"/>
            <w:u w:val="single" w:color="0000FF"/>
          </w:rPr>
          <w:t>h</w:t>
        </w:r>
        <w:r>
          <w:rPr>
            <w:color w:val="0000FF"/>
            <w:sz w:val="23"/>
            <w:szCs w:val="23"/>
            <w:u w:val="single" w:color="0000FF"/>
          </w:rPr>
          <w:t>i</w:t>
        </w:r>
        <w:r>
          <w:rPr>
            <w:color w:val="0000FF"/>
            <w:spacing w:val="-1"/>
            <w:sz w:val="23"/>
            <w:szCs w:val="23"/>
            <w:u w:val="single" w:color="0000FF"/>
          </w:rPr>
          <w:t>c</w:t>
        </w:r>
        <w:r>
          <w:rPr>
            <w:color w:val="0000FF"/>
            <w:sz w:val="23"/>
            <w:szCs w:val="23"/>
            <w:u w:val="single" w:color="0000FF"/>
          </w:rPr>
          <w:t>s/</w:t>
        </w:r>
        <w:r>
          <w:rPr>
            <w:color w:val="0000FF"/>
            <w:spacing w:val="1"/>
            <w:sz w:val="23"/>
            <w:szCs w:val="23"/>
            <w:u w:val="single" w:color="0000FF"/>
          </w:rPr>
          <w:t>pd</w:t>
        </w:r>
        <w:r>
          <w:rPr>
            <w:color w:val="0000FF"/>
            <w:spacing w:val="-1"/>
            <w:sz w:val="23"/>
            <w:szCs w:val="23"/>
            <w:u w:val="single" w:color="0000FF"/>
          </w:rPr>
          <w:t>f</w:t>
        </w:r>
        <w:r>
          <w:rPr>
            <w:color w:val="0000FF"/>
            <w:sz w:val="23"/>
            <w:szCs w:val="23"/>
            <w:u w:val="single" w:color="0000FF"/>
          </w:rPr>
          <w:t>/</w:t>
        </w:r>
        <w:r>
          <w:rPr>
            <w:color w:val="0000FF"/>
            <w:spacing w:val="-1"/>
            <w:sz w:val="23"/>
            <w:szCs w:val="23"/>
            <w:u w:val="single" w:color="0000FF"/>
          </w:rPr>
          <w:t>c</w:t>
        </w:r>
        <w:r>
          <w:rPr>
            <w:color w:val="0000FF"/>
            <w:spacing w:val="-2"/>
            <w:sz w:val="23"/>
            <w:szCs w:val="23"/>
            <w:u w:val="single" w:color="0000FF"/>
          </w:rPr>
          <w:t>o</w:t>
        </w:r>
        <w:r>
          <w:rPr>
            <w:color w:val="0000FF"/>
            <w:spacing w:val="1"/>
            <w:sz w:val="23"/>
            <w:szCs w:val="23"/>
            <w:u w:val="single" w:color="0000FF"/>
          </w:rPr>
          <w:t>nv</w:t>
        </w:r>
        <w:r>
          <w:rPr>
            <w:color w:val="0000FF"/>
            <w:spacing w:val="-1"/>
            <w:sz w:val="23"/>
            <w:szCs w:val="23"/>
            <w:u w:val="single" w:color="0000FF"/>
          </w:rPr>
          <w:t>e</w:t>
        </w:r>
        <w:r>
          <w:rPr>
            <w:color w:val="0000FF"/>
            <w:spacing w:val="-2"/>
            <w:sz w:val="23"/>
            <w:szCs w:val="23"/>
            <w:u w:val="single" w:color="0000FF"/>
          </w:rPr>
          <w:t>n</w:t>
        </w:r>
        <w:r>
          <w:rPr>
            <w:color w:val="0000FF"/>
            <w:sz w:val="23"/>
            <w:szCs w:val="23"/>
            <w:u w:val="single" w:color="0000FF"/>
          </w:rPr>
          <w:t>t</w:t>
        </w:r>
        <w:r>
          <w:rPr>
            <w:color w:val="0000FF"/>
            <w:spacing w:val="2"/>
            <w:sz w:val="23"/>
            <w:szCs w:val="23"/>
            <w:u w:val="single" w:color="0000FF"/>
          </w:rPr>
          <w:t>i</w:t>
        </w:r>
        <w:r>
          <w:rPr>
            <w:color w:val="0000FF"/>
            <w:spacing w:val="-2"/>
            <w:sz w:val="23"/>
            <w:szCs w:val="23"/>
            <w:u w:val="single" w:color="0000FF"/>
          </w:rPr>
          <w:t>o</w:t>
        </w:r>
        <w:r>
          <w:rPr>
            <w:color w:val="0000FF"/>
            <w:spacing w:val="1"/>
            <w:sz w:val="23"/>
            <w:szCs w:val="23"/>
            <w:u w:val="single" w:color="0000FF"/>
          </w:rPr>
          <w:t>n</w:t>
        </w:r>
        <w:r>
          <w:rPr>
            <w:color w:val="0000FF"/>
            <w:spacing w:val="-1"/>
            <w:sz w:val="23"/>
            <w:szCs w:val="23"/>
            <w:u w:val="single" w:color="0000FF"/>
          </w:rPr>
          <w:t>.</w:t>
        </w:r>
        <w:r>
          <w:rPr>
            <w:color w:val="0000FF"/>
            <w:spacing w:val="1"/>
            <w:sz w:val="23"/>
            <w:szCs w:val="23"/>
            <w:u w:val="single" w:color="0000FF"/>
          </w:rPr>
          <w:t>pd</w:t>
        </w:r>
        <w:r>
          <w:rPr>
            <w:color w:val="0000FF"/>
            <w:spacing w:val="-2"/>
            <w:sz w:val="23"/>
            <w:szCs w:val="23"/>
            <w:u w:val="single" w:color="0000FF"/>
          </w:rPr>
          <w:t>f</w:t>
        </w:r>
      </w:hyperlink>
      <w:r>
        <w:rPr>
          <w:color w:val="000000"/>
          <w:sz w:val="23"/>
          <w:szCs w:val="23"/>
        </w:rPr>
        <w:t>.</w:t>
      </w:r>
      <w:r>
        <w:rPr>
          <w:color w:val="000000"/>
          <w:spacing w:val="47"/>
          <w:sz w:val="23"/>
          <w:szCs w:val="23"/>
        </w:rPr>
        <w:t xml:space="preserve"> </w:t>
      </w:r>
      <w:r>
        <w:rPr>
          <w:color w:val="000000"/>
          <w:spacing w:val="-1"/>
          <w:sz w:val="23"/>
          <w:szCs w:val="23"/>
        </w:rPr>
        <w:t>S</w:t>
      </w:r>
      <w:r>
        <w:rPr>
          <w:color w:val="000000"/>
          <w:spacing w:val="1"/>
          <w:sz w:val="23"/>
          <w:szCs w:val="23"/>
        </w:rPr>
        <w:t>p</w:t>
      </w:r>
      <w:r>
        <w:rPr>
          <w:color w:val="000000"/>
          <w:spacing w:val="-1"/>
          <w:sz w:val="23"/>
          <w:szCs w:val="23"/>
        </w:rPr>
        <w:t>e</w:t>
      </w:r>
      <w:r>
        <w:rPr>
          <w:color w:val="000000"/>
          <w:spacing w:val="-3"/>
          <w:sz w:val="23"/>
          <w:szCs w:val="23"/>
        </w:rPr>
        <w:t>c</w:t>
      </w:r>
      <w:r>
        <w:rPr>
          <w:color w:val="000000"/>
          <w:spacing w:val="2"/>
          <w:sz w:val="23"/>
          <w:szCs w:val="23"/>
        </w:rPr>
        <w:t>i</w:t>
      </w:r>
      <w:r>
        <w:rPr>
          <w:color w:val="000000"/>
          <w:spacing w:val="-1"/>
          <w:sz w:val="23"/>
          <w:szCs w:val="23"/>
        </w:rPr>
        <w:t>f</w:t>
      </w:r>
      <w:r>
        <w:rPr>
          <w:color w:val="000000"/>
          <w:sz w:val="23"/>
          <w:szCs w:val="23"/>
        </w:rPr>
        <w:t>i</w:t>
      </w:r>
      <w:r>
        <w:rPr>
          <w:color w:val="000000"/>
          <w:spacing w:val="-1"/>
          <w:sz w:val="23"/>
          <w:szCs w:val="23"/>
        </w:rPr>
        <w:t>ca</w:t>
      </w:r>
      <w:r>
        <w:rPr>
          <w:color w:val="000000"/>
          <w:sz w:val="23"/>
          <w:szCs w:val="23"/>
        </w:rPr>
        <w:t>ll</w:t>
      </w:r>
      <w:r>
        <w:rPr>
          <w:color w:val="000000"/>
          <w:spacing w:val="-6"/>
          <w:sz w:val="23"/>
          <w:szCs w:val="23"/>
        </w:rPr>
        <w:t>y</w:t>
      </w:r>
      <w:r>
        <w:rPr>
          <w:color w:val="000000"/>
          <w:sz w:val="23"/>
          <w:szCs w:val="23"/>
        </w:rPr>
        <w:t>,</w:t>
      </w:r>
      <w:r>
        <w:rPr>
          <w:color w:val="000000"/>
          <w:spacing w:val="14"/>
          <w:sz w:val="23"/>
          <w:szCs w:val="23"/>
        </w:rPr>
        <w:t xml:space="preserve"> </w:t>
      </w:r>
      <w:r>
        <w:rPr>
          <w:color w:val="000000"/>
          <w:sz w:val="23"/>
          <w:szCs w:val="23"/>
        </w:rPr>
        <w:t>I</w:t>
      </w:r>
      <w:r>
        <w:rPr>
          <w:color w:val="000000"/>
          <w:spacing w:val="-5"/>
          <w:sz w:val="23"/>
          <w:szCs w:val="23"/>
        </w:rPr>
        <w:t xml:space="preserve"> </w:t>
      </w:r>
      <w:r>
        <w:rPr>
          <w:color w:val="000000"/>
          <w:spacing w:val="-1"/>
          <w:sz w:val="23"/>
          <w:szCs w:val="23"/>
        </w:rPr>
        <w:t>w</w:t>
      </w:r>
      <w:r>
        <w:rPr>
          <w:color w:val="000000"/>
          <w:spacing w:val="1"/>
          <w:sz w:val="23"/>
          <w:szCs w:val="23"/>
        </w:rPr>
        <w:t>ou</w:t>
      </w:r>
      <w:r>
        <w:rPr>
          <w:color w:val="000000"/>
          <w:sz w:val="23"/>
          <w:szCs w:val="23"/>
        </w:rPr>
        <w:t>ld</w:t>
      </w:r>
      <w:r>
        <w:rPr>
          <w:color w:val="000000"/>
          <w:spacing w:val="7"/>
          <w:sz w:val="23"/>
          <w:szCs w:val="23"/>
        </w:rPr>
        <w:t xml:space="preserve"> </w:t>
      </w:r>
      <w:r>
        <w:rPr>
          <w:color w:val="000000"/>
          <w:w w:val="101"/>
          <w:sz w:val="23"/>
          <w:szCs w:val="23"/>
        </w:rPr>
        <w:t>li</w:t>
      </w:r>
      <w:r>
        <w:rPr>
          <w:color w:val="000000"/>
          <w:spacing w:val="1"/>
          <w:w w:val="101"/>
          <w:sz w:val="23"/>
          <w:szCs w:val="23"/>
        </w:rPr>
        <w:t>k</w:t>
      </w:r>
      <w:r>
        <w:rPr>
          <w:color w:val="000000"/>
          <w:w w:val="101"/>
          <w:sz w:val="23"/>
          <w:szCs w:val="23"/>
        </w:rPr>
        <w:t xml:space="preserve">e </w:t>
      </w:r>
      <w:r>
        <w:rPr>
          <w:color w:val="000000"/>
          <w:sz w:val="23"/>
          <w:szCs w:val="23"/>
        </w:rPr>
        <w:t>to</w:t>
      </w:r>
      <w:r>
        <w:rPr>
          <w:color w:val="000000"/>
          <w:spacing w:val="3"/>
          <w:sz w:val="23"/>
          <w:szCs w:val="23"/>
        </w:rPr>
        <w:t xml:space="preserve"> </w:t>
      </w:r>
      <w:r>
        <w:rPr>
          <w:color w:val="000000"/>
          <w:spacing w:val="-1"/>
          <w:sz w:val="23"/>
          <w:szCs w:val="23"/>
        </w:rPr>
        <w:t>refe</w:t>
      </w:r>
      <w:r>
        <w:rPr>
          <w:color w:val="000000"/>
          <w:sz w:val="23"/>
          <w:szCs w:val="23"/>
        </w:rPr>
        <w:t>r</w:t>
      </w:r>
      <w:r>
        <w:rPr>
          <w:color w:val="000000"/>
          <w:spacing w:val="5"/>
          <w:sz w:val="23"/>
          <w:szCs w:val="23"/>
        </w:rPr>
        <w:t xml:space="preserve"> </w:t>
      </w:r>
      <w:r>
        <w:rPr>
          <w:color w:val="000000"/>
          <w:sz w:val="23"/>
          <w:szCs w:val="23"/>
        </w:rPr>
        <w:t>to</w:t>
      </w:r>
      <w:r>
        <w:rPr>
          <w:color w:val="000000"/>
          <w:spacing w:val="3"/>
          <w:sz w:val="23"/>
          <w:szCs w:val="23"/>
        </w:rPr>
        <w:t xml:space="preserve"> </w:t>
      </w:r>
      <w:r>
        <w:rPr>
          <w:color w:val="000000"/>
          <w:sz w:val="23"/>
          <w:szCs w:val="23"/>
        </w:rPr>
        <w:t>t</w:t>
      </w:r>
      <w:r>
        <w:rPr>
          <w:color w:val="000000"/>
          <w:spacing w:val="1"/>
          <w:sz w:val="23"/>
          <w:szCs w:val="23"/>
        </w:rPr>
        <w:t>h</w:t>
      </w:r>
      <w:r>
        <w:rPr>
          <w:color w:val="000000"/>
          <w:sz w:val="23"/>
          <w:szCs w:val="23"/>
        </w:rPr>
        <w:t>e</w:t>
      </w:r>
      <w:r>
        <w:rPr>
          <w:color w:val="000000"/>
          <w:spacing w:val="3"/>
          <w:sz w:val="23"/>
          <w:szCs w:val="23"/>
        </w:rPr>
        <w:t xml:space="preserve"> </w:t>
      </w:r>
      <w:r>
        <w:rPr>
          <w:color w:val="000000"/>
          <w:spacing w:val="-1"/>
          <w:sz w:val="23"/>
          <w:szCs w:val="23"/>
        </w:rPr>
        <w:t>f</w:t>
      </w:r>
      <w:r>
        <w:rPr>
          <w:color w:val="000000"/>
          <w:spacing w:val="1"/>
          <w:sz w:val="23"/>
          <w:szCs w:val="23"/>
        </w:rPr>
        <w:t>o</w:t>
      </w:r>
      <w:r>
        <w:rPr>
          <w:color w:val="000000"/>
          <w:sz w:val="23"/>
          <w:szCs w:val="23"/>
        </w:rPr>
        <w:t>ll</w:t>
      </w:r>
      <w:r>
        <w:rPr>
          <w:color w:val="000000"/>
          <w:spacing w:val="1"/>
          <w:sz w:val="23"/>
          <w:szCs w:val="23"/>
        </w:rPr>
        <w:t>o</w:t>
      </w:r>
      <w:r>
        <w:rPr>
          <w:color w:val="000000"/>
          <w:spacing w:val="-1"/>
          <w:sz w:val="23"/>
          <w:szCs w:val="23"/>
        </w:rPr>
        <w:t>w</w:t>
      </w:r>
      <w:r>
        <w:rPr>
          <w:color w:val="000000"/>
          <w:sz w:val="23"/>
          <w:szCs w:val="23"/>
        </w:rPr>
        <w:t>i</w:t>
      </w:r>
      <w:r>
        <w:rPr>
          <w:color w:val="000000"/>
          <w:spacing w:val="1"/>
          <w:sz w:val="23"/>
          <w:szCs w:val="23"/>
        </w:rPr>
        <w:t>n</w:t>
      </w:r>
      <w:r>
        <w:rPr>
          <w:color w:val="000000"/>
          <w:sz w:val="23"/>
          <w:szCs w:val="23"/>
        </w:rPr>
        <w:t>g</w:t>
      </w:r>
      <w:r>
        <w:rPr>
          <w:color w:val="000000"/>
          <w:spacing w:val="7"/>
          <w:sz w:val="23"/>
          <w:szCs w:val="23"/>
        </w:rPr>
        <w:t xml:space="preserve"> </w:t>
      </w:r>
      <w:r>
        <w:rPr>
          <w:color w:val="000000"/>
          <w:spacing w:val="1"/>
          <w:w w:val="101"/>
          <w:sz w:val="23"/>
          <w:szCs w:val="23"/>
        </w:rPr>
        <w:t>p</w:t>
      </w:r>
      <w:r>
        <w:rPr>
          <w:color w:val="000000"/>
          <w:spacing w:val="-1"/>
          <w:w w:val="101"/>
          <w:sz w:val="23"/>
          <w:szCs w:val="23"/>
        </w:rPr>
        <w:t>r</w:t>
      </w:r>
      <w:r>
        <w:rPr>
          <w:color w:val="000000"/>
          <w:spacing w:val="-2"/>
          <w:w w:val="101"/>
          <w:sz w:val="23"/>
          <w:szCs w:val="23"/>
        </w:rPr>
        <w:t>o</w:t>
      </w:r>
      <w:r>
        <w:rPr>
          <w:color w:val="000000"/>
          <w:spacing w:val="1"/>
          <w:w w:val="101"/>
          <w:sz w:val="23"/>
          <w:szCs w:val="23"/>
        </w:rPr>
        <w:t>v</w:t>
      </w:r>
      <w:r>
        <w:rPr>
          <w:color w:val="000000"/>
          <w:w w:val="101"/>
          <w:sz w:val="23"/>
          <w:szCs w:val="23"/>
        </w:rPr>
        <w:t>is</w:t>
      </w:r>
      <w:r>
        <w:rPr>
          <w:color w:val="000000"/>
          <w:spacing w:val="2"/>
          <w:w w:val="101"/>
          <w:sz w:val="23"/>
          <w:szCs w:val="23"/>
        </w:rPr>
        <w:t>i</w:t>
      </w:r>
      <w:r>
        <w:rPr>
          <w:color w:val="000000"/>
          <w:spacing w:val="-2"/>
          <w:w w:val="101"/>
          <w:sz w:val="23"/>
          <w:szCs w:val="23"/>
        </w:rPr>
        <w:t>o</w:t>
      </w:r>
      <w:r>
        <w:rPr>
          <w:color w:val="000000"/>
          <w:spacing w:val="1"/>
          <w:w w:val="101"/>
          <w:sz w:val="23"/>
          <w:szCs w:val="23"/>
        </w:rPr>
        <w:t>n</w:t>
      </w:r>
      <w:r>
        <w:rPr>
          <w:color w:val="000000"/>
          <w:w w:val="101"/>
          <w:sz w:val="23"/>
          <w:szCs w:val="23"/>
        </w:rPr>
        <w:t>s:</w:t>
      </w:r>
    </w:p>
    <w:p w:rsidR="0096242E" w:rsidRDefault="0096242E">
      <w:pPr>
        <w:spacing w:before="16" w:line="260" w:lineRule="exact"/>
        <w:rPr>
          <w:sz w:val="26"/>
          <w:szCs w:val="26"/>
        </w:rPr>
      </w:pPr>
    </w:p>
    <w:p w:rsidR="0096242E" w:rsidRDefault="009C1826">
      <w:pPr>
        <w:ind w:left="872"/>
        <w:rPr>
          <w:sz w:val="23"/>
          <w:szCs w:val="23"/>
        </w:rPr>
      </w:pPr>
      <w:r>
        <w:rPr>
          <w:spacing w:val="-1"/>
          <w:sz w:val="23"/>
          <w:szCs w:val="23"/>
        </w:rPr>
        <w:t>Ar</w:t>
      </w:r>
      <w:r>
        <w:rPr>
          <w:sz w:val="23"/>
          <w:szCs w:val="23"/>
        </w:rPr>
        <w:t>t</w:t>
      </w:r>
      <w:r>
        <w:rPr>
          <w:spacing w:val="2"/>
          <w:sz w:val="23"/>
          <w:szCs w:val="23"/>
        </w:rPr>
        <w:t>i</w:t>
      </w:r>
      <w:r>
        <w:rPr>
          <w:spacing w:val="-1"/>
          <w:sz w:val="23"/>
          <w:szCs w:val="23"/>
        </w:rPr>
        <w:t>c</w:t>
      </w:r>
      <w:r>
        <w:rPr>
          <w:sz w:val="23"/>
          <w:szCs w:val="23"/>
        </w:rPr>
        <w:t>le</w:t>
      </w:r>
      <w:r>
        <w:rPr>
          <w:spacing w:val="6"/>
          <w:sz w:val="23"/>
          <w:szCs w:val="23"/>
        </w:rPr>
        <w:t xml:space="preserve"> </w:t>
      </w:r>
      <w:r>
        <w:rPr>
          <w:spacing w:val="-6"/>
          <w:w w:val="101"/>
          <w:sz w:val="23"/>
          <w:szCs w:val="23"/>
        </w:rPr>
        <w:t>I</w:t>
      </w:r>
      <w:r>
        <w:rPr>
          <w:w w:val="101"/>
          <w:sz w:val="23"/>
          <w:szCs w:val="23"/>
        </w:rPr>
        <w:t>I</w:t>
      </w:r>
    </w:p>
    <w:p w:rsidR="0096242E" w:rsidRDefault="009C1826">
      <w:pPr>
        <w:spacing w:before="9"/>
        <w:ind w:left="872"/>
        <w:rPr>
          <w:sz w:val="23"/>
          <w:szCs w:val="23"/>
        </w:rPr>
      </w:pPr>
      <w:r>
        <w:rPr>
          <w:spacing w:val="2"/>
          <w:sz w:val="23"/>
          <w:szCs w:val="23"/>
        </w:rPr>
        <w:t>P</w:t>
      </w:r>
      <w:r>
        <w:rPr>
          <w:sz w:val="23"/>
          <w:szCs w:val="23"/>
        </w:rPr>
        <w:t>R</w:t>
      </w:r>
      <w:r>
        <w:rPr>
          <w:spacing w:val="-1"/>
          <w:sz w:val="23"/>
          <w:szCs w:val="23"/>
        </w:rPr>
        <w:t>O</w:t>
      </w:r>
      <w:r>
        <w:rPr>
          <w:sz w:val="23"/>
          <w:szCs w:val="23"/>
        </w:rPr>
        <w:t>P</w:t>
      </w:r>
      <w:r>
        <w:rPr>
          <w:spacing w:val="1"/>
          <w:sz w:val="23"/>
          <w:szCs w:val="23"/>
        </w:rPr>
        <w:t>E</w:t>
      </w:r>
      <w:r>
        <w:rPr>
          <w:sz w:val="23"/>
          <w:szCs w:val="23"/>
        </w:rPr>
        <w:t>R</w:t>
      </w:r>
      <w:r>
        <w:rPr>
          <w:spacing w:val="-1"/>
          <w:sz w:val="23"/>
          <w:szCs w:val="23"/>
        </w:rPr>
        <w:t>TY</w:t>
      </w:r>
      <w:r>
        <w:rPr>
          <w:sz w:val="23"/>
          <w:szCs w:val="23"/>
        </w:rPr>
        <w:t>,</w:t>
      </w:r>
      <w:r>
        <w:rPr>
          <w:spacing w:val="14"/>
          <w:sz w:val="23"/>
          <w:szCs w:val="23"/>
        </w:rPr>
        <w:t xml:space="preserve"> </w:t>
      </w:r>
      <w:r>
        <w:rPr>
          <w:sz w:val="23"/>
          <w:szCs w:val="23"/>
        </w:rPr>
        <w:t>F</w:t>
      </w:r>
      <w:r>
        <w:rPr>
          <w:spacing w:val="-1"/>
          <w:sz w:val="23"/>
          <w:szCs w:val="23"/>
        </w:rPr>
        <w:t>UND</w:t>
      </w:r>
      <w:r>
        <w:rPr>
          <w:sz w:val="23"/>
          <w:szCs w:val="23"/>
        </w:rPr>
        <w:t>S</w:t>
      </w:r>
      <w:r>
        <w:rPr>
          <w:spacing w:val="10"/>
          <w:sz w:val="23"/>
          <w:szCs w:val="23"/>
        </w:rPr>
        <w:t xml:space="preserve"> </w:t>
      </w:r>
      <w:r>
        <w:rPr>
          <w:spacing w:val="-1"/>
          <w:sz w:val="23"/>
          <w:szCs w:val="23"/>
        </w:rPr>
        <w:t>AN</w:t>
      </w:r>
      <w:r>
        <w:rPr>
          <w:sz w:val="23"/>
          <w:szCs w:val="23"/>
        </w:rPr>
        <w:t>D</w:t>
      </w:r>
      <w:r>
        <w:rPr>
          <w:spacing w:val="4"/>
          <w:sz w:val="23"/>
          <w:szCs w:val="23"/>
        </w:rPr>
        <w:t xml:space="preserve"> </w:t>
      </w:r>
      <w:r>
        <w:rPr>
          <w:spacing w:val="-1"/>
          <w:w w:val="101"/>
          <w:sz w:val="23"/>
          <w:szCs w:val="23"/>
        </w:rPr>
        <w:t>A</w:t>
      </w:r>
      <w:r>
        <w:rPr>
          <w:spacing w:val="2"/>
          <w:w w:val="101"/>
          <w:sz w:val="23"/>
          <w:szCs w:val="23"/>
        </w:rPr>
        <w:t>S</w:t>
      </w:r>
      <w:r>
        <w:rPr>
          <w:w w:val="101"/>
          <w:sz w:val="23"/>
          <w:szCs w:val="23"/>
        </w:rPr>
        <w:t>S</w:t>
      </w:r>
      <w:r>
        <w:rPr>
          <w:spacing w:val="1"/>
          <w:w w:val="101"/>
          <w:sz w:val="23"/>
          <w:szCs w:val="23"/>
        </w:rPr>
        <w:t>E</w:t>
      </w:r>
      <w:r>
        <w:rPr>
          <w:spacing w:val="-1"/>
          <w:w w:val="101"/>
          <w:sz w:val="23"/>
          <w:szCs w:val="23"/>
        </w:rPr>
        <w:t>T</w:t>
      </w:r>
      <w:r>
        <w:rPr>
          <w:w w:val="101"/>
          <w:sz w:val="23"/>
          <w:szCs w:val="23"/>
        </w:rPr>
        <w:t>S</w:t>
      </w:r>
    </w:p>
    <w:p w:rsidR="0096242E" w:rsidRDefault="0096242E">
      <w:pPr>
        <w:spacing w:before="8" w:line="280" w:lineRule="exact"/>
        <w:rPr>
          <w:sz w:val="28"/>
          <w:szCs w:val="28"/>
        </w:rPr>
      </w:pPr>
    </w:p>
    <w:p w:rsidR="0096242E" w:rsidRDefault="009C1826">
      <w:pPr>
        <w:spacing w:line="250" w:lineRule="auto"/>
        <w:ind w:left="872" w:right="95"/>
        <w:rPr>
          <w:sz w:val="23"/>
          <w:szCs w:val="23"/>
        </w:rPr>
      </w:pPr>
      <w:r>
        <w:rPr>
          <w:spacing w:val="2"/>
          <w:sz w:val="23"/>
          <w:szCs w:val="23"/>
        </w:rPr>
        <w:t>S</w:t>
      </w:r>
      <w:r>
        <w:rPr>
          <w:spacing w:val="-1"/>
          <w:sz w:val="23"/>
          <w:szCs w:val="23"/>
        </w:rPr>
        <w:t>E</w:t>
      </w:r>
      <w:r>
        <w:rPr>
          <w:sz w:val="23"/>
          <w:szCs w:val="23"/>
        </w:rPr>
        <w:t>C</w:t>
      </w:r>
      <w:r>
        <w:rPr>
          <w:spacing w:val="-1"/>
          <w:sz w:val="23"/>
          <w:szCs w:val="23"/>
        </w:rPr>
        <w:t>T</w:t>
      </w:r>
      <w:r>
        <w:rPr>
          <w:spacing w:val="-3"/>
          <w:sz w:val="23"/>
          <w:szCs w:val="23"/>
        </w:rPr>
        <w:t>I</w:t>
      </w:r>
      <w:r>
        <w:rPr>
          <w:spacing w:val="-1"/>
          <w:sz w:val="23"/>
          <w:szCs w:val="23"/>
        </w:rPr>
        <w:t>O</w:t>
      </w:r>
      <w:r>
        <w:rPr>
          <w:sz w:val="23"/>
          <w:szCs w:val="23"/>
        </w:rPr>
        <w:t>N</w:t>
      </w:r>
      <w:r>
        <w:rPr>
          <w:spacing w:val="9"/>
          <w:sz w:val="23"/>
          <w:szCs w:val="23"/>
        </w:rPr>
        <w:t xml:space="preserve"> </w:t>
      </w:r>
      <w:r>
        <w:rPr>
          <w:spacing w:val="1"/>
          <w:sz w:val="23"/>
          <w:szCs w:val="23"/>
        </w:rPr>
        <w:t>2</w:t>
      </w:r>
      <w:r>
        <w:rPr>
          <w:sz w:val="23"/>
          <w:szCs w:val="23"/>
        </w:rPr>
        <w:t>.</w:t>
      </w:r>
      <w:r>
        <w:rPr>
          <w:spacing w:val="1"/>
          <w:sz w:val="23"/>
          <w:szCs w:val="23"/>
        </w:rPr>
        <w:t xml:space="preserve"> Th</w:t>
      </w:r>
      <w:r>
        <w:rPr>
          <w:sz w:val="23"/>
          <w:szCs w:val="23"/>
        </w:rPr>
        <w:t>e</w:t>
      </w:r>
      <w:r>
        <w:rPr>
          <w:spacing w:val="4"/>
          <w:sz w:val="23"/>
          <w:szCs w:val="23"/>
        </w:rPr>
        <w:t xml:space="preserve"> </w:t>
      </w:r>
      <w:r>
        <w:rPr>
          <w:spacing w:val="-1"/>
          <w:sz w:val="23"/>
          <w:szCs w:val="23"/>
        </w:rPr>
        <w:t>U</w:t>
      </w:r>
      <w:r>
        <w:rPr>
          <w:spacing w:val="-2"/>
          <w:sz w:val="23"/>
          <w:szCs w:val="23"/>
        </w:rPr>
        <w:t>n</w:t>
      </w:r>
      <w:r>
        <w:rPr>
          <w:spacing w:val="2"/>
          <w:sz w:val="23"/>
          <w:szCs w:val="23"/>
        </w:rPr>
        <w:t>i</w:t>
      </w:r>
      <w:r>
        <w:rPr>
          <w:sz w:val="23"/>
          <w:szCs w:val="23"/>
        </w:rPr>
        <w:t>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ti</w:t>
      </w:r>
      <w:r>
        <w:rPr>
          <w:spacing w:val="1"/>
          <w:sz w:val="23"/>
          <w:szCs w:val="23"/>
        </w:rPr>
        <w:t>on</w:t>
      </w:r>
      <w:r>
        <w:rPr>
          <w:spacing w:val="-2"/>
          <w:sz w:val="23"/>
          <w:szCs w:val="23"/>
        </w:rPr>
        <w:t>s</w:t>
      </w:r>
      <w:r>
        <w:rPr>
          <w:sz w:val="23"/>
          <w:szCs w:val="23"/>
        </w:rPr>
        <w:t>,</w:t>
      </w:r>
      <w:r>
        <w:rPr>
          <w:spacing w:val="10"/>
          <w:sz w:val="23"/>
          <w:szCs w:val="23"/>
        </w:rPr>
        <w:t xml:space="preserve"> </w:t>
      </w:r>
      <w:r>
        <w:rPr>
          <w:sz w:val="23"/>
          <w:szCs w:val="23"/>
        </w:rPr>
        <w:t>i</w:t>
      </w:r>
      <w:r>
        <w:rPr>
          <w:spacing w:val="2"/>
          <w:sz w:val="23"/>
          <w:szCs w:val="23"/>
        </w:rPr>
        <w:t>t</w:t>
      </w:r>
      <w:r>
        <w:rPr>
          <w:sz w:val="23"/>
          <w:szCs w:val="23"/>
        </w:rPr>
        <w:t>s</w:t>
      </w:r>
      <w:r>
        <w:rPr>
          <w:spacing w:val="2"/>
          <w:sz w:val="23"/>
          <w:szCs w:val="23"/>
        </w:rPr>
        <w:t xml:space="preserve"> </w:t>
      </w:r>
      <w:r>
        <w:rPr>
          <w:spacing w:val="1"/>
          <w:sz w:val="23"/>
          <w:szCs w:val="23"/>
        </w:rPr>
        <w:t>p</w:t>
      </w:r>
      <w:r>
        <w:rPr>
          <w:spacing w:val="-1"/>
          <w:sz w:val="23"/>
          <w:szCs w:val="23"/>
        </w:rPr>
        <w:t>r</w:t>
      </w:r>
      <w:r>
        <w:rPr>
          <w:spacing w:val="-2"/>
          <w:sz w:val="23"/>
          <w:szCs w:val="23"/>
        </w:rPr>
        <w:t>o</w:t>
      </w:r>
      <w:r>
        <w:rPr>
          <w:spacing w:val="1"/>
          <w:sz w:val="23"/>
          <w:szCs w:val="23"/>
        </w:rPr>
        <w:t>p</w:t>
      </w:r>
      <w:r>
        <w:rPr>
          <w:spacing w:val="-1"/>
          <w:sz w:val="23"/>
          <w:szCs w:val="23"/>
        </w:rPr>
        <w:t>er</w:t>
      </w:r>
      <w:r>
        <w:rPr>
          <w:sz w:val="23"/>
          <w:szCs w:val="23"/>
        </w:rPr>
        <w:t>ty</w:t>
      </w:r>
      <w:r>
        <w:rPr>
          <w:spacing w:val="2"/>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pacing w:val="-1"/>
          <w:sz w:val="23"/>
          <w:szCs w:val="23"/>
        </w:rPr>
        <w:t>a</w:t>
      </w:r>
      <w:r>
        <w:rPr>
          <w:sz w:val="23"/>
          <w:szCs w:val="23"/>
        </w:rPr>
        <w:t>ss</w:t>
      </w:r>
      <w:r>
        <w:rPr>
          <w:spacing w:val="-3"/>
          <w:sz w:val="23"/>
          <w:szCs w:val="23"/>
        </w:rPr>
        <w:t>e</w:t>
      </w:r>
      <w:r>
        <w:rPr>
          <w:spacing w:val="2"/>
          <w:sz w:val="23"/>
          <w:szCs w:val="23"/>
        </w:rPr>
        <w:t>t</w:t>
      </w:r>
      <w:r>
        <w:rPr>
          <w:sz w:val="23"/>
          <w:szCs w:val="23"/>
        </w:rPr>
        <w:t>s</w:t>
      </w:r>
      <w:r>
        <w:rPr>
          <w:spacing w:val="5"/>
          <w:sz w:val="23"/>
          <w:szCs w:val="23"/>
        </w:rPr>
        <w:t xml:space="preserve"> </w:t>
      </w:r>
      <w:r>
        <w:rPr>
          <w:spacing w:val="-1"/>
          <w:sz w:val="23"/>
          <w:szCs w:val="23"/>
        </w:rPr>
        <w:t>w</w:t>
      </w:r>
      <w:r>
        <w:rPr>
          <w:spacing w:val="1"/>
          <w:sz w:val="23"/>
          <w:szCs w:val="23"/>
        </w:rPr>
        <w:t>h</w:t>
      </w:r>
      <w:r>
        <w:rPr>
          <w:spacing w:val="-1"/>
          <w:sz w:val="23"/>
          <w:szCs w:val="23"/>
        </w:rPr>
        <w:t>er</w:t>
      </w:r>
      <w:r>
        <w:rPr>
          <w:spacing w:val="-3"/>
          <w:sz w:val="23"/>
          <w:szCs w:val="23"/>
        </w:rPr>
        <w:t>e</w:t>
      </w:r>
      <w:r>
        <w:rPr>
          <w:spacing w:val="1"/>
          <w:sz w:val="23"/>
          <w:szCs w:val="23"/>
        </w:rPr>
        <w:t>v</w:t>
      </w:r>
      <w:r>
        <w:rPr>
          <w:spacing w:val="-1"/>
          <w:sz w:val="23"/>
          <w:szCs w:val="23"/>
        </w:rPr>
        <w:t>e</w:t>
      </w:r>
      <w:r>
        <w:rPr>
          <w:sz w:val="23"/>
          <w:szCs w:val="23"/>
        </w:rPr>
        <w:t>r</w:t>
      </w:r>
      <w:r>
        <w:rPr>
          <w:spacing w:val="8"/>
          <w:sz w:val="23"/>
          <w:szCs w:val="23"/>
        </w:rPr>
        <w:t xml:space="preserve"> </w:t>
      </w:r>
      <w:r>
        <w:rPr>
          <w:spacing w:val="2"/>
          <w:sz w:val="23"/>
          <w:szCs w:val="23"/>
        </w:rPr>
        <w:t>l</w:t>
      </w:r>
      <w:r>
        <w:rPr>
          <w:spacing w:val="-2"/>
          <w:sz w:val="23"/>
          <w:szCs w:val="23"/>
        </w:rPr>
        <w:t>o</w:t>
      </w:r>
      <w:r>
        <w:rPr>
          <w:spacing w:val="-1"/>
          <w:sz w:val="23"/>
          <w:szCs w:val="23"/>
        </w:rPr>
        <w:t>ca</w:t>
      </w:r>
      <w:r>
        <w:rPr>
          <w:sz w:val="23"/>
          <w:szCs w:val="23"/>
        </w:rPr>
        <w:t>t</w:t>
      </w:r>
      <w:r>
        <w:rPr>
          <w:spacing w:val="-1"/>
          <w:sz w:val="23"/>
          <w:szCs w:val="23"/>
        </w:rPr>
        <w:t>e</w:t>
      </w:r>
      <w:r>
        <w:rPr>
          <w:sz w:val="23"/>
          <w:szCs w:val="23"/>
        </w:rPr>
        <w:t>d</w:t>
      </w:r>
      <w:r>
        <w:rPr>
          <w:spacing w:val="8"/>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pacing w:val="-2"/>
          <w:w w:val="101"/>
          <w:sz w:val="23"/>
          <w:szCs w:val="23"/>
        </w:rPr>
        <w:t>b</w:t>
      </w:r>
      <w:r>
        <w:rPr>
          <w:w w:val="101"/>
          <w:sz w:val="23"/>
          <w:szCs w:val="23"/>
        </w:rPr>
        <w:t xml:space="preserve">y </w:t>
      </w:r>
      <w:r>
        <w:rPr>
          <w:spacing w:val="-1"/>
          <w:w w:val="101"/>
          <w:sz w:val="23"/>
          <w:szCs w:val="23"/>
        </w:rPr>
        <w:t>w</w:t>
      </w:r>
      <w:r>
        <w:rPr>
          <w:spacing w:val="1"/>
          <w:w w:val="101"/>
          <w:sz w:val="23"/>
          <w:szCs w:val="23"/>
        </w:rPr>
        <w:t>h</w:t>
      </w:r>
      <w:r>
        <w:rPr>
          <w:spacing w:val="-2"/>
          <w:w w:val="101"/>
          <w:sz w:val="23"/>
          <w:szCs w:val="23"/>
        </w:rPr>
        <w:t>o</w:t>
      </w:r>
      <w:r>
        <w:rPr>
          <w:spacing w:val="1"/>
          <w:w w:val="101"/>
          <w:sz w:val="23"/>
          <w:szCs w:val="23"/>
        </w:rPr>
        <w:t>m</w:t>
      </w:r>
      <w:r>
        <w:rPr>
          <w:w w:val="101"/>
          <w:sz w:val="23"/>
          <w:szCs w:val="23"/>
        </w:rPr>
        <w:t>s</w:t>
      </w:r>
      <w:r>
        <w:rPr>
          <w:spacing w:val="1"/>
          <w:w w:val="101"/>
          <w:sz w:val="23"/>
          <w:szCs w:val="23"/>
        </w:rPr>
        <w:t>o</w:t>
      </w:r>
      <w:r>
        <w:rPr>
          <w:spacing w:val="-1"/>
          <w:w w:val="101"/>
          <w:sz w:val="23"/>
          <w:szCs w:val="23"/>
        </w:rPr>
        <w:t>e</w:t>
      </w:r>
      <w:r>
        <w:rPr>
          <w:spacing w:val="-2"/>
          <w:w w:val="101"/>
          <w:sz w:val="23"/>
          <w:szCs w:val="23"/>
        </w:rPr>
        <w:t>v</w:t>
      </w:r>
      <w:r>
        <w:rPr>
          <w:spacing w:val="-1"/>
          <w:w w:val="101"/>
          <w:sz w:val="23"/>
          <w:szCs w:val="23"/>
        </w:rPr>
        <w:t>e</w:t>
      </w:r>
      <w:r>
        <w:rPr>
          <w:w w:val="101"/>
          <w:sz w:val="23"/>
          <w:szCs w:val="23"/>
        </w:rPr>
        <w:t xml:space="preserve">r </w:t>
      </w:r>
      <w:r>
        <w:rPr>
          <w:spacing w:val="-2"/>
          <w:sz w:val="23"/>
          <w:szCs w:val="23"/>
        </w:rPr>
        <w:t>h</w:t>
      </w:r>
      <w:r>
        <w:rPr>
          <w:spacing w:val="-1"/>
          <w:sz w:val="23"/>
          <w:szCs w:val="23"/>
        </w:rPr>
        <w:t>e</w:t>
      </w:r>
      <w:r>
        <w:rPr>
          <w:spacing w:val="2"/>
          <w:sz w:val="23"/>
          <w:szCs w:val="23"/>
        </w:rPr>
        <w:t>l</w:t>
      </w:r>
      <w:r>
        <w:rPr>
          <w:spacing w:val="-2"/>
          <w:sz w:val="23"/>
          <w:szCs w:val="23"/>
        </w:rPr>
        <w:t>d</w:t>
      </w:r>
      <w:r>
        <w:rPr>
          <w:sz w:val="23"/>
          <w:szCs w:val="23"/>
        </w:rPr>
        <w:t>,</w:t>
      </w:r>
      <w:r>
        <w:rPr>
          <w:spacing w:val="7"/>
          <w:sz w:val="23"/>
          <w:szCs w:val="23"/>
        </w:rPr>
        <w:t xml:space="preserve"> </w:t>
      </w:r>
      <w:r>
        <w:rPr>
          <w:sz w:val="23"/>
          <w:szCs w:val="23"/>
        </w:rPr>
        <w:t>s</w:t>
      </w:r>
      <w:r>
        <w:rPr>
          <w:spacing w:val="-2"/>
          <w:sz w:val="23"/>
          <w:szCs w:val="23"/>
        </w:rPr>
        <w:t>h</w:t>
      </w:r>
      <w:r>
        <w:rPr>
          <w:spacing w:val="-1"/>
          <w:sz w:val="23"/>
          <w:szCs w:val="23"/>
        </w:rPr>
        <w:t>a</w:t>
      </w:r>
      <w:r>
        <w:rPr>
          <w:spacing w:val="2"/>
          <w:sz w:val="23"/>
          <w:szCs w:val="23"/>
        </w:rPr>
        <w:t>l</w:t>
      </w:r>
      <w:r>
        <w:rPr>
          <w:sz w:val="23"/>
          <w:szCs w:val="23"/>
        </w:rPr>
        <w:t>l</w:t>
      </w:r>
      <w:r>
        <w:rPr>
          <w:spacing w:val="4"/>
          <w:sz w:val="23"/>
          <w:szCs w:val="23"/>
        </w:rPr>
        <w:t xml:space="preserve"> </w:t>
      </w:r>
      <w:r>
        <w:rPr>
          <w:spacing w:val="-1"/>
          <w:sz w:val="23"/>
          <w:szCs w:val="23"/>
        </w:rPr>
        <w:t>e</w:t>
      </w:r>
      <w:r>
        <w:rPr>
          <w:spacing w:val="1"/>
          <w:sz w:val="23"/>
          <w:szCs w:val="23"/>
        </w:rPr>
        <w:t>n</w:t>
      </w:r>
      <w:r>
        <w:rPr>
          <w:sz w:val="23"/>
          <w:szCs w:val="23"/>
        </w:rPr>
        <w:t>j</w:t>
      </w:r>
      <w:r>
        <w:rPr>
          <w:spacing w:val="1"/>
          <w:sz w:val="23"/>
          <w:szCs w:val="23"/>
        </w:rPr>
        <w:t>o</w:t>
      </w:r>
      <w:r>
        <w:rPr>
          <w:sz w:val="23"/>
          <w:szCs w:val="23"/>
        </w:rPr>
        <w:t>y</w:t>
      </w:r>
      <w:r>
        <w:rPr>
          <w:spacing w:val="-1"/>
          <w:sz w:val="23"/>
          <w:szCs w:val="23"/>
        </w:rPr>
        <w:t xml:space="preserve"> </w:t>
      </w:r>
      <w:r>
        <w:rPr>
          <w:sz w:val="23"/>
          <w:szCs w:val="23"/>
        </w:rPr>
        <w:t>i</w:t>
      </w:r>
      <w:r>
        <w:rPr>
          <w:spacing w:val="1"/>
          <w:sz w:val="23"/>
          <w:szCs w:val="23"/>
        </w:rPr>
        <w:t>mm</w:t>
      </w:r>
      <w:r>
        <w:rPr>
          <w:spacing w:val="-2"/>
          <w:sz w:val="23"/>
          <w:szCs w:val="23"/>
        </w:rPr>
        <w:t>u</w:t>
      </w:r>
      <w:r>
        <w:rPr>
          <w:spacing w:val="1"/>
          <w:sz w:val="23"/>
          <w:szCs w:val="23"/>
        </w:rPr>
        <w:t>n</w:t>
      </w:r>
      <w:r>
        <w:rPr>
          <w:sz w:val="23"/>
          <w:szCs w:val="23"/>
        </w:rPr>
        <w:t>i</w:t>
      </w:r>
      <w:r>
        <w:rPr>
          <w:spacing w:val="2"/>
          <w:sz w:val="23"/>
          <w:szCs w:val="23"/>
        </w:rPr>
        <w:t>t</w:t>
      </w:r>
      <w:r>
        <w:rPr>
          <w:sz w:val="23"/>
          <w:szCs w:val="23"/>
        </w:rPr>
        <w:t>y</w:t>
      </w:r>
      <w:r>
        <w:rPr>
          <w:spacing w:val="3"/>
          <w:sz w:val="23"/>
          <w:szCs w:val="23"/>
        </w:rPr>
        <w:t xml:space="preserve"> </w:t>
      </w:r>
      <w:r>
        <w:rPr>
          <w:spacing w:val="-1"/>
          <w:sz w:val="23"/>
          <w:szCs w:val="23"/>
        </w:rPr>
        <w:t>fr</w:t>
      </w:r>
      <w:r>
        <w:rPr>
          <w:spacing w:val="1"/>
          <w:sz w:val="23"/>
          <w:szCs w:val="23"/>
        </w:rPr>
        <w:t>o</w:t>
      </w:r>
      <w:r>
        <w:rPr>
          <w:sz w:val="23"/>
          <w:szCs w:val="23"/>
        </w:rPr>
        <w:t>m</w:t>
      </w:r>
      <w:r>
        <w:rPr>
          <w:spacing w:val="5"/>
          <w:sz w:val="23"/>
          <w:szCs w:val="23"/>
        </w:rPr>
        <w:t xml:space="preserve"> </w:t>
      </w:r>
      <w:r>
        <w:rPr>
          <w:spacing w:val="-1"/>
          <w:sz w:val="23"/>
          <w:szCs w:val="23"/>
        </w:rPr>
        <w:t>e</w:t>
      </w:r>
      <w:r>
        <w:rPr>
          <w:spacing w:val="-2"/>
          <w:sz w:val="23"/>
          <w:szCs w:val="23"/>
        </w:rPr>
        <w:t>v</w:t>
      </w:r>
      <w:r>
        <w:rPr>
          <w:spacing w:val="-1"/>
          <w:sz w:val="23"/>
          <w:szCs w:val="23"/>
        </w:rPr>
        <w:t>er</w:t>
      </w:r>
      <w:r>
        <w:rPr>
          <w:sz w:val="23"/>
          <w:szCs w:val="23"/>
        </w:rPr>
        <w:t>y</w:t>
      </w:r>
      <w:r>
        <w:rPr>
          <w:spacing w:val="-1"/>
          <w:sz w:val="23"/>
          <w:szCs w:val="23"/>
        </w:rPr>
        <w:t xml:space="preserve"> f</w:t>
      </w:r>
      <w:r>
        <w:rPr>
          <w:sz w:val="23"/>
          <w:szCs w:val="23"/>
        </w:rPr>
        <w:t>o</w:t>
      </w:r>
      <w:r>
        <w:rPr>
          <w:spacing w:val="-1"/>
          <w:sz w:val="23"/>
          <w:szCs w:val="23"/>
        </w:rPr>
        <w:t>r</w:t>
      </w:r>
      <w:r>
        <w:rPr>
          <w:sz w:val="23"/>
          <w:szCs w:val="23"/>
        </w:rPr>
        <w:t>m</w:t>
      </w:r>
      <w:r>
        <w:rPr>
          <w:spacing w:val="5"/>
          <w:sz w:val="23"/>
          <w:szCs w:val="23"/>
        </w:rPr>
        <w:t xml:space="preserve"> </w:t>
      </w:r>
      <w:r>
        <w:rPr>
          <w:spacing w:val="1"/>
          <w:sz w:val="23"/>
          <w:szCs w:val="23"/>
        </w:rPr>
        <w:t>o</w:t>
      </w:r>
      <w:r>
        <w:rPr>
          <w:sz w:val="23"/>
          <w:szCs w:val="23"/>
        </w:rPr>
        <w:t>f</w:t>
      </w:r>
      <w:r>
        <w:rPr>
          <w:spacing w:val="3"/>
          <w:sz w:val="23"/>
          <w:szCs w:val="23"/>
        </w:rPr>
        <w:t xml:space="preserve"> </w:t>
      </w:r>
      <w:r>
        <w:rPr>
          <w:sz w:val="23"/>
          <w:szCs w:val="23"/>
        </w:rPr>
        <w:t>l</w:t>
      </w:r>
      <w:r>
        <w:rPr>
          <w:spacing w:val="-1"/>
          <w:sz w:val="23"/>
          <w:szCs w:val="23"/>
        </w:rPr>
        <w:t>e</w:t>
      </w:r>
      <w:r>
        <w:rPr>
          <w:spacing w:val="-4"/>
          <w:sz w:val="23"/>
          <w:szCs w:val="23"/>
        </w:rPr>
        <w:t>g</w:t>
      </w:r>
      <w:r>
        <w:rPr>
          <w:spacing w:val="-1"/>
          <w:sz w:val="23"/>
          <w:szCs w:val="23"/>
        </w:rPr>
        <w:t>a</w:t>
      </w:r>
      <w:r>
        <w:rPr>
          <w:sz w:val="23"/>
          <w:szCs w:val="23"/>
        </w:rPr>
        <w:t>l</w:t>
      </w:r>
      <w:r>
        <w:rPr>
          <w:spacing w:val="6"/>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ce</w:t>
      </w:r>
      <w:r>
        <w:rPr>
          <w:sz w:val="23"/>
          <w:szCs w:val="23"/>
        </w:rPr>
        <w:t>ss</w:t>
      </w:r>
      <w:r>
        <w:rPr>
          <w:spacing w:val="7"/>
          <w:sz w:val="23"/>
          <w:szCs w:val="23"/>
        </w:rPr>
        <w:t xml:space="preserve"> </w:t>
      </w:r>
      <w:r>
        <w:rPr>
          <w:spacing w:val="-1"/>
          <w:sz w:val="23"/>
          <w:szCs w:val="23"/>
        </w:rPr>
        <w:t>e</w:t>
      </w:r>
      <w:r>
        <w:rPr>
          <w:spacing w:val="3"/>
          <w:sz w:val="23"/>
          <w:szCs w:val="23"/>
        </w:rPr>
        <w:t>x</w:t>
      </w:r>
      <w:r>
        <w:rPr>
          <w:spacing w:val="-3"/>
          <w:sz w:val="23"/>
          <w:szCs w:val="23"/>
        </w:rPr>
        <w:t>c</w:t>
      </w:r>
      <w:r>
        <w:rPr>
          <w:spacing w:val="-1"/>
          <w:sz w:val="23"/>
          <w:szCs w:val="23"/>
        </w:rPr>
        <w:t>e</w:t>
      </w:r>
      <w:r>
        <w:rPr>
          <w:spacing w:val="1"/>
          <w:sz w:val="23"/>
          <w:szCs w:val="23"/>
        </w:rPr>
        <w:t>p</w:t>
      </w:r>
      <w:r>
        <w:rPr>
          <w:sz w:val="23"/>
          <w:szCs w:val="23"/>
        </w:rPr>
        <w:t>t</w:t>
      </w:r>
      <w:r>
        <w:rPr>
          <w:spacing w:val="8"/>
          <w:sz w:val="23"/>
          <w:szCs w:val="23"/>
        </w:rPr>
        <w:t xml:space="preserve"> </w:t>
      </w:r>
      <w:r>
        <w:rPr>
          <w:sz w:val="23"/>
          <w:szCs w:val="23"/>
        </w:rPr>
        <w:t>i</w:t>
      </w:r>
      <w:r>
        <w:rPr>
          <w:spacing w:val="-2"/>
          <w:sz w:val="23"/>
          <w:szCs w:val="23"/>
        </w:rPr>
        <w:t>n</w:t>
      </w:r>
      <w:r>
        <w:rPr>
          <w:sz w:val="23"/>
          <w:szCs w:val="23"/>
        </w:rPr>
        <w:t>s</w:t>
      </w:r>
      <w:r>
        <w:rPr>
          <w:spacing w:val="1"/>
          <w:sz w:val="23"/>
          <w:szCs w:val="23"/>
        </w:rPr>
        <w:t>o</w:t>
      </w:r>
      <w:r>
        <w:rPr>
          <w:spacing w:val="-1"/>
          <w:sz w:val="23"/>
          <w:szCs w:val="23"/>
        </w:rPr>
        <w:t>fa</w:t>
      </w:r>
      <w:r>
        <w:rPr>
          <w:sz w:val="23"/>
          <w:szCs w:val="23"/>
        </w:rPr>
        <w:t>r</w:t>
      </w:r>
      <w:r>
        <w:rPr>
          <w:spacing w:val="5"/>
          <w:sz w:val="23"/>
          <w:szCs w:val="23"/>
        </w:rPr>
        <w:t xml:space="preserve"> </w:t>
      </w:r>
      <w:r>
        <w:rPr>
          <w:spacing w:val="-1"/>
          <w:sz w:val="23"/>
          <w:szCs w:val="23"/>
        </w:rPr>
        <w:t>a</w:t>
      </w:r>
      <w:r>
        <w:rPr>
          <w:sz w:val="23"/>
          <w:szCs w:val="23"/>
        </w:rPr>
        <w:t>s</w:t>
      </w:r>
      <w:r>
        <w:rPr>
          <w:spacing w:val="5"/>
          <w:sz w:val="23"/>
          <w:szCs w:val="23"/>
        </w:rPr>
        <w:t xml:space="preserve"> </w:t>
      </w:r>
      <w:r>
        <w:rPr>
          <w:w w:val="101"/>
          <w:sz w:val="23"/>
          <w:szCs w:val="23"/>
        </w:rPr>
        <w:t xml:space="preserve">in </w:t>
      </w:r>
      <w:r>
        <w:rPr>
          <w:spacing w:val="-1"/>
          <w:sz w:val="23"/>
          <w:szCs w:val="23"/>
        </w:rPr>
        <w:t>a</w:t>
      </w:r>
      <w:r>
        <w:rPr>
          <w:spacing w:val="1"/>
          <w:sz w:val="23"/>
          <w:szCs w:val="23"/>
        </w:rPr>
        <w:t>n</w:t>
      </w:r>
      <w:r>
        <w:rPr>
          <w:sz w:val="23"/>
          <w:szCs w:val="23"/>
        </w:rPr>
        <w:t>y</w:t>
      </w:r>
      <w:r>
        <w:rPr>
          <w:spacing w:val="-3"/>
          <w:sz w:val="23"/>
          <w:szCs w:val="23"/>
        </w:rPr>
        <w:t xml:space="preserve"> </w:t>
      </w:r>
      <w:r>
        <w:rPr>
          <w:spacing w:val="-2"/>
          <w:sz w:val="23"/>
          <w:szCs w:val="23"/>
        </w:rPr>
        <w:t>p</w:t>
      </w:r>
      <w:r>
        <w:rPr>
          <w:spacing w:val="-1"/>
          <w:sz w:val="23"/>
          <w:szCs w:val="23"/>
        </w:rPr>
        <w:t>ar</w:t>
      </w:r>
      <w:r>
        <w:rPr>
          <w:sz w:val="23"/>
          <w:szCs w:val="23"/>
        </w:rPr>
        <w:t>t</w:t>
      </w:r>
      <w:r>
        <w:rPr>
          <w:spacing w:val="2"/>
          <w:sz w:val="23"/>
          <w:szCs w:val="23"/>
        </w:rPr>
        <w:t>i</w:t>
      </w:r>
      <w:r>
        <w:rPr>
          <w:spacing w:val="-1"/>
          <w:sz w:val="23"/>
          <w:szCs w:val="23"/>
        </w:rPr>
        <w:t>c</w:t>
      </w:r>
      <w:r>
        <w:rPr>
          <w:spacing w:val="-2"/>
          <w:sz w:val="23"/>
          <w:szCs w:val="23"/>
        </w:rPr>
        <w:t>u</w:t>
      </w:r>
      <w:r>
        <w:rPr>
          <w:sz w:val="23"/>
          <w:szCs w:val="23"/>
        </w:rPr>
        <w:t>l</w:t>
      </w:r>
      <w:r>
        <w:rPr>
          <w:spacing w:val="-1"/>
          <w:sz w:val="23"/>
          <w:szCs w:val="23"/>
        </w:rPr>
        <w:t>a</w:t>
      </w:r>
      <w:r>
        <w:rPr>
          <w:sz w:val="23"/>
          <w:szCs w:val="23"/>
        </w:rPr>
        <w:t>r</w:t>
      </w:r>
      <w:r>
        <w:rPr>
          <w:spacing w:val="10"/>
          <w:sz w:val="23"/>
          <w:szCs w:val="23"/>
        </w:rPr>
        <w:t xml:space="preserve"> </w:t>
      </w:r>
      <w:r>
        <w:rPr>
          <w:spacing w:val="-1"/>
          <w:sz w:val="23"/>
          <w:szCs w:val="23"/>
        </w:rPr>
        <w:t>c</w:t>
      </w:r>
      <w:r>
        <w:rPr>
          <w:spacing w:val="-3"/>
          <w:sz w:val="23"/>
          <w:szCs w:val="23"/>
        </w:rPr>
        <w:t>a</w:t>
      </w:r>
      <w:r>
        <w:rPr>
          <w:sz w:val="23"/>
          <w:szCs w:val="23"/>
        </w:rPr>
        <w:t>se</w:t>
      </w:r>
      <w:r>
        <w:rPr>
          <w:spacing w:val="6"/>
          <w:sz w:val="23"/>
          <w:szCs w:val="23"/>
        </w:rPr>
        <w:t xml:space="preserve"> </w:t>
      </w:r>
      <w:r>
        <w:rPr>
          <w:sz w:val="23"/>
          <w:szCs w:val="23"/>
        </w:rPr>
        <w:t>it</w:t>
      </w:r>
      <w:r>
        <w:rPr>
          <w:spacing w:val="1"/>
          <w:sz w:val="23"/>
          <w:szCs w:val="23"/>
        </w:rPr>
        <w:t xml:space="preserve"> h</w:t>
      </w:r>
      <w:r>
        <w:rPr>
          <w:spacing w:val="-1"/>
          <w:sz w:val="23"/>
          <w:szCs w:val="23"/>
        </w:rPr>
        <w:t>a</w:t>
      </w:r>
      <w:r>
        <w:rPr>
          <w:sz w:val="23"/>
          <w:szCs w:val="23"/>
        </w:rPr>
        <w:t>s</w:t>
      </w:r>
      <w:r>
        <w:rPr>
          <w:spacing w:val="3"/>
          <w:sz w:val="23"/>
          <w:szCs w:val="23"/>
        </w:rPr>
        <w:t xml:space="preserve"> </w:t>
      </w:r>
      <w:r>
        <w:rPr>
          <w:spacing w:val="-1"/>
          <w:sz w:val="23"/>
          <w:szCs w:val="23"/>
        </w:rPr>
        <w:t>e</w:t>
      </w:r>
      <w:r>
        <w:rPr>
          <w:spacing w:val="3"/>
          <w:sz w:val="23"/>
          <w:szCs w:val="23"/>
        </w:rPr>
        <w:t>x</w:t>
      </w:r>
      <w:r>
        <w:rPr>
          <w:spacing w:val="-2"/>
          <w:sz w:val="23"/>
          <w:szCs w:val="23"/>
        </w:rPr>
        <w:t>p</w:t>
      </w:r>
      <w:r>
        <w:rPr>
          <w:spacing w:val="-1"/>
          <w:sz w:val="23"/>
          <w:szCs w:val="23"/>
        </w:rPr>
        <w:t>re</w:t>
      </w:r>
      <w:r>
        <w:rPr>
          <w:sz w:val="23"/>
          <w:szCs w:val="23"/>
        </w:rPr>
        <w:t>ssly</w:t>
      </w:r>
      <w:r>
        <w:rPr>
          <w:spacing w:val="3"/>
          <w:sz w:val="23"/>
          <w:szCs w:val="23"/>
        </w:rPr>
        <w:t xml:space="preserve"> </w:t>
      </w:r>
      <w:r>
        <w:rPr>
          <w:spacing w:val="2"/>
          <w:sz w:val="23"/>
          <w:szCs w:val="23"/>
        </w:rPr>
        <w:t>w</w:t>
      </w:r>
      <w:r>
        <w:rPr>
          <w:spacing w:val="-3"/>
          <w:sz w:val="23"/>
          <w:szCs w:val="23"/>
        </w:rPr>
        <w:t>a</w:t>
      </w:r>
      <w:r>
        <w:rPr>
          <w:spacing w:val="2"/>
          <w:sz w:val="23"/>
          <w:szCs w:val="23"/>
        </w:rPr>
        <w:t>i</w:t>
      </w:r>
      <w:r>
        <w:rPr>
          <w:spacing w:val="-2"/>
          <w:sz w:val="23"/>
          <w:szCs w:val="23"/>
        </w:rPr>
        <w:t>v</w:t>
      </w:r>
      <w:r>
        <w:rPr>
          <w:spacing w:val="-1"/>
          <w:sz w:val="23"/>
          <w:szCs w:val="23"/>
        </w:rPr>
        <w:t>e</w:t>
      </w:r>
      <w:r>
        <w:rPr>
          <w:sz w:val="23"/>
          <w:szCs w:val="23"/>
        </w:rPr>
        <w:t>d</w:t>
      </w:r>
      <w:r>
        <w:rPr>
          <w:spacing w:val="8"/>
          <w:sz w:val="23"/>
          <w:szCs w:val="23"/>
        </w:rPr>
        <w:t xml:space="preserve"> </w:t>
      </w:r>
      <w:r>
        <w:rPr>
          <w:sz w:val="23"/>
          <w:szCs w:val="23"/>
        </w:rPr>
        <w:t>i</w:t>
      </w:r>
      <w:r>
        <w:rPr>
          <w:spacing w:val="2"/>
          <w:sz w:val="23"/>
          <w:szCs w:val="23"/>
        </w:rPr>
        <w:t>t</w:t>
      </w:r>
      <w:r>
        <w:rPr>
          <w:sz w:val="23"/>
          <w:szCs w:val="23"/>
        </w:rPr>
        <w:t>s</w:t>
      </w:r>
      <w:r>
        <w:rPr>
          <w:spacing w:val="2"/>
          <w:sz w:val="23"/>
          <w:szCs w:val="23"/>
        </w:rPr>
        <w:t xml:space="preserve"> </w:t>
      </w:r>
      <w:r>
        <w:rPr>
          <w:sz w:val="23"/>
          <w:szCs w:val="23"/>
        </w:rPr>
        <w:t>i</w:t>
      </w:r>
      <w:r>
        <w:rPr>
          <w:spacing w:val="1"/>
          <w:sz w:val="23"/>
          <w:szCs w:val="23"/>
        </w:rPr>
        <w:t>m</w:t>
      </w:r>
      <w:r>
        <w:rPr>
          <w:sz w:val="23"/>
          <w:szCs w:val="23"/>
        </w:rPr>
        <w:t>m</w:t>
      </w:r>
      <w:r>
        <w:rPr>
          <w:spacing w:val="1"/>
          <w:sz w:val="23"/>
          <w:szCs w:val="23"/>
        </w:rPr>
        <w:t>u</w:t>
      </w:r>
      <w:r>
        <w:rPr>
          <w:spacing w:val="-2"/>
          <w:sz w:val="23"/>
          <w:szCs w:val="23"/>
        </w:rPr>
        <w:t>n</w:t>
      </w:r>
      <w:r>
        <w:rPr>
          <w:spacing w:val="2"/>
          <w:sz w:val="23"/>
          <w:szCs w:val="23"/>
        </w:rPr>
        <w:t>i</w:t>
      </w:r>
      <w:r>
        <w:rPr>
          <w:sz w:val="23"/>
          <w:szCs w:val="23"/>
        </w:rPr>
        <w:t>t</w:t>
      </w:r>
      <w:r>
        <w:rPr>
          <w:spacing w:val="-6"/>
          <w:sz w:val="23"/>
          <w:szCs w:val="23"/>
        </w:rPr>
        <w:t>y</w:t>
      </w:r>
      <w:r>
        <w:rPr>
          <w:sz w:val="23"/>
          <w:szCs w:val="23"/>
        </w:rPr>
        <w:t>.</w:t>
      </w:r>
      <w:r>
        <w:rPr>
          <w:spacing w:val="8"/>
          <w:sz w:val="23"/>
          <w:szCs w:val="23"/>
        </w:rPr>
        <w:t xml:space="preserve"> </w:t>
      </w:r>
      <w:r>
        <w:rPr>
          <w:spacing w:val="-6"/>
          <w:sz w:val="23"/>
          <w:szCs w:val="23"/>
        </w:rPr>
        <w:t>I</w:t>
      </w:r>
      <w:r>
        <w:rPr>
          <w:sz w:val="23"/>
          <w:szCs w:val="23"/>
        </w:rPr>
        <w:t>t</w:t>
      </w:r>
      <w:r>
        <w:rPr>
          <w:spacing w:val="3"/>
          <w:sz w:val="23"/>
          <w:szCs w:val="23"/>
        </w:rPr>
        <w:t xml:space="preserve"> </w:t>
      </w:r>
      <w:r>
        <w:rPr>
          <w:sz w:val="23"/>
          <w:szCs w:val="23"/>
        </w:rPr>
        <w:t>is,</w:t>
      </w:r>
      <w:r>
        <w:rPr>
          <w:spacing w:val="4"/>
          <w:sz w:val="23"/>
          <w:szCs w:val="23"/>
        </w:rPr>
        <w:t xml:space="preserve"> </w:t>
      </w:r>
      <w:r>
        <w:rPr>
          <w:spacing w:val="1"/>
          <w:sz w:val="23"/>
          <w:szCs w:val="23"/>
        </w:rPr>
        <w:t>h</w:t>
      </w:r>
      <w:r>
        <w:rPr>
          <w:spacing w:val="-2"/>
          <w:sz w:val="23"/>
          <w:szCs w:val="23"/>
        </w:rPr>
        <w:t>o</w:t>
      </w:r>
      <w:r>
        <w:rPr>
          <w:spacing w:val="-1"/>
          <w:sz w:val="23"/>
          <w:szCs w:val="23"/>
        </w:rPr>
        <w:t>we</w:t>
      </w:r>
      <w:r>
        <w:rPr>
          <w:spacing w:val="1"/>
          <w:sz w:val="23"/>
          <w:szCs w:val="23"/>
        </w:rPr>
        <w:t>v</w:t>
      </w:r>
      <w:r>
        <w:rPr>
          <w:spacing w:val="-1"/>
          <w:sz w:val="23"/>
          <w:szCs w:val="23"/>
        </w:rPr>
        <w:t>er</w:t>
      </w:r>
      <w:r>
        <w:rPr>
          <w:sz w:val="23"/>
          <w:szCs w:val="23"/>
        </w:rPr>
        <w:t>,</w:t>
      </w:r>
      <w:r>
        <w:rPr>
          <w:spacing w:val="7"/>
          <w:sz w:val="23"/>
          <w:szCs w:val="23"/>
        </w:rPr>
        <w:t xml:space="preserve"> </w:t>
      </w:r>
      <w:r>
        <w:rPr>
          <w:spacing w:val="1"/>
          <w:sz w:val="23"/>
          <w:szCs w:val="23"/>
        </w:rPr>
        <w:t>un</w:t>
      </w:r>
      <w:r>
        <w:rPr>
          <w:spacing w:val="-2"/>
          <w:sz w:val="23"/>
          <w:szCs w:val="23"/>
        </w:rPr>
        <w:t>d</w:t>
      </w:r>
      <w:r>
        <w:rPr>
          <w:spacing w:val="-1"/>
          <w:sz w:val="23"/>
          <w:szCs w:val="23"/>
        </w:rPr>
        <w:t>er</w:t>
      </w:r>
      <w:r>
        <w:rPr>
          <w:sz w:val="23"/>
          <w:szCs w:val="23"/>
        </w:rPr>
        <w:t>s</w:t>
      </w:r>
      <w:r>
        <w:rPr>
          <w:spacing w:val="2"/>
          <w:sz w:val="23"/>
          <w:szCs w:val="23"/>
        </w:rPr>
        <w:t>t</w:t>
      </w:r>
      <w:r>
        <w:rPr>
          <w:spacing w:val="-2"/>
          <w:sz w:val="23"/>
          <w:szCs w:val="23"/>
        </w:rPr>
        <w:t>o</w:t>
      </w:r>
      <w:r>
        <w:rPr>
          <w:spacing w:val="1"/>
          <w:sz w:val="23"/>
          <w:szCs w:val="23"/>
        </w:rPr>
        <w:t>o</w:t>
      </w:r>
      <w:r>
        <w:rPr>
          <w:sz w:val="23"/>
          <w:szCs w:val="23"/>
        </w:rPr>
        <w:t>d</w:t>
      </w:r>
      <w:r>
        <w:rPr>
          <w:spacing w:val="1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w w:val="101"/>
          <w:sz w:val="23"/>
          <w:szCs w:val="23"/>
        </w:rPr>
        <w:t>n</w:t>
      </w:r>
      <w:r>
        <w:rPr>
          <w:w w:val="101"/>
          <w:sz w:val="23"/>
          <w:szCs w:val="23"/>
        </w:rPr>
        <w:t xml:space="preserve">o </w:t>
      </w:r>
      <w:r>
        <w:rPr>
          <w:spacing w:val="-1"/>
          <w:sz w:val="23"/>
          <w:szCs w:val="23"/>
        </w:rPr>
        <w:t>wa</w:t>
      </w:r>
      <w:r>
        <w:rPr>
          <w:sz w:val="23"/>
          <w:szCs w:val="23"/>
        </w:rPr>
        <w:t>i</w:t>
      </w:r>
      <w:r>
        <w:rPr>
          <w:spacing w:val="1"/>
          <w:sz w:val="23"/>
          <w:szCs w:val="23"/>
        </w:rPr>
        <w:t>v</w:t>
      </w:r>
      <w:r>
        <w:rPr>
          <w:spacing w:val="-1"/>
          <w:sz w:val="23"/>
          <w:szCs w:val="23"/>
        </w:rPr>
        <w:t>e</w:t>
      </w:r>
      <w:r>
        <w:rPr>
          <w:sz w:val="23"/>
          <w:szCs w:val="23"/>
        </w:rPr>
        <w:t>r</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i</w:t>
      </w:r>
      <w:r>
        <w:rPr>
          <w:spacing w:val="-2"/>
          <w:sz w:val="23"/>
          <w:szCs w:val="23"/>
        </w:rPr>
        <w:t>m</w:t>
      </w:r>
      <w:r>
        <w:rPr>
          <w:spacing w:val="1"/>
          <w:sz w:val="23"/>
          <w:szCs w:val="23"/>
        </w:rPr>
        <w:t>mun</w:t>
      </w:r>
      <w:r>
        <w:rPr>
          <w:sz w:val="23"/>
          <w:szCs w:val="23"/>
        </w:rPr>
        <w:t>ity</w:t>
      </w:r>
      <w:r>
        <w:rPr>
          <w:spacing w:val="3"/>
          <w:sz w:val="23"/>
          <w:szCs w:val="23"/>
        </w:rPr>
        <w:t xml:space="preserve"> </w:t>
      </w:r>
      <w:r>
        <w:rPr>
          <w:sz w:val="23"/>
          <w:szCs w:val="23"/>
        </w:rPr>
        <w:t>s</w:t>
      </w:r>
      <w:r>
        <w:rPr>
          <w:spacing w:val="1"/>
          <w:sz w:val="23"/>
          <w:szCs w:val="23"/>
        </w:rPr>
        <w:t>h</w:t>
      </w:r>
      <w:r>
        <w:rPr>
          <w:spacing w:val="-1"/>
          <w:sz w:val="23"/>
          <w:szCs w:val="23"/>
        </w:rPr>
        <w:t>a</w:t>
      </w:r>
      <w:r>
        <w:rPr>
          <w:sz w:val="23"/>
          <w:szCs w:val="23"/>
        </w:rPr>
        <w:t>ll</w:t>
      </w:r>
      <w:r>
        <w:rPr>
          <w:spacing w:val="6"/>
          <w:sz w:val="23"/>
          <w:szCs w:val="23"/>
        </w:rPr>
        <w:t xml:space="preserve"> </w:t>
      </w:r>
      <w:r>
        <w:rPr>
          <w:spacing w:val="-3"/>
          <w:sz w:val="23"/>
          <w:szCs w:val="23"/>
        </w:rPr>
        <w:t>e</w:t>
      </w:r>
      <w:r>
        <w:rPr>
          <w:spacing w:val="3"/>
          <w:sz w:val="23"/>
          <w:szCs w:val="23"/>
        </w:rPr>
        <w:t>x</w:t>
      </w:r>
      <w:r>
        <w:rPr>
          <w:sz w:val="23"/>
          <w:szCs w:val="23"/>
        </w:rPr>
        <w:t>t</w:t>
      </w:r>
      <w:r>
        <w:rPr>
          <w:spacing w:val="-1"/>
          <w:sz w:val="23"/>
          <w:szCs w:val="23"/>
        </w:rPr>
        <w:t>e</w:t>
      </w:r>
      <w:r>
        <w:rPr>
          <w:spacing w:val="1"/>
          <w:sz w:val="23"/>
          <w:szCs w:val="23"/>
        </w:rPr>
        <w:t>n</w:t>
      </w:r>
      <w:r>
        <w:rPr>
          <w:sz w:val="23"/>
          <w:szCs w:val="23"/>
        </w:rPr>
        <w:t>d</w:t>
      </w:r>
      <w:r>
        <w:rPr>
          <w:spacing w:val="7"/>
          <w:sz w:val="23"/>
          <w:szCs w:val="23"/>
        </w:rPr>
        <w:t xml:space="preserve"> </w:t>
      </w:r>
      <w:r>
        <w:rPr>
          <w:sz w:val="23"/>
          <w:szCs w:val="23"/>
        </w:rPr>
        <w:t>to</w:t>
      </w:r>
      <w:r>
        <w:rPr>
          <w:spacing w:val="3"/>
          <w:sz w:val="23"/>
          <w:szCs w:val="23"/>
        </w:rPr>
        <w:t xml:space="preserve"> </w:t>
      </w:r>
      <w:r>
        <w:rPr>
          <w:spacing w:val="-1"/>
          <w:sz w:val="23"/>
          <w:szCs w:val="23"/>
        </w:rPr>
        <w:t>a</w:t>
      </w:r>
      <w:r>
        <w:rPr>
          <w:spacing w:val="1"/>
          <w:sz w:val="23"/>
          <w:szCs w:val="23"/>
        </w:rPr>
        <w:t>n</w:t>
      </w:r>
      <w:r>
        <w:rPr>
          <w:sz w:val="23"/>
          <w:szCs w:val="23"/>
        </w:rPr>
        <w:t>y</w:t>
      </w:r>
      <w:r>
        <w:rPr>
          <w:spacing w:val="-3"/>
          <w:sz w:val="23"/>
          <w:szCs w:val="23"/>
        </w:rPr>
        <w:t xml:space="preserve"> </w:t>
      </w:r>
      <w:r>
        <w:rPr>
          <w:spacing w:val="1"/>
          <w:sz w:val="23"/>
          <w:szCs w:val="23"/>
        </w:rPr>
        <w:t>m</w:t>
      </w:r>
      <w:r>
        <w:rPr>
          <w:spacing w:val="-3"/>
          <w:sz w:val="23"/>
          <w:szCs w:val="23"/>
        </w:rPr>
        <w:t>e</w:t>
      </w:r>
      <w:r>
        <w:rPr>
          <w:spacing w:val="-1"/>
          <w:sz w:val="23"/>
          <w:szCs w:val="23"/>
        </w:rPr>
        <w:t>a</w:t>
      </w:r>
      <w:r>
        <w:rPr>
          <w:sz w:val="23"/>
          <w:szCs w:val="23"/>
        </w:rPr>
        <w:t>s</w:t>
      </w:r>
      <w:r>
        <w:rPr>
          <w:spacing w:val="1"/>
          <w:sz w:val="23"/>
          <w:szCs w:val="23"/>
        </w:rPr>
        <w:t>u</w:t>
      </w:r>
      <w:r>
        <w:rPr>
          <w:spacing w:val="-1"/>
          <w:sz w:val="23"/>
          <w:szCs w:val="23"/>
        </w:rPr>
        <w:t>r</w:t>
      </w:r>
      <w:r>
        <w:rPr>
          <w:sz w:val="23"/>
          <w:szCs w:val="23"/>
        </w:rPr>
        <w:t>e</w:t>
      </w:r>
      <w:r>
        <w:rPr>
          <w:spacing w:val="8"/>
          <w:sz w:val="23"/>
          <w:szCs w:val="23"/>
        </w:rPr>
        <w:t xml:space="preserve"> </w:t>
      </w:r>
      <w:r>
        <w:rPr>
          <w:spacing w:val="1"/>
          <w:sz w:val="23"/>
          <w:szCs w:val="23"/>
        </w:rPr>
        <w:t>o</w:t>
      </w:r>
      <w:r>
        <w:rPr>
          <w:sz w:val="23"/>
          <w:szCs w:val="23"/>
        </w:rPr>
        <w:t>f</w:t>
      </w:r>
      <w:r>
        <w:rPr>
          <w:spacing w:val="1"/>
          <w:sz w:val="23"/>
          <w:szCs w:val="23"/>
        </w:rPr>
        <w:t xml:space="preserve"> </w:t>
      </w:r>
      <w:r>
        <w:rPr>
          <w:spacing w:val="-1"/>
          <w:w w:val="101"/>
          <w:sz w:val="23"/>
          <w:szCs w:val="23"/>
        </w:rPr>
        <w:t>e</w:t>
      </w:r>
      <w:r>
        <w:rPr>
          <w:spacing w:val="3"/>
          <w:w w:val="101"/>
          <w:sz w:val="23"/>
          <w:szCs w:val="23"/>
        </w:rPr>
        <w:t>x</w:t>
      </w:r>
      <w:r>
        <w:rPr>
          <w:spacing w:val="-1"/>
          <w:w w:val="101"/>
          <w:sz w:val="23"/>
          <w:szCs w:val="23"/>
        </w:rPr>
        <w:t>e</w:t>
      </w:r>
      <w:r>
        <w:rPr>
          <w:spacing w:val="-3"/>
          <w:w w:val="101"/>
          <w:sz w:val="23"/>
          <w:szCs w:val="23"/>
        </w:rPr>
        <w:t>c</w:t>
      </w:r>
      <w:r>
        <w:rPr>
          <w:spacing w:val="1"/>
          <w:w w:val="101"/>
          <w:sz w:val="23"/>
          <w:szCs w:val="23"/>
        </w:rPr>
        <w:t>u</w:t>
      </w:r>
      <w:r>
        <w:rPr>
          <w:w w:val="101"/>
          <w:sz w:val="23"/>
          <w:szCs w:val="23"/>
        </w:rPr>
        <w:t>t</w:t>
      </w:r>
      <w:r>
        <w:rPr>
          <w:spacing w:val="2"/>
          <w:w w:val="101"/>
          <w:sz w:val="23"/>
          <w:szCs w:val="23"/>
        </w:rPr>
        <w:t>i</w:t>
      </w:r>
      <w:r>
        <w:rPr>
          <w:spacing w:val="-2"/>
          <w:w w:val="101"/>
          <w:sz w:val="23"/>
          <w:szCs w:val="23"/>
        </w:rPr>
        <w:t>o</w:t>
      </w:r>
      <w:r>
        <w:rPr>
          <w:spacing w:val="1"/>
          <w:w w:val="101"/>
          <w:sz w:val="23"/>
          <w:szCs w:val="23"/>
        </w:rPr>
        <w:t>n</w:t>
      </w:r>
      <w:r>
        <w:rPr>
          <w:w w:val="101"/>
          <w:sz w:val="23"/>
          <w:szCs w:val="23"/>
        </w:rPr>
        <w:t>.</w:t>
      </w:r>
    </w:p>
    <w:p w:rsidR="0096242E" w:rsidRDefault="0096242E">
      <w:pPr>
        <w:spacing w:before="14" w:line="260" w:lineRule="exact"/>
        <w:rPr>
          <w:sz w:val="26"/>
          <w:szCs w:val="26"/>
        </w:rPr>
      </w:pPr>
    </w:p>
    <w:p w:rsidR="0096242E" w:rsidRDefault="009C1826">
      <w:pPr>
        <w:ind w:left="872"/>
        <w:rPr>
          <w:sz w:val="23"/>
          <w:szCs w:val="23"/>
        </w:rPr>
      </w:pPr>
      <w:r>
        <w:rPr>
          <w:spacing w:val="-1"/>
          <w:sz w:val="23"/>
          <w:szCs w:val="23"/>
        </w:rPr>
        <w:t>Ar</w:t>
      </w:r>
      <w:r>
        <w:rPr>
          <w:sz w:val="23"/>
          <w:szCs w:val="23"/>
        </w:rPr>
        <w:t>t</w:t>
      </w:r>
      <w:r>
        <w:rPr>
          <w:spacing w:val="2"/>
          <w:sz w:val="23"/>
          <w:szCs w:val="23"/>
        </w:rPr>
        <w:t>i</w:t>
      </w:r>
      <w:r>
        <w:rPr>
          <w:spacing w:val="-1"/>
          <w:sz w:val="23"/>
          <w:szCs w:val="23"/>
        </w:rPr>
        <w:t>c</w:t>
      </w:r>
      <w:r>
        <w:rPr>
          <w:sz w:val="23"/>
          <w:szCs w:val="23"/>
        </w:rPr>
        <w:t>le</w:t>
      </w:r>
      <w:r>
        <w:rPr>
          <w:spacing w:val="6"/>
          <w:sz w:val="23"/>
          <w:szCs w:val="23"/>
        </w:rPr>
        <w:t xml:space="preserve"> </w:t>
      </w:r>
      <w:r>
        <w:rPr>
          <w:spacing w:val="-1"/>
          <w:w w:val="101"/>
          <w:sz w:val="23"/>
          <w:szCs w:val="23"/>
        </w:rPr>
        <w:t>V</w:t>
      </w:r>
      <w:r>
        <w:rPr>
          <w:spacing w:val="-6"/>
          <w:w w:val="101"/>
          <w:sz w:val="23"/>
          <w:szCs w:val="23"/>
        </w:rPr>
        <w:t>II</w:t>
      </w:r>
      <w:r>
        <w:rPr>
          <w:w w:val="101"/>
          <w:sz w:val="23"/>
          <w:szCs w:val="23"/>
        </w:rPr>
        <w:t>I</w:t>
      </w:r>
    </w:p>
    <w:p w:rsidR="0096242E" w:rsidRDefault="009C1826">
      <w:pPr>
        <w:spacing w:before="11"/>
        <w:ind w:left="872"/>
        <w:rPr>
          <w:sz w:val="23"/>
          <w:szCs w:val="23"/>
        </w:rPr>
      </w:pPr>
      <w:r>
        <w:rPr>
          <w:spacing w:val="2"/>
          <w:sz w:val="23"/>
          <w:szCs w:val="23"/>
        </w:rPr>
        <w:t>S</w:t>
      </w:r>
      <w:r>
        <w:rPr>
          <w:spacing w:val="-1"/>
          <w:sz w:val="23"/>
          <w:szCs w:val="23"/>
        </w:rPr>
        <w:t>ET</w:t>
      </w:r>
      <w:r>
        <w:rPr>
          <w:spacing w:val="1"/>
          <w:sz w:val="23"/>
          <w:szCs w:val="23"/>
        </w:rPr>
        <w:t>T</w:t>
      </w:r>
      <w:r>
        <w:rPr>
          <w:spacing w:val="-6"/>
          <w:sz w:val="23"/>
          <w:szCs w:val="23"/>
        </w:rPr>
        <w:t>L</w:t>
      </w:r>
      <w:r>
        <w:rPr>
          <w:spacing w:val="-1"/>
          <w:sz w:val="23"/>
          <w:szCs w:val="23"/>
        </w:rPr>
        <w:t>E</w:t>
      </w:r>
      <w:r>
        <w:rPr>
          <w:spacing w:val="1"/>
          <w:sz w:val="23"/>
          <w:szCs w:val="23"/>
        </w:rPr>
        <w:t>M</w:t>
      </w:r>
      <w:r>
        <w:rPr>
          <w:spacing w:val="-1"/>
          <w:sz w:val="23"/>
          <w:szCs w:val="23"/>
        </w:rPr>
        <w:t>E</w:t>
      </w:r>
      <w:r>
        <w:rPr>
          <w:spacing w:val="2"/>
          <w:sz w:val="23"/>
          <w:szCs w:val="23"/>
        </w:rPr>
        <w:t>N</w:t>
      </w:r>
      <w:r>
        <w:rPr>
          <w:spacing w:val="-1"/>
          <w:sz w:val="23"/>
          <w:szCs w:val="23"/>
        </w:rPr>
        <w:t>T</w:t>
      </w:r>
      <w:r>
        <w:rPr>
          <w:sz w:val="23"/>
          <w:szCs w:val="23"/>
        </w:rPr>
        <w:t>S</w:t>
      </w:r>
      <w:r>
        <w:rPr>
          <w:spacing w:val="18"/>
          <w:sz w:val="23"/>
          <w:szCs w:val="23"/>
        </w:rPr>
        <w:t xml:space="preserve"> </w:t>
      </w:r>
      <w:r>
        <w:rPr>
          <w:spacing w:val="-1"/>
          <w:sz w:val="23"/>
          <w:szCs w:val="23"/>
        </w:rPr>
        <w:t>O</w:t>
      </w:r>
      <w:r>
        <w:rPr>
          <w:sz w:val="23"/>
          <w:szCs w:val="23"/>
        </w:rPr>
        <w:t>F</w:t>
      </w:r>
      <w:r>
        <w:rPr>
          <w:spacing w:val="3"/>
          <w:sz w:val="23"/>
          <w:szCs w:val="23"/>
        </w:rPr>
        <w:t xml:space="preserve"> </w:t>
      </w:r>
      <w:r>
        <w:rPr>
          <w:spacing w:val="-1"/>
          <w:w w:val="101"/>
          <w:sz w:val="23"/>
          <w:szCs w:val="23"/>
        </w:rPr>
        <w:t>D</w:t>
      </w:r>
      <w:r>
        <w:rPr>
          <w:spacing w:val="-6"/>
          <w:w w:val="101"/>
          <w:sz w:val="23"/>
          <w:szCs w:val="23"/>
        </w:rPr>
        <w:t>I</w:t>
      </w:r>
      <w:r>
        <w:rPr>
          <w:w w:val="101"/>
          <w:sz w:val="23"/>
          <w:szCs w:val="23"/>
        </w:rPr>
        <w:t>S</w:t>
      </w:r>
      <w:r>
        <w:rPr>
          <w:spacing w:val="2"/>
          <w:w w:val="101"/>
          <w:sz w:val="23"/>
          <w:szCs w:val="23"/>
        </w:rPr>
        <w:t>P</w:t>
      </w:r>
      <w:r>
        <w:rPr>
          <w:spacing w:val="-1"/>
          <w:w w:val="101"/>
          <w:sz w:val="23"/>
          <w:szCs w:val="23"/>
        </w:rPr>
        <w:t>UT</w:t>
      </w:r>
      <w:r>
        <w:rPr>
          <w:spacing w:val="1"/>
          <w:w w:val="101"/>
          <w:sz w:val="23"/>
          <w:szCs w:val="23"/>
        </w:rPr>
        <w:t>E</w:t>
      </w:r>
      <w:r>
        <w:rPr>
          <w:w w:val="101"/>
          <w:sz w:val="23"/>
          <w:szCs w:val="23"/>
        </w:rPr>
        <w:t>S</w:t>
      </w:r>
    </w:p>
    <w:p w:rsidR="0096242E" w:rsidRDefault="0096242E">
      <w:pPr>
        <w:spacing w:before="8" w:line="280" w:lineRule="exact"/>
        <w:rPr>
          <w:sz w:val="28"/>
          <w:szCs w:val="28"/>
        </w:rPr>
      </w:pPr>
    </w:p>
    <w:p w:rsidR="009C1826" w:rsidRDefault="009C1826" w:rsidP="009C1826">
      <w:pPr>
        <w:spacing w:line="250" w:lineRule="auto"/>
        <w:ind w:left="872" w:right="101"/>
        <w:rPr>
          <w:sz w:val="23"/>
          <w:szCs w:val="23"/>
        </w:rPr>
      </w:pPr>
      <w:r>
        <w:rPr>
          <w:spacing w:val="2"/>
          <w:sz w:val="23"/>
          <w:szCs w:val="23"/>
        </w:rPr>
        <w:t>S</w:t>
      </w:r>
      <w:r>
        <w:rPr>
          <w:spacing w:val="-1"/>
          <w:sz w:val="23"/>
          <w:szCs w:val="23"/>
        </w:rPr>
        <w:t>E</w:t>
      </w:r>
      <w:r>
        <w:rPr>
          <w:sz w:val="23"/>
          <w:szCs w:val="23"/>
        </w:rPr>
        <w:t>C</w:t>
      </w:r>
      <w:r>
        <w:rPr>
          <w:spacing w:val="-1"/>
          <w:sz w:val="23"/>
          <w:szCs w:val="23"/>
        </w:rPr>
        <w:t>T</w:t>
      </w:r>
      <w:r>
        <w:rPr>
          <w:spacing w:val="-3"/>
          <w:sz w:val="23"/>
          <w:szCs w:val="23"/>
        </w:rPr>
        <w:t>I</w:t>
      </w:r>
      <w:r>
        <w:rPr>
          <w:spacing w:val="-1"/>
          <w:sz w:val="23"/>
          <w:szCs w:val="23"/>
        </w:rPr>
        <w:t>O</w:t>
      </w:r>
      <w:r>
        <w:rPr>
          <w:sz w:val="23"/>
          <w:szCs w:val="23"/>
        </w:rPr>
        <w:t>N</w:t>
      </w:r>
      <w:r>
        <w:rPr>
          <w:spacing w:val="9"/>
          <w:sz w:val="23"/>
          <w:szCs w:val="23"/>
        </w:rPr>
        <w:t xml:space="preserve"> </w:t>
      </w:r>
      <w:r>
        <w:rPr>
          <w:spacing w:val="1"/>
          <w:sz w:val="23"/>
          <w:szCs w:val="23"/>
        </w:rPr>
        <w:t>2</w:t>
      </w:r>
      <w:r>
        <w:rPr>
          <w:spacing w:val="-2"/>
          <w:sz w:val="23"/>
          <w:szCs w:val="23"/>
        </w:rPr>
        <w:t>9</w:t>
      </w:r>
      <w:r>
        <w:rPr>
          <w:sz w:val="23"/>
          <w:szCs w:val="23"/>
        </w:rPr>
        <w:t>.</w:t>
      </w:r>
      <w:r>
        <w:rPr>
          <w:spacing w:val="5"/>
          <w:sz w:val="23"/>
          <w:szCs w:val="23"/>
        </w:rPr>
        <w:t xml:space="preserve"> </w:t>
      </w:r>
      <w:r>
        <w:rPr>
          <w:spacing w:val="1"/>
          <w:sz w:val="23"/>
          <w:szCs w:val="23"/>
        </w:rPr>
        <w:t>T</w:t>
      </w:r>
      <w:r>
        <w:rPr>
          <w:spacing w:val="-2"/>
          <w:sz w:val="23"/>
          <w:szCs w:val="23"/>
        </w:rPr>
        <w:t>h</w:t>
      </w:r>
      <w:r>
        <w:rPr>
          <w:sz w:val="23"/>
          <w:szCs w:val="23"/>
        </w:rPr>
        <w:t>e</w:t>
      </w:r>
      <w:r>
        <w:rPr>
          <w:spacing w:val="4"/>
          <w:sz w:val="23"/>
          <w:szCs w:val="23"/>
        </w:rPr>
        <w:t xml:space="preserve"> </w:t>
      </w:r>
      <w:r>
        <w:rPr>
          <w:spacing w:val="-1"/>
          <w:sz w:val="23"/>
          <w:szCs w:val="23"/>
        </w:rPr>
        <w:t>U</w:t>
      </w:r>
      <w:r>
        <w:rPr>
          <w:spacing w:val="1"/>
          <w:sz w:val="23"/>
          <w:szCs w:val="23"/>
        </w:rPr>
        <w:t>n</w:t>
      </w:r>
      <w:r>
        <w:rPr>
          <w:sz w:val="23"/>
          <w:szCs w:val="23"/>
        </w:rPr>
        <w:t>i</w:t>
      </w:r>
      <w:r>
        <w:rPr>
          <w:spacing w:val="2"/>
          <w:sz w:val="23"/>
          <w:szCs w:val="23"/>
        </w:rPr>
        <w:t>t</w:t>
      </w:r>
      <w:r>
        <w:rPr>
          <w:spacing w:val="-3"/>
          <w:sz w:val="23"/>
          <w:szCs w:val="23"/>
        </w:rPr>
        <w:t>e</w:t>
      </w:r>
      <w:r>
        <w:rPr>
          <w:sz w:val="23"/>
          <w:szCs w:val="23"/>
        </w:rPr>
        <w:t>d</w:t>
      </w:r>
      <w:r>
        <w:rPr>
          <w:spacing w:val="7"/>
          <w:sz w:val="23"/>
          <w:szCs w:val="23"/>
        </w:rPr>
        <w:t xml:space="preserve"> </w:t>
      </w:r>
      <w:r>
        <w:rPr>
          <w:spacing w:val="2"/>
          <w:sz w:val="23"/>
          <w:szCs w:val="23"/>
        </w:rPr>
        <w:t>N</w:t>
      </w:r>
      <w:r>
        <w:rPr>
          <w:spacing w:val="-3"/>
          <w:sz w:val="23"/>
          <w:szCs w:val="23"/>
        </w:rPr>
        <w:t>a</w:t>
      </w:r>
      <w:r>
        <w:rPr>
          <w:spacing w:val="2"/>
          <w:sz w:val="23"/>
          <w:szCs w:val="23"/>
        </w:rPr>
        <w:t>t</w:t>
      </w:r>
      <w:r>
        <w:rPr>
          <w:sz w:val="23"/>
          <w:szCs w:val="23"/>
        </w:rPr>
        <w:t>i</w:t>
      </w:r>
      <w:r>
        <w:rPr>
          <w:spacing w:val="1"/>
          <w:sz w:val="23"/>
          <w:szCs w:val="23"/>
        </w:rPr>
        <w:t>o</w:t>
      </w:r>
      <w:r>
        <w:rPr>
          <w:spacing w:val="-2"/>
          <w:sz w:val="23"/>
          <w:szCs w:val="23"/>
        </w:rPr>
        <w:t>n</w:t>
      </w:r>
      <w:r>
        <w:rPr>
          <w:sz w:val="23"/>
          <w:szCs w:val="23"/>
        </w:rPr>
        <w:t>s</w:t>
      </w:r>
      <w:r>
        <w:rPr>
          <w:spacing w:val="7"/>
          <w:sz w:val="23"/>
          <w:szCs w:val="23"/>
        </w:rPr>
        <w:t xml:space="preserve"> </w:t>
      </w:r>
      <w:r>
        <w:rPr>
          <w:sz w:val="23"/>
          <w:szCs w:val="23"/>
        </w:rPr>
        <w:t>s</w:t>
      </w:r>
      <w:r>
        <w:rPr>
          <w:spacing w:val="1"/>
          <w:sz w:val="23"/>
          <w:szCs w:val="23"/>
        </w:rPr>
        <w:t>h</w:t>
      </w:r>
      <w:r>
        <w:rPr>
          <w:spacing w:val="-1"/>
          <w:sz w:val="23"/>
          <w:szCs w:val="23"/>
        </w:rPr>
        <w:t>a</w:t>
      </w:r>
      <w:r>
        <w:rPr>
          <w:sz w:val="23"/>
          <w:szCs w:val="23"/>
        </w:rPr>
        <w:t>ll</w:t>
      </w:r>
      <w:r>
        <w:rPr>
          <w:spacing w:val="6"/>
          <w:sz w:val="23"/>
          <w:szCs w:val="23"/>
        </w:rPr>
        <w:t xml:space="preserve"> </w:t>
      </w:r>
      <w:r>
        <w:rPr>
          <w:spacing w:val="1"/>
          <w:sz w:val="23"/>
          <w:szCs w:val="23"/>
        </w:rPr>
        <w:t>m</w:t>
      </w:r>
      <w:r>
        <w:rPr>
          <w:spacing w:val="-1"/>
          <w:sz w:val="23"/>
          <w:szCs w:val="23"/>
        </w:rPr>
        <w:t>a</w:t>
      </w:r>
      <w:r>
        <w:rPr>
          <w:spacing w:val="-2"/>
          <w:sz w:val="23"/>
          <w:szCs w:val="23"/>
        </w:rPr>
        <w:t>k</w:t>
      </w:r>
      <w:r>
        <w:rPr>
          <w:sz w:val="23"/>
          <w:szCs w:val="23"/>
        </w:rPr>
        <w:t>e</w:t>
      </w:r>
      <w:r>
        <w:rPr>
          <w:spacing w:val="5"/>
          <w:sz w:val="23"/>
          <w:szCs w:val="23"/>
        </w:rPr>
        <w:t xml:space="preserve"> </w:t>
      </w:r>
      <w:r>
        <w:rPr>
          <w:spacing w:val="1"/>
          <w:sz w:val="23"/>
          <w:szCs w:val="23"/>
        </w:rPr>
        <w:t>p</w:t>
      </w:r>
      <w:r>
        <w:rPr>
          <w:spacing w:val="-1"/>
          <w:sz w:val="23"/>
          <w:szCs w:val="23"/>
        </w:rPr>
        <w:t>r</w:t>
      </w:r>
      <w:r>
        <w:rPr>
          <w:spacing w:val="1"/>
          <w:sz w:val="23"/>
          <w:szCs w:val="23"/>
        </w:rPr>
        <w:t>o</w:t>
      </w:r>
      <w:r>
        <w:rPr>
          <w:spacing w:val="-2"/>
          <w:sz w:val="23"/>
          <w:szCs w:val="23"/>
        </w:rPr>
        <w:t>v</w:t>
      </w:r>
      <w:r>
        <w:rPr>
          <w:spacing w:val="2"/>
          <w:sz w:val="23"/>
          <w:szCs w:val="23"/>
        </w:rPr>
        <w:t>i</w:t>
      </w:r>
      <w:r>
        <w:rPr>
          <w:sz w:val="23"/>
          <w:szCs w:val="23"/>
        </w:rPr>
        <w:t>si</w:t>
      </w:r>
      <w:r>
        <w:rPr>
          <w:spacing w:val="1"/>
          <w:sz w:val="23"/>
          <w:szCs w:val="23"/>
        </w:rPr>
        <w:t>o</w:t>
      </w:r>
      <w:r>
        <w:rPr>
          <w:spacing w:val="-2"/>
          <w:sz w:val="23"/>
          <w:szCs w:val="23"/>
        </w:rPr>
        <w:t>n</w:t>
      </w:r>
      <w:r>
        <w:rPr>
          <w:sz w:val="23"/>
          <w:szCs w:val="23"/>
        </w:rPr>
        <w:t>s</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a</w:t>
      </w:r>
      <w:r>
        <w:rPr>
          <w:spacing w:val="-2"/>
          <w:sz w:val="23"/>
          <w:szCs w:val="23"/>
        </w:rPr>
        <w:t>p</w:t>
      </w:r>
      <w:r>
        <w:rPr>
          <w:spacing w:val="1"/>
          <w:sz w:val="23"/>
          <w:szCs w:val="23"/>
        </w:rPr>
        <w:t>p</w:t>
      </w:r>
      <w:r>
        <w:rPr>
          <w:spacing w:val="-1"/>
          <w:sz w:val="23"/>
          <w:szCs w:val="23"/>
        </w:rPr>
        <w:t>r</w:t>
      </w:r>
      <w:r>
        <w:rPr>
          <w:spacing w:val="1"/>
          <w:sz w:val="23"/>
          <w:szCs w:val="23"/>
        </w:rPr>
        <w:t>o</w:t>
      </w:r>
      <w:r>
        <w:rPr>
          <w:spacing w:val="-2"/>
          <w:sz w:val="23"/>
          <w:szCs w:val="23"/>
        </w:rPr>
        <w:t>p</w:t>
      </w:r>
      <w:r>
        <w:rPr>
          <w:spacing w:val="1"/>
          <w:sz w:val="23"/>
          <w:szCs w:val="23"/>
        </w:rPr>
        <w:t>r</w:t>
      </w:r>
      <w:r>
        <w:rPr>
          <w:sz w:val="23"/>
          <w:szCs w:val="23"/>
        </w:rPr>
        <w:t>i</w:t>
      </w:r>
      <w:r>
        <w:rPr>
          <w:spacing w:val="-1"/>
          <w:sz w:val="23"/>
          <w:szCs w:val="23"/>
        </w:rPr>
        <w:t>a</w:t>
      </w:r>
      <w:r>
        <w:rPr>
          <w:sz w:val="23"/>
          <w:szCs w:val="23"/>
        </w:rPr>
        <w:t>te</w:t>
      </w:r>
      <w:r>
        <w:rPr>
          <w:spacing w:val="10"/>
          <w:sz w:val="23"/>
          <w:szCs w:val="23"/>
        </w:rPr>
        <w:t xml:space="preserve"> </w:t>
      </w:r>
      <w:r>
        <w:rPr>
          <w:spacing w:val="1"/>
          <w:sz w:val="23"/>
          <w:szCs w:val="23"/>
        </w:rPr>
        <w:t>mo</w:t>
      </w:r>
      <w:r>
        <w:rPr>
          <w:spacing w:val="-2"/>
          <w:sz w:val="23"/>
          <w:szCs w:val="23"/>
        </w:rPr>
        <w:t>d</w:t>
      </w:r>
      <w:r>
        <w:rPr>
          <w:spacing w:val="-1"/>
          <w:sz w:val="23"/>
          <w:szCs w:val="23"/>
        </w:rPr>
        <w:t>e</w:t>
      </w:r>
      <w:r>
        <w:rPr>
          <w:sz w:val="23"/>
          <w:szCs w:val="23"/>
        </w:rPr>
        <w:t>s</w:t>
      </w:r>
      <w:r>
        <w:rPr>
          <w:spacing w:val="6"/>
          <w:sz w:val="23"/>
          <w:szCs w:val="23"/>
        </w:rPr>
        <w:t xml:space="preserve"> </w:t>
      </w:r>
      <w:r>
        <w:rPr>
          <w:spacing w:val="1"/>
          <w:sz w:val="23"/>
          <w:szCs w:val="23"/>
        </w:rPr>
        <w:t>o</w:t>
      </w:r>
      <w:r>
        <w:rPr>
          <w:sz w:val="23"/>
          <w:szCs w:val="23"/>
        </w:rPr>
        <w:t>f</w:t>
      </w:r>
      <w:r>
        <w:rPr>
          <w:spacing w:val="3"/>
          <w:sz w:val="23"/>
          <w:szCs w:val="23"/>
        </w:rPr>
        <w:t xml:space="preserve"> </w:t>
      </w:r>
      <w:r>
        <w:rPr>
          <w:spacing w:val="-2"/>
          <w:w w:val="101"/>
          <w:sz w:val="23"/>
          <w:szCs w:val="23"/>
        </w:rPr>
        <w:t>s</w:t>
      </w:r>
      <w:r>
        <w:rPr>
          <w:spacing w:val="-1"/>
          <w:w w:val="101"/>
          <w:sz w:val="23"/>
          <w:szCs w:val="23"/>
        </w:rPr>
        <w:t>e</w:t>
      </w:r>
      <w:r>
        <w:rPr>
          <w:spacing w:val="2"/>
          <w:w w:val="101"/>
          <w:sz w:val="23"/>
          <w:szCs w:val="23"/>
        </w:rPr>
        <w:t>t</w:t>
      </w:r>
      <w:r>
        <w:rPr>
          <w:w w:val="101"/>
          <w:sz w:val="23"/>
          <w:szCs w:val="23"/>
        </w:rPr>
        <w:t>tl</w:t>
      </w:r>
      <w:r>
        <w:rPr>
          <w:spacing w:val="-1"/>
          <w:w w:val="101"/>
          <w:sz w:val="23"/>
          <w:szCs w:val="23"/>
        </w:rPr>
        <w:t>e</w:t>
      </w:r>
      <w:r>
        <w:rPr>
          <w:spacing w:val="1"/>
          <w:w w:val="101"/>
          <w:sz w:val="23"/>
          <w:szCs w:val="23"/>
        </w:rPr>
        <w:t>m</w:t>
      </w:r>
      <w:r>
        <w:rPr>
          <w:spacing w:val="-1"/>
          <w:w w:val="101"/>
          <w:sz w:val="23"/>
          <w:szCs w:val="23"/>
        </w:rPr>
        <w:t>e</w:t>
      </w:r>
      <w:r>
        <w:rPr>
          <w:spacing w:val="-2"/>
          <w:w w:val="101"/>
          <w:sz w:val="23"/>
          <w:szCs w:val="23"/>
        </w:rPr>
        <w:t>n</w:t>
      </w:r>
      <w:r>
        <w:rPr>
          <w:w w:val="101"/>
          <w:sz w:val="23"/>
          <w:szCs w:val="23"/>
        </w:rPr>
        <w:t xml:space="preserve">t </w:t>
      </w:r>
      <w:r>
        <w:rPr>
          <w:spacing w:val="1"/>
          <w:w w:val="101"/>
          <w:sz w:val="23"/>
          <w:szCs w:val="23"/>
        </w:rPr>
        <w:t>o</w:t>
      </w:r>
      <w:r>
        <w:rPr>
          <w:spacing w:val="-1"/>
          <w:w w:val="101"/>
          <w:sz w:val="23"/>
          <w:szCs w:val="23"/>
        </w:rPr>
        <w:t>f</w:t>
      </w:r>
      <w:r>
        <w:rPr>
          <w:w w:val="101"/>
          <w:sz w:val="23"/>
          <w:szCs w:val="23"/>
        </w:rPr>
        <w:t>:</w:t>
      </w:r>
    </w:p>
    <w:p w:rsidR="0096242E" w:rsidRDefault="009C1826" w:rsidP="009C1826">
      <w:pPr>
        <w:spacing w:line="250" w:lineRule="auto"/>
        <w:ind w:left="872" w:right="101"/>
        <w:rPr>
          <w:sz w:val="23"/>
          <w:szCs w:val="23"/>
        </w:rPr>
      </w:pPr>
      <w:r>
        <w:rPr>
          <w:spacing w:val="-1"/>
          <w:sz w:val="23"/>
          <w:szCs w:val="23"/>
        </w:rPr>
        <w:t>(a</w:t>
      </w:r>
      <w:r>
        <w:rPr>
          <w:sz w:val="23"/>
          <w:szCs w:val="23"/>
        </w:rPr>
        <w:t>)</w:t>
      </w:r>
      <w:r>
        <w:rPr>
          <w:spacing w:val="38"/>
          <w:sz w:val="23"/>
          <w:szCs w:val="23"/>
        </w:rPr>
        <w:t xml:space="preserve"> </w:t>
      </w:r>
      <w:r>
        <w:rPr>
          <w:spacing w:val="-1"/>
          <w:sz w:val="23"/>
          <w:szCs w:val="23"/>
        </w:rPr>
        <w:t>D</w:t>
      </w:r>
      <w:r>
        <w:rPr>
          <w:sz w:val="23"/>
          <w:szCs w:val="23"/>
        </w:rPr>
        <w:t>is</w:t>
      </w:r>
      <w:r>
        <w:rPr>
          <w:spacing w:val="1"/>
          <w:sz w:val="23"/>
          <w:szCs w:val="23"/>
        </w:rPr>
        <w:t>pu</w:t>
      </w:r>
      <w:r>
        <w:rPr>
          <w:sz w:val="23"/>
          <w:szCs w:val="23"/>
        </w:rPr>
        <w:t>t</w:t>
      </w:r>
      <w:r>
        <w:rPr>
          <w:spacing w:val="-1"/>
          <w:sz w:val="23"/>
          <w:szCs w:val="23"/>
        </w:rPr>
        <w:t>e</w:t>
      </w:r>
      <w:r>
        <w:rPr>
          <w:sz w:val="23"/>
          <w:szCs w:val="23"/>
        </w:rPr>
        <w:t>s</w:t>
      </w:r>
      <w:r>
        <w:rPr>
          <w:spacing w:val="8"/>
          <w:sz w:val="23"/>
          <w:szCs w:val="23"/>
        </w:rPr>
        <w:t xml:space="preserve"> </w:t>
      </w:r>
      <w:r>
        <w:rPr>
          <w:spacing w:val="-1"/>
          <w:sz w:val="23"/>
          <w:szCs w:val="23"/>
        </w:rPr>
        <w:t>ar</w:t>
      </w:r>
      <w:r>
        <w:rPr>
          <w:sz w:val="23"/>
          <w:szCs w:val="23"/>
        </w:rPr>
        <w:t>isi</w:t>
      </w:r>
      <w:r>
        <w:rPr>
          <w:spacing w:val="1"/>
          <w:sz w:val="23"/>
          <w:szCs w:val="23"/>
        </w:rPr>
        <w:t>n</w:t>
      </w:r>
      <w:r>
        <w:rPr>
          <w:sz w:val="23"/>
          <w:szCs w:val="23"/>
        </w:rPr>
        <w:t>g</w:t>
      </w:r>
      <w:r>
        <w:rPr>
          <w:spacing w:val="4"/>
          <w:sz w:val="23"/>
          <w:szCs w:val="23"/>
        </w:rPr>
        <w:t xml:space="preserve"> </w:t>
      </w:r>
      <w:r>
        <w:rPr>
          <w:spacing w:val="1"/>
          <w:sz w:val="23"/>
          <w:szCs w:val="23"/>
        </w:rPr>
        <w:t>o</w:t>
      </w:r>
      <w:r>
        <w:rPr>
          <w:spacing w:val="-2"/>
          <w:sz w:val="23"/>
          <w:szCs w:val="23"/>
        </w:rPr>
        <w:t>u</w:t>
      </w:r>
      <w:r>
        <w:rPr>
          <w:sz w:val="23"/>
          <w:szCs w:val="23"/>
        </w:rPr>
        <w:t>t</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1"/>
          <w:sz w:val="23"/>
          <w:szCs w:val="23"/>
        </w:rPr>
        <w:t>c</w:t>
      </w:r>
      <w:r>
        <w:rPr>
          <w:spacing w:val="1"/>
          <w:sz w:val="23"/>
          <w:szCs w:val="23"/>
        </w:rPr>
        <w:t>o</w:t>
      </w:r>
      <w:r>
        <w:rPr>
          <w:spacing w:val="-2"/>
          <w:sz w:val="23"/>
          <w:szCs w:val="23"/>
        </w:rPr>
        <w:t>n</w:t>
      </w:r>
      <w:r>
        <w:rPr>
          <w:spacing w:val="2"/>
          <w:sz w:val="23"/>
          <w:szCs w:val="23"/>
        </w:rPr>
        <w:t>t</w:t>
      </w:r>
      <w:r>
        <w:rPr>
          <w:spacing w:val="-1"/>
          <w:sz w:val="23"/>
          <w:szCs w:val="23"/>
        </w:rPr>
        <w:t>ra</w:t>
      </w:r>
      <w:r>
        <w:rPr>
          <w:spacing w:val="-3"/>
          <w:sz w:val="23"/>
          <w:szCs w:val="23"/>
        </w:rPr>
        <w:t>c</w:t>
      </w:r>
      <w:r>
        <w:rPr>
          <w:spacing w:val="2"/>
          <w:sz w:val="23"/>
          <w:szCs w:val="23"/>
        </w:rPr>
        <w:t>t</w:t>
      </w:r>
      <w:r>
        <w:rPr>
          <w:sz w:val="23"/>
          <w:szCs w:val="23"/>
        </w:rPr>
        <w:t>s</w:t>
      </w:r>
      <w:r>
        <w:rPr>
          <w:spacing w:val="8"/>
          <w:sz w:val="23"/>
          <w:szCs w:val="23"/>
        </w:rPr>
        <w:t xml:space="preserve"> </w:t>
      </w:r>
      <w:r>
        <w:rPr>
          <w:spacing w:val="1"/>
          <w:sz w:val="23"/>
          <w:szCs w:val="23"/>
        </w:rPr>
        <w:t>o</w:t>
      </w:r>
      <w:r>
        <w:rPr>
          <w:sz w:val="23"/>
          <w:szCs w:val="23"/>
        </w:rPr>
        <w:t>r</w:t>
      </w:r>
      <w:r>
        <w:rPr>
          <w:spacing w:val="1"/>
          <w:sz w:val="23"/>
          <w:szCs w:val="23"/>
        </w:rPr>
        <w:t xml:space="preserve"> o</w:t>
      </w:r>
      <w:r>
        <w:rPr>
          <w:sz w:val="23"/>
          <w:szCs w:val="23"/>
        </w:rPr>
        <w:t>t</w:t>
      </w:r>
      <w:r>
        <w:rPr>
          <w:spacing w:val="1"/>
          <w:sz w:val="23"/>
          <w:szCs w:val="23"/>
        </w:rPr>
        <w:t>h</w:t>
      </w:r>
      <w:r>
        <w:rPr>
          <w:spacing w:val="-3"/>
          <w:sz w:val="23"/>
          <w:szCs w:val="23"/>
        </w:rPr>
        <w:t>e</w:t>
      </w:r>
      <w:r>
        <w:rPr>
          <w:sz w:val="23"/>
          <w:szCs w:val="23"/>
        </w:rPr>
        <w:t>r</w:t>
      </w:r>
      <w:r>
        <w:rPr>
          <w:spacing w:val="6"/>
          <w:sz w:val="23"/>
          <w:szCs w:val="23"/>
        </w:rPr>
        <w:t xml:space="preserve"> </w:t>
      </w:r>
      <w:r>
        <w:rPr>
          <w:spacing w:val="1"/>
          <w:sz w:val="23"/>
          <w:szCs w:val="23"/>
        </w:rPr>
        <w:t>d</w:t>
      </w:r>
      <w:r>
        <w:rPr>
          <w:sz w:val="23"/>
          <w:szCs w:val="23"/>
        </w:rPr>
        <w:t>is</w:t>
      </w:r>
      <w:r>
        <w:rPr>
          <w:spacing w:val="-2"/>
          <w:sz w:val="23"/>
          <w:szCs w:val="23"/>
        </w:rPr>
        <w:t>p</w:t>
      </w:r>
      <w:r>
        <w:rPr>
          <w:spacing w:val="1"/>
          <w:sz w:val="23"/>
          <w:szCs w:val="23"/>
        </w:rPr>
        <w:t>u</w:t>
      </w:r>
      <w:r>
        <w:rPr>
          <w:sz w:val="23"/>
          <w:szCs w:val="23"/>
        </w:rPr>
        <w:t>t</w:t>
      </w:r>
      <w:r>
        <w:rPr>
          <w:spacing w:val="-1"/>
          <w:sz w:val="23"/>
          <w:szCs w:val="23"/>
        </w:rPr>
        <w:t>e</w:t>
      </w:r>
      <w:r>
        <w:rPr>
          <w:sz w:val="23"/>
          <w:szCs w:val="23"/>
        </w:rPr>
        <w:t>s</w:t>
      </w:r>
      <w:r>
        <w:rPr>
          <w:spacing w:val="8"/>
          <w:sz w:val="23"/>
          <w:szCs w:val="23"/>
        </w:rPr>
        <w:t xml:space="preserve"> </w:t>
      </w:r>
      <w:r>
        <w:rPr>
          <w:spacing w:val="1"/>
          <w:sz w:val="23"/>
          <w:szCs w:val="23"/>
        </w:rPr>
        <w:t>o</w:t>
      </w:r>
      <w:r>
        <w:rPr>
          <w:sz w:val="23"/>
          <w:szCs w:val="23"/>
        </w:rPr>
        <w:t>f</w:t>
      </w:r>
      <w:r>
        <w:rPr>
          <w:spacing w:val="3"/>
          <w:sz w:val="23"/>
          <w:szCs w:val="23"/>
        </w:rPr>
        <w:t xml:space="preserve"> </w:t>
      </w:r>
      <w:r>
        <w:rPr>
          <w:sz w:val="23"/>
          <w:szCs w:val="23"/>
        </w:rPr>
        <w:t>a</w:t>
      </w:r>
      <w:r>
        <w:rPr>
          <w:spacing w:val="1"/>
          <w:sz w:val="23"/>
          <w:szCs w:val="23"/>
        </w:rPr>
        <w:t xml:space="preserve"> </w:t>
      </w:r>
      <w:r>
        <w:rPr>
          <w:spacing w:val="-2"/>
          <w:sz w:val="23"/>
          <w:szCs w:val="23"/>
        </w:rPr>
        <w:t>p</w:t>
      </w:r>
      <w:r>
        <w:rPr>
          <w:spacing w:val="1"/>
          <w:sz w:val="23"/>
          <w:szCs w:val="23"/>
        </w:rPr>
        <w:t>r</w:t>
      </w:r>
      <w:r>
        <w:rPr>
          <w:sz w:val="23"/>
          <w:szCs w:val="23"/>
        </w:rPr>
        <w:t>i</w:t>
      </w:r>
      <w:r>
        <w:rPr>
          <w:spacing w:val="-2"/>
          <w:sz w:val="23"/>
          <w:szCs w:val="23"/>
        </w:rPr>
        <w:t>v</w:t>
      </w:r>
      <w:r>
        <w:rPr>
          <w:spacing w:val="-1"/>
          <w:sz w:val="23"/>
          <w:szCs w:val="23"/>
        </w:rPr>
        <w:t>a</w:t>
      </w:r>
      <w:r>
        <w:rPr>
          <w:spacing w:val="2"/>
          <w:sz w:val="23"/>
          <w:szCs w:val="23"/>
        </w:rPr>
        <w:t>t</w:t>
      </w:r>
      <w:r>
        <w:rPr>
          <w:sz w:val="23"/>
          <w:szCs w:val="23"/>
        </w:rPr>
        <w:t>e</w:t>
      </w:r>
      <w:r>
        <w:rPr>
          <w:spacing w:val="6"/>
          <w:sz w:val="23"/>
          <w:szCs w:val="23"/>
        </w:rPr>
        <w:t xml:space="preserve"> </w:t>
      </w:r>
      <w:r>
        <w:rPr>
          <w:sz w:val="23"/>
          <w:szCs w:val="23"/>
        </w:rPr>
        <w:t>l</w:t>
      </w:r>
      <w:r>
        <w:rPr>
          <w:spacing w:val="-1"/>
          <w:sz w:val="23"/>
          <w:szCs w:val="23"/>
        </w:rPr>
        <w:t>a</w:t>
      </w:r>
      <w:r>
        <w:rPr>
          <w:sz w:val="23"/>
          <w:szCs w:val="23"/>
        </w:rPr>
        <w:t>w</w:t>
      </w:r>
      <w:r>
        <w:rPr>
          <w:spacing w:val="2"/>
          <w:sz w:val="23"/>
          <w:szCs w:val="23"/>
        </w:rPr>
        <w:t xml:space="preserve"> </w:t>
      </w:r>
      <w:r>
        <w:rPr>
          <w:spacing w:val="-1"/>
          <w:sz w:val="23"/>
          <w:szCs w:val="23"/>
        </w:rPr>
        <w:t>c</w:t>
      </w:r>
      <w:r>
        <w:rPr>
          <w:spacing w:val="1"/>
          <w:sz w:val="23"/>
          <w:szCs w:val="23"/>
        </w:rPr>
        <w:t>h</w:t>
      </w:r>
      <w:r>
        <w:rPr>
          <w:spacing w:val="-1"/>
          <w:sz w:val="23"/>
          <w:szCs w:val="23"/>
        </w:rPr>
        <w:t>ar</w:t>
      </w:r>
      <w:r>
        <w:rPr>
          <w:spacing w:val="-3"/>
          <w:sz w:val="23"/>
          <w:szCs w:val="23"/>
        </w:rPr>
        <w:t>a</w:t>
      </w:r>
      <w:r>
        <w:rPr>
          <w:spacing w:val="-1"/>
          <w:sz w:val="23"/>
          <w:szCs w:val="23"/>
        </w:rPr>
        <w:t>c</w:t>
      </w:r>
      <w:r>
        <w:rPr>
          <w:spacing w:val="2"/>
          <w:sz w:val="23"/>
          <w:szCs w:val="23"/>
        </w:rPr>
        <w:t>t</w:t>
      </w:r>
      <w:r>
        <w:rPr>
          <w:spacing w:val="-3"/>
          <w:sz w:val="23"/>
          <w:szCs w:val="23"/>
        </w:rPr>
        <w:t>e</w:t>
      </w:r>
      <w:r>
        <w:rPr>
          <w:sz w:val="23"/>
          <w:szCs w:val="23"/>
        </w:rPr>
        <w:t>r</w:t>
      </w:r>
      <w:r>
        <w:rPr>
          <w:spacing w:val="9"/>
          <w:sz w:val="23"/>
          <w:szCs w:val="23"/>
        </w:rPr>
        <w:t xml:space="preserve"> </w:t>
      </w:r>
      <w:r>
        <w:rPr>
          <w:sz w:val="23"/>
          <w:szCs w:val="23"/>
        </w:rPr>
        <w:t>to</w:t>
      </w:r>
      <w:r>
        <w:rPr>
          <w:spacing w:val="3"/>
          <w:sz w:val="23"/>
          <w:szCs w:val="23"/>
        </w:rPr>
        <w:t xml:space="preserve"> </w:t>
      </w:r>
      <w:r>
        <w:rPr>
          <w:spacing w:val="-1"/>
          <w:sz w:val="23"/>
          <w:szCs w:val="23"/>
        </w:rPr>
        <w:t>w</w:t>
      </w:r>
      <w:r>
        <w:rPr>
          <w:spacing w:val="1"/>
          <w:sz w:val="23"/>
          <w:szCs w:val="23"/>
        </w:rPr>
        <w:t>h</w:t>
      </w:r>
      <w:r>
        <w:rPr>
          <w:sz w:val="23"/>
          <w:szCs w:val="23"/>
        </w:rPr>
        <w:t>i</w:t>
      </w:r>
      <w:r>
        <w:rPr>
          <w:spacing w:val="-1"/>
          <w:sz w:val="23"/>
          <w:szCs w:val="23"/>
        </w:rPr>
        <w:t>c</w:t>
      </w:r>
      <w:r>
        <w:rPr>
          <w:sz w:val="23"/>
          <w:szCs w:val="23"/>
        </w:rPr>
        <w:t>h</w:t>
      </w:r>
      <w:r>
        <w:rPr>
          <w:spacing w:val="7"/>
          <w:sz w:val="23"/>
          <w:szCs w:val="23"/>
        </w:rPr>
        <w:t xml:space="preserve"> </w:t>
      </w:r>
      <w:r>
        <w:rPr>
          <w:w w:val="101"/>
          <w:sz w:val="23"/>
          <w:szCs w:val="23"/>
        </w:rPr>
        <w:t>t</w:t>
      </w:r>
      <w:r>
        <w:rPr>
          <w:spacing w:val="1"/>
          <w:w w:val="101"/>
          <w:sz w:val="23"/>
          <w:szCs w:val="23"/>
        </w:rPr>
        <w:t>h</w:t>
      </w:r>
      <w:r>
        <w:rPr>
          <w:w w:val="101"/>
          <w:sz w:val="23"/>
          <w:szCs w:val="23"/>
        </w:rPr>
        <w:t>e</w:t>
      </w:r>
    </w:p>
    <w:p w:rsidR="0096242E" w:rsidRDefault="009C1826">
      <w:pPr>
        <w:spacing w:before="9"/>
        <w:ind w:left="872"/>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z w:val="23"/>
          <w:szCs w:val="23"/>
        </w:rPr>
        <w:t>is</w:t>
      </w:r>
      <w:r>
        <w:rPr>
          <w:spacing w:val="5"/>
          <w:sz w:val="23"/>
          <w:szCs w:val="23"/>
        </w:rPr>
        <w:t xml:space="preserve"> </w:t>
      </w:r>
      <w:r>
        <w:rPr>
          <w:sz w:val="23"/>
          <w:szCs w:val="23"/>
        </w:rPr>
        <w:t>a</w:t>
      </w:r>
      <w:r>
        <w:rPr>
          <w:spacing w:val="1"/>
          <w:sz w:val="23"/>
          <w:szCs w:val="23"/>
        </w:rPr>
        <w:t xml:space="preserve"> </w:t>
      </w:r>
      <w:r>
        <w:rPr>
          <w:spacing w:val="1"/>
          <w:w w:val="101"/>
          <w:sz w:val="23"/>
          <w:szCs w:val="23"/>
        </w:rPr>
        <w:t>p</w:t>
      </w:r>
      <w:r>
        <w:rPr>
          <w:spacing w:val="-3"/>
          <w:w w:val="101"/>
          <w:sz w:val="23"/>
          <w:szCs w:val="23"/>
        </w:rPr>
        <w:t>a</w:t>
      </w:r>
      <w:r>
        <w:rPr>
          <w:spacing w:val="-1"/>
          <w:w w:val="101"/>
          <w:sz w:val="23"/>
          <w:szCs w:val="23"/>
        </w:rPr>
        <w:t>r</w:t>
      </w:r>
      <w:r>
        <w:rPr>
          <w:spacing w:val="2"/>
          <w:w w:val="101"/>
          <w:sz w:val="23"/>
          <w:szCs w:val="23"/>
        </w:rPr>
        <w:t>t</w:t>
      </w:r>
      <w:r>
        <w:rPr>
          <w:spacing w:val="-9"/>
          <w:w w:val="101"/>
          <w:sz w:val="23"/>
          <w:szCs w:val="23"/>
        </w:rPr>
        <w:t>y</w:t>
      </w:r>
      <w:proofErr w:type="gramStart"/>
      <w:r>
        <w:rPr>
          <w:w w:val="101"/>
          <w:sz w:val="23"/>
          <w:szCs w:val="23"/>
        </w:rPr>
        <w:t>;</w:t>
      </w:r>
      <w:proofErr w:type="gramEnd"/>
    </w:p>
    <w:p w:rsidR="0096242E" w:rsidRDefault="0096242E">
      <w:pPr>
        <w:spacing w:before="8" w:line="280" w:lineRule="exact"/>
        <w:rPr>
          <w:sz w:val="28"/>
          <w:szCs w:val="28"/>
        </w:rPr>
      </w:pPr>
    </w:p>
    <w:p w:rsidR="0096242E" w:rsidRDefault="009C1826">
      <w:pPr>
        <w:spacing w:line="250" w:lineRule="auto"/>
        <w:ind w:left="522" w:right="75"/>
        <w:rPr>
          <w:sz w:val="23"/>
          <w:szCs w:val="23"/>
        </w:rPr>
        <w:sectPr w:rsidR="0096242E">
          <w:pgSz w:w="11920" w:h="16840"/>
          <w:pgMar w:top="1500" w:right="1300" w:bottom="280" w:left="880" w:header="720" w:footer="720" w:gutter="0"/>
          <w:cols w:space="720"/>
        </w:sectPr>
      </w:pPr>
      <w:r>
        <w:rPr>
          <w:spacing w:val="-2"/>
          <w:sz w:val="23"/>
          <w:szCs w:val="23"/>
        </w:rPr>
        <w:t>B</w:t>
      </w:r>
      <w:r>
        <w:rPr>
          <w:spacing w:val="-1"/>
          <w:sz w:val="23"/>
          <w:szCs w:val="23"/>
        </w:rPr>
        <w:t>a</w:t>
      </w:r>
      <w:r>
        <w:rPr>
          <w:sz w:val="23"/>
          <w:szCs w:val="23"/>
        </w:rPr>
        <w:t>si</w:t>
      </w:r>
      <w:r>
        <w:rPr>
          <w:spacing w:val="-1"/>
          <w:sz w:val="23"/>
          <w:szCs w:val="23"/>
        </w:rPr>
        <w:t>ca</w:t>
      </w:r>
      <w:r>
        <w:rPr>
          <w:sz w:val="23"/>
          <w:szCs w:val="23"/>
        </w:rPr>
        <w:t>ll</w:t>
      </w:r>
      <w:r>
        <w:rPr>
          <w:spacing w:val="-6"/>
          <w:sz w:val="23"/>
          <w:szCs w:val="23"/>
        </w:rPr>
        <w:t>y</w:t>
      </w:r>
      <w:r>
        <w:rPr>
          <w:sz w:val="23"/>
          <w:szCs w:val="23"/>
        </w:rPr>
        <w:t>,</w:t>
      </w:r>
      <w:r>
        <w:rPr>
          <w:spacing w:val="1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l</w:t>
      </w:r>
      <w:r>
        <w:rPr>
          <w:spacing w:val="-1"/>
          <w:sz w:val="23"/>
          <w:szCs w:val="23"/>
        </w:rPr>
        <w:t>a</w:t>
      </w:r>
      <w:r>
        <w:rPr>
          <w:sz w:val="23"/>
          <w:szCs w:val="23"/>
        </w:rPr>
        <w:t>t</w:t>
      </w:r>
      <w:r>
        <w:rPr>
          <w:spacing w:val="2"/>
          <w:sz w:val="23"/>
          <w:szCs w:val="23"/>
        </w:rPr>
        <w:t>t</w:t>
      </w:r>
      <w:r>
        <w:rPr>
          <w:spacing w:val="-3"/>
          <w:sz w:val="23"/>
          <w:szCs w:val="23"/>
        </w:rPr>
        <w:t>e</w:t>
      </w:r>
      <w:r>
        <w:rPr>
          <w:sz w:val="23"/>
          <w:szCs w:val="23"/>
        </w:rPr>
        <w:t>r</w:t>
      </w:r>
      <w:r>
        <w:rPr>
          <w:spacing w:val="6"/>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v</w:t>
      </w:r>
      <w:r>
        <w:rPr>
          <w:sz w:val="23"/>
          <w:szCs w:val="23"/>
        </w:rPr>
        <w:t>isi</w:t>
      </w:r>
      <w:r>
        <w:rPr>
          <w:spacing w:val="1"/>
          <w:sz w:val="23"/>
          <w:szCs w:val="23"/>
        </w:rPr>
        <w:t>o</w:t>
      </w:r>
      <w:r>
        <w:rPr>
          <w:sz w:val="23"/>
          <w:szCs w:val="23"/>
        </w:rPr>
        <w:t>n</w:t>
      </w:r>
      <w:r>
        <w:rPr>
          <w:spacing w:val="10"/>
          <w:sz w:val="23"/>
          <w:szCs w:val="23"/>
        </w:rPr>
        <w:t xml:space="preserve"> </w:t>
      </w:r>
      <w:r>
        <w:rPr>
          <w:spacing w:val="1"/>
          <w:sz w:val="23"/>
          <w:szCs w:val="23"/>
        </w:rPr>
        <w:t>m</w:t>
      </w:r>
      <w:r>
        <w:rPr>
          <w:spacing w:val="-1"/>
          <w:sz w:val="23"/>
          <w:szCs w:val="23"/>
        </w:rPr>
        <w:t>ea</w:t>
      </w:r>
      <w:r>
        <w:rPr>
          <w:spacing w:val="-2"/>
          <w:sz w:val="23"/>
          <w:szCs w:val="23"/>
        </w:rPr>
        <w:t>n</w:t>
      </w:r>
      <w:r>
        <w:rPr>
          <w:sz w:val="23"/>
          <w:szCs w:val="23"/>
        </w:rPr>
        <w:t>s</w:t>
      </w:r>
      <w:r>
        <w:rPr>
          <w:spacing w:val="9"/>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z w:val="23"/>
          <w:szCs w:val="23"/>
        </w:rPr>
        <w:t>if</w:t>
      </w:r>
      <w:r>
        <w:rPr>
          <w:spacing w:val="2"/>
          <w:sz w:val="23"/>
          <w:szCs w:val="23"/>
        </w:rPr>
        <w:t xml:space="preserve"> </w:t>
      </w:r>
      <w:r>
        <w:rPr>
          <w:sz w:val="23"/>
          <w:szCs w:val="23"/>
        </w:rPr>
        <w:t>t</w:t>
      </w:r>
      <w:r>
        <w:rPr>
          <w:spacing w:val="1"/>
          <w:sz w:val="23"/>
          <w:szCs w:val="23"/>
        </w:rPr>
        <w:t>h</w:t>
      </w:r>
      <w:r>
        <w:rPr>
          <w:spacing w:val="-3"/>
          <w:sz w:val="23"/>
          <w:szCs w:val="23"/>
        </w:rPr>
        <w:t>e</w:t>
      </w:r>
      <w:r>
        <w:rPr>
          <w:spacing w:val="1"/>
          <w:sz w:val="23"/>
          <w:szCs w:val="23"/>
        </w:rPr>
        <w:t>r</w:t>
      </w:r>
      <w:r>
        <w:rPr>
          <w:sz w:val="23"/>
          <w:szCs w:val="23"/>
        </w:rPr>
        <w:t>e</w:t>
      </w:r>
      <w:r>
        <w:rPr>
          <w:spacing w:val="4"/>
          <w:sz w:val="23"/>
          <w:szCs w:val="23"/>
        </w:rPr>
        <w:t xml:space="preserve"> </w:t>
      </w:r>
      <w:r>
        <w:rPr>
          <w:sz w:val="23"/>
          <w:szCs w:val="23"/>
        </w:rPr>
        <w:t>is</w:t>
      </w:r>
      <w:r>
        <w:rPr>
          <w:spacing w:val="2"/>
          <w:sz w:val="23"/>
          <w:szCs w:val="23"/>
        </w:rPr>
        <w:t xml:space="preserve"> </w:t>
      </w:r>
      <w:r>
        <w:rPr>
          <w:sz w:val="23"/>
          <w:szCs w:val="23"/>
        </w:rPr>
        <w:t>a</w:t>
      </w:r>
      <w:r>
        <w:rPr>
          <w:spacing w:val="1"/>
          <w:sz w:val="23"/>
          <w:szCs w:val="23"/>
        </w:rPr>
        <w:t xml:space="preserve"> d</w:t>
      </w:r>
      <w:r>
        <w:rPr>
          <w:sz w:val="23"/>
          <w:szCs w:val="23"/>
        </w:rPr>
        <w:t>is</w:t>
      </w:r>
      <w:r>
        <w:rPr>
          <w:spacing w:val="1"/>
          <w:sz w:val="23"/>
          <w:szCs w:val="23"/>
        </w:rPr>
        <w:t>pu</w:t>
      </w:r>
      <w:r>
        <w:rPr>
          <w:sz w:val="23"/>
          <w:szCs w:val="23"/>
        </w:rPr>
        <w:t>t</w:t>
      </w:r>
      <w:r>
        <w:rPr>
          <w:spacing w:val="-1"/>
          <w:sz w:val="23"/>
          <w:szCs w:val="23"/>
        </w:rPr>
        <w:t>e</w:t>
      </w:r>
      <w:r>
        <w:rPr>
          <w:sz w:val="23"/>
          <w:szCs w:val="23"/>
        </w:rPr>
        <w:t>,</w:t>
      </w:r>
      <w:r>
        <w:rPr>
          <w:spacing w:val="6"/>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2"/>
          <w:sz w:val="23"/>
          <w:szCs w:val="23"/>
        </w:rPr>
        <w:t xml:space="preserve"> </w:t>
      </w:r>
      <w:r>
        <w:rPr>
          <w:spacing w:val="1"/>
          <w:sz w:val="23"/>
          <w:szCs w:val="23"/>
        </w:rPr>
        <w:t>h</w:t>
      </w:r>
      <w:r>
        <w:rPr>
          <w:spacing w:val="-3"/>
          <w:sz w:val="23"/>
          <w:szCs w:val="23"/>
        </w:rPr>
        <w:t>a</w:t>
      </w:r>
      <w:r>
        <w:rPr>
          <w:sz w:val="23"/>
          <w:szCs w:val="23"/>
        </w:rPr>
        <w:t>s</w:t>
      </w:r>
      <w:r>
        <w:rPr>
          <w:spacing w:val="6"/>
          <w:sz w:val="23"/>
          <w:szCs w:val="23"/>
        </w:rPr>
        <w:t xml:space="preserve"> </w:t>
      </w:r>
      <w:r>
        <w:rPr>
          <w:sz w:val="23"/>
          <w:szCs w:val="23"/>
        </w:rPr>
        <w:t>to</w:t>
      </w:r>
      <w:r>
        <w:rPr>
          <w:spacing w:val="3"/>
          <w:sz w:val="23"/>
          <w:szCs w:val="23"/>
        </w:rPr>
        <w:t xml:space="preserve"> </w:t>
      </w:r>
      <w:r>
        <w:rPr>
          <w:spacing w:val="1"/>
          <w:sz w:val="23"/>
          <w:szCs w:val="23"/>
        </w:rPr>
        <w:t>o</w:t>
      </w:r>
      <w:r>
        <w:rPr>
          <w:spacing w:val="-1"/>
          <w:sz w:val="23"/>
          <w:szCs w:val="23"/>
        </w:rPr>
        <w:t>ffe</w:t>
      </w:r>
      <w:r>
        <w:rPr>
          <w:sz w:val="23"/>
          <w:szCs w:val="23"/>
        </w:rPr>
        <w:t>r</w:t>
      </w:r>
      <w:r>
        <w:rPr>
          <w:spacing w:val="3"/>
          <w:sz w:val="23"/>
          <w:szCs w:val="23"/>
        </w:rPr>
        <w:t xml:space="preserve"> </w:t>
      </w:r>
      <w:r>
        <w:rPr>
          <w:sz w:val="23"/>
          <w:szCs w:val="23"/>
        </w:rPr>
        <w:t>a</w:t>
      </w:r>
      <w:r>
        <w:rPr>
          <w:spacing w:val="1"/>
          <w:sz w:val="23"/>
          <w:szCs w:val="23"/>
        </w:rPr>
        <w:t xml:space="preserve"> </w:t>
      </w:r>
      <w:r>
        <w:rPr>
          <w:sz w:val="23"/>
          <w:szCs w:val="23"/>
        </w:rPr>
        <w:t>s</w:t>
      </w:r>
      <w:r>
        <w:rPr>
          <w:spacing w:val="-1"/>
          <w:sz w:val="23"/>
          <w:szCs w:val="23"/>
        </w:rPr>
        <w:t>e</w:t>
      </w:r>
      <w:r>
        <w:rPr>
          <w:sz w:val="23"/>
          <w:szCs w:val="23"/>
        </w:rPr>
        <w:t>t</w:t>
      </w:r>
      <w:r>
        <w:rPr>
          <w:spacing w:val="2"/>
          <w:sz w:val="23"/>
          <w:szCs w:val="23"/>
        </w:rPr>
        <w:t>t</w:t>
      </w:r>
      <w:r>
        <w:rPr>
          <w:sz w:val="23"/>
          <w:szCs w:val="23"/>
        </w:rPr>
        <w:t>l</w:t>
      </w:r>
      <w:r>
        <w:rPr>
          <w:spacing w:val="-1"/>
          <w:sz w:val="23"/>
          <w:szCs w:val="23"/>
        </w:rPr>
        <w:t>e</w:t>
      </w:r>
      <w:r>
        <w:rPr>
          <w:spacing w:val="1"/>
          <w:sz w:val="23"/>
          <w:szCs w:val="23"/>
        </w:rPr>
        <w:t>m</w:t>
      </w:r>
      <w:r>
        <w:rPr>
          <w:spacing w:val="-3"/>
          <w:sz w:val="23"/>
          <w:szCs w:val="23"/>
        </w:rPr>
        <w:t>e</w:t>
      </w:r>
      <w:r>
        <w:rPr>
          <w:spacing w:val="1"/>
          <w:sz w:val="23"/>
          <w:szCs w:val="23"/>
        </w:rPr>
        <w:t>n</w:t>
      </w:r>
      <w:r>
        <w:rPr>
          <w:sz w:val="23"/>
          <w:szCs w:val="23"/>
        </w:rPr>
        <w:t>t</w:t>
      </w:r>
      <w:r>
        <w:rPr>
          <w:spacing w:val="11"/>
          <w:sz w:val="23"/>
          <w:szCs w:val="23"/>
        </w:rPr>
        <w:t xml:space="preserve"> </w:t>
      </w:r>
      <w:r>
        <w:rPr>
          <w:spacing w:val="-2"/>
          <w:w w:val="101"/>
          <w:sz w:val="23"/>
          <w:szCs w:val="23"/>
        </w:rPr>
        <w:t>o</w:t>
      </w:r>
      <w:r>
        <w:rPr>
          <w:spacing w:val="1"/>
          <w:w w:val="101"/>
          <w:sz w:val="23"/>
          <w:szCs w:val="23"/>
        </w:rPr>
        <w:t>u</w:t>
      </w:r>
      <w:r>
        <w:rPr>
          <w:w w:val="101"/>
          <w:sz w:val="23"/>
          <w:szCs w:val="23"/>
        </w:rPr>
        <w:t xml:space="preserve">t </w:t>
      </w:r>
      <w:r>
        <w:rPr>
          <w:spacing w:val="1"/>
          <w:sz w:val="23"/>
          <w:szCs w:val="23"/>
        </w:rPr>
        <w:t>o</w:t>
      </w:r>
      <w:r>
        <w:rPr>
          <w:sz w:val="23"/>
          <w:szCs w:val="23"/>
        </w:rPr>
        <w:t>f</w:t>
      </w:r>
      <w:r>
        <w:rPr>
          <w:spacing w:val="1"/>
          <w:sz w:val="23"/>
          <w:szCs w:val="23"/>
        </w:rPr>
        <w:t xml:space="preserve"> </w:t>
      </w:r>
      <w:r>
        <w:rPr>
          <w:spacing w:val="-1"/>
          <w:sz w:val="23"/>
          <w:szCs w:val="23"/>
        </w:rPr>
        <w:t>c</w:t>
      </w:r>
      <w:r>
        <w:rPr>
          <w:spacing w:val="1"/>
          <w:sz w:val="23"/>
          <w:szCs w:val="23"/>
        </w:rPr>
        <w:t>o</w:t>
      </w:r>
      <w:r>
        <w:rPr>
          <w:spacing w:val="-2"/>
          <w:sz w:val="23"/>
          <w:szCs w:val="23"/>
        </w:rPr>
        <w:t>u</w:t>
      </w:r>
      <w:r>
        <w:rPr>
          <w:spacing w:val="-1"/>
          <w:sz w:val="23"/>
          <w:szCs w:val="23"/>
        </w:rPr>
        <w:t>r</w:t>
      </w:r>
      <w:r>
        <w:rPr>
          <w:spacing w:val="2"/>
          <w:sz w:val="23"/>
          <w:szCs w:val="23"/>
        </w:rPr>
        <w:t>t</w:t>
      </w:r>
      <w:r>
        <w:rPr>
          <w:sz w:val="23"/>
          <w:szCs w:val="23"/>
        </w:rPr>
        <w:t>.</w:t>
      </w:r>
      <w:r>
        <w:rPr>
          <w:spacing w:val="4"/>
          <w:sz w:val="23"/>
          <w:szCs w:val="23"/>
        </w:rPr>
        <w:t xml:space="preserve"> </w:t>
      </w:r>
      <w:r>
        <w:rPr>
          <w:spacing w:val="1"/>
          <w:sz w:val="23"/>
          <w:szCs w:val="23"/>
        </w:rPr>
        <w:t>T</w:t>
      </w:r>
      <w:r>
        <w:rPr>
          <w:spacing w:val="-2"/>
          <w:sz w:val="23"/>
          <w:szCs w:val="23"/>
        </w:rPr>
        <w:t>h</w:t>
      </w:r>
      <w:r>
        <w:rPr>
          <w:spacing w:val="2"/>
          <w:sz w:val="23"/>
          <w:szCs w:val="23"/>
        </w:rPr>
        <w:t>i</w:t>
      </w:r>
      <w:r>
        <w:rPr>
          <w:sz w:val="23"/>
          <w:szCs w:val="23"/>
        </w:rPr>
        <w:t>s</w:t>
      </w:r>
      <w:r>
        <w:rPr>
          <w:spacing w:val="4"/>
          <w:sz w:val="23"/>
          <w:szCs w:val="23"/>
        </w:rPr>
        <w:t xml:space="preserve"> </w:t>
      </w:r>
      <w:r>
        <w:rPr>
          <w:sz w:val="23"/>
          <w:szCs w:val="23"/>
        </w:rPr>
        <w:t>is</w:t>
      </w:r>
      <w:r>
        <w:rPr>
          <w:spacing w:val="2"/>
          <w:sz w:val="23"/>
          <w:szCs w:val="23"/>
        </w:rPr>
        <w:t xml:space="preserve"> </w:t>
      </w:r>
      <w:r>
        <w:rPr>
          <w:spacing w:val="1"/>
          <w:sz w:val="23"/>
          <w:szCs w:val="23"/>
        </w:rPr>
        <w:t>no</w:t>
      </w:r>
      <w:r>
        <w:rPr>
          <w:spacing w:val="-1"/>
          <w:sz w:val="23"/>
          <w:szCs w:val="23"/>
        </w:rPr>
        <w:t>r</w:t>
      </w:r>
      <w:r>
        <w:rPr>
          <w:spacing w:val="1"/>
          <w:sz w:val="23"/>
          <w:szCs w:val="23"/>
        </w:rPr>
        <w:t>m</w:t>
      </w:r>
      <w:r>
        <w:rPr>
          <w:spacing w:val="-1"/>
          <w:sz w:val="23"/>
          <w:szCs w:val="23"/>
        </w:rPr>
        <w:t>a</w:t>
      </w:r>
      <w:r>
        <w:rPr>
          <w:sz w:val="23"/>
          <w:szCs w:val="23"/>
        </w:rPr>
        <w:t>lly</w:t>
      </w:r>
      <w:r>
        <w:rPr>
          <w:spacing w:val="2"/>
          <w:sz w:val="23"/>
          <w:szCs w:val="23"/>
        </w:rPr>
        <w:t xml:space="preserve"> </w:t>
      </w:r>
      <w:r>
        <w:rPr>
          <w:spacing w:val="1"/>
          <w:sz w:val="23"/>
          <w:szCs w:val="23"/>
        </w:rPr>
        <w:t>do</w:t>
      </w:r>
      <w:r>
        <w:rPr>
          <w:spacing w:val="-2"/>
          <w:sz w:val="23"/>
          <w:szCs w:val="23"/>
        </w:rPr>
        <w:t>n</w:t>
      </w:r>
      <w:r>
        <w:rPr>
          <w:sz w:val="23"/>
          <w:szCs w:val="23"/>
        </w:rPr>
        <w:t>e</w:t>
      </w:r>
      <w:r>
        <w:rPr>
          <w:spacing w:val="4"/>
          <w:sz w:val="23"/>
          <w:szCs w:val="23"/>
        </w:rPr>
        <w:t xml:space="preserve"> </w:t>
      </w:r>
      <w:r>
        <w:rPr>
          <w:spacing w:val="2"/>
          <w:sz w:val="23"/>
          <w:szCs w:val="23"/>
        </w:rPr>
        <w:t>t</w:t>
      </w:r>
      <w:r>
        <w:rPr>
          <w:spacing w:val="-2"/>
          <w:sz w:val="23"/>
          <w:szCs w:val="23"/>
        </w:rPr>
        <w:t>h</w:t>
      </w:r>
      <w:r>
        <w:rPr>
          <w:spacing w:val="-1"/>
          <w:sz w:val="23"/>
          <w:szCs w:val="23"/>
        </w:rPr>
        <w:t>r</w:t>
      </w:r>
      <w:r>
        <w:rPr>
          <w:spacing w:val="1"/>
          <w:sz w:val="23"/>
          <w:szCs w:val="23"/>
        </w:rPr>
        <w:t>ou</w:t>
      </w:r>
      <w:r>
        <w:rPr>
          <w:spacing w:val="-4"/>
          <w:sz w:val="23"/>
          <w:szCs w:val="23"/>
        </w:rPr>
        <w:t>g</w:t>
      </w:r>
      <w:r>
        <w:rPr>
          <w:sz w:val="23"/>
          <w:szCs w:val="23"/>
        </w:rPr>
        <w:t>h</w:t>
      </w:r>
      <w:r>
        <w:rPr>
          <w:spacing w:val="8"/>
          <w:sz w:val="23"/>
          <w:szCs w:val="23"/>
        </w:rPr>
        <w:t xml:space="preserve"> </w:t>
      </w:r>
      <w:r>
        <w:rPr>
          <w:spacing w:val="-1"/>
          <w:sz w:val="23"/>
          <w:szCs w:val="23"/>
        </w:rPr>
        <w:t>ar</w:t>
      </w:r>
      <w:r>
        <w:rPr>
          <w:spacing w:val="1"/>
          <w:sz w:val="23"/>
          <w:szCs w:val="23"/>
        </w:rPr>
        <w:t>b</w:t>
      </w:r>
      <w:r>
        <w:rPr>
          <w:sz w:val="23"/>
          <w:szCs w:val="23"/>
        </w:rPr>
        <w:t>i</w:t>
      </w:r>
      <w:r>
        <w:rPr>
          <w:spacing w:val="2"/>
          <w:sz w:val="23"/>
          <w:szCs w:val="23"/>
        </w:rPr>
        <w:t>t</w:t>
      </w:r>
      <w:r>
        <w:rPr>
          <w:spacing w:val="-1"/>
          <w:sz w:val="23"/>
          <w:szCs w:val="23"/>
        </w:rPr>
        <w:t>ra</w:t>
      </w:r>
      <w:r>
        <w:rPr>
          <w:sz w:val="23"/>
          <w:szCs w:val="23"/>
        </w:rPr>
        <w:t>ti</w:t>
      </w:r>
      <w:r>
        <w:rPr>
          <w:spacing w:val="1"/>
          <w:sz w:val="23"/>
          <w:szCs w:val="23"/>
        </w:rPr>
        <w:t>o</w:t>
      </w:r>
      <w:r>
        <w:rPr>
          <w:spacing w:val="-2"/>
          <w:sz w:val="23"/>
          <w:szCs w:val="23"/>
        </w:rPr>
        <w:t>n</w:t>
      </w:r>
      <w:r>
        <w:rPr>
          <w:sz w:val="23"/>
          <w:szCs w:val="23"/>
        </w:rPr>
        <w:t>.</w:t>
      </w:r>
      <w:r>
        <w:rPr>
          <w:spacing w:val="12"/>
          <w:sz w:val="23"/>
          <w:szCs w:val="23"/>
        </w:rPr>
        <w:t xml:space="preserve"> </w:t>
      </w:r>
      <w:r>
        <w:rPr>
          <w:spacing w:val="-1"/>
          <w:sz w:val="23"/>
          <w:szCs w:val="23"/>
        </w:rPr>
        <w:t>D</w:t>
      </w:r>
      <w:r>
        <w:rPr>
          <w:spacing w:val="1"/>
          <w:sz w:val="23"/>
          <w:szCs w:val="23"/>
        </w:rPr>
        <w:t>u</w:t>
      </w:r>
      <w:r>
        <w:rPr>
          <w:spacing w:val="-1"/>
          <w:sz w:val="23"/>
          <w:szCs w:val="23"/>
        </w:rPr>
        <w:t>r</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m</w:t>
      </w:r>
      <w:r>
        <w:rPr>
          <w:sz w:val="23"/>
          <w:szCs w:val="23"/>
        </w:rPr>
        <w:t>y</w:t>
      </w:r>
      <w:r>
        <w:rPr>
          <w:spacing w:val="-3"/>
          <w:sz w:val="23"/>
          <w:szCs w:val="23"/>
        </w:rPr>
        <w:t xml:space="preserve"> </w:t>
      </w:r>
      <w:r>
        <w:rPr>
          <w:sz w:val="23"/>
          <w:szCs w:val="23"/>
        </w:rPr>
        <w:t>t</w:t>
      </w:r>
      <w:r>
        <w:rPr>
          <w:spacing w:val="-1"/>
          <w:sz w:val="23"/>
          <w:szCs w:val="23"/>
        </w:rPr>
        <w:t>e</w:t>
      </w:r>
      <w:r>
        <w:rPr>
          <w:spacing w:val="1"/>
          <w:sz w:val="23"/>
          <w:szCs w:val="23"/>
        </w:rPr>
        <w:t>n</w:t>
      </w:r>
      <w:r>
        <w:rPr>
          <w:spacing w:val="-2"/>
          <w:sz w:val="23"/>
          <w:szCs w:val="23"/>
        </w:rPr>
        <w:t>u</w:t>
      </w:r>
      <w:r>
        <w:rPr>
          <w:spacing w:val="-1"/>
          <w:sz w:val="23"/>
          <w:szCs w:val="23"/>
        </w:rPr>
        <w:t>r</w:t>
      </w:r>
      <w:r>
        <w:rPr>
          <w:sz w:val="23"/>
          <w:szCs w:val="23"/>
        </w:rPr>
        <w:t>e</w:t>
      </w:r>
      <w:r>
        <w:rPr>
          <w:spacing w:val="8"/>
          <w:sz w:val="23"/>
          <w:szCs w:val="23"/>
        </w:rPr>
        <w:t xml:space="preserve"> </w:t>
      </w:r>
      <w:r>
        <w:rPr>
          <w:spacing w:val="-1"/>
          <w:sz w:val="23"/>
          <w:szCs w:val="23"/>
        </w:rPr>
        <w:t>w</w:t>
      </w:r>
      <w:r>
        <w:rPr>
          <w:sz w:val="23"/>
          <w:szCs w:val="23"/>
        </w:rPr>
        <w:t>e</w:t>
      </w:r>
      <w:r>
        <w:rPr>
          <w:spacing w:val="3"/>
          <w:sz w:val="23"/>
          <w:szCs w:val="23"/>
        </w:rPr>
        <w:t xml:space="preserve"> </w:t>
      </w:r>
      <w:r>
        <w:rPr>
          <w:spacing w:val="-2"/>
          <w:sz w:val="23"/>
          <w:szCs w:val="23"/>
        </w:rPr>
        <w:t>h</w:t>
      </w:r>
      <w:r>
        <w:rPr>
          <w:spacing w:val="-1"/>
          <w:sz w:val="23"/>
          <w:szCs w:val="23"/>
        </w:rPr>
        <w:t>a</w:t>
      </w:r>
      <w:r>
        <w:rPr>
          <w:sz w:val="23"/>
          <w:szCs w:val="23"/>
        </w:rPr>
        <w:t>d</w:t>
      </w:r>
      <w:r>
        <w:rPr>
          <w:spacing w:val="4"/>
          <w:sz w:val="23"/>
          <w:szCs w:val="23"/>
        </w:rPr>
        <w:t xml:space="preserve"> </w:t>
      </w:r>
      <w:r>
        <w:rPr>
          <w:sz w:val="23"/>
          <w:szCs w:val="23"/>
        </w:rPr>
        <w:t>a</w:t>
      </w:r>
      <w:r>
        <w:rPr>
          <w:spacing w:val="1"/>
          <w:sz w:val="23"/>
          <w:szCs w:val="23"/>
        </w:rPr>
        <w:t xml:space="preserve"> f</w:t>
      </w:r>
      <w:r>
        <w:rPr>
          <w:spacing w:val="-3"/>
          <w:sz w:val="23"/>
          <w:szCs w:val="23"/>
        </w:rPr>
        <w:t>e</w:t>
      </w:r>
      <w:r>
        <w:rPr>
          <w:sz w:val="23"/>
          <w:szCs w:val="23"/>
        </w:rPr>
        <w:t>w</w:t>
      </w:r>
      <w:r>
        <w:rPr>
          <w:spacing w:val="5"/>
          <w:sz w:val="23"/>
          <w:szCs w:val="23"/>
        </w:rPr>
        <w:t xml:space="preserve"> </w:t>
      </w:r>
      <w:r>
        <w:rPr>
          <w:spacing w:val="-1"/>
          <w:sz w:val="23"/>
          <w:szCs w:val="23"/>
        </w:rPr>
        <w:t>c</w:t>
      </w:r>
      <w:r>
        <w:rPr>
          <w:spacing w:val="-3"/>
          <w:sz w:val="23"/>
          <w:szCs w:val="23"/>
        </w:rPr>
        <w:t>a</w:t>
      </w:r>
      <w:r>
        <w:rPr>
          <w:sz w:val="23"/>
          <w:szCs w:val="23"/>
        </w:rPr>
        <w:t>s</w:t>
      </w:r>
      <w:r>
        <w:rPr>
          <w:spacing w:val="-1"/>
          <w:sz w:val="23"/>
          <w:szCs w:val="23"/>
        </w:rPr>
        <w:t>e</w:t>
      </w:r>
      <w:r>
        <w:rPr>
          <w:sz w:val="23"/>
          <w:szCs w:val="23"/>
        </w:rPr>
        <w:t>s</w:t>
      </w:r>
      <w:r>
        <w:rPr>
          <w:spacing w:val="8"/>
          <w:sz w:val="23"/>
          <w:szCs w:val="23"/>
        </w:rPr>
        <w:t xml:space="preserve"> </w:t>
      </w:r>
      <w:r>
        <w:rPr>
          <w:spacing w:val="-2"/>
          <w:w w:val="101"/>
          <w:sz w:val="23"/>
          <w:szCs w:val="23"/>
        </w:rPr>
        <w:t>o</w:t>
      </w:r>
      <w:r>
        <w:rPr>
          <w:w w:val="101"/>
          <w:sz w:val="23"/>
          <w:szCs w:val="23"/>
        </w:rPr>
        <w:t xml:space="preserve">f </w:t>
      </w:r>
      <w:r>
        <w:rPr>
          <w:spacing w:val="-1"/>
          <w:sz w:val="23"/>
          <w:szCs w:val="23"/>
        </w:rPr>
        <w:t>ar</w:t>
      </w:r>
      <w:r>
        <w:rPr>
          <w:spacing w:val="1"/>
          <w:sz w:val="23"/>
          <w:szCs w:val="23"/>
        </w:rPr>
        <w:t>b</w:t>
      </w:r>
      <w:r>
        <w:rPr>
          <w:sz w:val="23"/>
          <w:szCs w:val="23"/>
        </w:rPr>
        <w:t>it</w:t>
      </w:r>
      <w:r>
        <w:rPr>
          <w:spacing w:val="-1"/>
          <w:sz w:val="23"/>
          <w:szCs w:val="23"/>
        </w:rPr>
        <w:t>ra</w:t>
      </w:r>
      <w:r>
        <w:rPr>
          <w:sz w:val="23"/>
          <w:szCs w:val="23"/>
        </w:rPr>
        <w:t>t</w:t>
      </w:r>
      <w:r>
        <w:rPr>
          <w:spacing w:val="2"/>
          <w:sz w:val="23"/>
          <w:szCs w:val="23"/>
        </w:rPr>
        <w:t>i</w:t>
      </w:r>
      <w:r>
        <w:rPr>
          <w:spacing w:val="-2"/>
          <w:sz w:val="23"/>
          <w:szCs w:val="23"/>
        </w:rPr>
        <w:t>o</w:t>
      </w:r>
      <w:r>
        <w:rPr>
          <w:spacing w:val="1"/>
          <w:sz w:val="23"/>
          <w:szCs w:val="23"/>
        </w:rPr>
        <w:t>n</w:t>
      </w:r>
      <w:r>
        <w:rPr>
          <w:sz w:val="23"/>
          <w:szCs w:val="23"/>
        </w:rPr>
        <w:t>,</w:t>
      </w:r>
      <w:r>
        <w:rPr>
          <w:spacing w:val="12"/>
          <w:sz w:val="23"/>
          <w:szCs w:val="23"/>
        </w:rPr>
        <w:t xml:space="preserve"> </w:t>
      </w:r>
      <w:r>
        <w:rPr>
          <w:spacing w:val="1"/>
          <w:sz w:val="23"/>
          <w:szCs w:val="23"/>
        </w:rPr>
        <w:t>m</w:t>
      </w:r>
      <w:r>
        <w:rPr>
          <w:spacing w:val="-3"/>
          <w:sz w:val="23"/>
          <w:szCs w:val="23"/>
        </w:rPr>
        <w:t>a</w:t>
      </w:r>
      <w:r>
        <w:rPr>
          <w:spacing w:val="2"/>
          <w:sz w:val="23"/>
          <w:szCs w:val="23"/>
        </w:rPr>
        <w:t>i</w:t>
      </w:r>
      <w:r>
        <w:rPr>
          <w:spacing w:val="-2"/>
          <w:sz w:val="23"/>
          <w:szCs w:val="23"/>
        </w:rPr>
        <w:t>n</w:t>
      </w:r>
      <w:r>
        <w:rPr>
          <w:spacing w:val="2"/>
          <w:sz w:val="23"/>
          <w:szCs w:val="23"/>
        </w:rPr>
        <w:t>l</w:t>
      </w:r>
      <w:r>
        <w:rPr>
          <w:sz w:val="23"/>
          <w:szCs w:val="23"/>
        </w:rPr>
        <w:t xml:space="preserve">y </w:t>
      </w:r>
      <w:r>
        <w:rPr>
          <w:spacing w:val="-1"/>
          <w:sz w:val="23"/>
          <w:szCs w:val="23"/>
        </w:rPr>
        <w:t>re</w:t>
      </w:r>
      <w:r>
        <w:rPr>
          <w:sz w:val="23"/>
          <w:szCs w:val="23"/>
        </w:rPr>
        <w:t>l</w:t>
      </w:r>
      <w:r>
        <w:rPr>
          <w:spacing w:val="-1"/>
          <w:sz w:val="23"/>
          <w:szCs w:val="23"/>
        </w:rPr>
        <w:t>a</w:t>
      </w:r>
      <w:r>
        <w:rPr>
          <w:sz w:val="23"/>
          <w:szCs w:val="23"/>
        </w:rPr>
        <w:t>ti</w:t>
      </w:r>
      <w:r>
        <w:rPr>
          <w:spacing w:val="1"/>
          <w:sz w:val="23"/>
          <w:szCs w:val="23"/>
        </w:rPr>
        <w:t>n</w:t>
      </w:r>
      <w:r>
        <w:rPr>
          <w:sz w:val="23"/>
          <w:szCs w:val="23"/>
        </w:rPr>
        <w:t>g</w:t>
      </w:r>
      <w:r>
        <w:rPr>
          <w:spacing w:val="5"/>
          <w:sz w:val="23"/>
          <w:szCs w:val="23"/>
        </w:rPr>
        <w:t xml:space="preserve"> </w:t>
      </w:r>
      <w:r>
        <w:rPr>
          <w:sz w:val="23"/>
          <w:szCs w:val="23"/>
        </w:rPr>
        <w:t>to</w:t>
      </w:r>
      <w:r>
        <w:rPr>
          <w:spacing w:val="3"/>
          <w:sz w:val="23"/>
          <w:szCs w:val="23"/>
        </w:rPr>
        <w:t xml:space="preserve"> </w:t>
      </w:r>
      <w:r>
        <w:rPr>
          <w:spacing w:val="-1"/>
          <w:sz w:val="23"/>
          <w:szCs w:val="23"/>
        </w:rPr>
        <w:t>c</w:t>
      </w:r>
      <w:r>
        <w:rPr>
          <w:spacing w:val="1"/>
          <w:sz w:val="23"/>
          <w:szCs w:val="23"/>
        </w:rPr>
        <w:t>o</w:t>
      </w:r>
      <w:r>
        <w:rPr>
          <w:spacing w:val="-2"/>
          <w:sz w:val="23"/>
          <w:szCs w:val="23"/>
        </w:rPr>
        <w:t>n</w:t>
      </w:r>
      <w:r>
        <w:rPr>
          <w:sz w:val="23"/>
          <w:szCs w:val="23"/>
        </w:rPr>
        <w:t>t</w:t>
      </w:r>
      <w:r>
        <w:rPr>
          <w:spacing w:val="1"/>
          <w:sz w:val="23"/>
          <w:szCs w:val="23"/>
        </w:rPr>
        <w:t>r</w:t>
      </w:r>
      <w:r>
        <w:rPr>
          <w:spacing w:val="-3"/>
          <w:sz w:val="23"/>
          <w:szCs w:val="23"/>
        </w:rPr>
        <w:t>a</w:t>
      </w:r>
      <w:r>
        <w:rPr>
          <w:spacing w:val="-1"/>
          <w:sz w:val="23"/>
          <w:szCs w:val="23"/>
        </w:rPr>
        <w:t>c</w:t>
      </w:r>
      <w:r>
        <w:rPr>
          <w:spacing w:val="2"/>
          <w:sz w:val="23"/>
          <w:szCs w:val="23"/>
        </w:rPr>
        <w:t>t</w:t>
      </w:r>
      <w:r>
        <w:rPr>
          <w:sz w:val="23"/>
          <w:szCs w:val="23"/>
        </w:rPr>
        <w:t>s</w:t>
      </w:r>
      <w:r>
        <w:rPr>
          <w:spacing w:val="8"/>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U</w:t>
      </w:r>
      <w:r>
        <w:rPr>
          <w:sz w:val="23"/>
          <w:szCs w:val="23"/>
        </w:rPr>
        <w:t>N</w:t>
      </w:r>
      <w:r>
        <w:rPr>
          <w:spacing w:val="5"/>
          <w:sz w:val="23"/>
          <w:szCs w:val="23"/>
        </w:rPr>
        <w:t xml:space="preserve"> </w:t>
      </w:r>
      <w:r>
        <w:rPr>
          <w:spacing w:val="-2"/>
          <w:sz w:val="23"/>
          <w:szCs w:val="23"/>
        </w:rPr>
        <w:t>h</w:t>
      </w:r>
      <w:r>
        <w:rPr>
          <w:spacing w:val="-1"/>
          <w:sz w:val="23"/>
          <w:szCs w:val="23"/>
        </w:rPr>
        <w:t>a</w:t>
      </w:r>
      <w:r>
        <w:rPr>
          <w:sz w:val="23"/>
          <w:szCs w:val="23"/>
        </w:rPr>
        <w:t>d</w:t>
      </w:r>
      <w:r>
        <w:rPr>
          <w:spacing w:val="4"/>
          <w:sz w:val="23"/>
          <w:szCs w:val="23"/>
        </w:rPr>
        <w:t xml:space="preserve"> </w:t>
      </w:r>
      <w:r>
        <w:rPr>
          <w:spacing w:val="-1"/>
          <w:sz w:val="23"/>
          <w:szCs w:val="23"/>
        </w:rPr>
        <w:t>e</w:t>
      </w:r>
      <w:r>
        <w:rPr>
          <w:spacing w:val="1"/>
          <w:sz w:val="23"/>
          <w:szCs w:val="23"/>
        </w:rPr>
        <w:t>n</w:t>
      </w:r>
      <w:r>
        <w:rPr>
          <w:sz w:val="23"/>
          <w:szCs w:val="23"/>
        </w:rPr>
        <w:t>t</w:t>
      </w:r>
      <w:r>
        <w:rPr>
          <w:spacing w:val="-1"/>
          <w:sz w:val="23"/>
          <w:szCs w:val="23"/>
        </w:rPr>
        <w:t>ere</w:t>
      </w:r>
      <w:r>
        <w:rPr>
          <w:sz w:val="23"/>
          <w:szCs w:val="23"/>
        </w:rPr>
        <w:t>d</w:t>
      </w:r>
      <w:r>
        <w:rPr>
          <w:spacing w:val="8"/>
          <w:sz w:val="23"/>
          <w:szCs w:val="23"/>
        </w:rPr>
        <w:t xml:space="preserve"> </w:t>
      </w:r>
      <w:r>
        <w:rPr>
          <w:sz w:val="23"/>
          <w:szCs w:val="23"/>
        </w:rPr>
        <w:t>i</w:t>
      </w:r>
      <w:r>
        <w:rPr>
          <w:spacing w:val="1"/>
          <w:sz w:val="23"/>
          <w:szCs w:val="23"/>
        </w:rPr>
        <w:t>n</w:t>
      </w:r>
      <w:r>
        <w:rPr>
          <w:sz w:val="23"/>
          <w:szCs w:val="23"/>
        </w:rPr>
        <w:t>t</w:t>
      </w:r>
      <w:r>
        <w:rPr>
          <w:spacing w:val="1"/>
          <w:sz w:val="23"/>
          <w:szCs w:val="23"/>
        </w:rPr>
        <w:t>o</w:t>
      </w:r>
      <w:r>
        <w:rPr>
          <w:sz w:val="23"/>
          <w:szCs w:val="23"/>
        </w:rPr>
        <w:t>.</w:t>
      </w:r>
      <w:r>
        <w:rPr>
          <w:spacing w:val="3"/>
          <w:sz w:val="23"/>
          <w:szCs w:val="23"/>
        </w:rPr>
        <w:t xml:space="preserve"> </w:t>
      </w:r>
      <w:r>
        <w:rPr>
          <w:spacing w:val="-6"/>
          <w:sz w:val="23"/>
          <w:szCs w:val="23"/>
        </w:rPr>
        <w:t>I</w:t>
      </w:r>
      <w:r>
        <w:rPr>
          <w:sz w:val="23"/>
          <w:szCs w:val="23"/>
        </w:rPr>
        <w:t>n</w:t>
      </w:r>
      <w:r>
        <w:rPr>
          <w:spacing w:val="3"/>
          <w:sz w:val="23"/>
          <w:szCs w:val="23"/>
        </w:rPr>
        <w:t xml:space="preserve"> </w:t>
      </w:r>
      <w:r>
        <w:rPr>
          <w:sz w:val="23"/>
          <w:szCs w:val="23"/>
        </w:rPr>
        <w:t>s</w:t>
      </w:r>
      <w:r>
        <w:rPr>
          <w:spacing w:val="1"/>
          <w:sz w:val="23"/>
          <w:szCs w:val="23"/>
        </w:rPr>
        <w:t>u</w:t>
      </w:r>
      <w:r>
        <w:rPr>
          <w:spacing w:val="-1"/>
          <w:sz w:val="23"/>
          <w:szCs w:val="23"/>
        </w:rPr>
        <w:t>c</w:t>
      </w:r>
      <w:r>
        <w:rPr>
          <w:sz w:val="23"/>
          <w:szCs w:val="23"/>
        </w:rPr>
        <w:t>h</w:t>
      </w:r>
      <w:r>
        <w:rPr>
          <w:spacing w:val="5"/>
          <w:sz w:val="23"/>
          <w:szCs w:val="23"/>
        </w:rPr>
        <w:t xml:space="preserve"> </w:t>
      </w:r>
      <w:r>
        <w:rPr>
          <w:sz w:val="23"/>
          <w:szCs w:val="23"/>
        </w:rPr>
        <w:t>sit</w:t>
      </w:r>
      <w:r>
        <w:rPr>
          <w:spacing w:val="1"/>
          <w:sz w:val="23"/>
          <w:szCs w:val="23"/>
        </w:rPr>
        <w:t>u</w:t>
      </w:r>
      <w:r>
        <w:rPr>
          <w:spacing w:val="-1"/>
          <w:sz w:val="23"/>
          <w:szCs w:val="23"/>
        </w:rPr>
        <w:t>a</w:t>
      </w:r>
      <w:r>
        <w:rPr>
          <w:sz w:val="23"/>
          <w:szCs w:val="23"/>
        </w:rPr>
        <w:t>ti</w:t>
      </w:r>
      <w:r>
        <w:rPr>
          <w:spacing w:val="1"/>
          <w:sz w:val="23"/>
          <w:szCs w:val="23"/>
        </w:rPr>
        <w:t>on</w:t>
      </w:r>
      <w:r>
        <w:rPr>
          <w:sz w:val="23"/>
          <w:szCs w:val="23"/>
        </w:rPr>
        <w:t>s</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5"/>
          <w:sz w:val="23"/>
          <w:szCs w:val="23"/>
        </w:rPr>
        <w:t xml:space="preserve"> </w:t>
      </w:r>
      <w:r>
        <w:rPr>
          <w:w w:val="101"/>
          <w:sz w:val="23"/>
          <w:szCs w:val="23"/>
        </w:rPr>
        <w:t xml:space="preserve">is </w:t>
      </w:r>
      <w:r>
        <w:rPr>
          <w:spacing w:val="1"/>
          <w:sz w:val="23"/>
          <w:szCs w:val="23"/>
        </w:rPr>
        <w:t>o</w:t>
      </w:r>
      <w:r>
        <w:rPr>
          <w:spacing w:val="-2"/>
          <w:sz w:val="23"/>
          <w:szCs w:val="23"/>
        </w:rPr>
        <w:t>b</w:t>
      </w:r>
      <w:r>
        <w:rPr>
          <w:spacing w:val="2"/>
          <w:sz w:val="23"/>
          <w:szCs w:val="23"/>
        </w:rPr>
        <w:t>l</w:t>
      </w:r>
      <w:r>
        <w:rPr>
          <w:sz w:val="23"/>
          <w:szCs w:val="23"/>
        </w:rPr>
        <w:t>i</w:t>
      </w:r>
      <w:r>
        <w:rPr>
          <w:spacing w:val="-2"/>
          <w:sz w:val="23"/>
          <w:szCs w:val="23"/>
        </w:rPr>
        <w:t>g</w:t>
      </w:r>
      <w:r>
        <w:rPr>
          <w:spacing w:val="-3"/>
          <w:sz w:val="23"/>
          <w:szCs w:val="23"/>
        </w:rPr>
        <w:t>e</w:t>
      </w:r>
      <w:r>
        <w:rPr>
          <w:sz w:val="23"/>
          <w:szCs w:val="23"/>
        </w:rPr>
        <w:t>d</w:t>
      </w:r>
      <w:r>
        <w:rPr>
          <w:spacing w:val="8"/>
          <w:sz w:val="23"/>
          <w:szCs w:val="23"/>
        </w:rPr>
        <w:t xml:space="preserve"> </w:t>
      </w:r>
      <w:r>
        <w:rPr>
          <w:spacing w:val="2"/>
          <w:sz w:val="23"/>
          <w:szCs w:val="23"/>
        </w:rPr>
        <w:t>t</w:t>
      </w:r>
      <w:r>
        <w:rPr>
          <w:sz w:val="23"/>
          <w:szCs w:val="23"/>
        </w:rPr>
        <w:t>o</w:t>
      </w:r>
      <w:r>
        <w:rPr>
          <w:spacing w:val="3"/>
          <w:sz w:val="23"/>
          <w:szCs w:val="23"/>
        </w:rPr>
        <w:t xml:space="preserve"> </w:t>
      </w:r>
      <w:r>
        <w:rPr>
          <w:spacing w:val="-3"/>
          <w:sz w:val="23"/>
          <w:szCs w:val="23"/>
        </w:rPr>
        <w:t>a</w:t>
      </w:r>
      <w:r>
        <w:rPr>
          <w:spacing w:val="1"/>
          <w:sz w:val="23"/>
          <w:szCs w:val="23"/>
        </w:rPr>
        <w:t>b</w:t>
      </w:r>
      <w:r>
        <w:rPr>
          <w:sz w:val="23"/>
          <w:szCs w:val="23"/>
        </w:rPr>
        <w:t>i</w:t>
      </w:r>
      <w:r>
        <w:rPr>
          <w:spacing w:val="1"/>
          <w:sz w:val="23"/>
          <w:szCs w:val="23"/>
        </w:rPr>
        <w:t>d</w:t>
      </w:r>
      <w:r>
        <w:rPr>
          <w:sz w:val="23"/>
          <w:szCs w:val="23"/>
        </w:rPr>
        <w:t>e</w:t>
      </w:r>
      <w:r>
        <w:rPr>
          <w:spacing w:val="5"/>
          <w:sz w:val="23"/>
          <w:szCs w:val="23"/>
        </w:rPr>
        <w:t xml:space="preserve"> </w:t>
      </w:r>
      <w:r>
        <w:rPr>
          <w:spacing w:val="1"/>
          <w:sz w:val="23"/>
          <w:szCs w:val="23"/>
        </w:rPr>
        <w:t>b</w:t>
      </w:r>
      <w:r>
        <w:rPr>
          <w:sz w:val="23"/>
          <w:szCs w:val="23"/>
        </w:rPr>
        <w:t>y</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awar</w:t>
      </w:r>
      <w:r>
        <w:rPr>
          <w:sz w:val="23"/>
          <w:szCs w:val="23"/>
        </w:rPr>
        <w:t>d</w:t>
      </w:r>
      <w:r>
        <w:rPr>
          <w:spacing w:val="7"/>
          <w:sz w:val="23"/>
          <w:szCs w:val="23"/>
        </w:rPr>
        <w:t xml:space="preserve"> </w:t>
      </w:r>
      <w:r>
        <w:rPr>
          <w:spacing w:val="1"/>
          <w:sz w:val="23"/>
          <w:szCs w:val="23"/>
        </w:rPr>
        <w:t>h</w:t>
      </w:r>
      <w:r>
        <w:rPr>
          <w:spacing w:val="-3"/>
          <w:sz w:val="23"/>
          <w:szCs w:val="23"/>
        </w:rPr>
        <w:t>a</w:t>
      </w:r>
      <w:r>
        <w:rPr>
          <w:spacing w:val="1"/>
          <w:sz w:val="23"/>
          <w:szCs w:val="23"/>
        </w:rPr>
        <w:t>nd</w:t>
      </w:r>
      <w:r>
        <w:rPr>
          <w:spacing w:val="-1"/>
          <w:sz w:val="23"/>
          <w:szCs w:val="23"/>
        </w:rPr>
        <w:t>e</w:t>
      </w:r>
      <w:r>
        <w:rPr>
          <w:sz w:val="23"/>
          <w:szCs w:val="23"/>
        </w:rPr>
        <w:t>d</w:t>
      </w:r>
      <w:r>
        <w:rPr>
          <w:spacing w:val="8"/>
          <w:sz w:val="23"/>
          <w:szCs w:val="23"/>
        </w:rPr>
        <w:t xml:space="preserve"> </w:t>
      </w:r>
      <w:r>
        <w:rPr>
          <w:spacing w:val="-2"/>
          <w:sz w:val="23"/>
          <w:szCs w:val="23"/>
        </w:rPr>
        <w:t>d</w:t>
      </w:r>
      <w:r>
        <w:rPr>
          <w:spacing w:val="1"/>
          <w:sz w:val="23"/>
          <w:szCs w:val="23"/>
        </w:rPr>
        <w:t>o</w:t>
      </w:r>
      <w:r>
        <w:rPr>
          <w:spacing w:val="-1"/>
          <w:sz w:val="23"/>
          <w:szCs w:val="23"/>
        </w:rPr>
        <w:t>w</w:t>
      </w:r>
      <w:r>
        <w:rPr>
          <w:sz w:val="23"/>
          <w:szCs w:val="23"/>
        </w:rPr>
        <w:t>n</w:t>
      </w:r>
      <w:r>
        <w:rPr>
          <w:spacing w:val="6"/>
          <w:sz w:val="23"/>
          <w:szCs w:val="23"/>
        </w:rPr>
        <w:t xml:space="preserve"> </w:t>
      </w:r>
      <w:r>
        <w:rPr>
          <w:spacing w:val="1"/>
          <w:sz w:val="23"/>
          <w:szCs w:val="23"/>
        </w:rPr>
        <w:t>b</w:t>
      </w:r>
      <w:r>
        <w:rPr>
          <w:sz w:val="23"/>
          <w:szCs w:val="23"/>
        </w:rPr>
        <w:t>y</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a</w:t>
      </w:r>
      <w:r>
        <w:rPr>
          <w:spacing w:val="-2"/>
          <w:sz w:val="23"/>
          <w:szCs w:val="23"/>
        </w:rPr>
        <w:t>rb</w:t>
      </w:r>
      <w:r>
        <w:rPr>
          <w:spacing w:val="2"/>
          <w:sz w:val="23"/>
          <w:szCs w:val="23"/>
        </w:rPr>
        <w:t>i</w:t>
      </w:r>
      <w:r>
        <w:rPr>
          <w:sz w:val="23"/>
          <w:szCs w:val="23"/>
        </w:rPr>
        <w:t>t</w:t>
      </w:r>
      <w:r>
        <w:rPr>
          <w:spacing w:val="-1"/>
          <w:sz w:val="23"/>
          <w:szCs w:val="23"/>
        </w:rPr>
        <w:t>ra</w:t>
      </w:r>
      <w:r>
        <w:rPr>
          <w:sz w:val="23"/>
          <w:szCs w:val="23"/>
        </w:rPr>
        <w:t>ti</w:t>
      </w:r>
      <w:r>
        <w:rPr>
          <w:spacing w:val="1"/>
          <w:sz w:val="23"/>
          <w:szCs w:val="23"/>
        </w:rPr>
        <w:t>o</w:t>
      </w:r>
      <w:r>
        <w:rPr>
          <w:sz w:val="23"/>
          <w:szCs w:val="23"/>
        </w:rPr>
        <w:t>n</w:t>
      </w:r>
      <w:r>
        <w:rPr>
          <w:spacing w:val="11"/>
          <w:sz w:val="23"/>
          <w:szCs w:val="23"/>
        </w:rPr>
        <w:t xml:space="preserve"> </w:t>
      </w:r>
      <w:r>
        <w:rPr>
          <w:spacing w:val="1"/>
          <w:w w:val="101"/>
          <w:sz w:val="23"/>
          <w:szCs w:val="23"/>
        </w:rPr>
        <w:t>p</w:t>
      </w:r>
      <w:r>
        <w:rPr>
          <w:spacing w:val="-1"/>
          <w:w w:val="101"/>
          <w:sz w:val="23"/>
          <w:szCs w:val="23"/>
        </w:rPr>
        <w:t>a</w:t>
      </w:r>
      <w:r>
        <w:rPr>
          <w:spacing w:val="-2"/>
          <w:w w:val="101"/>
          <w:sz w:val="23"/>
          <w:szCs w:val="23"/>
        </w:rPr>
        <w:t>n</w:t>
      </w:r>
      <w:r>
        <w:rPr>
          <w:spacing w:val="-1"/>
          <w:w w:val="101"/>
          <w:sz w:val="23"/>
          <w:szCs w:val="23"/>
        </w:rPr>
        <w:t>e</w:t>
      </w:r>
      <w:r>
        <w:rPr>
          <w:w w:val="101"/>
          <w:sz w:val="23"/>
          <w:szCs w:val="23"/>
        </w:rPr>
        <w:t>l.</w:t>
      </w:r>
    </w:p>
    <w:p w:rsidR="0096242E" w:rsidRDefault="009C1826">
      <w:pPr>
        <w:spacing w:before="80" w:line="249" w:lineRule="auto"/>
        <w:ind w:left="101" w:right="103"/>
        <w:rPr>
          <w:sz w:val="23"/>
          <w:szCs w:val="23"/>
        </w:rPr>
      </w:pPr>
      <w:r>
        <w:rPr>
          <w:sz w:val="23"/>
          <w:szCs w:val="23"/>
        </w:rPr>
        <w:lastRenderedPageBreak/>
        <w:t>W</w:t>
      </w:r>
      <w:r>
        <w:rPr>
          <w:spacing w:val="1"/>
          <w:sz w:val="23"/>
          <w:szCs w:val="23"/>
        </w:rPr>
        <w:t>h</w:t>
      </w:r>
      <w:r>
        <w:rPr>
          <w:spacing w:val="-1"/>
          <w:sz w:val="23"/>
          <w:szCs w:val="23"/>
        </w:rPr>
        <w:t>e</w:t>
      </w:r>
      <w:r>
        <w:rPr>
          <w:sz w:val="23"/>
          <w:szCs w:val="23"/>
        </w:rPr>
        <w:t>t</w:t>
      </w:r>
      <w:r>
        <w:rPr>
          <w:spacing w:val="1"/>
          <w:sz w:val="23"/>
          <w:szCs w:val="23"/>
        </w:rPr>
        <w:t>h</w:t>
      </w:r>
      <w:r>
        <w:rPr>
          <w:spacing w:val="-1"/>
          <w:sz w:val="23"/>
          <w:szCs w:val="23"/>
        </w:rPr>
        <w:t>e</w:t>
      </w:r>
      <w:r>
        <w:rPr>
          <w:sz w:val="23"/>
          <w:szCs w:val="23"/>
        </w:rPr>
        <w:t>r</w:t>
      </w:r>
      <w:r>
        <w:rPr>
          <w:spacing w:val="7"/>
          <w:sz w:val="23"/>
          <w:szCs w:val="23"/>
        </w:rPr>
        <w:t xml:space="preserve"> </w:t>
      </w:r>
      <w:r>
        <w:rPr>
          <w:sz w:val="23"/>
          <w:szCs w:val="23"/>
        </w:rPr>
        <w:t>t</w:t>
      </w:r>
      <w:r>
        <w:rPr>
          <w:spacing w:val="1"/>
          <w:sz w:val="23"/>
          <w:szCs w:val="23"/>
        </w:rPr>
        <w:t>h</w:t>
      </w:r>
      <w:r>
        <w:rPr>
          <w:sz w:val="23"/>
          <w:szCs w:val="23"/>
        </w:rPr>
        <w:t>is</w:t>
      </w:r>
      <w:r>
        <w:rPr>
          <w:spacing w:val="6"/>
          <w:sz w:val="23"/>
          <w:szCs w:val="23"/>
        </w:rPr>
        <w:t xml:space="preserve"> </w:t>
      </w:r>
      <w:r>
        <w:rPr>
          <w:sz w:val="23"/>
          <w:szCs w:val="23"/>
        </w:rPr>
        <w:t>is</w:t>
      </w:r>
      <w:r>
        <w:rPr>
          <w:spacing w:val="2"/>
          <w:sz w:val="23"/>
          <w:szCs w:val="23"/>
        </w:rPr>
        <w:t xml:space="preserve"> </w:t>
      </w:r>
      <w:r>
        <w:rPr>
          <w:sz w:val="23"/>
          <w:szCs w:val="23"/>
        </w:rPr>
        <w:t>a</w:t>
      </w:r>
      <w:r>
        <w:rPr>
          <w:spacing w:val="1"/>
          <w:sz w:val="23"/>
          <w:szCs w:val="23"/>
        </w:rPr>
        <w:t xml:space="preserve"> </w:t>
      </w:r>
      <w:r>
        <w:rPr>
          <w:sz w:val="23"/>
          <w:szCs w:val="23"/>
        </w:rPr>
        <w:t>s</w:t>
      </w:r>
      <w:r>
        <w:rPr>
          <w:spacing w:val="1"/>
          <w:sz w:val="23"/>
          <w:szCs w:val="23"/>
        </w:rPr>
        <w:t>u</w:t>
      </w:r>
      <w:r>
        <w:rPr>
          <w:sz w:val="23"/>
          <w:szCs w:val="23"/>
        </w:rPr>
        <w:t>it</w:t>
      </w:r>
      <w:r>
        <w:rPr>
          <w:spacing w:val="-1"/>
          <w:sz w:val="23"/>
          <w:szCs w:val="23"/>
        </w:rPr>
        <w:t>a</w:t>
      </w:r>
      <w:r>
        <w:rPr>
          <w:spacing w:val="1"/>
          <w:sz w:val="23"/>
          <w:szCs w:val="23"/>
        </w:rPr>
        <w:t>b</w:t>
      </w:r>
      <w:r>
        <w:rPr>
          <w:sz w:val="23"/>
          <w:szCs w:val="23"/>
        </w:rPr>
        <w:t>le</w:t>
      </w:r>
      <w:r>
        <w:rPr>
          <w:spacing w:val="7"/>
          <w:sz w:val="23"/>
          <w:szCs w:val="23"/>
        </w:rPr>
        <w:t xml:space="preserve"> </w:t>
      </w:r>
      <w:r>
        <w:rPr>
          <w:spacing w:val="1"/>
          <w:sz w:val="23"/>
          <w:szCs w:val="23"/>
        </w:rPr>
        <w:t>m</w:t>
      </w:r>
      <w:r>
        <w:rPr>
          <w:spacing w:val="-1"/>
          <w:sz w:val="23"/>
          <w:szCs w:val="23"/>
        </w:rPr>
        <w:t>e</w:t>
      </w:r>
      <w:r>
        <w:rPr>
          <w:sz w:val="23"/>
          <w:szCs w:val="23"/>
        </w:rPr>
        <w:t>t</w:t>
      </w:r>
      <w:r>
        <w:rPr>
          <w:spacing w:val="1"/>
          <w:sz w:val="23"/>
          <w:szCs w:val="23"/>
        </w:rPr>
        <w:t>ho</w:t>
      </w:r>
      <w:r>
        <w:rPr>
          <w:sz w:val="23"/>
          <w:szCs w:val="23"/>
        </w:rPr>
        <w:t>d</w:t>
      </w:r>
      <w:r>
        <w:rPr>
          <w:spacing w:val="8"/>
          <w:sz w:val="23"/>
          <w:szCs w:val="23"/>
        </w:rPr>
        <w:t xml:space="preserve"> </w:t>
      </w:r>
      <w:r>
        <w:rPr>
          <w:spacing w:val="-1"/>
          <w:sz w:val="23"/>
          <w:szCs w:val="23"/>
        </w:rPr>
        <w:t>w</w:t>
      </w:r>
      <w:r>
        <w:rPr>
          <w:sz w:val="23"/>
          <w:szCs w:val="23"/>
        </w:rPr>
        <w:t>ith</w:t>
      </w:r>
      <w:r>
        <w:rPr>
          <w:spacing w:val="5"/>
          <w:sz w:val="23"/>
          <w:szCs w:val="23"/>
        </w:rPr>
        <w:t xml:space="preserve"> </w:t>
      </w:r>
      <w:r>
        <w:rPr>
          <w:spacing w:val="-1"/>
          <w:sz w:val="23"/>
          <w:szCs w:val="23"/>
        </w:rPr>
        <w:t>re</w:t>
      </w:r>
      <w:r>
        <w:rPr>
          <w:sz w:val="23"/>
          <w:szCs w:val="23"/>
        </w:rPr>
        <w:t>s</w:t>
      </w:r>
      <w:r>
        <w:rPr>
          <w:spacing w:val="1"/>
          <w:sz w:val="23"/>
          <w:szCs w:val="23"/>
        </w:rPr>
        <w:t>p</w:t>
      </w:r>
      <w:r>
        <w:rPr>
          <w:spacing w:val="-1"/>
          <w:sz w:val="23"/>
          <w:szCs w:val="23"/>
        </w:rPr>
        <w:t>ec</w:t>
      </w:r>
      <w:r>
        <w:rPr>
          <w:sz w:val="23"/>
          <w:szCs w:val="23"/>
        </w:rPr>
        <w:t>t</w:t>
      </w:r>
      <w:r>
        <w:rPr>
          <w:spacing w:val="7"/>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d</w:t>
      </w:r>
      <w:r>
        <w:rPr>
          <w:sz w:val="23"/>
          <w:szCs w:val="23"/>
        </w:rPr>
        <w:t>is</w:t>
      </w:r>
      <w:r>
        <w:rPr>
          <w:spacing w:val="1"/>
          <w:sz w:val="23"/>
          <w:szCs w:val="23"/>
        </w:rPr>
        <w:t>pu</w:t>
      </w:r>
      <w:r>
        <w:rPr>
          <w:sz w:val="23"/>
          <w:szCs w:val="23"/>
        </w:rPr>
        <w:t>t</w:t>
      </w:r>
      <w:r>
        <w:rPr>
          <w:spacing w:val="-1"/>
          <w:sz w:val="23"/>
          <w:szCs w:val="23"/>
        </w:rPr>
        <w:t>e</w:t>
      </w:r>
      <w:r>
        <w:rPr>
          <w:sz w:val="23"/>
          <w:szCs w:val="23"/>
        </w:rPr>
        <w:t>s</w:t>
      </w:r>
      <w:r>
        <w:rPr>
          <w:spacing w:val="8"/>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6"/>
          <w:sz w:val="23"/>
          <w:szCs w:val="23"/>
        </w:rPr>
        <w:t>y</w:t>
      </w:r>
      <w:r>
        <w:rPr>
          <w:spacing w:val="1"/>
          <w:sz w:val="23"/>
          <w:szCs w:val="23"/>
        </w:rPr>
        <w:t>o</w:t>
      </w:r>
      <w:r>
        <w:rPr>
          <w:sz w:val="23"/>
          <w:szCs w:val="23"/>
        </w:rPr>
        <w:t>u</w:t>
      </w:r>
      <w:r>
        <w:rPr>
          <w:spacing w:val="4"/>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referr</w:t>
      </w:r>
      <w:r>
        <w:rPr>
          <w:sz w:val="23"/>
          <w:szCs w:val="23"/>
        </w:rPr>
        <w:t>i</w:t>
      </w:r>
      <w:r>
        <w:rPr>
          <w:spacing w:val="1"/>
          <w:sz w:val="23"/>
          <w:szCs w:val="23"/>
        </w:rPr>
        <w:t>n</w:t>
      </w:r>
      <w:r>
        <w:rPr>
          <w:sz w:val="23"/>
          <w:szCs w:val="23"/>
        </w:rPr>
        <w:t>g</w:t>
      </w:r>
      <w:r>
        <w:rPr>
          <w:spacing w:val="6"/>
          <w:sz w:val="23"/>
          <w:szCs w:val="23"/>
        </w:rPr>
        <w:t xml:space="preserve"> </w:t>
      </w:r>
      <w:r>
        <w:rPr>
          <w:sz w:val="23"/>
          <w:szCs w:val="23"/>
        </w:rPr>
        <w:t>to</w:t>
      </w:r>
      <w:r>
        <w:rPr>
          <w:spacing w:val="3"/>
          <w:sz w:val="23"/>
          <w:szCs w:val="23"/>
        </w:rPr>
        <w:t xml:space="preserve"> </w:t>
      </w:r>
      <w:r>
        <w:rPr>
          <w:spacing w:val="2"/>
          <w:sz w:val="23"/>
          <w:szCs w:val="23"/>
        </w:rPr>
        <w:t>i</w:t>
      </w:r>
      <w:r>
        <w:rPr>
          <w:sz w:val="23"/>
          <w:szCs w:val="23"/>
        </w:rPr>
        <w:t>s</w:t>
      </w:r>
      <w:r>
        <w:rPr>
          <w:spacing w:val="2"/>
          <w:sz w:val="23"/>
          <w:szCs w:val="23"/>
        </w:rPr>
        <w:t xml:space="preserve"> </w:t>
      </w:r>
      <w:r>
        <w:rPr>
          <w:spacing w:val="-2"/>
          <w:sz w:val="23"/>
          <w:szCs w:val="23"/>
        </w:rPr>
        <w:t>n</w:t>
      </w:r>
      <w:r>
        <w:rPr>
          <w:spacing w:val="1"/>
          <w:sz w:val="23"/>
          <w:szCs w:val="23"/>
        </w:rPr>
        <w:t>o</w:t>
      </w:r>
      <w:r>
        <w:rPr>
          <w:sz w:val="23"/>
          <w:szCs w:val="23"/>
        </w:rPr>
        <w:t>t</w:t>
      </w:r>
      <w:r>
        <w:rPr>
          <w:spacing w:val="5"/>
          <w:sz w:val="23"/>
          <w:szCs w:val="23"/>
        </w:rPr>
        <w:t xml:space="preserve"> </w:t>
      </w:r>
      <w:r>
        <w:rPr>
          <w:w w:val="101"/>
          <w:sz w:val="23"/>
          <w:szCs w:val="23"/>
        </w:rPr>
        <w:t xml:space="preserve">so </w:t>
      </w:r>
      <w:r>
        <w:rPr>
          <w:spacing w:val="-1"/>
          <w:sz w:val="23"/>
          <w:szCs w:val="23"/>
        </w:rPr>
        <w:t>ea</w:t>
      </w:r>
      <w:r>
        <w:rPr>
          <w:sz w:val="23"/>
          <w:szCs w:val="23"/>
        </w:rPr>
        <w:t>sy</w:t>
      </w:r>
      <w:r>
        <w:rPr>
          <w:spacing w:val="-2"/>
          <w:sz w:val="23"/>
          <w:szCs w:val="23"/>
        </w:rPr>
        <w:t xml:space="preserve"> </w:t>
      </w:r>
      <w:r>
        <w:rPr>
          <w:sz w:val="23"/>
          <w:szCs w:val="23"/>
        </w:rPr>
        <w:t>to</w:t>
      </w:r>
      <w:r>
        <w:rPr>
          <w:spacing w:val="3"/>
          <w:sz w:val="23"/>
          <w:szCs w:val="23"/>
        </w:rPr>
        <w:t xml:space="preserve"> </w:t>
      </w:r>
      <w:r>
        <w:rPr>
          <w:sz w:val="23"/>
          <w:szCs w:val="23"/>
        </w:rPr>
        <w:t>s</w:t>
      </w:r>
      <w:r>
        <w:rPr>
          <w:spacing w:val="-1"/>
          <w:sz w:val="23"/>
          <w:szCs w:val="23"/>
        </w:rPr>
        <w:t>a</w:t>
      </w:r>
      <w:r>
        <w:rPr>
          <w:spacing w:val="-6"/>
          <w:sz w:val="23"/>
          <w:szCs w:val="23"/>
        </w:rPr>
        <w:t>y</w:t>
      </w:r>
      <w:r>
        <w:rPr>
          <w:sz w:val="23"/>
          <w:szCs w:val="23"/>
        </w:rPr>
        <w:t>.</w:t>
      </w:r>
      <w:r>
        <w:rPr>
          <w:spacing w:val="3"/>
          <w:sz w:val="23"/>
          <w:szCs w:val="23"/>
        </w:rPr>
        <w:t xml:space="preserve"> </w:t>
      </w:r>
      <w:r>
        <w:rPr>
          <w:spacing w:val="-1"/>
          <w:sz w:val="23"/>
          <w:szCs w:val="23"/>
        </w:rPr>
        <w:t>H</w:t>
      </w:r>
      <w:r>
        <w:rPr>
          <w:spacing w:val="1"/>
          <w:sz w:val="23"/>
          <w:szCs w:val="23"/>
        </w:rPr>
        <w:t>o</w:t>
      </w:r>
      <w:r>
        <w:rPr>
          <w:spacing w:val="-1"/>
          <w:sz w:val="23"/>
          <w:szCs w:val="23"/>
        </w:rPr>
        <w:t>we</w:t>
      </w:r>
      <w:r>
        <w:rPr>
          <w:spacing w:val="-2"/>
          <w:sz w:val="23"/>
          <w:szCs w:val="23"/>
        </w:rPr>
        <w:t>v</w:t>
      </w:r>
      <w:r>
        <w:rPr>
          <w:spacing w:val="-1"/>
          <w:sz w:val="23"/>
          <w:szCs w:val="23"/>
        </w:rPr>
        <w:t>er</w:t>
      </w:r>
      <w:r>
        <w:rPr>
          <w:sz w:val="23"/>
          <w:szCs w:val="23"/>
        </w:rPr>
        <w:t>,</w:t>
      </w:r>
      <w:r>
        <w:rPr>
          <w:spacing w:val="11"/>
          <w:sz w:val="23"/>
          <w:szCs w:val="23"/>
        </w:rPr>
        <w:t xml:space="preserve"> </w:t>
      </w:r>
      <w:r>
        <w:rPr>
          <w:sz w:val="23"/>
          <w:szCs w:val="23"/>
        </w:rPr>
        <w:t>si</w:t>
      </w:r>
      <w:r>
        <w:rPr>
          <w:spacing w:val="1"/>
          <w:sz w:val="23"/>
          <w:szCs w:val="23"/>
        </w:rPr>
        <w:t>n</w:t>
      </w:r>
      <w:r>
        <w:rPr>
          <w:spacing w:val="-1"/>
          <w:sz w:val="23"/>
          <w:szCs w:val="23"/>
        </w:rPr>
        <w:t>c</w:t>
      </w:r>
      <w:r>
        <w:rPr>
          <w:sz w:val="23"/>
          <w:szCs w:val="23"/>
        </w:rPr>
        <w:t>e</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1"/>
          <w:sz w:val="23"/>
          <w:szCs w:val="23"/>
        </w:rPr>
        <w:t>o</w:t>
      </w:r>
      <w:r>
        <w:rPr>
          <w:spacing w:val="-3"/>
          <w:sz w:val="23"/>
          <w:szCs w:val="23"/>
        </w:rPr>
        <w:t>c</w:t>
      </w:r>
      <w:r>
        <w:rPr>
          <w:spacing w:val="-1"/>
          <w:sz w:val="23"/>
          <w:szCs w:val="23"/>
        </w:rPr>
        <w:t>ee</w:t>
      </w:r>
      <w:r>
        <w:rPr>
          <w:spacing w:val="1"/>
          <w:sz w:val="23"/>
          <w:szCs w:val="23"/>
        </w:rPr>
        <w:t>d</w:t>
      </w:r>
      <w:r>
        <w:rPr>
          <w:sz w:val="23"/>
          <w:szCs w:val="23"/>
        </w:rPr>
        <w:t>i</w:t>
      </w:r>
      <w:r>
        <w:rPr>
          <w:spacing w:val="1"/>
          <w:sz w:val="23"/>
          <w:szCs w:val="23"/>
        </w:rPr>
        <w:t>n</w:t>
      </w:r>
      <w:r>
        <w:rPr>
          <w:spacing w:val="-4"/>
          <w:sz w:val="23"/>
          <w:szCs w:val="23"/>
        </w:rPr>
        <w:t>g</w:t>
      </w:r>
      <w:r>
        <w:rPr>
          <w:sz w:val="23"/>
          <w:szCs w:val="23"/>
        </w:rPr>
        <w:t>s</w:t>
      </w:r>
      <w:r>
        <w:rPr>
          <w:spacing w:val="14"/>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6"/>
          <w:sz w:val="23"/>
          <w:szCs w:val="23"/>
        </w:rPr>
        <w:t>y</w:t>
      </w:r>
      <w:r>
        <w:rPr>
          <w:spacing w:val="-2"/>
          <w:sz w:val="23"/>
          <w:szCs w:val="23"/>
        </w:rPr>
        <w:t>o</w:t>
      </w:r>
      <w:r>
        <w:rPr>
          <w:sz w:val="23"/>
          <w:szCs w:val="23"/>
        </w:rPr>
        <w:t>u</w:t>
      </w:r>
      <w:r>
        <w:rPr>
          <w:spacing w:val="4"/>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a</w:t>
      </w:r>
      <w:r>
        <w:rPr>
          <w:spacing w:val="1"/>
          <w:sz w:val="23"/>
          <w:szCs w:val="23"/>
        </w:rPr>
        <w:t>pp</w:t>
      </w:r>
      <w:r>
        <w:rPr>
          <w:sz w:val="23"/>
          <w:szCs w:val="23"/>
        </w:rPr>
        <w:t>l</w:t>
      </w:r>
      <w:r>
        <w:rPr>
          <w:spacing w:val="-6"/>
          <w:sz w:val="23"/>
          <w:szCs w:val="23"/>
        </w:rPr>
        <w:t>y</w:t>
      </w:r>
      <w:r>
        <w:rPr>
          <w:sz w:val="23"/>
          <w:szCs w:val="23"/>
        </w:rPr>
        <w:t>i</w:t>
      </w:r>
      <w:r>
        <w:rPr>
          <w:spacing w:val="-2"/>
          <w:sz w:val="23"/>
          <w:szCs w:val="23"/>
        </w:rPr>
        <w:t>n</w:t>
      </w:r>
      <w:r>
        <w:rPr>
          <w:sz w:val="23"/>
          <w:szCs w:val="23"/>
        </w:rPr>
        <w:t>g</w:t>
      </w:r>
      <w:r>
        <w:rPr>
          <w:spacing w:val="9"/>
          <w:sz w:val="23"/>
          <w:szCs w:val="23"/>
        </w:rPr>
        <w:t xml:space="preserve"> </w:t>
      </w:r>
      <w:r>
        <w:rPr>
          <w:spacing w:val="-1"/>
          <w:sz w:val="23"/>
          <w:szCs w:val="23"/>
        </w:rPr>
        <w:t>r</w:t>
      </w:r>
      <w:r>
        <w:rPr>
          <w:spacing w:val="-3"/>
          <w:sz w:val="23"/>
          <w:szCs w:val="23"/>
        </w:rPr>
        <w:t>e</w:t>
      </w:r>
      <w:r>
        <w:rPr>
          <w:sz w:val="23"/>
          <w:szCs w:val="23"/>
        </w:rPr>
        <w:t>s</w:t>
      </w:r>
      <w:r>
        <w:rPr>
          <w:spacing w:val="-1"/>
          <w:sz w:val="23"/>
          <w:szCs w:val="23"/>
        </w:rPr>
        <w:t>e</w:t>
      </w:r>
      <w:r>
        <w:rPr>
          <w:spacing w:val="1"/>
          <w:sz w:val="23"/>
          <w:szCs w:val="23"/>
        </w:rPr>
        <w:t>mb</w:t>
      </w:r>
      <w:r>
        <w:rPr>
          <w:sz w:val="23"/>
          <w:szCs w:val="23"/>
        </w:rPr>
        <w:t>le</w:t>
      </w:r>
      <w:r>
        <w:rPr>
          <w:spacing w:val="8"/>
          <w:sz w:val="23"/>
          <w:szCs w:val="23"/>
        </w:rPr>
        <w:t xml:space="preserve"> </w:t>
      </w:r>
      <w:r>
        <w:rPr>
          <w:spacing w:val="-1"/>
          <w:sz w:val="23"/>
          <w:szCs w:val="23"/>
        </w:rPr>
        <w:t>a</w:t>
      </w:r>
      <w:r>
        <w:rPr>
          <w:sz w:val="23"/>
          <w:szCs w:val="23"/>
        </w:rPr>
        <w:t>n</w:t>
      </w:r>
      <w:r>
        <w:rPr>
          <w:spacing w:val="3"/>
          <w:sz w:val="23"/>
          <w:szCs w:val="23"/>
        </w:rPr>
        <w:t xml:space="preserve"> </w:t>
      </w:r>
      <w:r>
        <w:rPr>
          <w:spacing w:val="-1"/>
          <w:w w:val="101"/>
          <w:sz w:val="23"/>
          <w:szCs w:val="23"/>
        </w:rPr>
        <w:t>ar</w:t>
      </w:r>
      <w:r>
        <w:rPr>
          <w:spacing w:val="1"/>
          <w:w w:val="101"/>
          <w:sz w:val="23"/>
          <w:szCs w:val="23"/>
        </w:rPr>
        <w:t>b</w:t>
      </w:r>
      <w:r>
        <w:rPr>
          <w:w w:val="101"/>
          <w:sz w:val="23"/>
          <w:szCs w:val="23"/>
        </w:rPr>
        <w:t>it</w:t>
      </w:r>
      <w:r>
        <w:rPr>
          <w:spacing w:val="-1"/>
          <w:w w:val="101"/>
          <w:sz w:val="23"/>
          <w:szCs w:val="23"/>
        </w:rPr>
        <w:t>ra</w:t>
      </w:r>
      <w:r>
        <w:rPr>
          <w:w w:val="101"/>
          <w:sz w:val="23"/>
          <w:szCs w:val="23"/>
        </w:rPr>
        <w:t>t</w:t>
      </w:r>
      <w:r>
        <w:rPr>
          <w:spacing w:val="2"/>
          <w:w w:val="101"/>
          <w:sz w:val="23"/>
          <w:szCs w:val="23"/>
        </w:rPr>
        <w:t>i</w:t>
      </w:r>
      <w:r>
        <w:rPr>
          <w:spacing w:val="-2"/>
          <w:w w:val="101"/>
          <w:sz w:val="23"/>
          <w:szCs w:val="23"/>
        </w:rPr>
        <w:t>o</w:t>
      </w:r>
      <w:r>
        <w:rPr>
          <w:w w:val="101"/>
          <w:sz w:val="23"/>
          <w:szCs w:val="23"/>
        </w:rPr>
        <w:t xml:space="preserve">n </w:t>
      </w:r>
      <w:r>
        <w:rPr>
          <w:spacing w:val="1"/>
          <w:sz w:val="23"/>
          <w:szCs w:val="23"/>
        </w:rPr>
        <w:t>p</w:t>
      </w:r>
      <w:r>
        <w:rPr>
          <w:spacing w:val="-1"/>
          <w:sz w:val="23"/>
          <w:szCs w:val="23"/>
        </w:rPr>
        <w:t>r</w:t>
      </w:r>
      <w:r>
        <w:rPr>
          <w:spacing w:val="-2"/>
          <w:sz w:val="23"/>
          <w:szCs w:val="23"/>
        </w:rPr>
        <w:t>o</w:t>
      </w:r>
      <w:r>
        <w:rPr>
          <w:spacing w:val="-1"/>
          <w:sz w:val="23"/>
          <w:szCs w:val="23"/>
        </w:rPr>
        <w:t>ce</w:t>
      </w:r>
      <w:r>
        <w:rPr>
          <w:spacing w:val="1"/>
          <w:sz w:val="23"/>
          <w:szCs w:val="23"/>
        </w:rPr>
        <w:t>d</w:t>
      </w:r>
      <w:r>
        <w:rPr>
          <w:spacing w:val="-2"/>
          <w:sz w:val="23"/>
          <w:szCs w:val="23"/>
        </w:rPr>
        <w:t>u</w:t>
      </w:r>
      <w:r>
        <w:rPr>
          <w:spacing w:val="1"/>
          <w:sz w:val="23"/>
          <w:szCs w:val="23"/>
        </w:rPr>
        <w:t>r</w:t>
      </w:r>
      <w:r>
        <w:rPr>
          <w:spacing w:val="-3"/>
          <w:sz w:val="23"/>
          <w:szCs w:val="23"/>
        </w:rPr>
        <w:t>e</w:t>
      </w:r>
      <w:r>
        <w:rPr>
          <w:sz w:val="23"/>
          <w:szCs w:val="23"/>
        </w:rPr>
        <w:t>,</w:t>
      </w:r>
      <w:r>
        <w:rPr>
          <w:spacing w:val="12"/>
          <w:sz w:val="23"/>
          <w:szCs w:val="23"/>
        </w:rPr>
        <w:t xml:space="preserve"> </w:t>
      </w:r>
      <w:r>
        <w:rPr>
          <w:spacing w:val="1"/>
          <w:sz w:val="23"/>
          <w:szCs w:val="23"/>
        </w:rPr>
        <w:t>m</w:t>
      </w:r>
      <w:r>
        <w:rPr>
          <w:spacing w:val="-1"/>
          <w:sz w:val="23"/>
          <w:szCs w:val="23"/>
        </w:rPr>
        <w:t>a</w:t>
      </w:r>
      <w:r>
        <w:rPr>
          <w:spacing w:val="-7"/>
          <w:sz w:val="23"/>
          <w:szCs w:val="23"/>
        </w:rPr>
        <w:t>y</w:t>
      </w:r>
      <w:r>
        <w:rPr>
          <w:spacing w:val="-2"/>
          <w:sz w:val="23"/>
          <w:szCs w:val="23"/>
        </w:rPr>
        <w:t>b</w:t>
      </w:r>
      <w:r>
        <w:rPr>
          <w:sz w:val="23"/>
          <w:szCs w:val="23"/>
        </w:rPr>
        <w:t>e</w:t>
      </w:r>
      <w:r>
        <w:rPr>
          <w:spacing w:val="6"/>
          <w:sz w:val="23"/>
          <w:szCs w:val="23"/>
        </w:rPr>
        <w:t xml:space="preserve"> </w:t>
      </w:r>
      <w:r>
        <w:rPr>
          <w:sz w:val="23"/>
          <w:szCs w:val="23"/>
        </w:rPr>
        <w:t>s</w:t>
      </w:r>
      <w:r>
        <w:rPr>
          <w:spacing w:val="1"/>
          <w:sz w:val="23"/>
          <w:szCs w:val="23"/>
        </w:rPr>
        <w:t>u</w:t>
      </w:r>
      <w:r>
        <w:rPr>
          <w:spacing w:val="-1"/>
          <w:sz w:val="23"/>
          <w:szCs w:val="23"/>
        </w:rPr>
        <w:t>c</w:t>
      </w:r>
      <w:r>
        <w:rPr>
          <w:sz w:val="23"/>
          <w:szCs w:val="23"/>
        </w:rPr>
        <w:t>h</w:t>
      </w:r>
      <w:r>
        <w:rPr>
          <w:spacing w:val="5"/>
          <w:sz w:val="23"/>
          <w:szCs w:val="23"/>
        </w:rPr>
        <w:t xml:space="preserve"> </w:t>
      </w:r>
      <w:r>
        <w:rPr>
          <w:spacing w:val="1"/>
          <w:sz w:val="23"/>
          <w:szCs w:val="23"/>
        </w:rPr>
        <w:t>p</w:t>
      </w:r>
      <w:r>
        <w:rPr>
          <w:spacing w:val="-1"/>
          <w:sz w:val="23"/>
          <w:szCs w:val="23"/>
        </w:rPr>
        <w:t>r</w:t>
      </w:r>
      <w:r>
        <w:rPr>
          <w:spacing w:val="-2"/>
          <w:sz w:val="23"/>
          <w:szCs w:val="23"/>
        </w:rPr>
        <w:t>o</w:t>
      </w:r>
      <w:r>
        <w:rPr>
          <w:spacing w:val="-1"/>
          <w:sz w:val="23"/>
          <w:szCs w:val="23"/>
        </w:rPr>
        <w:t>ce</w:t>
      </w:r>
      <w:r>
        <w:rPr>
          <w:spacing w:val="1"/>
          <w:sz w:val="23"/>
          <w:szCs w:val="23"/>
        </w:rPr>
        <w:t>d</w:t>
      </w:r>
      <w:r>
        <w:rPr>
          <w:spacing w:val="-2"/>
          <w:sz w:val="23"/>
          <w:szCs w:val="23"/>
        </w:rPr>
        <w:t>u</w:t>
      </w:r>
      <w:r>
        <w:rPr>
          <w:spacing w:val="-1"/>
          <w:sz w:val="23"/>
          <w:szCs w:val="23"/>
        </w:rPr>
        <w:t>re</w:t>
      </w:r>
      <w:r>
        <w:rPr>
          <w:sz w:val="23"/>
          <w:szCs w:val="23"/>
        </w:rPr>
        <w:t>s</w:t>
      </w:r>
      <w:r>
        <w:rPr>
          <w:spacing w:val="13"/>
          <w:sz w:val="23"/>
          <w:szCs w:val="23"/>
        </w:rPr>
        <w:t xml:space="preserve"> </w:t>
      </w:r>
      <w:r>
        <w:rPr>
          <w:spacing w:val="-3"/>
          <w:sz w:val="23"/>
          <w:szCs w:val="23"/>
        </w:rPr>
        <w:t>c</w:t>
      </w:r>
      <w:r>
        <w:rPr>
          <w:spacing w:val="1"/>
          <w:sz w:val="23"/>
          <w:szCs w:val="23"/>
        </w:rPr>
        <w:t>ou</w:t>
      </w:r>
      <w:r>
        <w:rPr>
          <w:sz w:val="23"/>
          <w:szCs w:val="23"/>
        </w:rPr>
        <w:t>ld</w:t>
      </w:r>
      <w:r>
        <w:rPr>
          <w:spacing w:val="6"/>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a</w:t>
      </w:r>
      <w:r>
        <w:rPr>
          <w:spacing w:val="-3"/>
          <w:sz w:val="23"/>
          <w:szCs w:val="23"/>
        </w:rPr>
        <w:t>c</w:t>
      </w:r>
      <w:r>
        <w:rPr>
          <w:spacing w:val="-1"/>
          <w:sz w:val="23"/>
          <w:szCs w:val="23"/>
        </w:rPr>
        <w:t>ce</w:t>
      </w:r>
      <w:r>
        <w:rPr>
          <w:spacing w:val="1"/>
          <w:sz w:val="23"/>
          <w:szCs w:val="23"/>
        </w:rPr>
        <w:t>p</w:t>
      </w:r>
      <w:r>
        <w:rPr>
          <w:sz w:val="23"/>
          <w:szCs w:val="23"/>
        </w:rPr>
        <w:t>t</w:t>
      </w:r>
      <w:r>
        <w:rPr>
          <w:spacing w:val="-1"/>
          <w:sz w:val="23"/>
          <w:szCs w:val="23"/>
        </w:rPr>
        <w:t>a</w:t>
      </w:r>
      <w:r>
        <w:rPr>
          <w:spacing w:val="-2"/>
          <w:sz w:val="23"/>
          <w:szCs w:val="23"/>
        </w:rPr>
        <w:t>b</w:t>
      </w:r>
      <w:r>
        <w:rPr>
          <w:spacing w:val="2"/>
          <w:sz w:val="23"/>
          <w:szCs w:val="23"/>
        </w:rPr>
        <w:t>l</w:t>
      </w:r>
      <w:r>
        <w:rPr>
          <w:sz w:val="23"/>
          <w:szCs w:val="23"/>
        </w:rPr>
        <w:t>e</w:t>
      </w:r>
      <w:r>
        <w:rPr>
          <w:spacing w:val="10"/>
          <w:sz w:val="23"/>
          <w:szCs w:val="23"/>
        </w:rPr>
        <w:t xml:space="preserve"> </w:t>
      </w:r>
      <w:r>
        <w:rPr>
          <w:sz w:val="23"/>
          <w:szCs w:val="23"/>
        </w:rPr>
        <w:t>to</w:t>
      </w:r>
      <w:r>
        <w:rPr>
          <w:spacing w:val="3"/>
          <w:sz w:val="23"/>
          <w:szCs w:val="23"/>
        </w:rPr>
        <w:t xml:space="preserve"> </w:t>
      </w:r>
      <w:r>
        <w:rPr>
          <w:spacing w:val="-6"/>
          <w:sz w:val="23"/>
          <w:szCs w:val="23"/>
        </w:rPr>
        <w:t>I</w:t>
      </w:r>
      <w:r>
        <w:rPr>
          <w:spacing w:val="-1"/>
          <w:sz w:val="23"/>
          <w:szCs w:val="23"/>
        </w:rPr>
        <w:t>GO</w:t>
      </w:r>
      <w:r>
        <w:rPr>
          <w:sz w:val="23"/>
          <w:szCs w:val="23"/>
        </w:rPr>
        <w:t>s.</w:t>
      </w:r>
      <w:r>
        <w:rPr>
          <w:spacing w:val="5"/>
          <w:sz w:val="23"/>
          <w:szCs w:val="23"/>
        </w:rPr>
        <w:t xml:space="preserve"> </w:t>
      </w:r>
      <w:r>
        <w:rPr>
          <w:spacing w:val="1"/>
          <w:sz w:val="23"/>
          <w:szCs w:val="23"/>
        </w:rPr>
        <w:t>T</w:t>
      </w:r>
      <w:r>
        <w:rPr>
          <w:spacing w:val="-2"/>
          <w:sz w:val="23"/>
          <w:szCs w:val="23"/>
        </w:rPr>
        <w:t>h</w:t>
      </w:r>
      <w:r>
        <w:rPr>
          <w:spacing w:val="2"/>
          <w:sz w:val="23"/>
          <w:szCs w:val="23"/>
        </w:rPr>
        <w:t>i</w:t>
      </w:r>
      <w:r>
        <w:rPr>
          <w:sz w:val="23"/>
          <w:szCs w:val="23"/>
        </w:rPr>
        <w:t>s</w:t>
      </w:r>
      <w:r>
        <w:rPr>
          <w:spacing w:val="4"/>
          <w:sz w:val="23"/>
          <w:szCs w:val="23"/>
        </w:rPr>
        <w:t xml:space="preserve"> </w:t>
      </w:r>
      <w:r>
        <w:rPr>
          <w:sz w:val="23"/>
          <w:szCs w:val="23"/>
        </w:rPr>
        <w:t>is</w:t>
      </w:r>
      <w:r>
        <w:rPr>
          <w:spacing w:val="5"/>
          <w:sz w:val="23"/>
          <w:szCs w:val="23"/>
        </w:rPr>
        <w:t xml:space="preserve"> </w:t>
      </w:r>
      <w:r>
        <w:rPr>
          <w:spacing w:val="-2"/>
          <w:sz w:val="23"/>
          <w:szCs w:val="23"/>
        </w:rPr>
        <w:t>s</w:t>
      </w:r>
      <w:r>
        <w:rPr>
          <w:spacing w:val="1"/>
          <w:sz w:val="23"/>
          <w:szCs w:val="23"/>
        </w:rPr>
        <w:t>om</w:t>
      </w:r>
      <w:r>
        <w:rPr>
          <w:spacing w:val="-1"/>
          <w:sz w:val="23"/>
          <w:szCs w:val="23"/>
        </w:rPr>
        <w:t>e</w:t>
      </w:r>
      <w:r>
        <w:rPr>
          <w:sz w:val="23"/>
          <w:szCs w:val="23"/>
        </w:rPr>
        <w:t>t</w:t>
      </w:r>
      <w:r>
        <w:rPr>
          <w:spacing w:val="1"/>
          <w:sz w:val="23"/>
          <w:szCs w:val="23"/>
        </w:rPr>
        <w:t>h</w:t>
      </w:r>
      <w:r>
        <w:rPr>
          <w:sz w:val="23"/>
          <w:szCs w:val="23"/>
        </w:rPr>
        <w:t>i</w:t>
      </w:r>
      <w:r>
        <w:rPr>
          <w:spacing w:val="1"/>
          <w:sz w:val="23"/>
          <w:szCs w:val="23"/>
        </w:rPr>
        <w:t>n</w:t>
      </w:r>
      <w:r>
        <w:rPr>
          <w:sz w:val="23"/>
          <w:szCs w:val="23"/>
        </w:rPr>
        <w:t>g</w:t>
      </w:r>
      <w:r>
        <w:rPr>
          <w:spacing w:val="8"/>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pacing w:val="1"/>
          <w:sz w:val="23"/>
          <w:szCs w:val="23"/>
        </w:rPr>
        <w:t>h</w:t>
      </w:r>
      <w:r>
        <w:rPr>
          <w:spacing w:val="-1"/>
          <w:sz w:val="23"/>
          <w:szCs w:val="23"/>
        </w:rPr>
        <w:t>a</w:t>
      </w:r>
      <w:r>
        <w:rPr>
          <w:sz w:val="23"/>
          <w:szCs w:val="23"/>
        </w:rPr>
        <w:t>s</w:t>
      </w:r>
      <w:r>
        <w:rPr>
          <w:spacing w:val="3"/>
          <w:sz w:val="23"/>
          <w:szCs w:val="23"/>
        </w:rPr>
        <w:t xml:space="preserve"> </w:t>
      </w:r>
      <w:r>
        <w:rPr>
          <w:sz w:val="23"/>
          <w:szCs w:val="23"/>
        </w:rPr>
        <w:t>to</w:t>
      </w:r>
      <w:r>
        <w:rPr>
          <w:spacing w:val="3"/>
          <w:sz w:val="23"/>
          <w:szCs w:val="23"/>
        </w:rPr>
        <w:t xml:space="preserve"> </w:t>
      </w:r>
      <w:r>
        <w:rPr>
          <w:spacing w:val="1"/>
          <w:w w:val="101"/>
          <w:sz w:val="23"/>
          <w:szCs w:val="23"/>
        </w:rPr>
        <w:t>b</w:t>
      </w:r>
      <w:r>
        <w:rPr>
          <w:w w:val="101"/>
          <w:sz w:val="23"/>
          <w:szCs w:val="23"/>
        </w:rPr>
        <w:t xml:space="preserve">e </w:t>
      </w:r>
      <w:r>
        <w:rPr>
          <w:spacing w:val="1"/>
          <w:sz w:val="23"/>
          <w:szCs w:val="23"/>
        </w:rPr>
        <w:t>d</w:t>
      </w:r>
      <w:r>
        <w:rPr>
          <w:sz w:val="23"/>
          <w:szCs w:val="23"/>
        </w:rPr>
        <w:t>is</w:t>
      </w:r>
      <w:r>
        <w:rPr>
          <w:spacing w:val="-1"/>
          <w:sz w:val="23"/>
          <w:szCs w:val="23"/>
        </w:rPr>
        <w:t>c</w:t>
      </w:r>
      <w:r>
        <w:rPr>
          <w:spacing w:val="-2"/>
          <w:sz w:val="23"/>
          <w:szCs w:val="23"/>
        </w:rPr>
        <w:t>u</w:t>
      </w:r>
      <w:r>
        <w:rPr>
          <w:sz w:val="23"/>
          <w:szCs w:val="23"/>
        </w:rPr>
        <w:t>ss</w:t>
      </w:r>
      <w:r>
        <w:rPr>
          <w:spacing w:val="-1"/>
          <w:sz w:val="23"/>
          <w:szCs w:val="23"/>
        </w:rPr>
        <w:t>e</w:t>
      </w:r>
      <w:r>
        <w:rPr>
          <w:sz w:val="23"/>
          <w:szCs w:val="23"/>
        </w:rPr>
        <w:t>d</w:t>
      </w:r>
      <w:r>
        <w:rPr>
          <w:spacing w:val="10"/>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1"/>
          <w:sz w:val="23"/>
          <w:szCs w:val="23"/>
        </w:rPr>
        <w:t>h</w:t>
      </w:r>
      <w:r>
        <w:rPr>
          <w:spacing w:val="-2"/>
          <w:sz w:val="23"/>
          <w:szCs w:val="23"/>
        </w:rPr>
        <w:t>o</w:t>
      </w:r>
      <w:r>
        <w:rPr>
          <w:sz w:val="23"/>
          <w:szCs w:val="23"/>
        </w:rPr>
        <w:t>se</w:t>
      </w:r>
      <w:r>
        <w:rPr>
          <w:spacing w:val="5"/>
          <w:sz w:val="23"/>
          <w:szCs w:val="23"/>
        </w:rPr>
        <w:t xml:space="preserve"> </w:t>
      </w:r>
      <w:r>
        <w:rPr>
          <w:spacing w:val="2"/>
          <w:sz w:val="23"/>
          <w:szCs w:val="23"/>
        </w:rPr>
        <w:t>w</w:t>
      </w:r>
      <w:r>
        <w:rPr>
          <w:spacing w:val="-2"/>
          <w:sz w:val="23"/>
          <w:szCs w:val="23"/>
        </w:rPr>
        <w:t>h</w:t>
      </w:r>
      <w:r>
        <w:rPr>
          <w:sz w:val="23"/>
          <w:szCs w:val="23"/>
        </w:rPr>
        <w:t>o</w:t>
      </w:r>
      <w:r>
        <w:rPr>
          <w:spacing w:val="5"/>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re</w:t>
      </w:r>
      <w:r>
        <w:rPr>
          <w:sz w:val="23"/>
          <w:szCs w:val="23"/>
        </w:rPr>
        <w:t>s</w:t>
      </w:r>
      <w:r>
        <w:rPr>
          <w:spacing w:val="1"/>
          <w:sz w:val="23"/>
          <w:szCs w:val="23"/>
        </w:rPr>
        <w:t>po</w:t>
      </w:r>
      <w:r>
        <w:rPr>
          <w:spacing w:val="-2"/>
          <w:sz w:val="23"/>
          <w:szCs w:val="23"/>
        </w:rPr>
        <w:t>n</w:t>
      </w:r>
      <w:r>
        <w:rPr>
          <w:sz w:val="23"/>
          <w:szCs w:val="23"/>
        </w:rPr>
        <w:t>si</w:t>
      </w:r>
      <w:r>
        <w:rPr>
          <w:spacing w:val="1"/>
          <w:sz w:val="23"/>
          <w:szCs w:val="23"/>
        </w:rPr>
        <w:t>b</w:t>
      </w:r>
      <w:r>
        <w:rPr>
          <w:sz w:val="23"/>
          <w:szCs w:val="23"/>
        </w:rPr>
        <w:t>le</w:t>
      </w:r>
      <w:r>
        <w:rPr>
          <w:spacing w:val="10"/>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l</w:t>
      </w:r>
      <w:r>
        <w:rPr>
          <w:spacing w:val="-1"/>
          <w:sz w:val="23"/>
          <w:szCs w:val="23"/>
        </w:rPr>
        <w:t>e</w:t>
      </w:r>
      <w:r>
        <w:rPr>
          <w:spacing w:val="-4"/>
          <w:sz w:val="23"/>
          <w:szCs w:val="23"/>
        </w:rPr>
        <w:t>g</w:t>
      </w:r>
      <w:r>
        <w:rPr>
          <w:spacing w:val="-1"/>
          <w:sz w:val="23"/>
          <w:szCs w:val="23"/>
        </w:rPr>
        <w:t>a</w:t>
      </w:r>
      <w:r>
        <w:rPr>
          <w:sz w:val="23"/>
          <w:szCs w:val="23"/>
        </w:rPr>
        <w:t>l</w:t>
      </w:r>
      <w:r>
        <w:rPr>
          <w:spacing w:val="6"/>
          <w:sz w:val="23"/>
          <w:szCs w:val="23"/>
        </w:rPr>
        <w:t xml:space="preserve"> </w:t>
      </w:r>
      <w:r>
        <w:rPr>
          <w:spacing w:val="1"/>
          <w:sz w:val="23"/>
          <w:szCs w:val="23"/>
        </w:rPr>
        <w:t>m</w:t>
      </w:r>
      <w:r>
        <w:rPr>
          <w:spacing w:val="-1"/>
          <w:sz w:val="23"/>
          <w:szCs w:val="23"/>
        </w:rPr>
        <w:t>a</w:t>
      </w:r>
      <w:r>
        <w:rPr>
          <w:sz w:val="23"/>
          <w:szCs w:val="23"/>
        </w:rPr>
        <w:t>tt</w:t>
      </w:r>
      <w:r>
        <w:rPr>
          <w:spacing w:val="-1"/>
          <w:sz w:val="23"/>
          <w:szCs w:val="23"/>
        </w:rPr>
        <w:t>er</w:t>
      </w:r>
      <w:r>
        <w:rPr>
          <w:sz w:val="23"/>
          <w:szCs w:val="23"/>
        </w:rPr>
        <w:t>s</w:t>
      </w:r>
      <w:r>
        <w:rPr>
          <w:spacing w:val="7"/>
          <w:sz w:val="23"/>
          <w:szCs w:val="23"/>
        </w:rPr>
        <w:t xml:space="preserve"> </w:t>
      </w:r>
      <w:r>
        <w:rPr>
          <w:spacing w:val="-1"/>
          <w:sz w:val="23"/>
          <w:szCs w:val="23"/>
        </w:rPr>
        <w:t>a</w:t>
      </w:r>
      <w:r>
        <w:rPr>
          <w:sz w:val="23"/>
          <w:szCs w:val="23"/>
        </w:rPr>
        <w:t>t</w:t>
      </w:r>
      <w:r>
        <w:rPr>
          <w:spacing w:val="4"/>
          <w:sz w:val="23"/>
          <w:szCs w:val="23"/>
        </w:rPr>
        <w:t xml:space="preserve"> </w:t>
      </w:r>
      <w:r>
        <w:rPr>
          <w:spacing w:val="-2"/>
          <w:sz w:val="23"/>
          <w:szCs w:val="23"/>
        </w:rPr>
        <w:t>p</w:t>
      </w:r>
      <w:r>
        <w:rPr>
          <w:spacing w:val="1"/>
          <w:sz w:val="23"/>
          <w:szCs w:val="23"/>
        </w:rPr>
        <w:t>r</w:t>
      </w:r>
      <w:r>
        <w:rPr>
          <w:spacing w:val="-3"/>
          <w:sz w:val="23"/>
          <w:szCs w:val="23"/>
        </w:rPr>
        <w:t>e</w:t>
      </w:r>
      <w:r>
        <w:rPr>
          <w:sz w:val="23"/>
          <w:szCs w:val="23"/>
        </w:rPr>
        <w:t>s</w:t>
      </w:r>
      <w:r>
        <w:rPr>
          <w:spacing w:val="-1"/>
          <w:sz w:val="23"/>
          <w:szCs w:val="23"/>
        </w:rPr>
        <w:t>e</w:t>
      </w:r>
      <w:r>
        <w:rPr>
          <w:spacing w:val="1"/>
          <w:sz w:val="23"/>
          <w:szCs w:val="23"/>
        </w:rPr>
        <w:t>n</w:t>
      </w:r>
      <w:r>
        <w:rPr>
          <w:sz w:val="23"/>
          <w:szCs w:val="23"/>
        </w:rPr>
        <w:t>t</w:t>
      </w:r>
      <w:r>
        <w:rPr>
          <w:spacing w:val="7"/>
          <w:sz w:val="23"/>
          <w:szCs w:val="23"/>
        </w:rPr>
        <w:t xml:space="preserve"> </w:t>
      </w:r>
      <w:r>
        <w:rPr>
          <w:spacing w:val="2"/>
          <w:sz w:val="23"/>
          <w:szCs w:val="23"/>
        </w:rPr>
        <w:t>i</w:t>
      </w:r>
      <w:r>
        <w:rPr>
          <w:sz w:val="23"/>
          <w:szCs w:val="23"/>
        </w:rPr>
        <w:t>n</w:t>
      </w:r>
      <w:r>
        <w:rPr>
          <w:spacing w:val="3"/>
          <w:sz w:val="23"/>
          <w:szCs w:val="23"/>
        </w:rPr>
        <w:t xml:space="preserve"> </w:t>
      </w:r>
      <w:r>
        <w:rPr>
          <w:spacing w:val="-2"/>
          <w:sz w:val="23"/>
          <w:szCs w:val="23"/>
        </w:rPr>
        <w:t>d</w:t>
      </w:r>
      <w:r>
        <w:rPr>
          <w:spacing w:val="2"/>
          <w:sz w:val="23"/>
          <w:szCs w:val="23"/>
        </w:rPr>
        <w:t>i</w:t>
      </w:r>
      <w:r>
        <w:rPr>
          <w:spacing w:val="-1"/>
          <w:sz w:val="23"/>
          <w:szCs w:val="23"/>
        </w:rPr>
        <w:t>ffere</w:t>
      </w:r>
      <w:r>
        <w:rPr>
          <w:spacing w:val="-2"/>
          <w:sz w:val="23"/>
          <w:szCs w:val="23"/>
        </w:rPr>
        <w:t>n</w:t>
      </w:r>
      <w:r>
        <w:rPr>
          <w:sz w:val="23"/>
          <w:szCs w:val="23"/>
        </w:rPr>
        <w:t>t</w:t>
      </w:r>
      <w:r>
        <w:rPr>
          <w:spacing w:val="10"/>
          <w:sz w:val="23"/>
          <w:szCs w:val="23"/>
        </w:rPr>
        <w:t xml:space="preserve"> </w:t>
      </w:r>
      <w:r>
        <w:rPr>
          <w:spacing w:val="1"/>
          <w:w w:val="101"/>
          <w:sz w:val="23"/>
          <w:szCs w:val="23"/>
        </w:rPr>
        <w:t>o</w:t>
      </w:r>
      <w:r>
        <w:rPr>
          <w:spacing w:val="-1"/>
          <w:w w:val="101"/>
          <w:sz w:val="23"/>
          <w:szCs w:val="23"/>
        </w:rPr>
        <w:t>r</w:t>
      </w:r>
      <w:r>
        <w:rPr>
          <w:spacing w:val="-4"/>
          <w:w w:val="101"/>
          <w:sz w:val="23"/>
          <w:szCs w:val="23"/>
        </w:rPr>
        <w:t>g</w:t>
      </w:r>
      <w:r>
        <w:rPr>
          <w:spacing w:val="-1"/>
          <w:w w:val="101"/>
          <w:sz w:val="23"/>
          <w:szCs w:val="23"/>
        </w:rPr>
        <w:t>a</w:t>
      </w:r>
      <w:r>
        <w:rPr>
          <w:spacing w:val="1"/>
          <w:w w:val="101"/>
          <w:sz w:val="23"/>
          <w:szCs w:val="23"/>
        </w:rPr>
        <w:t>n</w:t>
      </w:r>
      <w:r>
        <w:rPr>
          <w:w w:val="101"/>
          <w:sz w:val="23"/>
          <w:szCs w:val="23"/>
        </w:rPr>
        <w:t>i</w:t>
      </w:r>
      <w:r>
        <w:rPr>
          <w:spacing w:val="2"/>
          <w:w w:val="101"/>
          <w:sz w:val="23"/>
          <w:szCs w:val="23"/>
        </w:rPr>
        <w:t>z</w:t>
      </w:r>
      <w:r>
        <w:rPr>
          <w:spacing w:val="-1"/>
          <w:w w:val="101"/>
          <w:sz w:val="23"/>
          <w:szCs w:val="23"/>
        </w:rPr>
        <w:t>a</w:t>
      </w:r>
      <w:r>
        <w:rPr>
          <w:w w:val="101"/>
          <w:sz w:val="23"/>
          <w:szCs w:val="23"/>
        </w:rPr>
        <w:t>ti</w:t>
      </w:r>
      <w:r>
        <w:rPr>
          <w:spacing w:val="1"/>
          <w:w w:val="101"/>
          <w:sz w:val="23"/>
          <w:szCs w:val="23"/>
        </w:rPr>
        <w:t>on</w:t>
      </w:r>
      <w:r>
        <w:rPr>
          <w:w w:val="101"/>
          <w:sz w:val="23"/>
          <w:szCs w:val="23"/>
        </w:rPr>
        <w:t>s.</w:t>
      </w:r>
    </w:p>
    <w:p w:rsidR="0096242E" w:rsidRDefault="0096242E">
      <w:pPr>
        <w:spacing w:before="17" w:line="260" w:lineRule="exact"/>
        <w:rPr>
          <w:sz w:val="26"/>
          <w:szCs w:val="26"/>
        </w:rPr>
      </w:pPr>
    </w:p>
    <w:p w:rsidR="0096242E" w:rsidRDefault="009C1826">
      <w:pPr>
        <w:spacing w:line="500" w:lineRule="auto"/>
        <w:ind w:left="102" w:right="247"/>
        <w:rPr>
          <w:sz w:val="23"/>
          <w:szCs w:val="23"/>
        </w:rPr>
      </w:pPr>
      <w:r>
        <w:rPr>
          <w:spacing w:val="1"/>
          <w:sz w:val="23"/>
          <w:szCs w:val="23"/>
        </w:rPr>
        <w:t>M</w:t>
      </w:r>
      <w:r>
        <w:rPr>
          <w:sz w:val="23"/>
          <w:szCs w:val="23"/>
        </w:rPr>
        <w:t>y</w:t>
      </w:r>
      <w:r>
        <w:rPr>
          <w:spacing w:val="-3"/>
          <w:sz w:val="23"/>
          <w:szCs w:val="23"/>
        </w:rPr>
        <w:t xml:space="preserve"> </w:t>
      </w:r>
      <w:r>
        <w:rPr>
          <w:spacing w:val="-1"/>
          <w:sz w:val="23"/>
          <w:szCs w:val="23"/>
        </w:rPr>
        <w:t>re</w:t>
      </w:r>
      <w:r>
        <w:rPr>
          <w:sz w:val="23"/>
          <w:szCs w:val="23"/>
        </w:rPr>
        <w:t>s</w:t>
      </w:r>
      <w:r>
        <w:rPr>
          <w:spacing w:val="-2"/>
          <w:sz w:val="23"/>
          <w:szCs w:val="23"/>
        </w:rPr>
        <w:t>p</w:t>
      </w:r>
      <w:r>
        <w:rPr>
          <w:spacing w:val="1"/>
          <w:sz w:val="23"/>
          <w:szCs w:val="23"/>
        </w:rPr>
        <w:t>on</w:t>
      </w:r>
      <w:r>
        <w:rPr>
          <w:sz w:val="23"/>
          <w:szCs w:val="23"/>
        </w:rPr>
        <w:t>s</w:t>
      </w:r>
      <w:r>
        <w:rPr>
          <w:spacing w:val="-3"/>
          <w:sz w:val="23"/>
          <w:szCs w:val="23"/>
        </w:rPr>
        <w:t>e</w:t>
      </w:r>
      <w:r>
        <w:rPr>
          <w:sz w:val="23"/>
          <w:szCs w:val="23"/>
        </w:rPr>
        <w:t>s</w:t>
      </w:r>
      <w:r>
        <w:rPr>
          <w:spacing w:val="12"/>
          <w:sz w:val="23"/>
          <w:szCs w:val="23"/>
        </w:rPr>
        <w:t xml:space="preserve"> </w:t>
      </w:r>
      <w:r>
        <w:rPr>
          <w:sz w:val="23"/>
          <w:szCs w:val="23"/>
        </w:rPr>
        <w:t>to</w:t>
      </w:r>
      <w:r>
        <w:rPr>
          <w:spacing w:val="3"/>
          <w:sz w:val="23"/>
          <w:szCs w:val="23"/>
        </w:rPr>
        <w:t xml:space="preserve"> </w:t>
      </w:r>
      <w:r>
        <w:rPr>
          <w:spacing w:val="-6"/>
          <w:sz w:val="23"/>
          <w:szCs w:val="23"/>
        </w:rPr>
        <w:t>y</w:t>
      </w:r>
      <w:r>
        <w:rPr>
          <w:spacing w:val="-2"/>
          <w:sz w:val="23"/>
          <w:szCs w:val="23"/>
        </w:rPr>
        <w:t>o</w:t>
      </w:r>
      <w:r>
        <w:rPr>
          <w:spacing w:val="1"/>
          <w:sz w:val="23"/>
          <w:szCs w:val="23"/>
        </w:rPr>
        <w:t>u</w:t>
      </w:r>
      <w:r>
        <w:rPr>
          <w:sz w:val="23"/>
          <w:szCs w:val="23"/>
        </w:rPr>
        <w:t>r</w:t>
      </w:r>
      <w:r>
        <w:rPr>
          <w:spacing w:val="5"/>
          <w:sz w:val="23"/>
          <w:szCs w:val="23"/>
        </w:rPr>
        <w:t xml:space="preserve"> </w:t>
      </w:r>
      <w:r>
        <w:rPr>
          <w:spacing w:val="-2"/>
          <w:sz w:val="23"/>
          <w:szCs w:val="23"/>
        </w:rPr>
        <w:t>q</w:t>
      </w:r>
      <w:r>
        <w:rPr>
          <w:spacing w:val="1"/>
          <w:sz w:val="23"/>
          <w:szCs w:val="23"/>
        </w:rPr>
        <w:t>u</w:t>
      </w:r>
      <w:r>
        <w:rPr>
          <w:spacing w:val="-1"/>
          <w:sz w:val="23"/>
          <w:szCs w:val="23"/>
        </w:rPr>
        <w:t>e</w:t>
      </w:r>
      <w:r>
        <w:rPr>
          <w:sz w:val="23"/>
          <w:szCs w:val="23"/>
        </w:rPr>
        <w:t>sti</w:t>
      </w:r>
      <w:r>
        <w:rPr>
          <w:spacing w:val="1"/>
          <w:sz w:val="23"/>
          <w:szCs w:val="23"/>
        </w:rPr>
        <w:t>o</w:t>
      </w:r>
      <w:r>
        <w:rPr>
          <w:spacing w:val="-2"/>
          <w:sz w:val="23"/>
          <w:szCs w:val="23"/>
        </w:rPr>
        <w:t>n</w:t>
      </w:r>
      <w:r>
        <w:rPr>
          <w:sz w:val="23"/>
          <w:szCs w:val="23"/>
        </w:rPr>
        <w:t>s</w:t>
      </w:r>
      <w:r>
        <w:rPr>
          <w:spacing w:val="12"/>
          <w:sz w:val="23"/>
          <w:szCs w:val="23"/>
        </w:rPr>
        <w:t xml:space="preserve"> </w:t>
      </w:r>
      <w:r>
        <w:rPr>
          <w:spacing w:val="1"/>
          <w:sz w:val="23"/>
          <w:szCs w:val="23"/>
        </w:rPr>
        <w:t>m</w:t>
      </w:r>
      <w:r>
        <w:rPr>
          <w:spacing w:val="-2"/>
          <w:sz w:val="23"/>
          <w:szCs w:val="23"/>
        </w:rPr>
        <w:t>u</w:t>
      </w:r>
      <w:r>
        <w:rPr>
          <w:sz w:val="23"/>
          <w:szCs w:val="23"/>
        </w:rPr>
        <w:t>st</w:t>
      </w:r>
      <w:r>
        <w:rPr>
          <w:spacing w:val="6"/>
          <w:sz w:val="23"/>
          <w:szCs w:val="23"/>
        </w:rPr>
        <w:t xml:space="preserve"> </w:t>
      </w:r>
      <w:r>
        <w:rPr>
          <w:spacing w:val="1"/>
          <w:sz w:val="23"/>
          <w:szCs w:val="23"/>
        </w:rPr>
        <w:t>b</w:t>
      </w:r>
      <w:r>
        <w:rPr>
          <w:sz w:val="23"/>
          <w:szCs w:val="23"/>
        </w:rPr>
        <w:t>e</w:t>
      </w:r>
      <w:r>
        <w:rPr>
          <w:spacing w:val="2"/>
          <w:sz w:val="23"/>
          <w:szCs w:val="23"/>
        </w:rPr>
        <w:t xml:space="preserve"> </w:t>
      </w:r>
      <w:r>
        <w:rPr>
          <w:spacing w:val="-2"/>
          <w:sz w:val="23"/>
          <w:szCs w:val="23"/>
        </w:rPr>
        <w:t>u</w:t>
      </w:r>
      <w:r>
        <w:rPr>
          <w:spacing w:val="1"/>
          <w:sz w:val="23"/>
          <w:szCs w:val="23"/>
        </w:rPr>
        <w:t>nd</w:t>
      </w:r>
      <w:r>
        <w:rPr>
          <w:spacing w:val="-1"/>
          <w:sz w:val="23"/>
          <w:szCs w:val="23"/>
        </w:rPr>
        <w:t>er</w:t>
      </w:r>
      <w:r>
        <w:rPr>
          <w:sz w:val="23"/>
          <w:szCs w:val="23"/>
        </w:rPr>
        <w:t>st</w:t>
      </w:r>
      <w:r>
        <w:rPr>
          <w:spacing w:val="1"/>
          <w:sz w:val="23"/>
          <w:szCs w:val="23"/>
        </w:rPr>
        <w:t>o</w:t>
      </w:r>
      <w:r>
        <w:rPr>
          <w:spacing w:val="-2"/>
          <w:sz w:val="23"/>
          <w:szCs w:val="23"/>
        </w:rPr>
        <w:t>o</w:t>
      </w:r>
      <w:r>
        <w:rPr>
          <w:sz w:val="23"/>
          <w:szCs w:val="23"/>
        </w:rPr>
        <w:t>d</w:t>
      </w:r>
      <w:r>
        <w:rPr>
          <w:spacing w:val="11"/>
          <w:sz w:val="23"/>
          <w:szCs w:val="23"/>
        </w:rPr>
        <w:t xml:space="preserve"> </w:t>
      </w:r>
      <w:r>
        <w:rPr>
          <w:spacing w:val="-1"/>
          <w:sz w:val="23"/>
          <w:szCs w:val="23"/>
        </w:rPr>
        <w:t>a</w:t>
      </w:r>
      <w:r>
        <w:rPr>
          <w:spacing w:val="-2"/>
          <w:sz w:val="23"/>
          <w:szCs w:val="23"/>
        </w:rPr>
        <w:t>g</w:t>
      </w:r>
      <w:r>
        <w:rPr>
          <w:spacing w:val="-1"/>
          <w:sz w:val="23"/>
          <w:szCs w:val="23"/>
        </w:rPr>
        <w:t>a</w:t>
      </w:r>
      <w:r>
        <w:rPr>
          <w:sz w:val="23"/>
          <w:szCs w:val="23"/>
        </w:rPr>
        <w:t>i</w:t>
      </w:r>
      <w:r>
        <w:rPr>
          <w:spacing w:val="-2"/>
          <w:sz w:val="23"/>
          <w:szCs w:val="23"/>
        </w:rPr>
        <w:t>n</w:t>
      </w:r>
      <w:r>
        <w:rPr>
          <w:sz w:val="23"/>
          <w:szCs w:val="23"/>
        </w:rPr>
        <w:t>st</w:t>
      </w:r>
      <w:r>
        <w:rPr>
          <w:spacing w:val="8"/>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b</w:t>
      </w:r>
      <w:r>
        <w:rPr>
          <w:spacing w:val="-1"/>
          <w:sz w:val="23"/>
          <w:szCs w:val="23"/>
        </w:rPr>
        <w:t>a</w:t>
      </w:r>
      <w:r>
        <w:rPr>
          <w:spacing w:val="-3"/>
          <w:sz w:val="23"/>
          <w:szCs w:val="23"/>
        </w:rPr>
        <w:t>c</w:t>
      </w:r>
      <w:r>
        <w:rPr>
          <w:spacing w:val="1"/>
          <w:sz w:val="23"/>
          <w:szCs w:val="23"/>
        </w:rPr>
        <w:t>k</w:t>
      </w:r>
      <w:r>
        <w:rPr>
          <w:spacing w:val="-2"/>
          <w:sz w:val="23"/>
          <w:szCs w:val="23"/>
        </w:rPr>
        <w:t>g</w:t>
      </w:r>
      <w:r>
        <w:rPr>
          <w:spacing w:val="-1"/>
          <w:sz w:val="23"/>
          <w:szCs w:val="23"/>
        </w:rPr>
        <w:t>r</w:t>
      </w:r>
      <w:r>
        <w:rPr>
          <w:spacing w:val="1"/>
          <w:sz w:val="23"/>
          <w:szCs w:val="23"/>
        </w:rPr>
        <w:t>o</w:t>
      </w:r>
      <w:r>
        <w:rPr>
          <w:spacing w:val="-2"/>
          <w:sz w:val="23"/>
          <w:szCs w:val="23"/>
        </w:rPr>
        <w:t>u</w:t>
      </w:r>
      <w:r>
        <w:rPr>
          <w:spacing w:val="1"/>
          <w:sz w:val="23"/>
          <w:szCs w:val="23"/>
        </w:rPr>
        <w:t>n</w:t>
      </w:r>
      <w:r>
        <w:rPr>
          <w:sz w:val="23"/>
          <w:szCs w:val="23"/>
        </w:rPr>
        <w:t>d</w:t>
      </w:r>
      <w:r>
        <w:rPr>
          <w:spacing w:val="12"/>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pacing w:val="2"/>
          <w:w w:val="101"/>
          <w:sz w:val="23"/>
          <w:szCs w:val="23"/>
        </w:rPr>
        <w:t>i</w:t>
      </w:r>
      <w:r>
        <w:rPr>
          <w:spacing w:val="-2"/>
          <w:w w:val="101"/>
          <w:sz w:val="23"/>
          <w:szCs w:val="23"/>
        </w:rPr>
        <w:t>n</w:t>
      </w:r>
      <w:r>
        <w:rPr>
          <w:spacing w:val="1"/>
          <w:w w:val="101"/>
          <w:sz w:val="23"/>
          <w:szCs w:val="23"/>
        </w:rPr>
        <w:t>f</w:t>
      </w:r>
      <w:r>
        <w:rPr>
          <w:spacing w:val="-2"/>
          <w:w w:val="101"/>
          <w:sz w:val="23"/>
          <w:szCs w:val="23"/>
        </w:rPr>
        <w:t>o</w:t>
      </w:r>
      <w:r>
        <w:rPr>
          <w:spacing w:val="-1"/>
          <w:w w:val="101"/>
          <w:sz w:val="23"/>
          <w:szCs w:val="23"/>
        </w:rPr>
        <w:t>r</w:t>
      </w:r>
      <w:r>
        <w:rPr>
          <w:spacing w:val="1"/>
          <w:w w:val="101"/>
          <w:sz w:val="23"/>
          <w:szCs w:val="23"/>
        </w:rPr>
        <w:t>m</w:t>
      </w:r>
      <w:r>
        <w:rPr>
          <w:spacing w:val="-1"/>
          <w:w w:val="101"/>
          <w:sz w:val="23"/>
          <w:szCs w:val="23"/>
        </w:rPr>
        <w:t>a</w:t>
      </w:r>
      <w:r>
        <w:rPr>
          <w:w w:val="101"/>
          <w:sz w:val="23"/>
          <w:szCs w:val="23"/>
        </w:rPr>
        <w:t>t</w:t>
      </w:r>
      <w:r>
        <w:rPr>
          <w:spacing w:val="2"/>
          <w:w w:val="101"/>
          <w:sz w:val="23"/>
          <w:szCs w:val="23"/>
        </w:rPr>
        <w:t>i</w:t>
      </w:r>
      <w:r>
        <w:rPr>
          <w:spacing w:val="-2"/>
          <w:w w:val="101"/>
          <w:sz w:val="23"/>
          <w:szCs w:val="23"/>
        </w:rPr>
        <w:t>o</w:t>
      </w:r>
      <w:r>
        <w:rPr>
          <w:spacing w:val="1"/>
          <w:w w:val="101"/>
          <w:sz w:val="23"/>
          <w:szCs w:val="23"/>
        </w:rPr>
        <w:t>n</w:t>
      </w:r>
      <w:r>
        <w:rPr>
          <w:w w:val="101"/>
          <w:sz w:val="23"/>
          <w:szCs w:val="23"/>
        </w:rPr>
        <w:t xml:space="preserve">. </w:t>
      </w:r>
      <w:r w:rsidRPr="009C1826">
        <w:rPr>
          <w:b/>
          <w:spacing w:val="-1"/>
          <w:sz w:val="23"/>
          <w:szCs w:val="23"/>
        </w:rPr>
        <w:t>A</w:t>
      </w:r>
      <w:r w:rsidRPr="009C1826">
        <w:rPr>
          <w:b/>
          <w:spacing w:val="1"/>
          <w:sz w:val="23"/>
          <w:szCs w:val="23"/>
        </w:rPr>
        <w:t>n</w:t>
      </w:r>
      <w:r w:rsidRPr="009C1826">
        <w:rPr>
          <w:b/>
          <w:sz w:val="23"/>
          <w:szCs w:val="23"/>
        </w:rPr>
        <w:t>s</w:t>
      </w:r>
      <w:r w:rsidRPr="009C1826">
        <w:rPr>
          <w:b/>
          <w:spacing w:val="-1"/>
          <w:sz w:val="23"/>
          <w:szCs w:val="23"/>
        </w:rPr>
        <w:t>wer</w:t>
      </w:r>
      <w:r w:rsidRPr="009C1826">
        <w:rPr>
          <w:b/>
          <w:sz w:val="23"/>
          <w:szCs w:val="23"/>
        </w:rPr>
        <w:t>s</w:t>
      </w:r>
      <w:r w:rsidRPr="009C1826">
        <w:rPr>
          <w:b/>
          <w:spacing w:val="8"/>
          <w:sz w:val="23"/>
          <w:szCs w:val="23"/>
        </w:rPr>
        <w:t xml:space="preserve"> </w:t>
      </w:r>
      <w:r w:rsidRPr="009C1826">
        <w:rPr>
          <w:b/>
          <w:sz w:val="23"/>
          <w:szCs w:val="23"/>
        </w:rPr>
        <w:t>to</w:t>
      </w:r>
      <w:r w:rsidRPr="009C1826">
        <w:rPr>
          <w:b/>
          <w:spacing w:val="3"/>
          <w:sz w:val="23"/>
          <w:szCs w:val="23"/>
        </w:rPr>
        <w:t xml:space="preserve"> </w:t>
      </w:r>
      <w:r>
        <w:rPr>
          <w:b/>
          <w:spacing w:val="1"/>
          <w:w w:val="101"/>
          <w:sz w:val="23"/>
          <w:szCs w:val="23"/>
        </w:rPr>
        <w:t>Q</w:t>
      </w:r>
      <w:r w:rsidRPr="009C1826">
        <w:rPr>
          <w:b/>
          <w:spacing w:val="1"/>
          <w:w w:val="101"/>
          <w:sz w:val="23"/>
          <w:szCs w:val="23"/>
        </w:rPr>
        <w:t>u</w:t>
      </w:r>
      <w:r w:rsidRPr="009C1826">
        <w:rPr>
          <w:b/>
          <w:spacing w:val="-3"/>
          <w:w w:val="101"/>
          <w:sz w:val="23"/>
          <w:szCs w:val="23"/>
        </w:rPr>
        <w:t>e</w:t>
      </w:r>
      <w:r w:rsidRPr="009C1826">
        <w:rPr>
          <w:b/>
          <w:w w:val="101"/>
          <w:sz w:val="23"/>
          <w:szCs w:val="23"/>
        </w:rPr>
        <w:t>s</w:t>
      </w:r>
      <w:r w:rsidRPr="009C1826">
        <w:rPr>
          <w:b/>
          <w:spacing w:val="2"/>
          <w:w w:val="101"/>
          <w:sz w:val="23"/>
          <w:szCs w:val="23"/>
        </w:rPr>
        <w:t>t</w:t>
      </w:r>
      <w:r w:rsidRPr="009C1826">
        <w:rPr>
          <w:b/>
          <w:w w:val="101"/>
          <w:sz w:val="23"/>
          <w:szCs w:val="23"/>
        </w:rPr>
        <w:t>i</w:t>
      </w:r>
      <w:r w:rsidRPr="009C1826">
        <w:rPr>
          <w:b/>
          <w:spacing w:val="1"/>
          <w:w w:val="101"/>
          <w:sz w:val="23"/>
          <w:szCs w:val="23"/>
        </w:rPr>
        <w:t>o</w:t>
      </w:r>
      <w:r w:rsidRPr="009C1826">
        <w:rPr>
          <w:b/>
          <w:spacing w:val="-2"/>
          <w:w w:val="101"/>
          <w:sz w:val="23"/>
          <w:szCs w:val="23"/>
        </w:rPr>
        <w:t>n</w:t>
      </w:r>
      <w:r w:rsidRPr="009C1826">
        <w:rPr>
          <w:b/>
          <w:w w:val="101"/>
          <w:sz w:val="23"/>
          <w:szCs w:val="23"/>
        </w:rPr>
        <w:t>s:</w:t>
      </w:r>
    </w:p>
    <w:p w:rsidR="009C1826" w:rsidRPr="009C1826" w:rsidRDefault="009C1826">
      <w:pPr>
        <w:spacing w:before="8" w:line="250" w:lineRule="auto"/>
        <w:ind w:left="102" w:right="407"/>
        <w:rPr>
          <w:i/>
          <w:spacing w:val="4"/>
          <w:sz w:val="24"/>
          <w:szCs w:val="24"/>
        </w:rPr>
      </w:pPr>
      <w:r w:rsidRPr="009C1826">
        <w:rPr>
          <w:i/>
          <w:spacing w:val="-1"/>
          <w:w w:val="101"/>
          <w:sz w:val="23"/>
          <w:szCs w:val="23"/>
          <w:u w:val="single" w:color="000000"/>
        </w:rPr>
        <w:t>Q</w:t>
      </w:r>
      <w:r w:rsidRPr="009C1826">
        <w:rPr>
          <w:i/>
          <w:spacing w:val="1"/>
          <w:w w:val="101"/>
          <w:sz w:val="23"/>
          <w:szCs w:val="23"/>
          <w:u w:val="single" w:color="000000"/>
        </w:rPr>
        <w:t>u</w:t>
      </w:r>
      <w:r w:rsidRPr="009C1826">
        <w:rPr>
          <w:i/>
          <w:spacing w:val="-1"/>
          <w:w w:val="101"/>
          <w:sz w:val="23"/>
          <w:szCs w:val="23"/>
          <w:u w:val="single" w:color="000000"/>
        </w:rPr>
        <w:t>e</w:t>
      </w:r>
      <w:r w:rsidRPr="009C1826">
        <w:rPr>
          <w:i/>
          <w:w w:val="101"/>
          <w:sz w:val="23"/>
          <w:szCs w:val="23"/>
          <w:u w:val="single" w:color="000000"/>
        </w:rPr>
        <w:t>sti</w:t>
      </w:r>
      <w:r w:rsidRPr="009C1826">
        <w:rPr>
          <w:i/>
          <w:spacing w:val="1"/>
          <w:w w:val="101"/>
          <w:sz w:val="23"/>
          <w:szCs w:val="23"/>
          <w:u w:val="single" w:color="000000"/>
        </w:rPr>
        <w:t>o</w:t>
      </w:r>
      <w:r w:rsidRPr="009C1826">
        <w:rPr>
          <w:i/>
          <w:w w:val="101"/>
          <w:sz w:val="23"/>
          <w:szCs w:val="23"/>
          <w:u w:val="single" w:color="000000"/>
        </w:rPr>
        <w:t>n</w:t>
      </w:r>
      <w:r w:rsidRPr="009C1826">
        <w:rPr>
          <w:i/>
          <w:spacing w:val="-110"/>
          <w:w w:val="101"/>
          <w:sz w:val="23"/>
          <w:szCs w:val="23"/>
          <w:u w:val="single" w:color="000000"/>
        </w:rPr>
        <w:t xml:space="preserve"> </w:t>
      </w:r>
      <w:r w:rsidRPr="009C1826">
        <w:rPr>
          <w:i/>
          <w:spacing w:val="-2"/>
          <w:sz w:val="23"/>
          <w:szCs w:val="23"/>
          <w:u w:val="single" w:color="000000"/>
        </w:rPr>
        <w:t>1</w:t>
      </w:r>
      <w:r w:rsidRPr="009C1826">
        <w:rPr>
          <w:i/>
          <w:sz w:val="23"/>
          <w:szCs w:val="23"/>
        </w:rPr>
        <w:t>:</w:t>
      </w:r>
      <w:r w:rsidRPr="009C1826">
        <w:rPr>
          <w:i/>
          <w:spacing w:val="4"/>
          <w:sz w:val="23"/>
          <w:szCs w:val="23"/>
        </w:rPr>
        <w:t xml:space="preserve"> </w:t>
      </w:r>
      <w:r w:rsidRPr="009C1826">
        <w:rPr>
          <w:i/>
          <w:sz w:val="24"/>
          <w:szCs w:val="24"/>
        </w:rPr>
        <w:t>What, if any, is the difference when a claim of sovereign immunity is asserted by an IGO when defending a complaint brought against it (i.e. when used as a “shield” rather than as a “sword”), in contrast to a case when an IGO files the complaint itself and thereby arguably submits to the jurisdiction of a national court?</w:t>
      </w:r>
    </w:p>
    <w:p w:rsidR="009C1826" w:rsidRPr="009C1826" w:rsidRDefault="009C1826">
      <w:pPr>
        <w:spacing w:before="8" w:line="250" w:lineRule="auto"/>
        <w:ind w:left="102" w:right="407"/>
        <w:rPr>
          <w:i/>
          <w:spacing w:val="-6"/>
          <w:sz w:val="24"/>
          <w:szCs w:val="24"/>
        </w:rPr>
      </w:pPr>
    </w:p>
    <w:p w:rsidR="0096242E" w:rsidRDefault="009C1826">
      <w:pPr>
        <w:spacing w:before="8" w:line="250" w:lineRule="auto"/>
        <w:ind w:left="102" w:right="407"/>
        <w:rPr>
          <w:sz w:val="23"/>
          <w:szCs w:val="23"/>
        </w:rPr>
      </w:pPr>
      <w:r>
        <w:rPr>
          <w:spacing w:val="-6"/>
          <w:sz w:val="23"/>
          <w:szCs w:val="23"/>
        </w:rPr>
        <w:t>I</w:t>
      </w:r>
      <w:r>
        <w:rPr>
          <w:sz w:val="23"/>
          <w:szCs w:val="23"/>
        </w:rPr>
        <w:t>n</w:t>
      </w:r>
      <w:r>
        <w:rPr>
          <w:spacing w:val="3"/>
          <w:sz w:val="23"/>
          <w:szCs w:val="23"/>
        </w:rPr>
        <w:t xml:space="preserve"> </w:t>
      </w:r>
      <w:r>
        <w:rPr>
          <w:spacing w:val="1"/>
          <w:sz w:val="23"/>
          <w:szCs w:val="23"/>
        </w:rPr>
        <w:t>m</w:t>
      </w:r>
      <w:r>
        <w:rPr>
          <w:sz w:val="23"/>
          <w:szCs w:val="23"/>
        </w:rPr>
        <w:t>y</w:t>
      </w:r>
      <w:r>
        <w:rPr>
          <w:spacing w:val="-3"/>
          <w:sz w:val="23"/>
          <w:szCs w:val="23"/>
        </w:rPr>
        <w:t xml:space="preserve"> </w:t>
      </w:r>
      <w:r>
        <w:rPr>
          <w:spacing w:val="-1"/>
          <w:sz w:val="23"/>
          <w:szCs w:val="23"/>
        </w:rPr>
        <w:t>e</w:t>
      </w:r>
      <w:r>
        <w:rPr>
          <w:spacing w:val="3"/>
          <w:sz w:val="23"/>
          <w:szCs w:val="23"/>
        </w:rPr>
        <w:t>x</w:t>
      </w:r>
      <w:r>
        <w:rPr>
          <w:spacing w:val="-2"/>
          <w:sz w:val="23"/>
          <w:szCs w:val="23"/>
        </w:rPr>
        <w:t>p</w:t>
      </w:r>
      <w:r>
        <w:rPr>
          <w:spacing w:val="-1"/>
          <w:sz w:val="23"/>
          <w:szCs w:val="23"/>
        </w:rPr>
        <w:t>er</w:t>
      </w:r>
      <w:r>
        <w:rPr>
          <w:sz w:val="23"/>
          <w:szCs w:val="23"/>
        </w:rPr>
        <w:t>i</w:t>
      </w:r>
      <w:r>
        <w:rPr>
          <w:spacing w:val="-1"/>
          <w:sz w:val="23"/>
          <w:szCs w:val="23"/>
        </w:rPr>
        <w:t>e</w:t>
      </w:r>
      <w:r>
        <w:rPr>
          <w:spacing w:val="1"/>
          <w:sz w:val="23"/>
          <w:szCs w:val="23"/>
        </w:rPr>
        <w:t>n</w:t>
      </w:r>
      <w:r>
        <w:rPr>
          <w:spacing w:val="-1"/>
          <w:sz w:val="23"/>
          <w:szCs w:val="23"/>
        </w:rPr>
        <w:t>ce</w:t>
      </w:r>
      <w:r>
        <w:rPr>
          <w:sz w:val="23"/>
          <w:szCs w:val="23"/>
        </w:rPr>
        <w:t>,</w:t>
      </w:r>
      <w:r>
        <w:rPr>
          <w:spacing w:val="10"/>
          <w:sz w:val="23"/>
          <w:szCs w:val="23"/>
        </w:rPr>
        <w:t xml:space="preserve"> </w:t>
      </w:r>
      <w:r>
        <w:rPr>
          <w:spacing w:val="-1"/>
          <w:sz w:val="23"/>
          <w:szCs w:val="23"/>
        </w:rPr>
        <w:t>a</w:t>
      </w:r>
      <w:r>
        <w:rPr>
          <w:sz w:val="23"/>
          <w:szCs w:val="23"/>
        </w:rPr>
        <w:t>n</w:t>
      </w:r>
      <w:r>
        <w:rPr>
          <w:spacing w:val="3"/>
          <w:sz w:val="23"/>
          <w:szCs w:val="23"/>
        </w:rPr>
        <w:t xml:space="preserve"> </w:t>
      </w:r>
      <w:r>
        <w:rPr>
          <w:spacing w:val="-6"/>
          <w:sz w:val="23"/>
          <w:szCs w:val="23"/>
        </w:rPr>
        <w:t>I</w:t>
      </w:r>
      <w:r>
        <w:rPr>
          <w:spacing w:val="-1"/>
          <w:sz w:val="23"/>
          <w:szCs w:val="23"/>
        </w:rPr>
        <w:t>G</w:t>
      </w:r>
      <w:r>
        <w:rPr>
          <w:sz w:val="23"/>
          <w:szCs w:val="23"/>
        </w:rPr>
        <w:t>O</w:t>
      </w:r>
      <w:r>
        <w:rPr>
          <w:spacing w:val="6"/>
          <w:sz w:val="23"/>
          <w:szCs w:val="23"/>
        </w:rPr>
        <w:t xml:space="preserve"> </w:t>
      </w:r>
      <w:r>
        <w:rPr>
          <w:spacing w:val="-2"/>
          <w:sz w:val="23"/>
          <w:szCs w:val="23"/>
        </w:rPr>
        <w:t>d</w:t>
      </w:r>
      <w:r>
        <w:rPr>
          <w:spacing w:val="1"/>
          <w:sz w:val="23"/>
          <w:szCs w:val="23"/>
        </w:rPr>
        <w:t>o</w:t>
      </w:r>
      <w:r>
        <w:rPr>
          <w:spacing w:val="-1"/>
          <w:sz w:val="23"/>
          <w:szCs w:val="23"/>
        </w:rPr>
        <w:t>e</w:t>
      </w:r>
      <w:r>
        <w:rPr>
          <w:sz w:val="23"/>
          <w:szCs w:val="23"/>
        </w:rPr>
        <w:t>s</w:t>
      </w:r>
      <w:r>
        <w:rPr>
          <w:spacing w:val="4"/>
          <w:sz w:val="23"/>
          <w:szCs w:val="23"/>
        </w:rPr>
        <w:t xml:space="preserve"> </w:t>
      </w:r>
      <w:r>
        <w:rPr>
          <w:spacing w:val="1"/>
          <w:sz w:val="23"/>
          <w:szCs w:val="23"/>
        </w:rPr>
        <w:t>no</w:t>
      </w:r>
      <w:r>
        <w:rPr>
          <w:sz w:val="23"/>
          <w:szCs w:val="23"/>
        </w:rPr>
        <w:t>t</w:t>
      </w:r>
      <w:r>
        <w:rPr>
          <w:spacing w:val="3"/>
          <w:sz w:val="23"/>
          <w:szCs w:val="23"/>
        </w:rPr>
        <w:t xml:space="preserve"> </w:t>
      </w:r>
      <w:r>
        <w:rPr>
          <w:sz w:val="23"/>
          <w:szCs w:val="23"/>
        </w:rPr>
        <w:t>s</w:t>
      </w:r>
      <w:r>
        <w:rPr>
          <w:spacing w:val="1"/>
          <w:sz w:val="23"/>
          <w:szCs w:val="23"/>
        </w:rPr>
        <w:t>u</w:t>
      </w:r>
      <w:r>
        <w:rPr>
          <w:spacing w:val="-2"/>
          <w:sz w:val="23"/>
          <w:szCs w:val="23"/>
        </w:rPr>
        <w:t>b</w:t>
      </w:r>
      <w:r>
        <w:rPr>
          <w:spacing w:val="1"/>
          <w:sz w:val="23"/>
          <w:szCs w:val="23"/>
        </w:rPr>
        <w:t>m</w:t>
      </w:r>
      <w:r>
        <w:rPr>
          <w:spacing w:val="2"/>
          <w:sz w:val="23"/>
          <w:szCs w:val="23"/>
        </w:rPr>
        <w:t>i</w:t>
      </w:r>
      <w:r>
        <w:rPr>
          <w:sz w:val="23"/>
          <w:szCs w:val="23"/>
        </w:rPr>
        <w:t>t</w:t>
      </w:r>
      <w:r>
        <w:rPr>
          <w:spacing w:val="6"/>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z w:val="23"/>
          <w:szCs w:val="23"/>
        </w:rPr>
        <w:t>j</w:t>
      </w:r>
      <w:r>
        <w:rPr>
          <w:spacing w:val="-2"/>
          <w:sz w:val="23"/>
          <w:szCs w:val="23"/>
        </w:rPr>
        <w:t>u</w:t>
      </w:r>
      <w:r>
        <w:rPr>
          <w:spacing w:val="1"/>
          <w:sz w:val="23"/>
          <w:szCs w:val="23"/>
        </w:rPr>
        <w:t>r</w:t>
      </w:r>
      <w:r>
        <w:rPr>
          <w:sz w:val="23"/>
          <w:szCs w:val="23"/>
        </w:rPr>
        <w:t>is</w:t>
      </w:r>
      <w:r>
        <w:rPr>
          <w:spacing w:val="-2"/>
          <w:sz w:val="23"/>
          <w:szCs w:val="23"/>
        </w:rPr>
        <w:t>d</w:t>
      </w:r>
      <w:r>
        <w:rPr>
          <w:spacing w:val="2"/>
          <w:sz w:val="23"/>
          <w:szCs w:val="23"/>
        </w:rPr>
        <w:t>i</w:t>
      </w:r>
      <w:r>
        <w:rPr>
          <w:spacing w:val="-1"/>
          <w:sz w:val="23"/>
          <w:szCs w:val="23"/>
        </w:rPr>
        <w:t>c</w:t>
      </w:r>
      <w:r>
        <w:rPr>
          <w:sz w:val="23"/>
          <w:szCs w:val="23"/>
        </w:rPr>
        <w:t>ti</w:t>
      </w:r>
      <w:r>
        <w:rPr>
          <w:spacing w:val="1"/>
          <w:sz w:val="23"/>
          <w:szCs w:val="23"/>
        </w:rPr>
        <w:t>o</w:t>
      </w:r>
      <w:r>
        <w:rPr>
          <w:sz w:val="23"/>
          <w:szCs w:val="23"/>
        </w:rPr>
        <w:t>n</w:t>
      </w:r>
      <w:r>
        <w:rPr>
          <w:spacing w:val="11"/>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a</w:t>
      </w:r>
      <w:r>
        <w:rPr>
          <w:spacing w:val="1"/>
          <w:sz w:val="23"/>
          <w:szCs w:val="23"/>
        </w:rPr>
        <w:t xml:space="preserve"> 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9"/>
          <w:sz w:val="23"/>
          <w:szCs w:val="23"/>
        </w:rPr>
        <w:t xml:space="preserve"> </w:t>
      </w:r>
      <w:r>
        <w:rPr>
          <w:spacing w:val="-1"/>
          <w:sz w:val="23"/>
          <w:szCs w:val="23"/>
        </w:rPr>
        <w:t>c</w:t>
      </w:r>
      <w:r>
        <w:rPr>
          <w:spacing w:val="-2"/>
          <w:sz w:val="23"/>
          <w:szCs w:val="23"/>
        </w:rPr>
        <w:t>o</w:t>
      </w:r>
      <w:r>
        <w:rPr>
          <w:spacing w:val="1"/>
          <w:sz w:val="23"/>
          <w:szCs w:val="23"/>
        </w:rPr>
        <w:t>u</w:t>
      </w:r>
      <w:r>
        <w:rPr>
          <w:spacing w:val="-1"/>
          <w:sz w:val="23"/>
          <w:szCs w:val="23"/>
        </w:rPr>
        <w:t>r</w:t>
      </w:r>
      <w:r>
        <w:rPr>
          <w:sz w:val="23"/>
          <w:szCs w:val="23"/>
        </w:rPr>
        <w:t>t.</w:t>
      </w:r>
      <w:r>
        <w:rPr>
          <w:spacing w:val="7"/>
          <w:sz w:val="23"/>
          <w:szCs w:val="23"/>
        </w:rPr>
        <w:t xml:space="preserve"> </w:t>
      </w:r>
      <w:r>
        <w:rPr>
          <w:w w:val="101"/>
          <w:sz w:val="23"/>
          <w:szCs w:val="23"/>
        </w:rPr>
        <w:t xml:space="preserve">I </w:t>
      </w:r>
      <w:r>
        <w:rPr>
          <w:spacing w:val="-1"/>
          <w:sz w:val="23"/>
          <w:szCs w:val="23"/>
        </w:rPr>
        <w:t>refe</w:t>
      </w:r>
      <w:r>
        <w:rPr>
          <w:sz w:val="23"/>
          <w:szCs w:val="23"/>
        </w:rPr>
        <w:t>r</w:t>
      </w:r>
      <w:r>
        <w:rPr>
          <w:spacing w:val="3"/>
          <w:sz w:val="23"/>
          <w:szCs w:val="23"/>
        </w:rPr>
        <w:t xml:space="preserve"> </w:t>
      </w:r>
      <w:r>
        <w:rPr>
          <w:spacing w:val="2"/>
          <w:sz w:val="23"/>
          <w:szCs w:val="23"/>
        </w:rPr>
        <w:t>t</w:t>
      </w:r>
      <w:r>
        <w:rPr>
          <w:sz w:val="23"/>
          <w:szCs w:val="23"/>
        </w:rPr>
        <w:t>o</w:t>
      </w:r>
      <w:r>
        <w:rPr>
          <w:spacing w:val="3"/>
          <w:sz w:val="23"/>
          <w:szCs w:val="23"/>
        </w:rPr>
        <w:t xml:space="preserve"> </w:t>
      </w:r>
      <w:r>
        <w:rPr>
          <w:spacing w:val="1"/>
          <w:sz w:val="23"/>
          <w:szCs w:val="23"/>
        </w:rPr>
        <w:t>m</w:t>
      </w:r>
      <w:r>
        <w:rPr>
          <w:sz w:val="23"/>
          <w:szCs w:val="23"/>
        </w:rPr>
        <w:t>y</w:t>
      </w:r>
      <w:r>
        <w:rPr>
          <w:spacing w:val="-3"/>
          <w:sz w:val="23"/>
          <w:szCs w:val="23"/>
        </w:rPr>
        <w:t xml:space="preserve"> </w:t>
      </w:r>
      <w:r>
        <w:rPr>
          <w:spacing w:val="-4"/>
          <w:sz w:val="23"/>
          <w:szCs w:val="23"/>
        </w:rPr>
        <w:t>g</w:t>
      </w:r>
      <w:r>
        <w:rPr>
          <w:spacing w:val="-1"/>
          <w:sz w:val="23"/>
          <w:szCs w:val="23"/>
        </w:rPr>
        <w:t>e</w:t>
      </w:r>
      <w:r>
        <w:rPr>
          <w:spacing w:val="1"/>
          <w:sz w:val="23"/>
          <w:szCs w:val="23"/>
        </w:rPr>
        <w:t>n</w:t>
      </w:r>
      <w:r>
        <w:rPr>
          <w:spacing w:val="-1"/>
          <w:sz w:val="23"/>
          <w:szCs w:val="23"/>
        </w:rPr>
        <w:t>era</w:t>
      </w:r>
      <w:r>
        <w:rPr>
          <w:sz w:val="23"/>
          <w:szCs w:val="23"/>
        </w:rPr>
        <w:t>l</w:t>
      </w:r>
      <w:r>
        <w:rPr>
          <w:spacing w:val="7"/>
          <w:sz w:val="23"/>
          <w:szCs w:val="23"/>
        </w:rPr>
        <w:t xml:space="preserve"> </w:t>
      </w:r>
      <w:r>
        <w:rPr>
          <w:spacing w:val="-1"/>
          <w:sz w:val="23"/>
          <w:szCs w:val="23"/>
        </w:rPr>
        <w:t>e</w:t>
      </w:r>
      <w:r>
        <w:rPr>
          <w:spacing w:val="3"/>
          <w:sz w:val="23"/>
          <w:szCs w:val="23"/>
        </w:rPr>
        <w:t>x</w:t>
      </w:r>
      <w:r>
        <w:rPr>
          <w:spacing w:val="-2"/>
          <w:sz w:val="23"/>
          <w:szCs w:val="23"/>
        </w:rPr>
        <w:t>p</w:t>
      </w:r>
      <w:r>
        <w:rPr>
          <w:spacing w:val="2"/>
          <w:sz w:val="23"/>
          <w:szCs w:val="23"/>
        </w:rPr>
        <w:t>l</w:t>
      </w:r>
      <w:r>
        <w:rPr>
          <w:spacing w:val="-3"/>
          <w:sz w:val="23"/>
          <w:szCs w:val="23"/>
        </w:rPr>
        <w:t>a</w:t>
      </w:r>
      <w:r>
        <w:rPr>
          <w:spacing w:val="1"/>
          <w:sz w:val="23"/>
          <w:szCs w:val="23"/>
        </w:rPr>
        <w:t>n</w:t>
      </w:r>
      <w:r>
        <w:rPr>
          <w:spacing w:val="-1"/>
          <w:sz w:val="23"/>
          <w:szCs w:val="23"/>
        </w:rPr>
        <w:t>a</w:t>
      </w:r>
      <w:r>
        <w:rPr>
          <w:sz w:val="23"/>
          <w:szCs w:val="23"/>
        </w:rPr>
        <w:t>ti</w:t>
      </w:r>
      <w:r>
        <w:rPr>
          <w:spacing w:val="1"/>
          <w:sz w:val="23"/>
          <w:szCs w:val="23"/>
        </w:rPr>
        <w:t>o</w:t>
      </w:r>
      <w:r>
        <w:rPr>
          <w:sz w:val="23"/>
          <w:szCs w:val="23"/>
        </w:rPr>
        <w:t>n</w:t>
      </w:r>
      <w:r>
        <w:rPr>
          <w:spacing w:val="12"/>
          <w:sz w:val="23"/>
          <w:szCs w:val="23"/>
        </w:rPr>
        <w:t xml:space="preserve"> </w:t>
      </w:r>
      <w:r>
        <w:rPr>
          <w:spacing w:val="-1"/>
          <w:sz w:val="23"/>
          <w:szCs w:val="23"/>
        </w:rPr>
        <w:t>a</w:t>
      </w:r>
      <w:r>
        <w:rPr>
          <w:spacing w:val="1"/>
          <w:sz w:val="23"/>
          <w:szCs w:val="23"/>
        </w:rPr>
        <w:t>b</w:t>
      </w:r>
      <w:r>
        <w:rPr>
          <w:spacing w:val="-2"/>
          <w:sz w:val="23"/>
          <w:szCs w:val="23"/>
        </w:rPr>
        <w:t>o</w:t>
      </w:r>
      <w:r>
        <w:rPr>
          <w:spacing w:val="1"/>
          <w:sz w:val="23"/>
          <w:szCs w:val="23"/>
        </w:rPr>
        <w:t>v</w:t>
      </w:r>
      <w:r>
        <w:rPr>
          <w:spacing w:val="-1"/>
          <w:sz w:val="23"/>
          <w:szCs w:val="23"/>
        </w:rPr>
        <w:t>e</w:t>
      </w:r>
      <w:r>
        <w:rPr>
          <w:sz w:val="23"/>
          <w:szCs w:val="23"/>
        </w:rPr>
        <w:t>.</w:t>
      </w:r>
      <w:r>
        <w:rPr>
          <w:spacing w:val="5"/>
          <w:sz w:val="23"/>
          <w:szCs w:val="23"/>
        </w:rPr>
        <w:t xml:space="preserve"> </w:t>
      </w:r>
      <w:r>
        <w:rPr>
          <w:spacing w:val="-3"/>
          <w:sz w:val="23"/>
          <w:szCs w:val="23"/>
        </w:rPr>
        <w:t>I</w:t>
      </w:r>
      <w:r>
        <w:rPr>
          <w:spacing w:val="-1"/>
          <w:sz w:val="23"/>
          <w:szCs w:val="23"/>
        </w:rPr>
        <w:t>rre</w:t>
      </w:r>
      <w:r>
        <w:rPr>
          <w:sz w:val="23"/>
          <w:szCs w:val="23"/>
        </w:rPr>
        <w:t>s</w:t>
      </w:r>
      <w:r>
        <w:rPr>
          <w:spacing w:val="-2"/>
          <w:sz w:val="23"/>
          <w:szCs w:val="23"/>
        </w:rPr>
        <w:t>p</w:t>
      </w:r>
      <w:r>
        <w:rPr>
          <w:spacing w:val="-1"/>
          <w:sz w:val="23"/>
          <w:szCs w:val="23"/>
        </w:rPr>
        <w:t>ec</w:t>
      </w:r>
      <w:r>
        <w:rPr>
          <w:sz w:val="23"/>
          <w:szCs w:val="23"/>
        </w:rPr>
        <w:t>ti</w:t>
      </w:r>
      <w:r>
        <w:rPr>
          <w:spacing w:val="1"/>
          <w:sz w:val="23"/>
          <w:szCs w:val="23"/>
        </w:rPr>
        <w:t>v</w:t>
      </w:r>
      <w:r>
        <w:rPr>
          <w:sz w:val="23"/>
          <w:szCs w:val="23"/>
        </w:rPr>
        <w:t>e</w:t>
      </w:r>
      <w:r>
        <w:rPr>
          <w:spacing w:val="10"/>
          <w:sz w:val="23"/>
          <w:szCs w:val="23"/>
        </w:rPr>
        <w:t xml:space="preserve"> </w:t>
      </w:r>
      <w:r>
        <w:rPr>
          <w:spacing w:val="1"/>
          <w:sz w:val="23"/>
          <w:szCs w:val="23"/>
        </w:rPr>
        <w:t>o</w:t>
      </w:r>
      <w:r>
        <w:rPr>
          <w:sz w:val="23"/>
          <w:szCs w:val="23"/>
        </w:rPr>
        <w:t>f</w:t>
      </w:r>
      <w:r>
        <w:rPr>
          <w:spacing w:val="1"/>
          <w:sz w:val="23"/>
          <w:szCs w:val="23"/>
        </w:rPr>
        <w:t xml:space="preserve"> </w:t>
      </w:r>
      <w:r>
        <w:rPr>
          <w:spacing w:val="-1"/>
          <w:sz w:val="23"/>
          <w:szCs w:val="23"/>
        </w:rPr>
        <w:t>w</w:t>
      </w:r>
      <w:r>
        <w:rPr>
          <w:spacing w:val="1"/>
          <w:sz w:val="23"/>
          <w:szCs w:val="23"/>
        </w:rPr>
        <w:t>h</w:t>
      </w:r>
      <w:r>
        <w:rPr>
          <w:spacing w:val="-1"/>
          <w:sz w:val="23"/>
          <w:szCs w:val="23"/>
        </w:rPr>
        <w:t>e</w:t>
      </w:r>
      <w:r>
        <w:rPr>
          <w:sz w:val="23"/>
          <w:szCs w:val="23"/>
        </w:rPr>
        <w:t>t</w:t>
      </w:r>
      <w:r>
        <w:rPr>
          <w:spacing w:val="1"/>
          <w:sz w:val="23"/>
          <w:szCs w:val="23"/>
        </w:rPr>
        <w:t>h</w:t>
      </w:r>
      <w:r>
        <w:rPr>
          <w:spacing w:val="-1"/>
          <w:sz w:val="23"/>
          <w:szCs w:val="23"/>
        </w:rPr>
        <w:t>e</w:t>
      </w:r>
      <w:r>
        <w:rPr>
          <w:sz w:val="23"/>
          <w:szCs w:val="23"/>
        </w:rPr>
        <w:t>r</w:t>
      </w:r>
      <w:r>
        <w:rPr>
          <w:spacing w:val="6"/>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o</w:t>
      </w:r>
      <w:r>
        <w:rPr>
          <w:spacing w:val="-1"/>
          <w:sz w:val="23"/>
          <w:szCs w:val="23"/>
        </w:rPr>
        <w:t>r</w:t>
      </w:r>
      <w:r>
        <w:rPr>
          <w:spacing w:val="-2"/>
          <w:sz w:val="23"/>
          <w:szCs w:val="23"/>
        </w:rPr>
        <w:t>g</w:t>
      </w:r>
      <w:r>
        <w:rPr>
          <w:spacing w:val="-1"/>
          <w:sz w:val="23"/>
          <w:szCs w:val="23"/>
        </w:rPr>
        <w:t>a</w:t>
      </w:r>
      <w:r>
        <w:rPr>
          <w:spacing w:val="-2"/>
          <w:sz w:val="23"/>
          <w:szCs w:val="23"/>
        </w:rPr>
        <w:t>n</w:t>
      </w:r>
      <w:r>
        <w:rPr>
          <w:sz w:val="23"/>
          <w:szCs w:val="23"/>
        </w:rPr>
        <w:t>i</w:t>
      </w:r>
      <w:r>
        <w:rPr>
          <w:spacing w:val="2"/>
          <w:sz w:val="23"/>
          <w:szCs w:val="23"/>
        </w:rPr>
        <w:t>z</w:t>
      </w:r>
      <w:r>
        <w:rPr>
          <w:spacing w:val="-1"/>
          <w:sz w:val="23"/>
          <w:szCs w:val="23"/>
        </w:rPr>
        <w:t>a</w:t>
      </w:r>
      <w:r>
        <w:rPr>
          <w:sz w:val="23"/>
          <w:szCs w:val="23"/>
        </w:rPr>
        <w:t>t</w:t>
      </w:r>
      <w:r>
        <w:rPr>
          <w:spacing w:val="2"/>
          <w:sz w:val="23"/>
          <w:szCs w:val="23"/>
        </w:rPr>
        <w:t>i</w:t>
      </w:r>
      <w:r>
        <w:rPr>
          <w:spacing w:val="-2"/>
          <w:sz w:val="23"/>
          <w:szCs w:val="23"/>
        </w:rPr>
        <w:t>o</w:t>
      </w:r>
      <w:r>
        <w:rPr>
          <w:sz w:val="23"/>
          <w:szCs w:val="23"/>
        </w:rPr>
        <w:t>n</w:t>
      </w:r>
      <w:r>
        <w:rPr>
          <w:spacing w:val="12"/>
          <w:sz w:val="23"/>
          <w:szCs w:val="23"/>
        </w:rPr>
        <w:t xml:space="preserve"> </w:t>
      </w:r>
      <w:r>
        <w:rPr>
          <w:sz w:val="23"/>
          <w:szCs w:val="23"/>
        </w:rPr>
        <w:t>is</w:t>
      </w:r>
      <w:r>
        <w:rPr>
          <w:spacing w:val="5"/>
          <w:sz w:val="23"/>
          <w:szCs w:val="23"/>
        </w:rPr>
        <w:t xml:space="preserve"> </w:t>
      </w:r>
      <w:r>
        <w:rPr>
          <w:spacing w:val="-2"/>
          <w:w w:val="101"/>
          <w:sz w:val="23"/>
          <w:szCs w:val="23"/>
        </w:rPr>
        <w:t>d</w:t>
      </w:r>
      <w:r>
        <w:rPr>
          <w:spacing w:val="-1"/>
          <w:w w:val="101"/>
          <w:sz w:val="23"/>
          <w:szCs w:val="23"/>
        </w:rPr>
        <w:t>efe</w:t>
      </w:r>
      <w:r>
        <w:rPr>
          <w:spacing w:val="1"/>
          <w:w w:val="101"/>
          <w:sz w:val="23"/>
          <w:szCs w:val="23"/>
        </w:rPr>
        <w:t>nd</w:t>
      </w:r>
      <w:r>
        <w:rPr>
          <w:w w:val="101"/>
          <w:sz w:val="23"/>
          <w:szCs w:val="23"/>
        </w:rPr>
        <w:t>i</w:t>
      </w:r>
      <w:r>
        <w:rPr>
          <w:spacing w:val="-2"/>
          <w:w w:val="101"/>
          <w:sz w:val="23"/>
          <w:szCs w:val="23"/>
        </w:rPr>
        <w:t>n</w:t>
      </w:r>
      <w:r>
        <w:rPr>
          <w:w w:val="101"/>
          <w:sz w:val="23"/>
          <w:szCs w:val="23"/>
        </w:rPr>
        <w:t xml:space="preserve">g </w:t>
      </w:r>
      <w:r>
        <w:rPr>
          <w:sz w:val="23"/>
          <w:szCs w:val="23"/>
        </w:rPr>
        <w:t>i</w:t>
      </w:r>
      <w:r>
        <w:rPr>
          <w:spacing w:val="2"/>
          <w:sz w:val="23"/>
          <w:szCs w:val="23"/>
        </w:rPr>
        <w:t>t</w:t>
      </w:r>
      <w:r>
        <w:rPr>
          <w:spacing w:val="-2"/>
          <w:sz w:val="23"/>
          <w:szCs w:val="23"/>
        </w:rPr>
        <w:t>s</w:t>
      </w:r>
      <w:r>
        <w:rPr>
          <w:spacing w:val="-1"/>
          <w:sz w:val="23"/>
          <w:szCs w:val="23"/>
        </w:rPr>
        <w:t>e</w:t>
      </w:r>
      <w:r>
        <w:rPr>
          <w:spacing w:val="2"/>
          <w:sz w:val="23"/>
          <w:szCs w:val="23"/>
        </w:rPr>
        <w:t>l</w:t>
      </w:r>
      <w:r>
        <w:rPr>
          <w:spacing w:val="-1"/>
          <w:sz w:val="23"/>
          <w:szCs w:val="23"/>
        </w:rPr>
        <w:t>f</w:t>
      </w:r>
      <w:r>
        <w:rPr>
          <w:sz w:val="23"/>
          <w:szCs w:val="23"/>
        </w:rPr>
        <w:t>,</w:t>
      </w:r>
      <w:r>
        <w:rPr>
          <w:spacing w:val="4"/>
          <w:sz w:val="23"/>
          <w:szCs w:val="23"/>
        </w:rPr>
        <w:t xml:space="preserve"> </w:t>
      </w:r>
      <w:r>
        <w:rPr>
          <w:spacing w:val="1"/>
          <w:sz w:val="23"/>
          <w:szCs w:val="23"/>
        </w:rPr>
        <w:t>o</w:t>
      </w:r>
      <w:r>
        <w:rPr>
          <w:sz w:val="23"/>
          <w:szCs w:val="23"/>
        </w:rPr>
        <w:t>r</w:t>
      </w:r>
      <w:r>
        <w:rPr>
          <w:spacing w:val="1"/>
          <w:sz w:val="23"/>
          <w:szCs w:val="23"/>
        </w:rPr>
        <w:t xml:space="preserve"> </w:t>
      </w:r>
      <w:r>
        <w:rPr>
          <w:spacing w:val="2"/>
          <w:sz w:val="23"/>
          <w:szCs w:val="23"/>
        </w:rPr>
        <w:t>w</w:t>
      </w:r>
      <w:r>
        <w:rPr>
          <w:spacing w:val="-2"/>
          <w:sz w:val="23"/>
          <w:szCs w:val="23"/>
        </w:rPr>
        <w:t>h</w:t>
      </w:r>
      <w:r>
        <w:rPr>
          <w:spacing w:val="-1"/>
          <w:sz w:val="23"/>
          <w:szCs w:val="23"/>
        </w:rPr>
        <w:t>e</w:t>
      </w:r>
      <w:r>
        <w:rPr>
          <w:sz w:val="23"/>
          <w:szCs w:val="23"/>
        </w:rPr>
        <w:t>t</w:t>
      </w:r>
      <w:r>
        <w:rPr>
          <w:spacing w:val="1"/>
          <w:sz w:val="23"/>
          <w:szCs w:val="23"/>
        </w:rPr>
        <w:t>h</w:t>
      </w:r>
      <w:r>
        <w:rPr>
          <w:spacing w:val="-1"/>
          <w:sz w:val="23"/>
          <w:szCs w:val="23"/>
        </w:rPr>
        <w:t>e</w:t>
      </w:r>
      <w:r>
        <w:rPr>
          <w:sz w:val="23"/>
          <w:szCs w:val="23"/>
        </w:rPr>
        <w:t>r</w:t>
      </w:r>
      <w:r>
        <w:rPr>
          <w:spacing w:val="6"/>
          <w:sz w:val="23"/>
          <w:szCs w:val="23"/>
        </w:rPr>
        <w:t xml:space="preserve"> </w:t>
      </w:r>
      <w:r>
        <w:rPr>
          <w:spacing w:val="2"/>
          <w:sz w:val="23"/>
          <w:szCs w:val="23"/>
        </w:rPr>
        <w:t>i</w:t>
      </w:r>
      <w:r>
        <w:rPr>
          <w:sz w:val="23"/>
          <w:szCs w:val="23"/>
        </w:rPr>
        <w:t>t</w:t>
      </w:r>
      <w:r>
        <w:rPr>
          <w:spacing w:val="1"/>
          <w:sz w:val="23"/>
          <w:szCs w:val="23"/>
        </w:rPr>
        <w:t xml:space="preserve"> </w:t>
      </w:r>
      <w:r>
        <w:rPr>
          <w:sz w:val="23"/>
          <w:szCs w:val="23"/>
        </w:rPr>
        <w:t>t</w:t>
      </w:r>
      <w:r>
        <w:rPr>
          <w:spacing w:val="-1"/>
          <w:sz w:val="23"/>
          <w:szCs w:val="23"/>
        </w:rPr>
        <w:t>a</w:t>
      </w:r>
      <w:r>
        <w:rPr>
          <w:spacing w:val="1"/>
          <w:sz w:val="23"/>
          <w:szCs w:val="23"/>
        </w:rPr>
        <w:t>k</w:t>
      </w:r>
      <w:r>
        <w:rPr>
          <w:spacing w:val="-1"/>
          <w:sz w:val="23"/>
          <w:szCs w:val="23"/>
        </w:rPr>
        <w:t>e</w:t>
      </w:r>
      <w:r>
        <w:rPr>
          <w:sz w:val="23"/>
          <w:szCs w:val="23"/>
        </w:rPr>
        <w:t>s</w:t>
      </w:r>
      <w:r>
        <w:rPr>
          <w:spacing w:val="5"/>
          <w:sz w:val="23"/>
          <w:szCs w:val="23"/>
        </w:rPr>
        <w:t xml:space="preserve"> </w:t>
      </w:r>
      <w:r>
        <w:rPr>
          <w:spacing w:val="-1"/>
          <w:sz w:val="23"/>
          <w:szCs w:val="23"/>
        </w:rPr>
        <w:t>ac</w:t>
      </w:r>
      <w:r>
        <w:rPr>
          <w:sz w:val="23"/>
          <w:szCs w:val="23"/>
        </w:rPr>
        <w:t>ti</w:t>
      </w:r>
      <w:r>
        <w:rPr>
          <w:spacing w:val="1"/>
          <w:sz w:val="23"/>
          <w:szCs w:val="23"/>
        </w:rPr>
        <w:t>o</w:t>
      </w:r>
      <w:r>
        <w:rPr>
          <w:sz w:val="23"/>
          <w:szCs w:val="23"/>
        </w:rPr>
        <w:t>n</w:t>
      </w:r>
      <w:r>
        <w:rPr>
          <w:spacing w:val="7"/>
          <w:sz w:val="23"/>
          <w:szCs w:val="23"/>
        </w:rPr>
        <w:t xml:space="preserve"> </w:t>
      </w:r>
      <w:r>
        <w:rPr>
          <w:sz w:val="23"/>
          <w:szCs w:val="23"/>
        </w:rPr>
        <w:t>its</w:t>
      </w:r>
      <w:r>
        <w:rPr>
          <w:spacing w:val="-1"/>
          <w:sz w:val="23"/>
          <w:szCs w:val="23"/>
        </w:rPr>
        <w:t>e</w:t>
      </w:r>
      <w:r>
        <w:rPr>
          <w:sz w:val="23"/>
          <w:szCs w:val="23"/>
        </w:rPr>
        <w:t>l</w:t>
      </w:r>
      <w:r>
        <w:rPr>
          <w:spacing w:val="-1"/>
          <w:sz w:val="23"/>
          <w:szCs w:val="23"/>
        </w:rPr>
        <w:t>f</w:t>
      </w:r>
      <w:r>
        <w:rPr>
          <w:sz w:val="23"/>
          <w:szCs w:val="23"/>
        </w:rPr>
        <w:t>,</w:t>
      </w:r>
      <w:r>
        <w:rPr>
          <w:spacing w:val="7"/>
          <w:sz w:val="23"/>
          <w:szCs w:val="23"/>
        </w:rPr>
        <w:t xml:space="preserve"> </w:t>
      </w:r>
      <w:r>
        <w:rPr>
          <w:sz w:val="23"/>
          <w:szCs w:val="23"/>
        </w:rPr>
        <w:t>it</w:t>
      </w:r>
      <w:r>
        <w:rPr>
          <w:spacing w:val="3"/>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6"/>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z w:val="23"/>
          <w:szCs w:val="23"/>
        </w:rPr>
        <w:t>to</w:t>
      </w:r>
      <w:r>
        <w:rPr>
          <w:spacing w:val="3"/>
          <w:sz w:val="23"/>
          <w:szCs w:val="23"/>
        </w:rPr>
        <w:t xml:space="preserve"> </w:t>
      </w:r>
      <w:r>
        <w:rPr>
          <w:spacing w:val="-1"/>
          <w:sz w:val="23"/>
          <w:szCs w:val="23"/>
        </w:rPr>
        <w:t>re</w:t>
      </w:r>
      <w:r>
        <w:rPr>
          <w:sz w:val="23"/>
          <w:szCs w:val="23"/>
        </w:rPr>
        <w:t>s</w:t>
      </w:r>
      <w:r>
        <w:rPr>
          <w:spacing w:val="1"/>
          <w:sz w:val="23"/>
          <w:szCs w:val="23"/>
        </w:rPr>
        <w:t>o</w:t>
      </w:r>
      <w:r>
        <w:rPr>
          <w:spacing w:val="-1"/>
          <w:sz w:val="23"/>
          <w:szCs w:val="23"/>
        </w:rPr>
        <w:t>r</w:t>
      </w:r>
      <w:r>
        <w:rPr>
          <w:sz w:val="23"/>
          <w:szCs w:val="23"/>
        </w:rPr>
        <w:t>t</w:t>
      </w:r>
      <w:r>
        <w:rPr>
          <w:spacing w:val="5"/>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d</w:t>
      </w:r>
      <w:r>
        <w:rPr>
          <w:spacing w:val="2"/>
          <w:sz w:val="23"/>
          <w:szCs w:val="23"/>
        </w:rPr>
        <w:t>i</w:t>
      </w:r>
      <w:r>
        <w:rPr>
          <w:sz w:val="23"/>
          <w:szCs w:val="23"/>
        </w:rPr>
        <w:t>s</w:t>
      </w:r>
      <w:r>
        <w:rPr>
          <w:spacing w:val="-2"/>
          <w:sz w:val="23"/>
          <w:szCs w:val="23"/>
        </w:rPr>
        <w:t>p</w:t>
      </w:r>
      <w:r>
        <w:rPr>
          <w:spacing w:val="1"/>
          <w:sz w:val="23"/>
          <w:szCs w:val="23"/>
        </w:rPr>
        <w:t>u</w:t>
      </w:r>
      <w:r>
        <w:rPr>
          <w:sz w:val="23"/>
          <w:szCs w:val="23"/>
        </w:rPr>
        <w:t>te</w:t>
      </w:r>
      <w:r>
        <w:rPr>
          <w:spacing w:val="7"/>
          <w:sz w:val="23"/>
          <w:szCs w:val="23"/>
        </w:rPr>
        <w:t xml:space="preserve"> </w:t>
      </w:r>
      <w:r>
        <w:rPr>
          <w:w w:val="101"/>
          <w:sz w:val="23"/>
          <w:szCs w:val="23"/>
        </w:rPr>
        <w:t>s</w:t>
      </w:r>
      <w:r>
        <w:rPr>
          <w:spacing w:val="-1"/>
          <w:w w:val="101"/>
          <w:sz w:val="23"/>
          <w:szCs w:val="23"/>
        </w:rPr>
        <w:t>e</w:t>
      </w:r>
      <w:r>
        <w:rPr>
          <w:w w:val="101"/>
          <w:sz w:val="23"/>
          <w:szCs w:val="23"/>
        </w:rPr>
        <w:t>t</w:t>
      </w:r>
      <w:r>
        <w:rPr>
          <w:spacing w:val="2"/>
          <w:w w:val="101"/>
          <w:sz w:val="23"/>
          <w:szCs w:val="23"/>
        </w:rPr>
        <w:t>t</w:t>
      </w:r>
      <w:r>
        <w:rPr>
          <w:w w:val="101"/>
          <w:sz w:val="23"/>
          <w:szCs w:val="23"/>
        </w:rPr>
        <w:t>l</w:t>
      </w:r>
      <w:r>
        <w:rPr>
          <w:spacing w:val="-1"/>
          <w:w w:val="101"/>
          <w:sz w:val="23"/>
          <w:szCs w:val="23"/>
        </w:rPr>
        <w:t>e</w:t>
      </w:r>
      <w:r>
        <w:rPr>
          <w:spacing w:val="1"/>
          <w:w w:val="101"/>
          <w:sz w:val="23"/>
          <w:szCs w:val="23"/>
        </w:rPr>
        <w:t>m</w:t>
      </w:r>
      <w:r>
        <w:rPr>
          <w:spacing w:val="-1"/>
          <w:w w:val="101"/>
          <w:sz w:val="23"/>
          <w:szCs w:val="23"/>
        </w:rPr>
        <w:t>e</w:t>
      </w:r>
      <w:r>
        <w:rPr>
          <w:spacing w:val="-2"/>
          <w:w w:val="101"/>
          <w:sz w:val="23"/>
          <w:szCs w:val="23"/>
        </w:rPr>
        <w:t>n</w:t>
      </w:r>
      <w:r>
        <w:rPr>
          <w:w w:val="101"/>
          <w:sz w:val="23"/>
          <w:szCs w:val="23"/>
        </w:rPr>
        <w:t xml:space="preserve">t </w:t>
      </w:r>
      <w:r>
        <w:rPr>
          <w:spacing w:val="1"/>
          <w:sz w:val="23"/>
          <w:szCs w:val="23"/>
        </w:rPr>
        <w:t>m</w:t>
      </w:r>
      <w:r>
        <w:rPr>
          <w:spacing w:val="-1"/>
          <w:sz w:val="23"/>
          <w:szCs w:val="23"/>
        </w:rPr>
        <w:t>ec</w:t>
      </w:r>
      <w:r>
        <w:rPr>
          <w:spacing w:val="-2"/>
          <w:sz w:val="23"/>
          <w:szCs w:val="23"/>
        </w:rPr>
        <w:t>h</w:t>
      </w:r>
      <w:r>
        <w:rPr>
          <w:spacing w:val="-1"/>
          <w:sz w:val="23"/>
          <w:szCs w:val="23"/>
        </w:rPr>
        <w:t>a</w:t>
      </w:r>
      <w:r>
        <w:rPr>
          <w:spacing w:val="1"/>
          <w:sz w:val="23"/>
          <w:szCs w:val="23"/>
        </w:rPr>
        <w:t>n</w:t>
      </w:r>
      <w:r>
        <w:rPr>
          <w:sz w:val="23"/>
          <w:szCs w:val="23"/>
        </w:rPr>
        <w:t>is</w:t>
      </w:r>
      <w:r>
        <w:rPr>
          <w:spacing w:val="1"/>
          <w:sz w:val="23"/>
          <w:szCs w:val="23"/>
        </w:rPr>
        <w:t>m</w:t>
      </w:r>
      <w:r>
        <w:rPr>
          <w:sz w:val="23"/>
          <w:szCs w:val="23"/>
        </w:rPr>
        <w:t>s</w:t>
      </w:r>
      <w:r>
        <w:rPr>
          <w:spacing w:val="1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5"/>
          <w:sz w:val="23"/>
          <w:szCs w:val="23"/>
        </w:rPr>
        <w:t xml:space="preserve"> </w:t>
      </w:r>
      <w:r>
        <w:rPr>
          <w:sz w:val="23"/>
          <w:szCs w:val="23"/>
        </w:rPr>
        <w:t>I</w:t>
      </w:r>
      <w:r>
        <w:rPr>
          <w:spacing w:val="-5"/>
          <w:sz w:val="23"/>
          <w:szCs w:val="23"/>
        </w:rPr>
        <w:t xml:space="preserve"> </w:t>
      </w:r>
      <w:r>
        <w:rPr>
          <w:sz w:val="23"/>
          <w:szCs w:val="23"/>
        </w:rPr>
        <w:t>j</w:t>
      </w:r>
      <w:r>
        <w:rPr>
          <w:spacing w:val="1"/>
          <w:sz w:val="23"/>
          <w:szCs w:val="23"/>
        </w:rPr>
        <w:t>u</w:t>
      </w:r>
      <w:r>
        <w:rPr>
          <w:sz w:val="23"/>
          <w:szCs w:val="23"/>
        </w:rPr>
        <w:t>st</w:t>
      </w:r>
      <w:r>
        <w:rPr>
          <w:spacing w:val="3"/>
          <w:sz w:val="23"/>
          <w:szCs w:val="23"/>
        </w:rPr>
        <w:t xml:space="preserve"> </w:t>
      </w:r>
      <w:r>
        <w:rPr>
          <w:spacing w:val="1"/>
          <w:sz w:val="23"/>
          <w:szCs w:val="23"/>
        </w:rPr>
        <w:t>r</w:t>
      </w:r>
      <w:r>
        <w:rPr>
          <w:spacing w:val="-3"/>
          <w:sz w:val="23"/>
          <w:szCs w:val="23"/>
        </w:rPr>
        <w:t>e</w:t>
      </w:r>
      <w:r>
        <w:rPr>
          <w:spacing w:val="1"/>
          <w:sz w:val="23"/>
          <w:szCs w:val="23"/>
        </w:rPr>
        <w:t>f</w:t>
      </w:r>
      <w:r>
        <w:rPr>
          <w:spacing w:val="-3"/>
          <w:sz w:val="23"/>
          <w:szCs w:val="23"/>
        </w:rPr>
        <w:t>e</w:t>
      </w:r>
      <w:r>
        <w:rPr>
          <w:spacing w:val="-1"/>
          <w:sz w:val="23"/>
          <w:szCs w:val="23"/>
        </w:rPr>
        <w:t>r</w:t>
      </w:r>
      <w:r>
        <w:rPr>
          <w:spacing w:val="1"/>
          <w:sz w:val="23"/>
          <w:szCs w:val="23"/>
        </w:rPr>
        <w:t>r</w:t>
      </w:r>
      <w:r>
        <w:rPr>
          <w:spacing w:val="-3"/>
          <w:sz w:val="23"/>
          <w:szCs w:val="23"/>
        </w:rPr>
        <w:t>e</w:t>
      </w:r>
      <w:r>
        <w:rPr>
          <w:sz w:val="23"/>
          <w:szCs w:val="23"/>
        </w:rPr>
        <w:t>d</w:t>
      </w:r>
      <w:r>
        <w:rPr>
          <w:spacing w:val="8"/>
          <w:sz w:val="23"/>
          <w:szCs w:val="23"/>
        </w:rPr>
        <w:t xml:space="preserve"> </w:t>
      </w:r>
      <w:r>
        <w:rPr>
          <w:spacing w:val="2"/>
          <w:w w:val="101"/>
          <w:sz w:val="23"/>
          <w:szCs w:val="23"/>
        </w:rPr>
        <w:t>t</w:t>
      </w:r>
      <w:r>
        <w:rPr>
          <w:spacing w:val="-2"/>
          <w:w w:val="101"/>
          <w:sz w:val="23"/>
          <w:szCs w:val="23"/>
        </w:rPr>
        <w:t>o</w:t>
      </w:r>
      <w:r>
        <w:rPr>
          <w:w w:val="101"/>
          <w:sz w:val="23"/>
          <w:szCs w:val="23"/>
        </w:rPr>
        <w:t>.</w:t>
      </w:r>
    </w:p>
    <w:p w:rsidR="0096242E" w:rsidRDefault="0096242E">
      <w:pPr>
        <w:spacing w:before="16" w:line="260" w:lineRule="exact"/>
        <w:rPr>
          <w:sz w:val="26"/>
          <w:szCs w:val="26"/>
        </w:rPr>
      </w:pPr>
    </w:p>
    <w:p w:rsidR="009C1826" w:rsidRPr="009C1826" w:rsidRDefault="009C1826">
      <w:pPr>
        <w:spacing w:line="250" w:lineRule="auto"/>
        <w:ind w:left="102" w:right="107"/>
        <w:rPr>
          <w:i/>
          <w:spacing w:val="4"/>
          <w:sz w:val="24"/>
          <w:szCs w:val="24"/>
        </w:rPr>
      </w:pPr>
      <w:r w:rsidRPr="009C1826">
        <w:rPr>
          <w:i/>
          <w:spacing w:val="-1"/>
          <w:w w:val="101"/>
          <w:sz w:val="24"/>
          <w:szCs w:val="24"/>
          <w:u w:val="single" w:color="000000"/>
        </w:rPr>
        <w:t>Q</w:t>
      </w:r>
      <w:r w:rsidRPr="009C1826">
        <w:rPr>
          <w:i/>
          <w:spacing w:val="1"/>
          <w:w w:val="101"/>
          <w:sz w:val="24"/>
          <w:szCs w:val="24"/>
          <w:u w:val="single" w:color="000000"/>
        </w:rPr>
        <w:t>u</w:t>
      </w:r>
      <w:r w:rsidRPr="009C1826">
        <w:rPr>
          <w:i/>
          <w:spacing w:val="-1"/>
          <w:w w:val="101"/>
          <w:sz w:val="24"/>
          <w:szCs w:val="24"/>
          <w:u w:val="single" w:color="000000"/>
        </w:rPr>
        <w:t>e</w:t>
      </w:r>
      <w:r w:rsidRPr="009C1826">
        <w:rPr>
          <w:i/>
          <w:w w:val="101"/>
          <w:sz w:val="24"/>
          <w:szCs w:val="24"/>
          <w:u w:val="single" w:color="000000"/>
        </w:rPr>
        <w:t>sti</w:t>
      </w:r>
      <w:r w:rsidRPr="009C1826">
        <w:rPr>
          <w:i/>
          <w:spacing w:val="1"/>
          <w:w w:val="101"/>
          <w:sz w:val="24"/>
          <w:szCs w:val="24"/>
          <w:u w:val="single" w:color="000000"/>
        </w:rPr>
        <w:t>o</w:t>
      </w:r>
      <w:r w:rsidRPr="009C1826">
        <w:rPr>
          <w:i/>
          <w:w w:val="101"/>
          <w:sz w:val="24"/>
          <w:szCs w:val="24"/>
          <w:u w:val="single" w:color="000000"/>
        </w:rPr>
        <w:t>n</w:t>
      </w:r>
      <w:r w:rsidRPr="009C1826">
        <w:rPr>
          <w:i/>
          <w:spacing w:val="-110"/>
          <w:w w:val="101"/>
          <w:sz w:val="24"/>
          <w:szCs w:val="24"/>
          <w:u w:val="single" w:color="000000"/>
        </w:rPr>
        <w:t xml:space="preserve"> </w:t>
      </w:r>
      <w:r w:rsidRPr="009C1826">
        <w:rPr>
          <w:i/>
          <w:spacing w:val="-2"/>
          <w:sz w:val="24"/>
          <w:szCs w:val="24"/>
          <w:u w:val="single" w:color="000000"/>
        </w:rPr>
        <w:t>2</w:t>
      </w:r>
      <w:r w:rsidRPr="009C1826">
        <w:rPr>
          <w:i/>
          <w:sz w:val="24"/>
          <w:szCs w:val="24"/>
        </w:rPr>
        <w:t>:</w:t>
      </w:r>
      <w:r w:rsidRPr="009C1826">
        <w:rPr>
          <w:i/>
          <w:spacing w:val="4"/>
          <w:sz w:val="24"/>
          <w:szCs w:val="24"/>
        </w:rPr>
        <w:t xml:space="preserve"> </w:t>
      </w:r>
      <w:r w:rsidRPr="009C1826">
        <w:rPr>
          <w:i/>
          <w:sz w:val="24"/>
          <w:szCs w:val="24"/>
        </w:rPr>
        <w:t>Is the specific instance described in Question 1 above – of an IGO’s needing to agree to submit to national jurisdiction under the UDRP – an example of a situation where an IGO would be compelled to waive its immunity in order to defend its rights (i.e. the “shield” argument)?</w:t>
      </w:r>
    </w:p>
    <w:p w:rsidR="009C1826" w:rsidRDefault="009C1826">
      <w:pPr>
        <w:spacing w:line="250" w:lineRule="auto"/>
        <w:ind w:left="102" w:right="107"/>
        <w:rPr>
          <w:spacing w:val="-1"/>
          <w:sz w:val="23"/>
          <w:szCs w:val="23"/>
        </w:rPr>
      </w:pPr>
    </w:p>
    <w:p w:rsidR="0096242E" w:rsidRDefault="009C1826">
      <w:pPr>
        <w:spacing w:line="250" w:lineRule="auto"/>
        <w:ind w:left="102" w:right="107"/>
        <w:rPr>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pacing w:val="-1"/>
          <w:sz w:val="23"/>
          <w:szCs w:val="23"/>
        </w:rPr>
        <w:t>a</w:t>
      </w:r>
      <w:r>
        <w:rPr>
          <w:spacing w:val="1"/>
          <w:sz w:val="23"/>
          <w:szCs w:val="23"/>
        </w:rPr>
        <w:t>n</w:t>
      </w:r>
      <w:r>
        <w:rPr>
          <w:sz w:val="23"/>
          <w:szCs w:val="23"/>
        </w:rPr>
        <w:t>s</w:t>
      </w:r>
      <w:r>
        <w:rPr>
          <w:spacing w:val="-1"/>
          <w:sz w:val="23"/>
          <w:szCs w:val="23"/>
        </w:rPr>
        <w:t>we</w:t>
      </w:r>
      <w:r>
        <w:rPr>
          <w:sz w:val="23"/>
          <w:szCs w:val="23"/>
        </w:rPr>
        <w:t>r</w:t>
      </w:r>
      <w:r>
        <w:rPr>
          <w:spacing w:val="6"/>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is</w:t>
      </w:r>
      <w:r>
        <w:rPr>
          <w:spacing w:val="6"/>
          <w:sz w:val="23"/>
          <w:szCs w:val="23"/>
        </w:rPr>
        <w:t xml:space="preserve"> </w:t>
      </w:r>
      <w:r>
        <w:rPr>
          <w:spacing w:val="-2"/>
          <w:sz w:val="23"/>
          <w:szCs w:val="23"/>
        </w:rPr>
        <w:t>q</w:t>
      </w:r>
      <w:r>
        <w:rPr>
          <w:spacing w:val="1"/>
          <w:sz w:val="23"/>
          <w:szCs w:val="23"/>
        </w:rPr>
        <w:t>u</w:t>
      </w:r>
      <w:r>
        <w:rPr>
          <w:spacing w:val="-1"/>
          <w:sz w:val="23"/>
          <w:szCs w:val="23"/>
        </w:rPr>
        <w:t>e</w:t>
      </w:r>
      <w:r>
        <w:rPr>
          <w:sz w:val="23"/>
          <w:szCs w:val="23"/>
        </w:rPr>
        <w:t>sti</w:t>
      </w:r>
      <w:r>
        <w:rPr>
          <w:spacing w:val="1"/>
          <w:sz w:val="23"/>
          <w:szCs w:val="23"/>
        </w:rPr>
        <w:t>o</w:t>
      </w:r>
      <w:r>
        <w:rPr>
          <w:sz w:val="23"/>
          <w:szCs w:val="23"/>
        </w:rPr>
        <w:t>n</w:t>
      </w:r>
      <w:r>
        <w:rPr>
          <w:spacing w:val="9"/>
          <w:sz w:val="23"/>
          <w:szCs w:val="23"/>
        </w:rPr>
        <w:t xml:space="preserve"> </w:t>
      </w:r>
      <w:r>
        <w:rPr>
          <w:sz w:val="23"/>
          <w:szCs w:val="23"/>
        </w:rPr>
        <w:t>is</w:t>
      </w:r>
      <w:r>
        <w:rPr>
          <w:spacing w:val="5"/>
          <w:sz w:val="23"/>
          <w:szCs w:val="23"/>
        </w:rPr>
        <w:t xml:space="preserve"> </w:t>
      </w:r>
      <w:r>
        <w:rPr>
          <w:spacing w:val="-1"/>
          <w:sz w:val="23"/>
          <w:szCs w:val="23"/>
        </w:rPr>
        <w:t>re</w:t>
      </w:r>
      <w:r>
        <w:rPr>
          <w:spacing w:val="-3"/>
          <w:sz w:val="23"/>
          <w:szCs w:val="23"/>
        </w:rPr>
        <w:t>a</w:t>
      </w:r>
      <w:r>
        <w:rPr>
          <w:spacing w:val="2"/>
          <w:sz w:val="23"/>
          <w:szCs w:val="23"/>
        </w:rPr>
        <w:t>l</w:t>
      </w:r>
      <w:r>
        <w:rPr>
          <w:sz w:val="23"/>
          <w:szCs w:val="23"/>
        </w:rPr>
        <w:t>ly</w:t>
      </w:r>
      <w:r>
        <w:rPr>
          <w:spacing w:val="-1"/>
          <w:sz w:val="23"/>
          <w:szCs w:val="23"/>
        </w:rPr>
        <w:t xml:space="preserve"> t</w:t>
      </w:r>
      <w:r>
        <w:rPr>
          <w:spacing w:val="1"/>
          <w:sz w:val="23"/>
          <w:szCs w:val="23"/>
        </w:rPr>
        <w:t>h</w:t>
      </w:r>
      <w:r>
        <w:rPr>
          <w:sz w:val="23"/>
          <w:szCs w:val="23"/>
        </w:rPr>
        <w:t>e</w:t>
      </w:r>
      <w:r>
        <w:rPr>
          <w:spacing w:val="3"/>
          <w:sz w:val="23"/>
          <w:szCs w:val="23"/>
        </w:rPr>
        <w:t xml:space="preserve"> </w:t>
      </w:r>
      <w:r>
        <w:rPr>
          <w:sz w:val="23"/>
          <w:szCs w:val="23"/>
        </w:rPr>
        <w:t>s</w:t>
      </w:r>
      <w:r>
        <w:rPr>
          <w:spacing w:val="-1"/>
          <w:sz w:val="23"/>
          <w:szCs w:val="23"/>
        </w:rPr>
        <w:t>a</w:t>
      </w:r>
      <w:r>
        <w:rPr>
          <w:spacing w:val="1"/>
          <w:sz w:val="23"/>
          <w:szCs w:val="23"/>
        </w:rPr>
        <w:t>m</w:t>
      </w:r>
      <w:r>
        <w:rPr>
          <w:sz w:val="23"/>
          <w:szCs w:val="23"/>
        </w:rPr>
        <w:t>e</w:t>
      </w:r>
      <w:r>
        <w:rPr>
          <w:spacing w:val="5"/>
          <w:sz w:val="23"/>
          <w:szCs w:val="23"/>
        </w:rPr>
        <w:t xml:space="preserve"> </w:t>
      </w:r>
      <w:r>
        <w:rPr>
          <w:spacing w:val="-1"/>
          <w:sz w:val="23"/>
          <w:szCs w:val="23"/>
        </w:rPr>
        <w:t>a</w:t>
      </w:r>
      <w:r>
        <w:rPr>
          <w:sz w:val="23"/>
          <w:szCs w:val="23"/>
        </w:rPr>
        <w:t>s</w:t>
      </w:r>
      <w:r>
        <w:rPr>
          <w:spacing w:val="2"/>
          <w:sz w:val="23"/>
          <w:szCs w:val="23"/>
        </w:rPr>
        <w:t xml:space="preserve"> </w:t>
      </w:r>
      <w:r>
        <w:rPr>
          <w:spacing w:val="1"/>
          <w:sz w:val="23"/>
          <w:szCs w:val="23"/>
        </w:rPr>
        <w:t>m</w:t>
      </w:r>
      <w:r>
        <w:rPr>
          <w:sz w:val="23"/>
          <w:szCs w:val="23"/>
        </w:rPr>
        <w:t>y</w:t>
      </w:r>
      <w:r>
        <w:rPr>
          <w:spacing w:val="-3"/>
          <w:sz w:val="23"/>
          <w:szCs w:val="23"/>
        </w:rPr>
        <w:t xml:space="preserve"> </w:t>
      </w:r>
      <w:r>
        <w:rPr>
          <w:spacing w:val="-1"/>
          <w:sz w:val="23"/>
          <w:szCs w:val="23"/>
        </w:rPr>
        <w:t>a</w:t>
      </w:r>
      <w:r>
        <w:rPr>
          <w:spacing w:val="1"/>
          <w:sz w:val="23"/>
          <w:szCs w:val="23"/>
        </w:rPr>
        <w:t>n</w:t>
      </w:r>
      <w:r>
        <w:rPr>
          <w:spacing w:val="-2"/>
          <w:sz w:val="23"/>
          <w:szCs w:val="23"/>
        </w:rPr>
        <w:t>s</w:t>
      </w:r>
      <w:r>
        <w:rPr>
          <w:spacing w:val="2"/>
          <w:sz w:val="23"/>
          <w:szCs w:val="23"/>
        </w:rPr>
        <w:t>w</w:t>
      </w:r>
      <w:r>
        <w:rPr>
          <w:spacing w:val="-3"/>
          <w:sz w:val="23"/>
          <w:szCs w:val="23"/>
        </w:rPr>
        <w:t>e</w:t>
      </w:r>
      <w:r>
        <w:rPr>
          <w:sz w:val="23"/>
          <w:szCs w:val="23"/>
        </w:rPr>
        <w:t>r</w:t>
      </w:r>
      <w:r>
        <w:rPr>
          <w:spacing w:val="8"/>
          <w:sz w:val="23"/>
          <w:szCs w:val="23"/>
        </w:rPr>
        <w:t xml:space="preserve"> </w:t>
      </w:r>
      <w:r>
        <w:rPr>
          <w:sz w:val="23"/>
          <w:szCs w:val="23"/>
        </w:rPr>
        <w:t>to</w:t>
      </w:r>
      <w:r>
        <w:rPr>
          <w:spacing w:val="3"/>
          <w:sz w:val="23"/>
          <w:szCs w:val="23"/>
        </w:rPr>
        <w:t xml:space="preserve"> </w:t>
      </w:r>
      <w:r>
        <w:rPr>
          <w:spacing w:val="1"/>
          <w:sz w:val="23"/>
          <w:szCs w:val="23"/>
        </w:rPr>
        <w:t>q</w:t>
      </w:r>
      <w:r>
        <w:rPr>
          <w:spacing w:val="-2"/>
          <w:sz w:val="23"/>
          <w:szCs w:val="23"/>
        </w:rPr>
        <w:t>u</w:t>
      </w:r>
      <w:r>
        <w:rPr>
          <w:spacing w:val="-1"/>
          <w:sz w:val="23"/>
          <w:szCs w:val="23"/>
        </w:rPr>
        <w:t>e</w:t>
      </w:r>
      <w:r>
        <w:rPr>
          <w:sz w:val="23"/>
          <w:szCs w:val="23"/>
        </w:rPr>
        <w:t>st</w:t>
      </w:r>
      <w:r>
        <w:rPr>
          <w:spacing w:val="2"/>
          <w:sz w:val="23"/>
          <w:szCs w:val="23"/>
        </w:rPr>
        <w:t>i</w:t>
      </w:r>
      <w:r>
        <w:rPr>
          <w:spacing w:val="-2"/>
          <w:sz w:val="23"/>
          <w:szCs w:val="23"/>
        </w:rPr>
        <w:t>o</w:t>
      </w:r>
      <w:r>
        <w:rPr>
          <w:sz w:val="23"/>
          <w:szCs w:val="23"/>
        </w:rPr>
        <w:t>n</w:t>
      </w:r>
      <w:r>
        <w:rPr>
          <w:spacing w:val="9"/>
          <w:sz w:val="23"/>
          <w:szCs w:val="23"/>
        </w:rPr>
        <w:t xml:space="preserve"> </w:t>
      </w:r>
      <w:r>
        <w:rPr>
          <w:spacing w:val="1"/>
          <w:sz w:val="23"/>
          <w:szCs w:val="23"/>
        </w:rPr>
        <w:t>1</w:t>
      </w:r>
      <w:r>
        <w:rPr>
          <w:sz w:val="23"/>
          <w:szCs w:val="23"/>
        </w:rPr>
        <w:t>.</w:t>
      </w:r>
      <w:r>
        <w:rPr>
          <w:spacing w:val="4"/>
          <w:sz w:val="23"/>
          <w:szCs w:val="23"/>
        </w:rPr>
        <w:t xml:space="preserve"> </w:t>
      </w:r>
      <w:r>
        <w:rPr>
          <w:spacing w:val="-1"/>
          <w:sz w:val="23"/>
          <w:szCs w:val="23"/>
        </w:rPr>
        <w:t>A</w:t>
      </w:r>
      <w:r>
        <w:rPr>
          <w:sz w:val="23"/>
          <w:szCs w:val="23"/>
        </w:rPr>
        <w:t>n</w:t>
      </w:r>
      <w:r>
        <w:rPr>
          <w:spacing w:val="4"/>
          <w:sz w:val="23"/>
          <w:szCs w:val="23"/>
        </w:rPr>
        <w:t xml:space="preserve"> </w:t>
      </w:r>
      <w:r>
        <w:rPr>
          <w:spacing w:val="-6"/>
          <w:sz w:val="23"/>
          <w:szCs w:val="23"/>
        </w:rPr>
        <w:t>I</w:t>
      </w:r>
      <w:r>
        <w:rPr>
          <w:spacing w:val="-1"/>
          <w:sz w:val="23"/>
          <w:szCs w:val="23"/>
        </w:rPr>
        <w:t>G</w:t>
      </w:r>
      <w:r>
        <w:rPr>
          <w:sz w:val="23"/>
          <w:szCs w:val="23"/>
        </w:rPr>
        <w:t>O</w:t>
      </w:r>
      <w:r>
        <w:rPr>
          <w:spacing w:val="3"/>
          <w:sz w:val="23"/>
          <w:szCs w:val="23"/>
        </w:rPr>
        <w:t xml:space="preserve"> </w:t>
      </w:r>
      <w:r>
        <w:rPr>
          <w:spacing w:val="2"/>
          <w:w w:val="101"/>
          <w:sz w:val="23"/>
          <w:szCs w:val="23"/>
        </w:rPr>
        <w:t>i</w:t>
      </w:r>
      <w:r>
        <w:rPr>
          <w:w w:val="101"/>
          <w:sz w:val="23"/>
          <w:szCs w:val="23"/>
        </w:rPr>
        <w:t xml:space="preserve">s </w:t>
      </w:r>
      <w:r>
        <w:rPr>
          <w:spacing w:val="1"/>
          <w:sz w:val="23"/>
          <w:szCs w:val="23"/>
        </w:rPr>
        <w:t>n</w:t>
      </w:r>
      <w:r>
        <w:rPr>
          <w:spacing w:val="-2"/>
          <w:sz w:val="23"/>
          <w:szCs w:val="23"/>
        </w:rPr>
        <w:t>o</w:t>
      </w:r>
      <w:r>
        <w:rPr>
          <w:sz w:val="23"/>
          <w:szCs w:val="23"/>
        </w:rPr>
        <w:t>t</w:t>
      </w:r>
      <w:r>
        <w:rPr>
          <w:spacing w:val="5"/>
          <w:sz w:val="23"/>
          <w:szCs w:val="23"/>
        </w:rPr>
        <w:t xml:space="preserve"> </w:t>
      </w:r>
      <w:r>
        <w:rPr>
          <w:spacing w:val="-1"/>
          <w:sz w:val="23"/>
          <w:szCs w:val="23"/>
        </w:rPr>
        <w:t>c</w:t>
      </w:r>
      <w:r>
        <w:rPr>
          <w:spacing w:val="-2"/>
          <w:sz w:val="23"/>
          <w:szCs w:val="23"/>
        </w:rPr>
        <w:t>o</w:t>
      </w:r>
      <w:r>
        <w:rPr>
          <w:spacing w:val="1"/>
          <w:sz w:val="23"/>
          <w:szCs w:val="23"/>
        </w:rPr>
        <w:t>mp</w:t>
      </w:r>
      <w:r>
        <w:rPr>
          <w:spacing w:val="-1"/>
          <w:sz w:val="23"/>
          <w:szCs w:val="23"/>
        </w:rPr>
        <w:t>e</w:t>
      </w:r>
      <w:r>
        <w:rPr>
          <w:sz w:val="23"/>
          <w:szCs w:val="23"/>
        </w:rPr>
        <w:t>ll</w:t>
      </w:r>
      <w:r>
        <w:rPr>
          <w:spacing w:val="-1"/>
          <w:sz w:val="23"/>
          <w:szCs w:val="23"/>
        </w:rPr>
        <w:t>e</w:t>
      </w:r>
      <w:r>
        <w:rPr>
          <w:sz w:val="23"/>
          <w:szCs w:val="23"/>
        </w:rPr>
        <w:t>d</w:t>
      </w:r>
      <w:r>
        <w:rPr>
          <w:spacing w:val="11"/>
          <w:sz w:val="23"/>
          <w:szCs w:val="23"/>
        </w:rPr>
        <w:t xml:space="preserve"> </w:t>
      </w:r>
      <w:r>
        <w:rPr>
          <w:sz w:val="23"/>
          <w:szCs w:val="23"/>
        </w:rPr>
        <w:t>to</w:t>
      </w:r>
      <w:r>
        <w:rPr>
          <w:spacing w:val="3"/>
          <w:sz w:val="23"/>
          <w:szCs w:val="23"/>
        </w:rPr>
        <w:t xml:space="preserve"> </w:t>
      </w:r>
      <w:r>
        <w:rPr>
          <w:spacing w:val="2"/>
          <w:sz w:val="23"/>
          <w:szCs w:val="23"/>
        </w:rPr>
        <w:t>w</w:t>
      </w:r>
      <w:r>
        <w:rPr>
          <w:spacing w:val="-3"/>
          <w:sz w:val="23"/>
          <w:szCs w:val="23"/>
        </w:rPr>
        <w:t>a</w:t>
      </w:r>
      <w:r>
        <w:rPr>
          <w:spacing w:val="2"/>
          <w:sz w:val="23"/>
          <w:szCs w:val="23"/>
        </w:rPr>
        <w:t>i</w:t>
      </w:r>
      <w:r>
        <w:rPr>
          <w:spacing w:val="-2"/>
          <w:sz w:val="23"/>
          <w:szCs w:val="23"/>
        </w:rPr>
        <w:t>v</w:t>
      </w:r>
      <w:r>
        <w:rPr>
          <w:sz w:val="23"/>
          <w:szCs w:val="23"/>
        </w:rPr>
        <w:t>e</w:t>
      </w:r>
      <w:r>
        <w:rPr>
          <w:spacing w:val="5"/>
          <w:sz w:val="23"/>
          <w:szCs w:val="23"/>
        </w:rPr>
        <w:t xml:space="preserve"> </w:t>
      </w:r>
      <w:r>
        <w:rPr>
          <w:spacing w:val="2"/>
          <w:sz w:val="23"/>
          <w:szCs w:val="23"/>
        </w:rPr>
        <w:t>t</w:t>
      </w:r>
      <w:r>
        <w:rPr>
          <w:spacing w:val="-2"/>
          <w:sz w:val="23"/>
          <w:szCs w:val="23"/>
        </w:rPr>
        <w:t>h</w:t>
      </w:r>
      <w:r>
        <w:rPr>
          <w:spacing w:val="2"/>
          <w:sz w:val="23"/>
          <w:szCs w:val="23"/>
        </w:rPr>
        <w:t>i</w:t>
      </w:r>
      <w:r>
        <w:rPr>
          <w:sz w:val="23"/>
          <w:szCs w:val="23"/>
        </w:rPr>
        <w:t>s</w:t>
      </w:r>
      <w:r>
        <w:rPr>
          <w:spacing w:val="3"/>
          <w:sz w:val="23"/>
          <w:szCs w:val="23"/>
        </w:rPr>
        <w:t xml:space="preserve"> </w:t>
      </w:r>
      <w:r>
        <w:rPr>
          <w:sz w:val="23"/>
          <w:szCs w:val="23"/>
        </w:rPr>
        <w:t>i</w:t>
      </w:r>
      <w:r>
        <w:rPr>
          <w:spacing w:val="1"/>
          <w:sz w:val="23"/>
          <w:szCs w:val="23"/>
        </w:rPr>
        <w:t>mmu</w:t>
      </w:r>
      <w:r>
        <w:rPr>
          <w:spacing w:val="-2"/>
          <w:sz w:val="23"/>
          <w:szCs w:val="23"/>
        </w:rPr>
        <w:t>n</w:t>
      </w:r>
      <w:r>
        <w:rPr>
          <w:spacing w:val="2"/>
          <w:sz w:val="23"/>
          <w:szCs w:val="23"/>
        </w:rPr>
        <w:t>i</w:t>
      </w:r>
      <w:r>
        <w:rPr>
          <w:sz w:val="23"/>
          <w:szCs w:val="23"/>
        </w:rPr>
        <w:t>ty</w:t>
      </w:r>
      <w:r>
        <w:rPr>
          <w:spacing w:val="3"/>
          <w:sz w:val="23"/>
          <w:szCs w:val="23"/>
        </w:rPr>
        <w:t xml:space="preserve"> </w:t>
      </w:r>
      <w:r>
        <w:rPr>
          <w:spacing w:val="-1"/>
          <w:sz w:val="23"/>
          <w:szCs w:val="23"/>
        </w:rPr>
        <w:t>a</w:t>
      </w:r>
      <w:r>
        <w:rPr>
          <w:sz w:val="23"/>
          <w:szCs w:val="23"/>
        </w:rPr>
        <w:t>s</w:t>
      </w:r>
      <w:r>
        <w:rPr>
          <w:spacing w:val="2"/>
          <w:sz w:val="23"/>
          <w:szCs w:val="23"/>
        </w:rPr>
        <w:t xml:space="preserve"> </w:t>
      </w:r>
      <w:r>
        <w:rPr>
          <w:sz w:val="23"/>
          <w:szCs w:val="23"/>
        </w:rPr>
        <w:t>l</w:t>
      </w:r>
      <w:r>
        <w:rPr>
          <w:spacing w:val="1"/>
          <w:sz w:val="23"/>
          <w:szCs w:val="23"/>
        </w:rPr>
        <w:t>on</w:t>
      </w:r>
      <w:r>
        <w:rPr>
          <w:sz w:val="23"/>
          <w:szCs w:val="23"/>
        </w:rPr>
        <w:t>g</w:t>
      </w:r>
      <w:r>
        <w:rPr>
          <w:spacing w:val="2"/>
          <w:sz w:val="23"/>
          <w:szCs w:val="23"/>
        </w:rPr>
        <w:t xml:space="preserve"> </w:t>
      </w:r>
      <w:r>
        <w:rPr>
          <w:spacing w:val="-3"/>
          <w:sz w:val="23"/>
          <w:szCs w:val="23"/>
        </w:rPr>
        <w:t>a</w:t>
      </w:r>
      <w:r>
        <w:rPr>
          <w:sz w:val="23"/>
          <w:szCs w:val="23"/>
        </w:rPr>
        <w:t>s</w:t>
      </w:r>
      <w:r>
        <w:rPr>
          <w:spacing w:val="5"/>
          <w:sz w:val="23"/>
          <w:szCs w:val="23"/>
        </w:rPr>
        <w:t xml:space="preserve"> </w:t>
      </w:r>
      <w:r>
        <w:rPr>
          <w:sz w:val="23"/>
          <w:szCs w:val="23"/>
        </w:rPr>
        <w:t>it</w:t>
      </w:r>
      <w:r>
        <w:rPr>
          <w:spacing w:val="3"/>
          <w:sz w:val="23"/>
          <w:szCs w:val="23"/>
        </w:rPr>
        <w:t xml:space="preserve"> </w:t>
      </w:r>
      <w:r>
        <w:rPr>
          <w:spacing w:val="-2"/>
          <w:sz w:val="23"/>
          <w:szCs w:val="23"/>
        </w:rPr>
        <w:t>o</w:t>
      </w:r>
      <w:r>
        <w:rPr>
          <w:spacing w:val="-1"/>
          <w:sz w:val="23"/>
          <w:szCs w:val="23"/>
        </w:rPr>
        <w:t>f</w:t>
      </w:r>
      <w:r>
        <w:rPr>
          <w:spacing w:val="1"/>
          <w:sz w:val="23"/>
          <w:szCs w:val="23"/>
        </w:rPr>
        <w:t>f</w:t>
      </w:r>
      <w:r>
        <w:rPr>
          <w:spacing w:val="-3"/>
          <w:sz w:val="23"/>
          <w:szCs w:val="23"/>
        </w:rPr>
        <w:t>e</w:t>
      </w:r>
      <w:r>
        <w:rPr>
          <w:spacing w:val="-1"/>
          <w:sz w:val="23"/>
          <w:szCs w:val="23"/>
        </w:rPr>
        <w:t>r</w:t>
      </w:r>
      <w:r>
        <w:rPr>
          <w:sz w:val="23"/>
          <w:szCs w:val="23"/>
        </w:rPr>
        <w:t>s</w:t>
      </w:r>
      <w:r>
        <w:rPr>
          <w:spacing w:val="8"/>
          <w:sz w:val="23"/>
          <w:szCs w:val="23"/>
        </w:rPr>
        <w:t xml:space="preserve"> </w:t>
      </w:r>
      <w:r>
        <w:rPr>
          <w:spacing w:val="-1"/>
          <w:sz w:val="23"/>
          <w:szCs w:val="23"/>
        </w:rPr>
        <w:t>a</w:t>
      </w:r>
      <w:r>
        <w:rPr>
          <w:spacing w:val="-2"/>
          <w:sz w:val="23"/>
          <w:szCs w:val="23"/>
        </w:rPr>
        <w:t>n</w:t>
      </w:r>
      <w:r>
        <w:rPr>
          <w:spacing w:val="1"/>
          <w:sz w:val="23"/>
          <w:szCs w:val="23"/>
        </w:rPr>
        <w:t>o</w:t>
      </w:r>
      <w:r>
        <w:rPr>
          <w:sz w:val="23"/>
          <w:szCs w:val="23"/>
        </w:rPr>
        <w:t>t</w:t>
      </w:r>
      <w:r>
        <w:rPr>
          <w:spacing w:val="1"/>
          <w:sz w:val="23"/>
          <w:szCs w:val="23"/>
        </w:rPr>
        <w:t>h</w:t>
      </w:r>
      <w:r>
        <w:rPr>
          <w:spacing w:val="-1"/>
          <w:sz w:val="23"/>
          <w:szCs w:val="23"/>
        </w:rPr>
        <w:t>e</w:t>
      </w:r>
      <w:r>
        <w:rPr>
          <w:sz w:val="23"/>
          <w:szCs w:val="23"/>
        </w:rPr>
        <w:t>r</w:t>
      </w:r>
      <w:r>
        <w:rPr>
          <w:spacing w:val="6"/>
          <w:sz w:val="23"/>
          <w:szCs w:val="23"/>
        </w:rPr>
        <w:t xml:space="preserve"> </w:t>
      </w:r>
      <w:r>
        <w:rPr>
          <w:spacing w:val="1"/>
          <w:sz w:val="23"/>
          <w:szCs w:val="23"/>
        </w:rPr>
        <w:t>m</w:t>
      </w:r>
      <w:r>
        <w:rPr>
          <w:spacing w:val="-1"/>
          <w:sz w:val="23"/>
          <w:szCs w:val="23"/>
        </w:rPr>
        <w:t>e</w:t>
      </w:r>
      <w:r>
        <w:rPr>
          <w:sz w:val="23"/>
          <w:szCs w:val="23"/>
        </w:rPr>
        <w:t>t</w:t>
      </w:r>
      <w:r>
        <w:rPr>
          <w:spacing w:val="1"/>
          <w:sz w:val="23"/>
          <w:szCs w:val="23"/>
        </w:rPr>
        <w:t>h</w:t>
      </w:r>
      <w:r>
        <w:rPr>
          <w:spacing w:val="-2"/>
          <w:sz w:val="23"/>
          <w:szCs w:val="23"/>
        </w:rPr>
        <w:t>o</w:t>
      </w:r>
      <w:r>
        <w:rPr>
          <w:sz w:val="23"/>
          <w:szCs w:val="23"/>
        </w:rPr>
        <w:t>d</w:t>
      </w:r>
      <w:r>
        <w:rPr>
          <w:spacing w:val="8"/>
          <w:sz w:val="23"/>
          <w:szCs w:val="23"/>
        </w:rPr>
        <w:t xml:space="preserve"> </w:t>
      </w:r>
      <w:r>
        <w:rPr>
          <w:spacing w:val="1"/>
          <w:sz w:val="23"/>
          <w:szCs w:val="23"/>
        </w:rPr>
        <w:t>o</w:t>
      </w:r>
      <w:r>
        <w:rPr>
          <w:sz w:val="23"/>
          <w:szCs w:val="23"/>
        </w:rPr>
        <w:t>f</w:t>
      </w:r>
      <w:r>
        <w:rPr>
          <w:spacing w:val="3"/>
          <w:sz w:val="23"/>
          <w:szCs w:val="23"/>
        </w:rPr>
        <w:t xml:space="preserve"> </w:t>
      </w:r>
      <w:r>
        <w:rPr>
          <w:sz w:val="23"/>
          <w:szCs w:val="23"/>
        </w:rPr>
        <w:t>s</w:t>
      </w:r>
      <w:r>
        <w:rPr>
          <w:spacing w:val="-3"/>
          <w:sz w:val="23"/>
          <w:szCs w:val="23"/>
        </w:rPr>
        <w:t>e</w:t>
      </w:r>
      <w:r>
        <w:rPr>
          <w:spacing w:val="2"/>
          <w:sz w:val="23"/>
          <w:szCs w:val="23"/>
        </w:rPr>
        <w:t>t</w:t>
      </w:r>
      <w:r>
        <w:rPr>
          <w:sz w:val="23"/>
          <w:szCs w:val="23"/>
        </w:rPr>
        <w:t>tli</w:t>
      </w:r>
      <w:r>
        <w:rPr>
          <w:spacing w:val="1"/>
          <w:sz w:val="23"/>
          <w:szCs w:val="23"/>
        </w:rPr>
        <w:t>n</w:t>
      </w:r>
      <w:r>
        <w:rPr>
          <w:sz w:val="23"/>
          <w:szCs w:val="23"/>
        </w:rPr>
        <w:t>g</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w w:val="101"/>
          <w:sz w:val="23"/>
          <w:szCs w:val="23"/>
        </w:rPr>
        <w:t>d</w:t>
      </w:r>
      <w:r>
        <w:rPr>
          <w:w w:val="101"/>
          <w:sz w:val="23"/>
          <w:szCs w:val="23"/>
        </w:rPr>
        <w:t>is</w:t>
      </w:r>
      <w:r>
        <w:rPr>
          <w:spacing w:val="1"/>
          <w:w w:val="101"/>
          <w:sz w:val="23"/>
          <w:szCs w:val="23"/>
        </w:rPr>
        <w:t>p</w:t>
      </w:r>
      <w:r>
        <w:rPr>
          <w:spacing w:val="-2"/>
          <w:w w:val="101"/>
          <w:sz w:val="23"/>
          <w:szCs w:val="23"/>
        </w:rPr>
        <w:t>u</w:t>
      </w:r>
      <w:r>
        <w:rPr>
          <w:spacing w:val="2"/>
          <w:w w:val="101"/>
          <w:sz w:val="23"/>
          <w:szCs w:val="23"/>
        </w:rPr>
        <w:t>t</w:t>
      </w:r>
      <w:r>
        <w:rPr>
          <w:spacing w:val="-3"/>
          <w:w w:val="101"/>
          <w:sz w:val="23"/>
          <w:szCs w:val="23"/>
        </w:rPr>
        <w:t>e</w:t>
      </w:r>
      <w:r>
        <w:rPr>
          <w:w w:val="101"/>
          <w:sz w:val="23"/>
          <w:szCs w:val="23"/>
        </w:rPr>
        <w:t>.</w:t>
      </w:r>
    </w:p>
    <w:p w:rsidR="0096242E" w:rsidRPr="009C1826" w:rsidRDefault="0096242E">
      <w:pPr>
        <w:spacing w:before="14" w:line="260" w:lineRule="exact"/>
        <w:rPr>
          <w:i/>
          <w:sz w:val="24"/>
          <w:szCs w:val="24"/>
        </w:rPr>
      </w:pPr>
    </w:p>
    <w:p w:rsidR="009C1826" w:rsidRPr="009C1826" w:rsidRDefault="009C1826">
      <w:pPr>
        <w:spacing w:line="250" w:lineRule="auto"/>
        <w:ind w:left="102" w:right="243"/>
        <w:rPr>
          <w:i/>
          <w:spacing w:val="4"/>
          <w:sz w:val="24"/>
          <w:szCs w:val="24"/>
        </w:rPr>
      </w:pPr>
      <w:r w:rsidRPr="009C1826">
        <w:rPr>
          <w:i/>
          <w:spacing w:val="-1"/>
          <w:w w:val="101"/>
          <w:sz w:val="24"/>
          <w:szCs w:val="24"/>
          <w:u w:val="single" w:color="000000"/>
        </w:rPr>
        <w:t>Q</w:t>
      </w:r>
      <w:r w:rsidRPr="009C1826">
        <w:rPr>
          <w:i/>
          <w:spacing w:val="1"/>
          <w:w w:val="101"/>
          <w:sz w:val="24"/>
          <w:szCs w:val="24"/>
          <w:u w:val="single" w:color="000000"/>
        </w:rPr>
        <w:t>u</w:t>
      </w:r>
      <w:r w:rsidRPr="009C1826">
        <w:rPr>
          <w:i/>
          <w:spacing w:val="-1"/>
          <w:w w:val="101"/>
          <w:sz w:val="24"/>
          <w:szCs w:val="24"/>
          <w:u w:val="single" w:color="000000"/>
        </w:rPr>
        <w:t>e</w:t>
      </w:r>
      <w:r w:rsidRPr="009C1826">
        <w:rPr>
          <w:i/>
          <w:w w:val="101"/>
          <w:sz w:val="24"/>
          <w:szCs w:val="24"/>
          <w:u w:val="single" w:color="000000"/>
        </w:rPr>
        <w:t>sti</w:t>
      </w:r>
      <w:r w:rsidRPr="009C1826">
        <w:rPr>
          <w:i/>
          <w:spacing w:val="1"/>
          <w:w w:val="101"/>
          <w:sz w:val="24"/>
          <w:szCs w:val="24"/>
          <w:u w:val="single" w:color="000000"/>
        </w:rPr>
        <w:t>o</w:t>
      </w:r>
      <w:r w:rsidRPr="009C1826">
        <w:rPr>
          <w:i/>
          <w:w w:val="101"/>
          <w:sz w:val="24"/>
          <w:szCs w:val="24"/>
          <w:u w:val="single" w:color="000000"/>
        </w:rPr>
        <w:t>n</w:t>
      </w:r>
      <w:r w:rsidRPr="009C1826">
        <w:rPr>
          <w:i/>
          <w:spacing w:val="-110"/>
          <w:w w:val="101"/>
          <w:sz w:val="24"/>
          <w:szCs w:val="24"/>
          <w:u w:val="single" w:color="000000"/>
        </w:rPr>
        <w:t xml:space="preserve"> </w:t>
      </w:r>
      <w:r w:rsidRPr="009C1826">
        <w:rPr>
          <w:i/>
          <w:spacing w:val="-2"/>
          <w:sz w:val="24"/>
          <w:szCs w:val="24"/>
          <w:u w:val="single" w:color="000000"/>
        </w:rPr>
        <w:t>3</w:t>
      </w:r>
      <w:r w:rsidRPr="009C1826">
        <w:rPr>
          <w:i/>
          <w:sz w:val="24"/>
          <w:szCs w:val="24"/>
        </w:rPr>
        <w:t>:</w:t>
      </w:r>
      <w:r w:rsidRPr="009C1826">
        <w:rPr>
          <w:i/>
          <w:spacing w:val="4"/>
          <w:sz w:val="24"/>
          <w:szCs w:val="24"/>
        </w:rPr>
        <w:t xml:space="preserve"> </w:t>
      </w:r>
      <w:r w:rsidRPr="009C1826">
        <w:rPr>
          <w:i/>
          <w:sz w:val="24"/>
          <w:szCs w:val="24"/>
        </w:rPr>
        <w:t xml:space="preserve">Is it relevant that the UDRP permits both the Complainant and Respondent to bring an action in a court of competent jurisdiction at any time, and that the pre-appeal filing of such an action immediately suspends the UDRP proceeding?  </w:t>
      </w:r>
    </w:p>
    <w:p w:rsidR="009C1826" w:rsidRDefault="009C1826">
      <w:pPr>
        <w:spacing w:line="250" w:lineRule="auto"/>
        <w:ind w:left="102" w:right="243"/>
        <w:rPr>
          <w:spacing w:val="-1"/>
          <w:sz w:val="23"/>
          <w:szCs w:val="23"/>
        </w:rPr>
      </w:pPr>
    </w:p>
    <w:p w:rsidR="0096242E" w:rsidRDefault="009C1826">
      <w:pPr>
        <w:spacing w:line="250" w:lineRule="auto"/>
        <w:ind w:left="102" w:right="243"/>
        <w:rPr>
          <w:sz w:val="23"/>
          <w:szCs w:val="23"/>
        </w:rPr>
      </w:pPr>
      <w:r>
        <w:rPr>
          <w:spacing w:val="-1"/>
          <w:sz w:val="23"/>
          <w:szCs w:val="23"/>
        </w:rPr>
        <w:t>T</w:t>
      </w:r>
      <w:r>
        <w:rPr>
          <w:sz w:val="23"/>
          <w:szCs w:val="23"/>
        </w:rPr>
        <w:t>o</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a</w:t>
      </w:r>
      <w:r>
        <w:rPr>
          <w:spacing w:val="1"/>
          <w:sz w:val="23"/>
          <w:szCs w:val="23"/>
        </w:rPr>
        <w:t>b</w:t>
      </w:r>
      <w:r>
        <w:rPr>
          <w:sz w:val="23"/>
          <w:szCs w:val="23"/>
        </w:rPr>
        <w:t>le</w:t>
      </w:r>
      <w:r>
        <w:rPr>
          <w:spacing w:val="4"/>
          <w:sz w:val="23"/>
          <w:szCs w:val="23"/>
        </w:rPr>
        <w:t xml:space="preserve"> </w:t>
      </w:r>
      <w:r>
        <w:rPr>
          <w:sz w:val="23"/>
          <w:szCs w:val="23"/>
        </w:rPr>
        <w:t>to</w:t>
      </w:r>
      <w:r>
        <w:rPr>
          <w:spacing w:val="3"/>
          <w:sz w:val="23"/>
          <w:szCs w:val="23"/>
        </w:rPr>
        <w:t xml:space="preserve"> </w:t>
      </w:r>
      <w:r>
        <w:rPr>
          <w:spacing w:val="-1"/>
          <w:sz w:val="23"/>
          <w:szCs w:val="23"/>
        </w:rPr>
        <w:t>a</w:t>
      </w:r>
      <w:r>
        <w:rPr>
          <w:spacing w:val="1"/>
          <w:sz w:val="23"/>
          <w:szCs w:val="23"/>
        </w:rPr>
        <w:t>n</w:t>
      </w:r>
      <w:r>
        <w:rPr>
          <w:sz w:val="23"/>
          <w:szCs w:val="23"/>
        </w:rPr>
        <w:t>s</w:t>
      </w:r>
      <w:r>
        <w:rPr>
          <w:spacing w:val="-1"/>
          <w:sz w:val="23"/>
          <w:szCs w:val="23"/>
        </w:rPr>
        <w:t>we</w:t>
      </w:r>
      <w:r>
        <w:rPr>
          <w:sz w:val="23"/>
          <w:szCs w:val="23"/>
        </w:rPr>
        <w:t>r</w:t>
      </w:r>
      <w:r>
        <w:rPr>
          <w:spacing w:val="6"/>
          <w:sz w:val="23"/>
          <w:szCs w:val="23"/>
        </w:rPr>
        <w:t xml:space="preserve"> </w:t>
      </w:r>
      <w:r>
        <w:rPr>
          <w:sz w:val="23"/>
          <w:szCs w:val="23"/>
        </w:rPr>
        <w:t>t</w:t>
      </w:r>
      <w:r>
        <w:rPr>
          <w:spacing w:val="1"/>
          <w:sz w:val="23"/>
          <w:szCs w:val="23"/>
        </w:rPr>
        <w:t>h</w:t>
      </w:r>
      <w:r>
        <w:rPr>
          <w:sz w:val="23"/>
          <w:szCs w:val="23"/>
        </w:rPr>
        <w:t>is</w:t>
      </w:r>
      <w:r>
        <w:rPr>
          <w:spacing w:val="6"/>
          <w:sz w:val="23"/>
          <w:szCs w:val="23"/>
        </w:rPr>
        <w:t xml:space="preserve"> </w:t>
      </w:r>
      <w:r>
        <w:rPr>
          <w:spacing w:val="-2"/>
          <w:sz w:val="23"/>
          <w:szCs w:val="23"/>
        </w:rPr>
        <w:t>q</w:t>
      </w:r>
      <w:r>
        <w:rPr>
          <w:spacing w:val="1"/>
          <w:sz w:val="23"/>
          <w:szCs w:val="23"/>
        </w:rPr>
        <w:t>u</w:t>
      </w:r>
      <w:r>
        <w:rPr>
          <w:spacing w:val="-1"/>
          <w:sz w:val="23"/>
          <w:szCs w:val="23"/>
        </w:rPr>
        <w:t>e</w:t>
      </w:r>
      <w:r>
        <w:rPr>
          <w:sz w:val="23"/>
          <w:szCs w:val="23"/>
        </w:rPr>
        <w:t>sti</w:t>
      </w:r>
      <w:r>
        <w:rPr>
          <w:spacing w:val="1"/>
          <w:sz w:val="23"/>
          <w:szCs w:val="23"/>
        </w:rPr>
        <w:t>on</w:t>
      </w:r>
      <w:r>
        <w:rPr>
          <w:sz w:val="23"/>
          <w:szCs w:val="23"/>
        </w:rPr>
        <w:t>,</w:t>
      </w:r>
      <w:r>
        <w:rPr>
          <w:spacing w:val="7"/>
          <w:sz w:val="23"/>
          <w:szCs w:val="23"/>
        </w:rPr>
        <w:t xml:space="preserve"> </w:t>
      </w:r>
      <w:r>
        <w:rPr>
          <w:sz w:val="23"/>
          <w:szCs w:val="23"/>
        </w:rPr>
        <w:t>I</w:t>
      </w:r>
      <w:r>
        <w:rPr>
          <w:spacing w:val="-2"/>
          <w:sz w:val="23"/>
          <w:szCs w:val="23"/>
        </w:rPr>
        <w:t xml:space="preserve"> </w:t>
      </w:r>
      <w:r>
        <w:rPr>
          <w:spacing w:val="-1"/>
          <w:sz w:val="23"/>
          <w:szCs w:val="23"/>
        </w:rPr>
        <w:t>rea</w:t>
      </w:r>
      <w:r>
        <w:rPr>
          <w:sz w:val="23"/>
          <w:szCs w:val="23"/>
        </w:rPr>
        <w:t>lly</w:t>
      </w:r>
      <w:r>
        <w:rPr>
          <w:spacing w:val="-1"/>
          <w:sz w:val="23"/>
          <w:szCs w:val="23"/>
        </w:rPr>
        <w:t xml:space="preserve"> </w:t>
      </w:r>
      <w:r>
        <w:rPr>
          <w:spacing w:val="1"/>
          <w:sz w:val="23"/>
          <w:szCs w:val="23"/>
        </w:rPr>
        <w:t>n</w:t>
      </w:r>
      <w:r>
        <w:rPr>
          <w:spacing w:val="-1"/>
          <w:sz w:val="23"/>
          <w:szCs w:val="23"/>
        </w:rPr>
        <w:t>e</w:t>
      </w:r>
      <w:r>
        <w:rPr>
          <w:spacing w:val="-3"/>
          <w:sz w:val="23"/>
          <w:szCs w:val="23"/>
        </w:rPr>
        <w:t>e</w:t>
      </w:r>
      <w:r>
        <w:rPr>
          <w:sz w:val="23"/>
          <w:szCs w:val="23"/>
        </w:rPr>
        <w:t>d</w:t>
      </w:r>
      <w:r>
        <w:rPr>
          <w:spacing w:val="5"/>
          <w:sz w:val="23"/>
          <w:szCs w:val="23"/>
        </w:rPr>
        <w:t xml:space="preserve"> </w:t>
      </w:r>
      <w:r>
        <w:rPr>
          <w:spacing w:val="2"/>
          <w:sz w:val="23"/>
          <w:szCs w:val="23"/>
        </w:rPr>
        <w:t>t</w:t>
      </w:r>
      <w:r>
        <w:rPr>
          <w:sz w:val="23"/>
          <w:szCs w:val="23"/>
        </w:rPr>
        <w:t>o</w:t>
      </w:r>
      <w:r>
        <w:rPr>
          <w:spacing w:val="3"/>
          <w:sz w:val="23"/>
          <w:szCs w:val="23"/>
        </w:rPr>
        <w:t xml:space="preserve"> </w:t>
      </w:r>
      <w:r>
        <w:rPr>
          <w:spacing w:val="-2"/>
          <w:sz w:val="23"/>
          <w:szCs w:val="23"/>
        </w:rPr>
        <w:t>k</w:t>
      </w:r>
      <w:r>
        <w:rPr>
          <w:spacing w:val="1"/>
          <w:sz w:val="23"/>
          <w:szCs w:val="23"/>
        </w:rPr>
        <w:t>no</w:t>
      </w:r>
      <w:r>
        <w:rPr>
          <w:sz w:val="23"/>
          <w:szCs w:val="23"/>
        </w:rPr>
        <w:t>w</w:t>
      </w:r>
      <w:r>
        <w:rPr>
          <w:spacing w:val="4"/>
          <w:sz w:val="23"/>
          <w:szCs w:val="23"/>
        </w:rPr>
        <w:t xml:space="preserve"> </w:t>
      </w:r>
      <w:r>
        <w:rPr>
          <w:sz w:val="23"/>
          <w:szCs w:val="23"/>
        </w:rPr>
        <w:t>to</w:t>
      </w:r>
      <w:r>
        <w:rPr>
          <w:spacing w:val="3"/>
          <w:sz w:val="23"/>
          <w:szCs w:val="23"/>
        </w:rPr>
        <w:t xml:space="preserve"> </w:t>
      </w:r>
      <w:r>
        <w:rPr>
          <w:spacing w:val="-1"/>
          <w:sz w:val="23"/>
          <w:szCs w:val="23"/>
        </w:rPr>
        <w:t>w</w:t>
      </w:r>
      <w:r>
        <w:rPr>
          <w:spacing w:val="1"/>
          <w:sz w:val="23"/>
          <w:szCs w:val="23"/>
        </w:rPr>
        <w:t>h</w:t>
      </w:r>
      <w:r>
        <w:rPr>
          <w:spacing w:val="-1"/>
          <w:sz w:val="23"/>
          <w:szCs w:val="23"/>
        </w:rPr>
        <w:t>a</w:t>
      </w:r>
      <w:r>
        <w:rPr>
          <w:sz w:val="23"/>
          <w:szCs w:val="23"/>
        </w:rPr>
        <w:t>t</w:t>
      </w:r>
      <w:r>
        <w:rPr>
          <w:spacing w:val="6"/>
          <w:sz w:val="23"/>
          <w:szCs w:val="23"/>
        </w:rPr>
        <w:t xml:space="preserve"> </w:t>
      </w:r>
      <w:r>
        <w:rPr>
          <w:spacing w:val="-3"/>
          <w:sz w:val="23"/>
          <w:szCs w:val="23"/>
        </w:rPr>
        <w:t>e</w:t>
      </w:r>
      <w:r>
        <w:rPr>
          <w:spacing w:val="3"/>
          <w:sz w:val="23"/>
          <w:szCs w:val="23"/>
        </w:rPr>
        <w:t>x</w:t>
      </w:r>
      <w:r>
        <w:rPr>
          <w:sz w:val="23"/>
          <w:szCs w:val="23"/>
        </w:rPr>
        <w:t>t</w:t>
      </w:r>
      <w:r>
        <w:rPr>
          <w:spacing w:val="-1"/>
          <w:sz w:val="23"/>
          <w:szCs w:val="23"/>
        </w:rPr>
        <w:t>e</w:t>
      </w:r>
      <w:r>
        <w:rPr>
          <w:spacing w:val="1"/>
          <w:sz w:val="23"/>
          <w:szCs w:val="23"/>
        </w:rPr>
        <w:t>n</w:t>
      </w:r>
      <w:r>
        <w:rPr>
          <w:sz w:val="23"/>
          <w:szCs w:val="23"/>
        </w:rPr>
        <w:t>t</w:t>
      </w:r>
      <w:r>
        <w:rPr>
          <w:spacing w:val="6"/>
          <w:sz w:val="23"/>
          <w:szCs w:val="23"/>
        </w:rPr>
        <w:t xml:space="preserve"> </w:t>
      </w:r>
      <w:r>
        <w:rPr>
          <w:spacing w:val="-6"/>
          <w:sz w:val="23"/>
          <w:szCs w:val="23"/>
        </w:rPr>
        <w:t>I</w:t>
      </w:r>
      <w:r>
        <w:rPr>
          <w:spacing w:val="2"/>
          <w:sz w:val="23"/>
          <w:szCs w:val="23"/>
        </w:rPr>
        <w:t>G</w:t>
      </w:r>
      <w:r>
        <w:rPr>
          <w:spacing w:val="-1"/>
          <w:sz w:val="23"/>
          <w:szCs w:val="23"/>
        </w:rPr>
        <w:t>O</w:t>
      </w:r>
      <w:r>
        <w:rPr>
          <w:sz w:val="23"/>
          <w:szCs w:val="23"/>
        </w:rPr>
        <w:t>s</w:t>
      </w:r>
      <w:r>
        <w:rPr>
          <w:spacing w:val="6"/>
          <w:sz w:val="23"/>
          <w:szCs w:val="23"/>
        </w:rPr>
        <w:t xml:space="preserve"> </w:t>
      </w:r>
      <w:r>
        <w:rPr>
          <w:spacing w:val="1"/>
          <w:w w:val="101"/>
          <w:sz w:val="23"/>
          <w:szCs w:val="23"/>
        </w:rPr>
        <w:t>h</w:t>
      </w:r>
      <w:r>
        <w:rPr>
          <w:spacing w:val="-1"/>
          <w:w w:val="101"/>
          <w:sz w:val="23"/>
          <w:szCs w:val="23"/>
        </w:rPr>
        <w:t>a</w:t>
      </w:r>
      <w:r>
        <w:rPr>
          <w:spacing w:val="-2"/>
          <w:w w:val="101"/>
          <w:sz w:val="23"/>
          <w:szCs w:val="23"/>
        </w:rPr>
        <w:t>v</w:t>
      </w:r>
      <w:r>
        <w:rPr>
          <w:w w:val="101"/>
          <w:sz w:val="23"/>
          <w:szCs w:val="23"/>
        </w:rPr>
        <w:t xml:space="preserve">e </w:t>
      </w:r>
      <w:r>
        <w:rPr>
          <w:spacing w:val="-1"/>
          <w:sz w:val="23"/>
          <w:szCs w:val="23"/>
        </w:rPr>
        <w:t>acc</w:t>
      </w:r>
      <w:r>
        <w:rPr>
          <w:spacing w:val="-3"/>
          <w:sz w:val="23"/>
          <w:szCs w:val="23"/>
        </w:rPr>
        <w:t>e</w:t>
      </w:r>
      <w:r>
        <w:rPr>
          <w:spacing w:val="1"/>
          <w:sz w:val="23"/>
          <w:szCs w:val="23"/>
        </w:rPr>
        <w:t>p</w:t>
      </w:r>
      <w:r>
        <w:rPr>
          <w:sz w:val="23"/>
          <w:szCs w:val="23"/>
        </w:rPr>
        <w:t>t</w:t>
      </w:r>
      <w:r>
        <w:rPr>
          <w:spacing w:val="-1"/>
          <w:sz w:val="23"/>
          <w:szCs w:val="23"/>
        </w:rPr>
        <w:t>e</w:t>
      </w:r>
      <w:r>
        <w:rPr>
          <w:sz w:val="23"/>
          <w:szCs w:val="23"/>
        </w:rPr>
        <w:t>d</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UD</w:t>
      </w:r>
      <w:r>
        <w:rPr>
          <w:spacing w:val="3"/>
          <w:sz w:val="23"/>
          <w:szCs w:val="23"/>
        </w:rPr>
        <w:t>R</w:t>
      </w:r>
      <w:r>
        <w:rPr>
          <w:sz w:val="23"/>
          <w:szCs w:val="23"/>
        </w:rPr>
        <w:t>P</w:t>
      </w:r>
      <w:r>
        <w:rPr>
          <w:spacing w:val="6"/>
          <w:sz w:val="23"/>
          <w:szCs w:val="23"/>
        </w:rPr>
        <w:t xml:space="preserve"> </w:t>
      </w:r>
      <w:r>
        <w:rPr>
          <w:spacing w:val="1"/>
          <w:sz w:val="23"/>
          <w:szCs w:val="23"/>
        </w:rPr>
        <w:t>p</w:t>
      </w:r>
      <w:r>
        <w:rPr>
          <w:spacing w:val="-1"/>
          <w:sz w:val="23"/>
          <w:szCs w:val="23"/>
        </w:rPr>
        <w:t>r</w:t>
      </w:r>
      <w:r>
        <w:rPr>
          <w:spacing w:val="1"/>
          <w:sz w:val="23"/>
          <w:szCs w:val="23"/>
        </w:rPr>
        <w:t>o</w:t>
      </w:r>
      <w:r>
        <w:rPr>
          <w:spacing w:val="-1"/>
          <w:sz w:val="23"/>
          <w:szCs w:val="23"/>
        </w:rPr>
        <w:t>c</w:t>
      </w:r>
      <w:r>
        <w:rPr>
          <w:spacing w:val="-3"/>
          <w:sz w:val="23"/>
          <w:szCs w:val="23"/>
        </w:rPr>
        <w:t>e</w:t>
      </w:r>
      <w:r>
        <w:rPr>
          <w:spacing w:val="-1"/>
          <w:sz w:val="23"/>
          <w:szCs w:val="23"/>
        </w:rPr>
        <w:t>e</w:t>
      </w:r>
      <w:r>
        <w:rPr>
          <w:spacing w:val="1"/>
          <w:sz w:val="23"/>
          <w:szCs w:val="23"/>
        </w:rPr>
        <w:t>d</w:t>
      </w:r>
      <w:r>
        <w:rPr>
          <w:sz w:val="23"/>
          <w:szCs w:val="23"/>
        </w:rPr>
        <w:t>i</w:t>
      </w:r>
      <w:r>
        <w:rPr>
          <w:spacing w:val="1"/>
          <w:sz w:val="23"/>
          <w:szCs w:val="23"/>
        </w:rPr>
        <w:t>n</w:t>
      </w:r>
      <w:r>
        <w:rPr>
          <w:spacing w:val="-2"/>
          <w:sz w:val="23"/>
          <w:szCs w:val="23"/>
        </w:rPr>
        <w:t>g</w:t>
      </w:r>
      <w:r>
        <w:rPr>
          <w:sz w:val="23"/>
          <w:szCs w:val="23"/>
        </w:rPr>
        <w:t>s</w:t>
      </w:r>
      <w:r>
        <w:rPr>
          <w:spacing w:val="11"/>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2"/>
          <w:sz w:val="23"/>
          <w:szCs w:val="23"/>
        </w:rPr>
        <w:t>i</w:t>
      </w:r>
      <w:r>
        <w:rPr>
          <w:sz w:val="23"/>
          <w:szCs w:val="23"/>
        </w:rPr>
        <w:t>f t</w:t>
      </w:r>
      <w:r>
        <w:rPr>
          <w:spacing w:val="1"/>
          <w:sz w:val="23"/>
          <w:szCs w:val="23"/>
        </w:rPr>
        <w:t>h</w:t>
      </w:r>
      <w:r>
        <w:rPr>
          <w:spacing w:val="-1"/>
          <w:sz w:val="23"/>
          <w:szCs w:val="23"/>
        </w:rPr>
        <w:t>e</w:t>
      </w:r>
      <w:r>
        <w:rPr>
          <w:sz w:val="23"/>
          <w:szCs w:val="23"/>
        </w:rPr>
        <w:t>y</w:t>
      </w:r>
      <w:r>
        <w:rPr>
          <w:spacing w:val="-2"/>
          <w:sz w:val="23"/>
          <w:szCs w:val="23"/>
        </w:rPr>
        <w:t xml:space="preserve"> </w:t>
      </w:r>
      <w:r>
        <w:rPr>
          <w:spacing w:val="1"/>
          <w:sz w:val="23"/>
          <w:szCs w:val="23"/>
        </w:rPr>
        <w:t>h</w:t>
      </w:r>
      <w:r>
        <w:rPr>
          <w:spacing w:val="-3"/>
          <w:sz w:val="23"/>
          <w:szCs w:val="23"/>
        </w:rPr>
        <w:t>a</w:t>
      </w:r>
      <w:r>
        <w:rPr>
          <w:spacing w:val="1"/>
          <w:sz w:val="23"/>
          <w:szCs w:val="23"/>
        </w:rPr>
        <w:t>v</w:t>
      </w:r>
      <w:r>
        <w:rPr>
          <w:sz w:val="23"/>
          <w:szCs w:val="23"/>
        </w:rPr>
        <w:t>e</w:t>
      </w:r>
      <w:r>
        <w:rPr>
          <w:spacing w:val="4"/>
          <w:sz w:val="23"/>
          <w:szCs w:val="23"/>
        </w:rPr>
        <w:t xml:space="preserve"> </w:t>
      </w:r>
      <w:r>
        <w:rPr>
          <w:spacing w:val="1"/>
          <w:sz w:val="23"/>
          <w:szCs w:val="23"/>
        </w:rPr>
        <w:t>do</w:t>
      </w:r>
      <w:r>
        <w:rPr>
          <w:spacing w:val="-2"/>
          <w:sz w:val="23"/>
          <w:szCs w:val="23"/>
        </w:rPr>
        <w:t>n</w:t>
      </w:r>
      <w:r>
        <w:rPr>
          <w:sz w:val="23"/>
          <w:szCs w:val="23"/>
        </w:rPr>
        <w:t>e</w:t>
      </w:r>
      <w:r>
        <w:rPr>
          <w:spacing w:val="3"/>
          <w:sz w:val="23"/>
          <w:szCs w:val="23"/>
        </w:rPr>
        <w:t xml:space="preserve"> </w:t>
      </w:r>
      <w:r>
        <w:rPr>
          <w:sz w:val="23"/>
          <w:szCs w:val="23"/>
        </w:rPr>
        <w:t>so</w:t>
      </w:r>
      <w:r>
        <w:rPr>
          <w:spacing w:val="3"/>
          <w:sz w:val="23"/>
          <w:szCs w:val="23"/>
        </w:rPr>
        <w:t xml:space="preserve"> </w:t>
      </w:r>
      <w:r>
        <w:rPr>
          <w:spacing w:val="-1"/>
          <w:sz w:val="23"/>
          <w:szCs w:val="23"/>
        </w:rPr>
        <w:t>w</w:t>
      </w:r>
      <w:r>
        <w:rPr>
          <w:spacing w:val="2"/>
          <w:sz w:val="23"/>
          <w:szCs w:val="23"/>
        </w:rPr>
        <w:t>i</w:t>
      </w:r>
      <w:r>
        <w:rPr>
          <w:sz w:val="23"/>
          <w:szCs w:val="23"/>
        </w:rPr>
        <w:t>t</w:t>
      </w:r>
      <w:r>
        <w:rPr>
          <w:spacing w:val="1"/>
          <w:sz w:val="23"/>
          <w:szCs w:val="23"/>
        </w:rPr>
        <w:t>h</w:t>
      </w:r>
      <w:r>
        <w:rPr>
          <w:spacing w:val="-2"/>
          <w:sz w:val="23"/>
          <w:szCs w:val="23"/>
        </w:rPr>
        <w:t>o</w:t>
      </w:r>
      <w:r>
        <w:rPr>
          <w:spacing w:val="1"/>
          <w:sz w:val="23"/>
          <w:szCs w:val="23"/>
        </w:rPr>
        <w:t>u</w:t>
      </w:r>
      <w:r>
        <w:rPr>
          <w:sz w:val="23"/>
          <w:szCs w:val="23"/>
        </w:rPr>
        <w:t>t</w:t>
      </w:r>
      <w:r>
        <w:rPr>
          <w:spacing w:val="9"/>
          <w:sz w:val="23"/>
          <w:szCs w:val="23"/>
        </w:rPr>
        <w:t xml:space="preserve"> </w:t>
      </w:r>
      <w:r>
        <w:rPr>
          <w:spacing w:val="-2"/>
          <w:sz w:val="23"/>
          <w:szCs w:val="23"/>
        </w:rPr>
        <w:t>m</w:t>
      </w:r>
      <w:r>
        <w:rPr>
          <w:spacing w:val="-1"/>
          <w:sz w:val="23"/>
          <w:szCs w:val="23"/>
        </w:rPr>
        <w:t>a</w:t>
      </w:r>
      <w:r>
        <w:rPr>
          <w:spacing w:val="1"/>
          <w:sz w:val="23"/>
          <w:szCs w:val="23"/>
        </w:rPr>
        <w:t>k</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a</w:t>
      </w:r>
      <w:r>
        <w:rPr>
          <w:spacing w:val="-2"/>
          <w:sz w:val="23"/>
          <w:szCs w:val="23"/>
        </w:rPr>
        <w:t>n</w:t>
      </w:r>
      <w:r>
        <w:rPr>
          <w:sz w:val="23"/>
          <w:szCs w:val="23"/>
        </w:rPr>
        <w:t>y</w:t>
      </w:r>
      <w:r>
        <w:rPr>
          <w:spacing w:val="-3"/>
          <w:sz w:val="23"/>
          <w:szCs w:val="23"/>
        </w:rPr>
        <w:t xml:space="preserve"> </w:t>
      </w:r>
      <w:r>
        <w:rPr>
          <w:spacing w:val="1"/>
          <w:sz w:val="23"/>
          <w:szCs w:val="23"/>
        </w:rPr>
        <w:t>r</w:t>
      </w:r>
      <w:r>
        <w:rPr>
          <w:spacing w:val="-3"/>
          <w:sz w:val="23"/>
          <w:szCs w:val="23"/>
        </w:rPr>
        <w:t>e</w:t>
      </w:r>
      <w:r>
        <w:rPr>
          <w:spacing w:val="1"/>
          <w:sz w:val="23"/>
          <w:szCs w:val="23"/>
        </w:rPr>
        <w:t>f</w:t>
      </w:r>
      <w:r>
        <w:rPr>
          <w:spacing w:val="-3"/>
          <w:sz w:val="23"/>
          <w:szCs w:val="23"/>
        </w:rPr>
        <w:t>e</w:t>
      </w:r>
      <w:r>
        <w:rPr>
          <w:spacing w:val="-1"/>
          <w:sz w:val="23"/>
          <w:szCs w:val="23"/>
        </w:rPr>
        <w:t>re</w:t>
      </w:r>
      <w:r>
        <w:rPr>
          <w:spacing w:val="1"/>
          <w:sz w:val="23"/>
          <w:szCs w:val="23"/>
        </w:rPr>
        <w:t>n</w:t>
      </w:r>
      <w:r>
        <w:rPr>
          <w:spacing w:val="-1"/>
          <w:sz w:val="23"/>
          <w:szCs w:val="23"/>
        </w:rPr>
        <w:t>c</w:t>
      </w:r>
      <w:r>
        <w:rPr>
          <w:sz w:val="23"/>
          <w:szCs w:val="23"/>
        </w:rPr>
        <w:t>e</w:t>
      </w:r>
      <w:r>
        <w:rPr>
          <w:spacing w:val="9"/>
          <w:sz w:val="23"/>
          <w:szCs w:val="23"/>
        </w:rPr>
        <w:t xml:space="preserve"> </w:t>
      </w:r>
      <w:r>
        <w:rPr>
          <w:sz w:val="23"/>
          <w:szCs w:val="23"/>
        </w:rPr>
        <w:t>to</w:t>
      </w:r>
      <w:r>
        <w:rPr>
          <w:spacing w:val="3"/>
          <w:sz w:val="23"/>
          <w:szCs w:val="23"/>
        </w:rPr>
        <w:t xml:space="preserve"> </w:t>
      </w:r>
      <w:r>
        <w:rPr>
          <w:w w:val="101"/>
          <w:sz w:val="23"/>
          <w:szCs w:val="23"/>
        </w:rPr>
        <w:t>t</w:t>
      </w:r>
      <w:r>
        <w:rPr>
          <w:spacing w:val="1"/>
          <w:w w:val="101"/>
          <w:sz w:val="23"/>
          <w:szCs w:val="23"/>
        </w:rPr>
        <w:t>h</w:t>
      </w:r>
      <w:r>
        <w:rPr>
          <w:w w:val="101"/>
          <w:sz w:val="23"/>
          <w:szCs w:val="23"/>
        </w:rPr>
        <w:t xml:space="preserve">e </w:t>
      </w:r>
      <w:r>
        <w:rPr>
          <w:spacing w:val="-1"/>
          <w:sz w:val="23"/>
          <w:szCs w:val="23"/>
        </w:rPr>
        <w:t>r</w:t>
      </w:r>
      <w:r>
        <w:rPr>
          <w:spacing w:val="1"/>
          <w:sz w:val="23"/>
          <w:szCs w:val="23"/>
        </w:rPr>
        <w:t>u</w:t>
      </w:r>
      <w:r>
        <w:rPr>
          <w:sz w:val="23"/>
          <w:szCs w:val="23"/>
        </w:rPr>
        <w:t>l</w:t>
      </w:r>
      <w:r>
        <w:rPr>
          <w:spacing w:val="-1"/>
          <w:sz w:val="23"/>
          <w:szCs w:val="23"/>
        </w:rPr>
        <w:t>e</w:t>
      </w:r>
      <w:r>
        <w:rPr>
          <w:sz w:val="23"/>
          <w:szCs w:val="23"/>
        </w:rPr>
        <w:t>s</w:t>
      </w:r>
      <w:r>
        <w:rPr>
          <w:spacing w:val="4"/>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5"/>
          <w:sz w:val="23"/>
          <w:szCs w:val="23"/>
        </w:rPr>
        <w:t xml:space="preserve"> </w:t>
      </w:r>
      <w:r>
        <w:rPr>
          <w:spacing w:val="-3"/>
          <w:sz w:val="23"/>
          <w:szCs w:val="23"/>
        </w:rPr>
        <w:t>a</w:t>
      </w:r>
      <w:r>
        <w:rPr>
          <w:spacing w:val="1"/>
          <w:sz w:val="23"/>
          <w:szCs w:val="23"/>
        </w:rPr>
        <w:t>pp</w:t>
      </w:r>
      <w:r>
        <w:rPr>
          <w:sz w:val="23"/>
          <w:szCs w:val="23"/>
        </w:rPr>
        <w:t>ly</w:t>
      </w:r>
      <w:r>
        <w:rPr>
          <w:spacing w:val="-1"/>
          <w:sz w:val="23"/>
          <w:szCs w:val="23"/>
        </w:rPr>
        <w:t xml:space="preserve"> w</w:t>
      </w:r>
      <w:r>
        <w:rPr>
          <w:sz w:val="23"/>
          <w:szCs w:val="23"/>
        </w:rPr>
        <w:t>i</w:t>
      </w:r>
      <w:r>
        <w:rPr>
          <w:spacing w:val="2"/>
          <w:sz w:val="23"/>
          <w:szCs w:val="23"/>
        </w:rPr>
        <w:t>t</w:t>
      </w:r>
      <w:r>
        <w:rPr>
          <w:sz w:val="23"/>
          <w:szCs w:val="23"/>
        </w:rPr>
        <w:t>h</w:t>
      </w:r>
      <w:r>
        <w:rPr>
          <w:spacing w:val="5"/>
          <w:sz w:val="23"/>
          <w:szCs w:val="23"/>
        </w:rPr>
        <w:t xml:space="preserve"> </w:t>
      </w:r>
      <w:r>
        <w:rPr>
          <w:spacing w:val="-1"/>
          <w:sz w:val="23"/>
          <w:szCs w:val="23"/>
        </w:rPr>
        <w:t>re</w:t>
      </w:r>
      <w:r>
        <w:rPr>
          <w:sz w:val="23"/>
          <w:szCs w:val="23"/>
        </w:rPr>
        <w:t>s</w:t>
      </w:r>
      <w:r>
        <w:rPr>
          <w:spacing w:val="-2"/>
          <w:sz w:val="23"/>
          <w:szCs w:val="23"/>
        </w:rPr>
        <w:t>p</w:t>
      </w:r>
      <w:r>
        <w:rPr>
          <w:spacing w:val="-1"/>
          <w:sz w:val="23"/>
          <w:szCs w:val="23"/>
        </w:rPr>
        <w:t>ec</w:t>
      </w:r>
      <w:r>
        <w:rPr>
          <w:sz w:val="23"/>
          <w:szCs w:val="23"/>
        </w:rPr>
        <w:t>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1"/>
          <w:sz w:val="23"/>
          <w:szCs w:val="23"/>
        </w:rPr>
        <w:t>h</w:t>
      </w:r>
      <w:r>
        <w:rPr>
          <w:spacing w:val="-3"/>
          <w:sz w:val="23"/>
          <w:szCs w:val="23"/>
        </w:rPr>
        <w:t>e</w:t>
      </w:r>
      <w:r>
        <w:rPr>
          <w:spacing w:val="2"/>
          <w:sz w:val="23"/>
          <w:szCs w:val="23"/>
        </w:rPr>
        <w:t>i</w:t>
      </w:r>
      <w:r>
        <w:rPr>
          <w:sz w:val="23"/>
          <w:szCs w:val="23"/>
        </w:rPr>
        <w:t>r</w:t>
      </w:r>
      <w:r>
        <w:rPr>
          <w:spacing w:val="3"/>
          <w:sz w:val="23"/>
          <w:szCs w:val="23"/>
        </w:rPr>
        <w:t xml:space="preserve"> </w:t>
      </w:r>
      <w:r>
        <w:rPr>
          <w:sz w:val="23"/>
          <w:szCs w:val="23"/>
        </w:rPr>
        <w:t>i</w:t>
      </w:r>
      <w:r>
        <w:rPr>
          <w:spacing w:val="1"/>
          <w:sz w:val="23"/>
          <w:szCs w:val="23"/>
        </w:rPr>
        <w:t>mmun</w:t>
      </w:r>
      <w:r>
        <w:rPr>
          <w:sz w:val="23"/>
          <w:szCs w:val="23"/>
        </w:rPr>
        <w:t>ity</w:t>
      </w:r>
      <w:r>
        <w:rPr>
          <w:spacing w:val="3"/>
          <w:sz w:val="23"/>
          <w:szCs w:val="23"/>
        </w:rPr>
        <w:t xml:space="preserve"> </w:t>
      </w:r>
      <w:r>
        <w:rPr>
          <w:spacing w:val="-1"/>
          <w:sz w:val="23"/>
          <w:szCs w:val="23"/>
        </w:rPr>
        <w:t>a</w:t>
      </w:r>
      <w:r>
        <w:rPr>
          <w:spacing w:val="-2"/>
          <w:sz w:val="23"/>
          <w:szCs w:val="23"/>
        </w:rPr>
        <w:t>g</w:t>
      </w:r>
      <w:r>
        <w:rPr>
          <w:spacing w:val="-4"/>
          <w:sz w:val="23"/>
          <w:szCs w:val="23"/>
        </w:rPr>
        <w:t>a</w:t>
      </w:r>
      <w:r>
        <w:rPr>
          <w:spacing w:val="2"/>
          <w:sz w:val="23"/>
          <w:szCs w:val="23"/>
        </w:rPr>
        <w:t>i</w:t>
      </w:r>
      <w:r>
        <w:rPr>
          <w:spacing w:val="-2"/>
          <w:sz w:val="23"/>
          <w:szCs w:val="23"/>
        </w:rPr>
        <w:t>n</w:t>
      </w:r>
      <w:r>
        <w:rPr>
          <w:sz w:val="23"/>
          <w:szCs w:val="23"/>
        </w:rPr>
        <w:t>st</w:t>
      </w:r>
      <w:r>
        <w:rPr>
          <w:spacing w:val="8"/>
          <w:sz w:val="23"/>
          <w:szCs w:val="23"/>
        </w:rPr>
        <w:t xml:space="preserve"> </w:t>
      </w:r>
      <w:r>
        <w:rPr>
          <w:spacing w:val="1"/>
          <w:sz w:val="23"/>
          <w:szCs w:val="23"/>
        </w:rPr>
        <w:t>n</w:t>
      </w:r>
      <w:r>
        <w:rPr>
          <w:spacing w:val="-3"/>
          <w:sz w:val="23"/>
          <w:szCs w:val="23"/>
        </w:rPr>
        <w:t>a</w:t>
      </w:r>
      <w:r>
        <w:rPr>
          <w:spacing w:val="2"/>
          <w:sz w:val="23"/>
          <w:szCs w:val="23"/>
        </w:rPr>
        <w:t>t</w:t>
      </w:r>
      <w:r>
        <w:rPr>
          <w:sz w:val="23"/>
          <w:szCs w:val="23"/>
        </w:rPr>
        <w:t>i</w:t>
      </w:r>
      <w:r>
        <w:rPr>
          <w:spacing w:val="1"/>
          <w:sz w:val="23"/>
          <w:szCs w:val="23"/>
        </w:rPr>
        <w:t>o</w:t>
      </w:r>
      <w:r>
        <w:rPr>
          <w:spacing w:val="-2"/>
          <w:sz w:val="23"/>
          <w:szCs w:val="23"/>
        </w:rPr>
        <w:t>n</w:t>
      </w:r>
      <w:r>
        <w:rPr>
          <w:spacing w:val="-1"/>
          <w:sz w:val="23"/>
          <w:szCs w:val="23"/>
        </w:rPr>
        <w:t>a</w:t>
      </w:r>
      <w:r>
        <w:rPr>
          <w:sz w:val="23"/>
          <w:szCs w:val="23"/>
        </w:rPr>
        <w:t>l</w:t>
      </w:r>
      <w:r>
        <w:rPr>
          <w:spacing w:val="9"/>
          <w:sz w:val="23"/>
          <w:szCs w:val="23"/>
        </w:rPr>
        <w:t xml:space="preserve"> </w:t>
      </w:r>
      <w:r>
        <w:rPr>
          <w:sz w:val="23"/>
          <w:szCs w:val="23"/>
        </w:rPr>
        <w:t>j</w:t>
      </w:r>
      <w:r>
        <w:rPr>
          <w:spacing w:val="1"/>
          <w:sz w:val="23"/>
          <w:szCs w:val="23"/>
        </w:rPr>
        <w:t>u</w:t>
      </w:r>
      <w:r>
        <w:rPr>
          <w:spacing w:val="-1"/>
          <w:sz w:val="23"/>
          <w:szCs w:val="23"/>
        </w:rPr>
        <w:t>r</w:t>
      </w:r>
      <w:r>
        <w:rPr>
          <w:sz w:val="23"/>
          <w:szCs w:val="23"/>
        </w:rPr>
        <w:t>is</w:t>
      </w:r>
      <w:r>
        <w:rPr>
          <w:spacing w:val="1"/>
          <w:sz w:val="23"/>
          <w:szCs w:val="23"/>
        </w:rPr>
        <w:t>d</w:t>
      </w:r>
      <w:r>
        <w:rPr>
          <w:sz w:val="23"/>
          <w:szCs w:val="23"/>
        </w:rPr>
        <w:t>i</w:t>
      </w:r>
      <w:r>
        <w:rPr>
          <w:spacing w:val="-1"/>
          <w:sz w:val="23"/>
          <w:szCs w:val="23"/>
        </w:rPr>
        <w:t>c</w:t>
      </w:r>
      <w:r>
        <w:rPr>
          <w:sz w:val="23"/>
          <w:szCs w:val="23"/>
        </w:rPr>
        <w:t>ti</w:t>
      </w:r>
      <w:r>
        <w:rPr>
          <w:spacing w:val="1"/>
          <w:sz w:val="23"/>
          <w:szCs w:val="23"/>
        </w:rPr>
        <w:t>on</w:t>
      </w:r>
      <w:r>
        <w:rPr>
          <w:spacing w:val="-2"/>
          <w:sz w:val="23"/>
          <w:szCs w:val="23"/>
        </w:rPr>
        <w:t>s</w:t>
      </w:r>
      <w:r>
        <w:rPr>
          <w:sz w:val="23"/>
          <w:szCs w:val="23"/>
        </w:rPr>
        <w:t>.</w:t>
      </w:r>
      <w:r>
        <w:rPr>
          <w:spacing w:val="14"/>
          <w:sz w:val="23"/>
          <w:szCs w:val="23"/>
        </w:rPr>
        <w:t xml:space="preserve"> </w:t>
      </w:r>
      <w:r>
        <w:rPr>
          <w:spacing w:val="-6"/>
          <w:sz w:val="23"/>
          <w:szCs w:val="23"/>
        </w:rPr>
        <w:t>I</w:t>
      </w:r>
      <w:r>
        <w:rPr>
          <w:sz w:val="23"/>
          <w:szCs w:val="23"/>
        </w:rPr>
        <w:t>f</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2"/>
          <w:w w:val="101"/>
          <w:sz w:val="23"/>
          <w:szCs w:val="23"/>
        </w:rPr>
        <w:t>h</w:t>
      </w:r>
      <w:r>
        <w:rPr>
          <w:spacing w:val="-1"/>
          <w:w w:val="101"/>
          <w:sz w:val="23"/>
          <w:szCs w:val="23"/>
        </w:rPr>
        <w:t>a</w:t>
      </w:r>
      <w:r>
        <w:rPr>
          <w:spacing w:val="1"/>
          <w:w w:val="101"/>
          <w:sz w:val="23"/>
          <w:szCs w:val="23"/>
        </w:rPr>
        <w:t>v</w:t>
      </w:r>
      <w:r>
        <w:rPr>
          <w:w w:val="101"/>
          <w:sz w:val="23"/>
          <w:szCs w:val="23"/>
        </w:rPr>
        <w:t xml:space="preserve">e </w:t>
      </w:r>
      <w:r>
        <w:rPr>
          <w:spacing w:val="-1"/>
          <w:sz w:val="23"/>
          <w:szCs w:val="23"/>
        </w:rPr>
        <w:t>acc</w:t>
      </w:r>
      <w:r>
        <w:rPr>
          <w:spacing w:val="-3"/>
          <w:sz w:val="23"/>
          <w:szCs w:val="23"/>
        </w:rPr>
        <w:t>e</w:t>
      </w:r>
      <w:r>
        <w:rPr>
          <w:spacing w:val="1"/>
          <w:sz w:val="23"/>
          <w:szCs w:val="23"/>
        </w:rPr>
        <w:t>p</w:t>
      </w:r>
      <w:r>
        <w:rPr>
          <w:sz w:val="23"/>
          <w:szCs w:val="23"/>
        </w:rPr>
        <w:t>t</w:t>
      </w:r>
      <w:r>
        <w:rPr>
          <w:spacing w:val="-1"/>
          <w:sz w:val="23"/>
          <w:szCs w:val="23"/>
        </w:rPr>
        <w:t>e</w:t>
      </w:r>
      <w:r>
        <w:rPr>
          <w:sz w:val="23"/>
          <w:szCs w:val="23"/>
        </w:rPr>
        <w:t>d</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UD</w:t>
      </w:r>
      <w:r>
        <w:rPr>
          <w:spacing w:val="3"/>
          <w:sz w:val="23"/>
          <w:szCs w:val="23"/>
        </w:rPr>
        <w:t>R</w:t>
      </w:r>
      <w:r>
        <w:rPr>
          <w:sz w:val="23"/>
          <w:szCs w:val="23"/>
        </w:rPr>
        <w:t>P</w:t>
      </w:r>
      <w:r>
        <w:rPr>
          <w:spacing w:val="6"/>
          <w:sz w:val="23"/>
          <w:szCs w:val="23"/>
        </w:rPr>
        <w:t xml:space="preserve"> </w:t>
      </w:r>
      <w:r>
        <w:rPr>
          <w:spacing w:val="1"/>
          <w:sz w:val="23"/>
          <w:szCs w:val="23"/>
        </w:rPr>
        <w:t>p</w:t>
      </w:r>
      <w:r>
        <w:rPr>
          <w:spacing w:val="-1"/>
          <w:sz w:val="23"/>
          <w:szCs w:val="23"/>
        </w:rPr>
        <w:t>r</w:t>
      </w:r>
      <w:r>
        <w:rPr>
          <w:spacing w:val="1"/>
          <w:sz w:val="23"/>
          <w:szCs w:val="23"/>
        </w:rPr>
        <w:t>o</w:t>
      </w:r>
      <w:r>
        <w:rPr>
          <w:spacing w:val="-1"/>
          <w:sz w:val="23"/>
          <w:szCs w:val="23"/>
        </w:rPr>
        <w:t>c</w:t>
      </w:r>
      <w:r>
        <w:rPr>
          <w:spacing w:val="-3"/>
          <w:sz w:val="23"/>
          <w:szCs w:val="23"/>
        </w:rPr>
        <w:t>e</w:t>
      </w:r>
      <w:r>
        <w:rPr>
          <w:spacing w:val="-1"/>
          <w:sz w:val="23"/>
          <w:szCs w:val="23"/>
        </w:rPr>
        <w:t>e</w:t>
      </w:r>
      <w:r>
        <w:rPr>
          <w:spacing w:val="1"/>
          <w:sz w:val="23"/>
          <w:szCs w:val="23"/>
        </w:rPr>
        <w:t>d</w:t>
      </w:r>
      <w:r>
        <w:rPr>
          <w:sz w:val="23"/>
          <w:szCs w:val="23"/>
        </w:rPr>
        <w:t>i</w:t>
      </w:r>
      <w:r>
        <w:rPr>
          <w:spacing w:val="1"/>
          <w:sz w:val="23"/>
          <w:szCs w:val="23"/>
        </w:rPr>
        <w:t>n</w:t>
      </w:r>
      <w:r>
        <w:rPr>
          <w:spacing w:val="-2"/>
          <w:sz w:val="23"/>
          <w:szCs w:val="23"/>
        </w:rPr>
        <w:t>g</w:t>
      </w:r>
      <w:r>
        <w:rPr>
          <w:sz w:val="23"/>
          <w:szCs w:val="23"/>
        </w:rPr>
        <w:t>s,</w:t>
      </w:r>
      <w:r>
        <w:rPr>
          <w:spacing w:val="11"/>
          <w:sz w:val="23"/>
          <w:szCs w:val="23"/>
        </w:rPr>
        <w:t xml:space="preserve"> </w:t>
      </w:r>
      <w:r>
        <w:rPr>
          <w:sz w:val="23"/>
          <w:szCs w:val="23"/>
        </w:rPr>
        <w:t>I</w:t>
      </w:r>
      <w:r>
        <w:rPr>
          <w:spacing w:val="-2"/>
          <w:sz w:val="23"/>
          <w:szCs w:val="23"/>
        </w:rPr>
        <w:t xml:space="preserve"> </w:t>
      </w:r>
      <w:r>
        <w:rPr>
          <w:spacing w:val="-1"/>
          <w:sz w:val="23"/>
          <w:szCs w:val="23"/>
        </w:rPr>
        <w:t>a</w:t>
      </w:r>
      <w:r>
        <w:rPr>
          <w:sz w:val="23"/>
          <w:szCs w:val="23"/>
        </w:rPr>
        <w:t>m</w:t>
      </w:r>
      <w:r>
        <w:rPr>
          <w:spacing w:val="4"/>
          <w:sz w:val="23"/>
          <w:szCs w:val="23"/>
        </w:rPr>
        <w:t xml:space="preserve"> </w:t>
      </w:r>
      <w:r>
        <w:rPr>
          <w:spacing w:val="-2"/>
          <w:sz w:val="23"/>
          <w:szCs w:val="23"/>
        </w:rPr>
        <w:t>u</w:t>
      </w:r>
      <w:r>
        <w:rPr>
          <w:spacing w:val="1"/>
          <w:sz w:val="23"/>
          <w:szCs w:val="23"/>
        </w:rPr>
        <w:t>n</w:t>
      </w:r>
      <w:r>
        <w:rPr>
          <w:spacing w:val="-1"/>
          <w:sz w:val="23"/>
          <w:szCs w:val="23"/>
        </w:rPr>
        <w:t>cer</w:t>
      </w:r>
      <w:r>
        <w:rPr>
          <w:sz w:val="23"/>
          <w:szCs w:val="23"/>
        </w:rPr>
        <w:t>t</w:t>
      </w:r>
      <w:r>
        <w:rPr>
          <w:spacing w:val="-1"/>
          <w:sz w:val="23"/>
          <w:szCs w:val="23"/>
        </w:rPr>
        <w:t>a</w:t>
      </w:r>
      <w:r>
        <w:rPr>
          <w:sz w:val="23"/>
          <w:szCs w:val="23"/>
        </w:rPr>
        <w:t>in</w:t>
      </w:r>
      <w:r>
        <w:rPr>
          <w:spacing w:val="10"/>
          <w:sz w:val="23"/>
          <w:szCs w:val="23"/>
        </w:rPr>
        <w:t xml:space="preserve"> </w:t>
      </w:r>
      <w:r>
        <w:rPr>
          <w:spacing w:val="-1"/>
          <w:sz w:val="23"/>
          <w:szCs w:val="23"/>
        </w:rPr>
        <w:t>w</w:t>
      </w:r>
      <w:r>
        <w:rPr>
          <w:spacing w:val="1"/>
          <w:sz w:val="23"/>
          <w:szCs w:val="23"/>
        </w:rPr>
        <w:t>h</w:t>
      </w:r>
      <w:r>
        <w:rPr>
          <w:spacing w:val="-1"/>
          <w:sz w:val="23"/>
          <w:szCs w:val="23"/>
        </w:rPr>
        <w:t>e</w:t>
      </w:r>
      <w:r>
        <w:rPr>
          <w:sz w:val="23"/>
          <w:szCs w:val="23"/>
        </w:rPr>
        <w:t>th</w:t>
      </w:r>
      <w:r>
        <w:rPr>
          <w:spacing w:val="-1"/>
          <w:sz w:val="23"/>
          <w:szCs w:val="23"/>
        </w:rPr>
        <w:t>e</w:t>
      </w:r>
      <w:r>
        <w:rPr>
          <w:sz w:val="23"/>
          <w:szCs w:val="23"/>
        </w:rPr>
        <w:t>r</w:t>
      </w:r>
      <w:r>
        <w:rPr>
          <w:spacing w:val="6"/>
          <w:sz w:val="23"/>
          <w:szCs w:val="23"/>
        </w:rPr>
        <w:t xml:space="preserve"> </w:t>
      </w:r>
      <w:r>
        <w:rPr>
          <w:sz w:val="23"/>
          <w:szCs w:val="23"/>
        </w:rPr>
        <w:t>t</w:t>
      </w:r>
      <w:r>
        <w:rPr>
          <w:spacing w:val="1"/>
          <w:sz w:val="23"/>
          <w:szCs w:val="23"/>
        </w:rPr>
        <w:t>h</w:t>
      </w:r>
      <w:r>
        <w:rPr>
          <w:sz w:val="23"/>
          <w:szCs w:val="23"/>
        </w:rPr>
        <w:t>is</w:t>
      </w:r>
      <w:r>
        <w:rPr>
          <w:spacing w:val="6"/>
          <w:sz w:val="23"/>
          <w:szCs w:val="23"/>
        </w:rPr>
        <w:t xml:space="preserve"> </w:t>
      </w:r>
      <w:r>
        <w:rPr>
          <w:spacing w:val="-3"/>
          <w:sz w:val="23"/>
          <w:szCs w:val="23"/>
        </w:rPr>
        <w:t>a</w:t>
      </w:r>
      <w:r>
        <w:rPr>
          <w:spacing w:val="-1"/>
          <w:sz w:val="23"/>
          <w:szCs w:val="23"/>
        </w:rPr>
        <w:t>cce</w:t>
      </w:r>
      <w:r>
        <w:rPr>
          <w:spacing w:val="-2"/>
          <w:sz w:val="23"/>
          <w:szCs w:val="23"/>
        </w:rPr>
        <w:t>p</w:t>
      </w:r>
      <w:r>
        <w:rPr>
          <w:spacing w:val="2"/>
          <w:sz w:val="23"/>
          <w:szCs w:val="23"/>
        </w:rPr>
        <w:t>t</w:t>
      </w:r>
      <w:r>
        <w:rPr>
          <w:spacing w:val="-1"/>
          <w:sz w:val="23"/>
          <w:szCs w:val="23"/>
        </w:rPr>
        <w:t>a</w:t>
      </w:r>
      <w:r>
        <w:rPr>
          <w:spacing w:val="-2"/>
          <w:sz w:val="23"/>
          <w:szCs w:val="23"/>
        </w:rPr>
        <w:t>n</w:t>
      </w:r>
      <w:r>
        <w:rPr>
          <w:spacing w:val="-1"/>
          <w:sz w:val="23"/>
          <w:szCs w:val="23"/>
        </w:rPr>
        <w:t>c</w:t>
      </w:r>
      <w:r>
        <w:rPr>
          <w:sz w:val="23"/>
          <w:szCs w:val="23"/>
        </w:rPr>
        <w:t>e</w:t>
      </w:r>
      <w:r>
        <w:rPr>
          <w:spacing w:val="10"/>
          <w:sz w:val="23"/>
          <w:szCs w:val="23"/>
        </w:rPr>
        <w:t xml:space="preserve"> </w:t>
      </w:r>
      <w:r>
        <w:rPr>
          <w:spacing w:val="-1"/>
          <w:sz w:val="23"/>
          <w:szCs w:val="23"/>
        </w:rPr>
        <w:t>c</w:t>
      </w:r>
      <w:r>
        <w:rPr>
          <w:spacing w:val="1"/>
          <w:sz w:val="23"/>
          <w:szCs w:val="23"/>
        </w:rPr>
        <w:t>o</w:t>
      </w:r>
      <w:r>
        <w:rPr>
          <w:spacing w:val="-2"/>
          <w:sz w:val="23"/>
          <w:szCs w:val="23"/>
        </w:rPr>
        <w:t>u</w:t>
      </w:r>
      <w:r>
        <w:rPr>
          <w:spacing w:val="2"/>
          <w:sz w:val="23"/>
          <w:szCs w:val="23"/>
        </w:rPr>
        <w:t>l</w:t>
      </w:r>
      <w:r>
        <w:rPr>
          <w:sz w:val="23"/>
          <w:szCs w:val="23"/>
        </w:rPr>
        <w:t>d</w:t>
      </w:r>
      <w:r>
        <w:rPr>
          <w:spacing w:val="6"/>
          <w:sz w:val="23"/>
          <w:szCs w:val="23"/>
        </w:rPr>
        <w:t xml:space="preserve"> </w:t>
      </w:r>
      <w:r>
        <w:rPr>
          <w:spacing w:val="-2"/>
          <w:sz w:val="23"/>
          <w:szCs w:val="23"/>
        </w:rPr>
        <w:t>b</w:t>
      </w:r>
      <w:r>
        <w:rPr>
          <w:sz w:val="23"/>
          <w:szCs w:val="23"/>
        </w:rPr>
        <w:t>e</w:t>
      </w:r>
      <w:r>
        <w:rPr>
          <w:spacing w:val="2"/>
          <w:sz w:val="23"/>
          <w:szCs w:val="23"/>
        </w:rPr>
        <w:t xml:space="preserve"> </w:t>
      </w:r>
      <w:r>
        <w:rPr>
          <w:sz w:val="23"/>
          <w:szCs w:val="23"/>
        </w:rPr>
        <w:t>s</w:t>
      </w:r>
      <w:r>
        <w:rPr>
          <w:spacing w:val="-1"/>
          <w:sz w:val="23"/>
          <w:szCs w:val="23"/>
        </w:rPr>
        <w:t>ee</w:t>
      </w:r>
      <w:r>
        <w:rPr>
          <w:sz w:val="23"/>
          <w:szCs w:val="23"/>
        </w:rPr>
        <w:t>n</w:t>
      </w:r>
      <w:r>
        <w:rPr>
          <w:spacing w:val="5"/>
          <w:sz w:val="23"/>
          <w:szCs w:val="23"/>
        </w:rPr>
        <w:t xml:space="preserve"> </w:t>
      </w:r>
      <w:r>
        <w:rPr>
          <w:spacing w:val="-1"/>
          <w:sz w:val="23"/>
          <w:szCs w:val="23"/>
        </w:rPr>
        <w:t>a</w:t>
      </w:r>
      <w:r>
        <w:rPr>
          <w:sz w:val="23"/>
          <w:szCs w:val="23"/>
        </w:rPr>
        <w:t>s</w:t>
      </w:r>
      <w:r>
        <w:rPr>
          <w:spacing w:val="2"/>
          <w:sz w:val="23"/>
          <w:szCs w:val="23"/>
        </w:rPr>
        <w:t xml:space="preserve"> </w:t>
      </w:r>
      <w:r>
        <w:rPr>
          <w:w w:val="101"/>
          <w:sz w:val="23"/>
          <w:szCs w:val="23"/>
        </w:rPr>
        <w:t xml:space="preserve">a </w:t>
      </w:r>
      <w:r>
        <w:rPr>
          <w:spacing w:val="-1"/>
          <w:sz w:val="23"/>
          <w:szCs w:val="23"/>
        </w:rPr>
        <w:t>wa</w:t>
      </w:r>
      <w:r>
        <w:rPr>
          <w:sz w:val="23"/>
          <w:szCs w:val="23"/>
        </w:rPr>
        <w:t>i</w:t>
      </w:r>
      <w:r>
        <w:rPr>
          <w:spacing w:val="1"/>
          <w:sz w:val="23"/>
          <w:szCs w:val="23"/>
        </w:rPr>
        <w:t>v</w:t>
      </w:r>
      <w:r>
        <w:rPr>
          <w:spacing w:val="-1"/>
          <w:sz w:val="23"/>
          <w:szCs w:val="23"/>
        </w:rPr>
        <w:t>e</w:t>
      </w:r>
      <w:r>
        <w:rPr>
          <w:sz w:val="23"/>
          <w:szCs w:val="23"/>
        </w:rPr>
        <w:t>r</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i</w:t>
      </w:r>
      <w:r>
        <w:rPr>
          <w:spacing w:val="-2"/>
          <w:sz w:val="23"/>
          <w:szCs w:val="23"/>
        </w:rPr>
        <w:t>m</w:t>
      </w:r>
      <w:r>
        <w:rPr>
          <w:spacing w:val="1"/>
          <w:sz w:val="23"/>
          <w:szCs w:val="23"/>
        </w:rPr>
        <w:t>mun</w:t>
      </w:r>
      <w:r>
        <w:rPr>
          <w:sz w:val="23"/>
          <w:szCs w:val="23"/>
        </w:rPr>
        <w:t>it</w:t>
      </w:r>
      <w:r>
        <w:rPr>
          <w:spacing w:val="-6"/>
          <w:sz w:val="23"/>
          <w:szCs w:val="23"/>
        </w:rPr>
        <w:t>y</w:t>
      </w:r>
      <w:r>
        <w:rPr>
          <w:sz w:val="23"/>
          <w:szCs w:val="23"/>
        </w:rPr>
        <w:t>.</w:t>
      </w:r>
      <w:r>
        <w:rPr>
          <w:spacing w:val="11"/>
          <w:sz w:val="23"/>
          <w:szCs w:val="23"/>
        </w:rPr>
        <w:t xml:space="preserve"> </w:t>
      </w:r>
      <w:r>
        <w:rPr>
          <w:sz w:val="23"/>
          <w:szCs w:val="23"/>
        </w:rPr>
        <w:t>I</w:t>
      </w:r>
      <w:r>
        <w:rPr>
          <w:spacing w:val="-5"/>
          <w:sz w:val="23"/>
          <w:szCs w:val="23"/>
        </w:rPr>
        <w:t xml:space="preserve"> </w:t>
      </w:r>
      <w:r>
        <w:rPr>
          <w:spacing w:val="1"/>
          <w:sz w:val="23"/>
          <w:szCs w:val="23"/>
        </w:rPr>
        <w:t>v</w:t>
      </w:r>
      <w:r>
        <w:rPr>
          <w:spacing w:val="-1"/>
          <w:sz w:val="23"/>
          <w:szCs w:val="23"/>
        </w:rPr>
        <w:t>er</w:t>
      </w:r>
      <w:r>
        <w:rPr>
          <w:sz w:val="23"/>
          <w:szCs w:val="23"/>
        </w:rPr>
        <w:t>y</w:t>
      </w:r>
      <w:r>
        <w:rPr>
          <w:spacing w:val="-2"/>
          <w:sz w:val="23"/>
          <w:szCs w:val="23"/>
        </w:rPr>
        <w:t xml:space="preserve"> </w:t>
      </w:r>
      <w:r>
        <w:rPr>
          <w:spacing w:val="1"/>
          <w:sz w:val="23"/>
          <w:szCs w:val="23"/>
        </w:rPr>
        <w:t>m</w:t>
      </w:r>
      <w:r>
        <w:rPr>
          <w:spacing w:val="-2"/>
          <w:sz w:val="23"/>
          <w:szCs w:val="23"/>
        </w:rPr>
        <w:t>u</w:t>
      </w:r>
      <w:r>
        <w:rPr>
          <w:spacing w:val="-1"/>
          <w:sz w:val="23"/>
          <w:szCs w:val="23"/>
        </w:rPr>
        <w:t>c</w:t>
      </w:r>
      <w:r>
        <w:rPr>
          <w:sz w:val="23"/>
          <w:szCs w:val="23"/>
        </w:rPr>
        <w:t>h</w:t>
      </w:r>
      <w:r>
        <w:rPr>
          <w:spacing w:val="6"/>
          <w:sz w:val="23"/>
          <w:szCs w:val="23"/>
        </w:rPr>
        <w:t xml:space="preserve"> </w:t>
      </w:r>
      <w:r>
        <w:rPr>
          <w:spacing w:val="1"/>
          <w:sz w:val="23"/>
          <w:szCs w:val="23"/>
        </w:rPr>
        <w:t>do</w:t>
      </w:r>
      <w:r>
        <w:rPr>
          <w:spacing w:val="-2"/>
          <w:sz w:val="23"/>
          <w:szCs w:val="23"/>
        </w:rPr>
        <w:t>u</w:t>
      </w:r>
      <w:r>
        <w:rPr>
          <w:spacing w:val="1"/>
          <w:sz w:val="23"/>
          <w:szCs w:val="23"/>
        </w:rPr>
        <w:t>b</w:t>
      </w:r>
      <w:r>
        <w:rPr>
          <w:sz w:val="23"/>
          <w:szCs w:val="23"/>
        </w:rPr>
        <w:t>t</w:t>
      </w:r>
      <w:r>
        <w:rPr>
          <w:spacing w:val="5"/>
          <w:sz w:val="23"/>
          <w:szCs w:val="23"/>
        </w:rPr>
        <w:t xml:space="preserve"> </w:t>
      </w:r>
      <w:r>
        <w:rPr>
          <w:spacing w:val="2"/>
          <w:w w:val="101"/>
          <w:sz w:val="23"/>
          <w:szCs w:val="23"/>
        </w:rPr>
        <w:t>t</w:t>
      </w:r>
      <w:r>
        <w:rPr>
          <w:spacing w:val="-2"/>
          <w:w w:val="101"/>
          <w:sz w:val="23"/>
          <w:szCs w:val="23"/>
        </w:rPr>
        <w:t>h</w:t>
      </w:r>
      <w:r>
        <w:rPr>
          <w:spacing w:val="-1"/>
          <w:w w:val="101"/>
          <w:sz w:val="23"/>
          <w:szCs w:val="23"/>
        </w:rPr>
        <w:t>a</w:t>
      </w:r>
      <w:r>
        <w:rPr>
          <w:w w:val="101"/>
          <w:sz w:val="23"/>
          <w:szCs w:val="23"/>
        </w:rPr>
        <w:t>t.</w:t>
      </w:r>
    </w:p>
    <w:p w:rsidR="0096242E" w:rsidRDefault="0096242E">
      <w:pPr>
        <w:spacing w:before="14" w:line="260" w:lineRule="exact"/>
        <w:rPr>
          <w:sz w:val="26"/>
          <w:szCs w:val="26"/>
        </w:rPr>
      </w:pPr>
    </w:p>
    <w:p w:rsidR="009C1826" w:rsidRPr="009C1826" w:rsidRDefault="009C1826">
      <w:pPr>
        <w:spacing w:line="250" w:lineRule="auto"/>
        <w:ind w:left="102" w:right="158"/>
        <w:rPr>
          <w:i/>
          <w:spacing w:val="4"/>
          <w:sz w:val="24"/>
          <w:szCs w:val="24"/>
        </w:rPr>
      </w:pPr>
      <w:r w:rsidRPr="009C1826">
        <w:rPr>
          <w:i/>
          <w:spacing w:val="-1"/>
          <w:w w:val="101"/>
          <w:sz w:val="24"/>
          <w:szCs w:val="24"/>
          <w:u w:val="single" w:color="000000"/>
        </w:rPr>
        <w:t>Q</w:t>
      </w:r>
      <w:r w:rsidRPr="009C1826">
        <w:rPr>
          <w:i/>
          <w:spacing w:val="1"/>
          <w:w w:val="101"/>
          <w:sz w:val="24"/>
          <w:szCs w:val="24"/>
          <w:u w:val="single" w:color="000000"/>
        </w:rPr>
        <w:t>u</w:t>
      </w:r>
      <w:r w:rsidRPr="009C1826">
        <w:rPr>
          <w:i/>
          <w:spacing w:val="-1"/>
          <w:w w:val="101"/>
          <w:sz w:val="24"/>
          <w:szCs w:val="24"/>
          <w:u w:val="single" w:color="000000"/>
        </w:rPr>
        <w:t>e</w:t>
      </w:r>
      <w:r w:rsidRPr="009C1826">
        <w:rPr>
          <w:i/>
          <w:w w:val="101"/>
          <w:sz w:val="24"/>
          <w:szCs w:val="24"/>
          <w:u w:val="single" w:color="000000"/>
        </w:rPr>
        <w:t>sti</w:t>
      </w:r>
      <w:r w:rsidRPr="009C1826">
        <w:rPr>
          <w:i/>
          <w:spacing w:val="1"/>
          <w:w w:val="101"/>
          <w:sz w:val="24"/>
          <w:szCs w:val="24"/>
          <w:u w:val="single" w:color="000000"/>
        </w:rPr>
        <w:t>o</w:t>
      </w:r>
      <w:r w:rsidRPr="009C1826">
        <w:rPr>
          <w:i/>
          <w:w w:val="101"/>
          <w:sz w:val="24"/>
          <w:szCs w:val="24"/>
          <w:u w:val="single" w:color="000000"/>
        </w:rPr>
        <w:t>n</w:t>
      </w:r>
      <w:r w:rsidRPr="009C1826">
        <w:rPr>
          <w:i/>
          <w:spacing w:val="-110"/>
          <w:w w:val="101"/>
          <w:sz w:val="24"/>
          <w:szCs w:val="24"/>
          <w:u w:val="single" w:color="000000"/>
        </w:rPr>
        <w:t xml:space="preserve">    </w:t>
      </w:r>
      <w:r w:rsidRPr="009C1826">
        <w:rPr>
          <w:i/>
          <w:spacing w:val="-2"/>
          <w:sz w:val="24"/>
          <w:szCs w:val="24"/>
          <w:u w:val="single" w:color="000000"/>
        </w:rPr>
        <w:t>4</w:t>
      </w:r>
      <w:r w:rsidRPr="009C1826">
        <w:rPr>
          <w:i/>
          <w:sz w:val="24"/>
          <w:szCs w:val="24"/>
        </w:rPr>
        <w:t>:</w:t>
      </w:r>
      <w:r w:rsidRPr="009C1826">
        <w:rPr>
          <w:i/>
          <w:spacing w:val="4"/>
          <w:sz w:val="24"/>
          <w:szCs w:val="24"/>
        </w:rPr>
        <w:t xml:space="preserve"> </w:t>
      </w:r>
      <w:r w:rsidRPr="009C1826">
        <w:rPr>
          <w:i/>
          <w:sz w:val="24"/>
          <w:szCs w:val="24"/>
        </w:rPr>
        <w:t>How do IGOs handle clauses providing for submission to jurisdiction and choice of law in standard form and mass-market contracts (e.g. when licensing software or entering into standard arrangements for the provision of goods and services)?</w:t>
      </w:r>
    </w:p>
    <w:p w:rsidR="009C1826" w:rsidRDefault="009C1826">
      <w:pPr>
        <w:spacing w:line="250" w:lineRule="auto"/>
        <w:ind w:left="102" w:right="158"/>
        <w:rPr>
          <w:sz w:val="23"/>
          <w:szCs w:val="23"/>
        </w:rPr>
      </w:pPr>
    </w:p>
    <w:p w:rsidR="0096242E" w:rsidRDefault="009C1826">
      <w:pPr>
        <w:spacing w:line="250" w:lineRule="auto"/>
        <w:ind w:left="102" w:right="158"/>
        <w:rPr>
          <w:sz w:val="23"/>
          <w:szCs w:val="23"/>
        </w:rPr>
      </w:pPr>
      <w:r>
        <w:rPr>
          <w:sz w:val="23"/>
          <w:szCs w:val="23"/>
        </w:rPr>
        <w:t>I</w:t>
      </w:r>
      <w:r>
        <w:rPr>
          <w:spacing w:val="-5"/>
          <w:sz w:val="23"/>
          <w:szCs w:val="23"/>
        </w:rPr>
        <w:t xml:space="preserve"> </w:t>
      </w:r>
      <w:r>
        <w:rPr>
          <w:spacing w:val="1"/>
          <w:sz w:val="23"/>
          <w:szCs w:val="23"/>
        </w:rPr>
        <w:t>r</w:t>
      </w:r>
      <w:r>
        <w:rPr>
          <w:spacing w:val="-3"/>
          <w:sz w:val="23"/>
          <w:szCs w:val="23"/>
        </w:rPr>
        <w:t>e</w:t>
      </w:r>
      <w:r>
        <w:rPr>
          <w:spacing w:val="-1"/>
          <w:sz w:val="23"/>
          <w:szCs w:val="23"/>
        </w:rPr>
        <w:t>a</w:t>
      </w:r>
      <w:r>
        <w:rPr>
          <w:spacing w:val="2"/>
          <w:sz w:val="23"/>
          <w:szCs w:val="23"/>
        </w:rPr>
        <w:t>l</w:t>
      </w:r>
      <w:r>
        <w:rPr>
          <w:sz w:val="23"/>
          <w:szCs w:val="23"/>
        </w:rPr>
        <w:t>ly</w:t>
      </w:r>
      <w:r>
        <w:rPr>
          <w:spacing w:val="-1"/>
          <w:sz w:val="23"/>
          <w:szCs w:val="23"/>
        </w:rPr>
        <w:t xml:space="preserve"> </w:t>
      </w:r>
      <w:r>
        <w:rPr>
          <w:spacing w:val="1"/>
          <w:sz w:val="23"/>
          <w:szCs w:val="23"/>
        </w:rPr>
        <w:t>d</w:t>
      </w:r>
      <w:r>
        <w:rPr>
          <w:sz w:val="23"/>
          <w:szCs w:val="23"/>
        </w:rPr>
        <w:t>o</w:t>
      </w:r>
      <w:r>
        <w:rPr>
          <w:spacing w:val="3"/>
          <w:sz w:val="23"/>
          <w:szCs w:val="23"/>
        </w:rPr>
        <w:t xml:space="preserve"> </w:t>
      </w:r>
      <w:r>
        <w:rPr>
          <w:spacing w:val="-2"/>
          <w:sz w:val="23"/>
          <w:szCs w:val="23"/>
        </w:rPr>
        <w:t>n</w:t>
      </w:r>
      <w:r>
        <w:rPr>
          <w:spacing w:val="1"/>
          <w:sz w:val="23"/>
          <w:szCs w:val="23"/>
        </w:rPr>
        <w:t>o</w:t>
      </w:r>
      <w:r>
        <w:rPr>
          <w:sz w:val="23"/>
          <w:szCs w:val="23"/>
        </w:rPr>
        <w:t>t</w:t>
      </w:r>
      <w:r>
        <w:rPr>
          <w:spacing w:val="3"/>
          <w:sz w:val="23"/>
          <w:szCs w:val="23"/>
        </w:rPr>
        <w:t xml:space="preserve"> </w:t>
      </w:r>
      <w:r>
        <w:rPr>
          <w:spacing w:val="1"/>
          <w:sz w:val="23"/>
          <w:szCs w:val="23"/>
        </w:rPr>
        <w:t>f</w:t>
      </w:r>
      <w:r>
        <w:rPr>
          <w:spacing w:val="-3"/>
          <w:sz w:val="23"/>
          <w:szCs w:val="23"/>
        </w:rPr>
        <w:t>e</w:t>
      </w:r>
      <w:r>
        <w:rPr>
          <w:spacing w:val="-1"/>
          <w:sz w:val="23"/>
          <w:szCs w:val="23"/>
        </w:rPr>
        <w:t>e</w:t>
      </w:r>
      <w:r>
        <w:rPr>
          <w:sz w:val="23"/>
          <w:szCs w:val="23"/>
        </w:rPr>
        <w:t>l</w:t>
      </w:r>
      <w:r>
        <w:rPr>
          <w:spacing w:val="5"/>
          <w:sz w:val="23"/>
          <w:szCs w:val="23"/>
        </w:rPr>
        <w:t xml:space="preserve"> </w:t>
      </w:r>
      <w:r>
        <w:rPr>
          <w:spacing w:val="-1"/>
          <w:sz w:val="23"/>
          <w:szCs w:val="23"/>
        </w:rPr>
        <w:t>c</w:t>
      </w:r>
      <w:r>
        <w:rPr>
          <w:spacing w:val="-2"/>
          <w:sz w:val="23"/>
          <w:szCs w:val="23"/>
        </w:rPr>
        <w:t>o</w:t>
      </w:r>
      <w:r>
        <w:rPr>
          <w:spacing w:val="1"/>
          <w:sz w:val="23"/>
          <w:szCs w:val="23"/>
        </w:rPr>
        <w:t>n</w:t>
      </w:r>
      <w:r>
        <w:rPr>
          <w:spacing w:val="-1"/>
          <w:sz w:val="23"/>
          <w:szCs w:val="23"/>
        </w:rPr>
        <w:t>f</w:t>
      </w:r>
      <w:r>
        <w:rPr>
          <w:sz w:val="23"/>
          <w:szCs w:val="23"/>
        </w:rPr>
        <w:t>i</w:t>
      </w:r>
      <w:r>
        <w:rPr>
          <w:spacing w:val="1"/>
          <w:sz w:val="23"/>
          <w:szCs w:val="23"/>
        </w:rPr>
        <w:t>d</w:t>
      </w:r>
      <w:r>
        <w:rPr>
          <w:spacing w:val="-1"/>
          <w:sz w:val="23"/>
          <w:szCs w:val="23"/>
        </w:rPr>
        <w:t>e</w:t>
      </w:r>
      <w:r>
        <w:rPr>
          <w:spacing w:val="-2"/>
          <w:sz w:val="23"/>
          <w:szCs w:val="23"/>
        </w:rPr>
        <w:t>n</w:t>
      </w:r>
      <w:r>
        <w:rPr>
          <w:sz w:val="23"/>
          <w:szCs w:val="23"/>
        </w:rPr>
        <w:t>t</w:t>
      </w:r>
      <w:r>
        <w:rPr>
          <w:spacing w:val="11"/>
          <w:sz w:val="23"/>
          <w:szCs w:val="23"/>
        </w:rPr>
        <w:t xml:space="preserve"> </w:t>
      </w:r>
      <w:r>
        <w:rPr>
          <w:spacing w:val="-1"/>
          <w:sz w:val="23"/>
          <w:szCs w:val="23"/>
        </w:rPr>
        <w:t>a</w:t>
      </w:r>
      <w:r>
        <w:rPr>
          <w:spacing w:val="1"/>
          <w:sz w:val="23"/>
          <w:szCs w:val="23"/>
        </w:rPr>
        <w:t>n</w:t>
      </w:r>
      <w:r>
        <w:rPr>
          <w:sz w:val="23"/>
          <w:szCs w:val="23"/>
        </w:rPr>
        <w:t>s</w:t>
      </w:r>
      <w:r>
        <w:rPr>
          <w:spacing w:val="-1"/>
          <w:sz w:val="23"/>
          <w:szCs w:val="23"/>
        </w:rPr>
        <w:t>w</w:t>
      </w:r>
      <w:r>
        <w:rPr>
          <w:spacing w:val="-3"/>
          <w:sz w:val="23"/>
          <w:szCs w:val="23"/>
        </w:rPr>
        <w:t>e</w:t>
      </w:r>
      <w:r>
        <w:rPr>
          <w:spacing w:val="1"/>
          <w:sz w:val="23"/>
          <w:szCs w:val="23"/>
        </w:rPr>
        <w:t>r</w:t>
      </w:r>
      <w:r>
        <w:rPr>
          <w:sz w:val="23"/>
          <w:szCs w:val="23"/>
        </w:rPr>
        <w:t>i</w:t>
      </w:r>
      <w:r>
        <w:rPr>
          <w:spacing w:val="-2"/>
          <w:sz w:val="23"/>
          <w:szCs w:val="23"/>
        </w:rPr>
        <w:t>n</w:t>
      </w:r>
      <w:r>
        <w:rPr>
          <w:sz w:val="23"/>
          <w:szCs w:val="23"/>
        </w:rPr>
        <w:t>g</w:t>
      </w:r>
      <w:r>
        <w:rPr>
          <w:spacing w:val="10"/>
          <w:sz w:val="23"/>
          <w:szCs w:val="23"/>
        </w:rPr>
        <w:t xml:space="preserve"> </w:t>
      </w:r>
      <w:r>
        <w:rPr>
          <w:sz w:val="23"/>
          <w:szCs w:val="23"/>
        </w:rPr>
        <w:t>t</w:t>
      </w:r>
      <w:r>
        <w:rPr>
          <w:spacing w:val="-2"/>
          <w:sz w:val="23"/>
          <w:szCs w:val="23"/>
        </w:rPr>
        <w:t>h</w:t>
      </w:r>
      <w:r>
        <w:rPr>
          <w:spacing w:val="2"/>
          <w:sz w:val="23"/>
          <w:szCs w:val="23"/>
        </w:rPr>
        <w:t>i</w:t>
      </w:r>
      <w:r>
        <w:rPr>
          <w:sz w:val="23"/>
          <w:szCs w:val="23"/>
        </w:rPr>
        <w:t>s</w:t>
      </w:r>
      <w:r>
        <w:rPr>
          <w:spacing w:val="3"/>
          <w:sz w:val="23"/>
          <w:szCs w:val="23"/>
        </w:rPr>
        <w:t xml:space="preserve"> </w:t>
      </w:r>
      <w:r>
        <w:rPr>
          <w:spacing w:val="1"/>
          <w:sz w:val="23"/>
          <w:szCs w:val="23"/>
        </w:rPr>
        <w:t>q</w:t>
      </w:r>
      <w:r>
        <w:rPr>
          <w:spacing w:val="-2"/>
          <w:sz w:val="23"/>
          <w:szCs w:val="23"/>
        </w:rPr>
        <w:t>u</w:t>
      </w:r>
      <w:r>
        <w:rPr>
          <w:spacing w:val="-1"/>
          <w:sz w:val="23"/>
          <w:szCs w:val="23"/>
        </w:rPr>
        <w:t>e</w:t>
      </w:r>
      <w:r>
        <w:rPr>
          <w:sz w:val="23"/>
          <w:szCs w:val="23"/>
        </w:rPr>
        <w:t>st</w:t>
      </w:r>
      <w:r>
        <w:rPr>
          <w:spacing w:val="2"/>
          <w:sz w:val="23"/>
          <w:szCs w:val="23"/>
        </w:rPr>
        <w:t>i</w:t>
      </w:r>
      <w:r>
        <w:rPr>
          <w:spacing w:val="-2"/>
          <w:sz w:val="23"/>
          <w:szCs w:val="23"/>
        </w:rPr>
        <w:t>o</w:t>
      </w:r>
      <w:r>
        <w:rPr>
          <w:sz w:val="23"/>
          <w:szCs w:val="23"/>
        </w:rPr>
        <w:t>n</w:t>
      </w:r>
      <w:r>
        <w:rPr>
          <w:spacing w:val="9"/>
          <w:sz w:val="23"/>
          <w:szCs w:val="23"/>
        </w:rPr>
        <w:t xml:space="preserve"> </w:t>
      </w:r>
      <w:r>
        <w:rPr>
          <w:spacing w:val="-1"/>
          <w:sz w:val="23"/>
          <w:szCs w:val="23"/>
        </w:rPr>
        <w:t>f</w:t>
      </w:r>
      <w:r>
        <w:rPr>
          <w:spacing w:val="1"/>
          <w:sz w:val="23"/>
          <w:szCs w:val="23"/>
        </w:rPr>
        <w:t>o</w:t>
      </w:r>
      <w:r>
        <w:rPr>
          <w:sz w:val="23"/>
          <w:szCs w:val="23"/>
        </w:rPr>
        <w:t>r</w:t>
      </w:r>
      <w:r>
        <w:rPr>
          <w:spacing w:val="4"/>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si</w:t>
      </w:r>
      <w:r>
        <w:rPr>
          <w:spacing w:val="1"/>
          <w:sz w:val="23"/>
          <w:szCs w:val="23"/>
        </w:rPr>
        <w:t>m</w:t>
      </w:r>
      <w:r>
        <w:rPr>
          <w:spacing w:val="-2"/>
          <w:sz w:val="23"/>
          <w:szCs w:val="23"/>
        </w:rPr>
        <w:t>p</w:t>
      </w:r>
      <w:r>
        <w:rPr>
          <w:spacing w:val="2"/>
          <w:sz w:val="23"/>
          <w:szCs w:val="23"/>
        </w:rPr>
        <w:t>l</w:t>
      </w:r>
      <w:r>
        <w:rPr>
          <w:sz w:val="23"/>
          <w:szCs w:val="23"/>
        </w:rPr>
        <w:t>e</w:t>
      </w:r>
      <w:r>
        <w:rPr>
          <w:spacing w:val="6"/>
          <w:sz w:val="23"/>
          <w:szCs w:val="23"/>
        </w:rPr>
        <w:t xml:space="preserve"> </w:t>
      </w:r>
      <w:r>
        <w:rPr>
          <w:spacing w:val="-1"/>
          <w:sz w:val="23"/>
          <w:szCs w:val="23"/>
        </w:rPr>
        <w:t>rea</w:t>
      </w:r>
      <w:r>
        <w:rPr>
          <w:sz w:val="23"/>
          <w:szCs w:val="23"/>
        </w:rPr>
        <w:t>s</w:t>
      </w:r>
      <w:r>
        <w:rPr>
          <w:spacing w:val="-2"/>
          <w:sz w:val="23"/>
          <w:szCs w:val="23"/>
        </w:rPr>
        <w:t>o</w:t>
      </w:r>
      <w:r>
        <w:rPr>
          <w:sz w:val="23"/>
          <w:szCs w:val="23"/>
        </w:rPr>
        <w:t>n</w:t>
      </w:r>
      <w:r>
        <w:rPr>
          <w:spacing w:val="7"/>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5"/>
          <w:sz w:val="23"/>
          <w:szCs w:val="23"/>
        </w:rPr>
        <w:t xml:space="preserve"> </w:t>
      </w:r>
      <w:r>
        <w:rPr>
          <w:w w:val="101"/>
          <w:sz w:val="23"/>
          <w:szCs w:val="23"/>
        </w:rPr>
        <w:t>t</w:t>
      </w:r>
      <w:r>
        <w:rPr>
          <w:spacing w:val="-2"/>
          <w:w w:val="101"/>
          <w:sz w:val="23"/>
          <w:szCs w:val="23"/>
        </w:rPr>
        <w:t>h</w:t>
      </w:r>
      <w:r>
        <w:rPr>
          <w:spacing w:val="-1"/>
          <w:w w:val="101"/>
          <w:sz w:val="23"/>
          <w:szCs w:val="23"/>
        </w:rPr>
        <w:t>er</w:t>
      </w:r>
      <w:r>
        <w:rPr>
          <w:w w:val="101"/>
          <w:sz w:val="23"/>
          <w:szCs w:val="23"/>
        </w:rPr>
        <w:t xml:space="preserve">e </w:t>
      </w:r>
      <w:r>
        <w:rPr>
          <w:spacing w:val="1"/>
          <w:sz w:val="23"/>
          <w:szCs w:val="23"/>
        </w:rPr>
        <w:t>h</w:t>
      </w:r>
      <w:r>
        <w:rPr>
          <w:spacing w:val="-1"/>
          <w:sz w:val="23"/>
          <w:szCs w:val="23"/>
        </w:rPr>
        <w:t>a</w:t>
      </w:r>
      <w:r>
        <w:rPr>
          <w:sz w:val="23"/>
          <w:szCs w:val="23"/>
        </w:rPr>
        <w:t>s</w:t>
      </w:r>
      <w:r>
        <w:rPr>
          <w:spacing w:val="3"/>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b</w:t>
      </w:r>
      <w:r>
        <w:rPr>
          <w:spacing w:val="-1"/>
          <w:sz w:val="23"/>
          <w:szCs w:val="23"/>
        </w:rPr>
        <w:t>a</w:t>
      </w:r>
      <w:r>
        <w:rPr>
          <w:spacing w:val="-2"/>
          <w:sz w:val="23"/>
          <w:szCs w:val="23"/>
        </w:rPr>
        <w:t>b</w:t>
      </w:r>
      <w:r>
        <w:rPr>
          <w:spacing w:val="2"/>
          <w:sz w:val="23"/>
          <w:szCs w:val="23"/>
        </w:rPr>
        <w:t>l</w:t>
      </w:r>
      <w:r>
        <w:rPr>
          <w:sz w:val="23"/>
          <w:szCs w:val="23"/>
        </w:rPr>
        <w:t>y</w:t>
      </w:r>
      <w:r>
        <w:rPr>
          <w:spacing w:val="2"/>
          <w:sz w:val="23"/>
          <w:szCs w:val="23"/>
        </w:rPr>
        <w:t xml:space="preserve"> </w:t>
      </w:r>
      <w:r>
        <w:rPr>
          <w:spacing w:val="-2"/>
          <w:sz w:val="23"/>
          <w:szCs w:val="23"/>
        </w:rPr>
        <w:t>b</w:t>
      </w:r>
      <w:r>
        <w:rPr>
          <w:spacing w:val="-1"/>
          <w:sz w:val="23"/>
          <w:szCs w:val="23"/>
        </w:rPr>
        <w:t>ee</w:t>
      </w:r>
      <w:r>
        <w:rPr>
          <w:sz w:val="23"/>
          <w:szCs w:val="23"/>
        </w:rPr>
        <w:t>n</w:t>
      </w:r>
      <w:r>
        <w:rPr>
          <w:spacing w:val="5"/>
          <w:sz w:val="23"/>
          <w:szCs w:val="23"/>
        </w:rPr>
        <w:t xml:space="preserve"> </w:t>
      </w:r>
      <w:r>
        <w:rPr>
          <w:sz w:val="23"/>
          <w:szCs w:val="23"/>
        </w:rPr>
        <w:t>a</w:t>
      </w:r>
      <w:r>
        <w:rPr>
          <w:spacing w:val="1"/>
          <w:sz w:val="23"/>
          <w:szCs w:val="23"/>
        </w:rPr>
        <w:t xml:space="preserve"> </w:t>
      </w:r>
      <w:r>
        <w:rPr>
          <w:sz w:val="23"/>
          <w:szCs w:val="23"/>
        </w:rPr>
        <w:t>t</w:t>
      </w:r>
      <w:r>
        <w:rPr>
          <w:spacing w:val="1"/>
          <w:sz w:val="23"/>
          <w:szCs w:val="23"/>
        </w:rPr>
        <w:t>r</w:t>
      </w:r>
      <w:r>
        <w:rPr>
          <w:spacing w:val="-3"/>
          <w:sz w:val="23"/>
          <w:szCs w:val="23"/>
        </w:rPr>
        <w:t>e</w:t>
      </w:r>
      <w:r>
        <w:rPr>
          <w:spacing w:val="1"/>
          <w:sz w:val="23"/>
          <w:szCs w:val="23"/>
        </w:rPr>
        <w:t>m</w:t>
      </w:r>
      <w:r>
        <w:rPr>
          <w:spacing w:val="-1"/>
          <w:sz w:val="23"/>
          <w:szCs w:val="23"/>
        </w:rPr>
        <w:t>e</w:t>
      </w:r>
      <w:r>
        <w:rPr>
          <w:spacing w:val="1"/>
          <w:sz w:val="23"/>
          <w:szCs w:val="23"/>
        </w:rPr>
        <w:t>nd</w:t>
      </w:r>
      <w:r>
        <w:rPr>
          <w:spacing w:val="-2"/>
          <w:sz w:val="23"/>
          <w:szCs w:val="23"/>
        </w:rPr>
        <w:t>o</w:t>
      </w:r>
      <w:r>
        <w:rPr>
          <w:spacing w:val="1"/>
          <w:sz w:val="23"/>
          <w:szCs w:val="23"/>
        </w:rPr>
        <w:t>u</w:t>
      </w:r>
      <w:r>
        <w:rPr>
          <w:sz w:val="23"/>
          <w:szCs w:val="23"/>
        </w:rPr>
        <w:t>s</w:t>
      </w:r>
      <w:r>
        <w:rPr>
          <w:spacing w:val="11"/>
          <w:sz w:val="23"/>
          <w:szCs w:val="23"/>
        </w:rPr>
        <w:t xml:space="preserve"> </w:t>
      </w:r>
      <w:r>
        <w:rPr>
          <w:spacing w:val="1"/>
          <w:sz w:val="23"/>
          <w:szCs w:val="23"/>
        </w:rPr>
        <w:t>d</w:t>
      </w:r>
      <w:r>
        <w:rPr>
          <w:spacing w:val="-1"/>
          <w:sz w:val="23"/>
          <w:szCs w:val="23"/>
        </w:rPr>
        <w:t>e</w:t>
      </w:r>
      <w:r>
        <w:rPr>
          <w:spacing w:val="-2"/>
          <w:sz w:val="23"/>
          <w:szCs w:val="23"/>
        </w:rPr>
        <w:t>v</w:t>
      </w:r>
      <w:r>
        <w:rPr>
          <w:spacing w:val="-1"/>
          <w:sz w:val="23"/>
          <w:szCs w:val="23"/>
        </w:rPr>
        <w:t>e</w:t>
      </w:r>
      <w:r>
        <w:rPr>
          <w:sz w:val="23"/>
          <w:szCs w:val="23"/>
        </w:rPr>
        <w:t>l</w:t>
      </w:r>
      <w:r>
        <w:rPr>
          <w:spacing w:val="1"/>
          <w:sz w:val="23"/>
          <w:szCs w:val="23"/>
        </w:rPr>
        <w:t>opm</w:t>
      </w:r>
      <w:r>
        <w:rPr>
          <w:spacing w:val="-3"/>
          <w:sz w:val="23"/>
          <w:szCs w:val="23"/>
        </w:rPr>
        <w:t>e</w:t>
      </w:r>
      <w:r>
        <w:rPr>
          <w:spacing w:val="1"/>
          <w:sz w:val="23"/>
          <w:szCs w:val="23"/>
        </w:rPr>
        <w:t>n</w:t>
      </w:r>
      <w:r>
        <w:rPr>
          <w:sz w:val="23"/>
          <w:szCs w:val="23"/>
        </w:rPr>
        <w:t>t</w:t>
      </w:r>
      <w:r>
        <w:rPr>
          <w:spacing w:val="14"/>
          <w:sz w:val="23"/>
          <w:szCs w:val="23"/>
        </w:rPr>
        <w:t xml:space="preserve"> </w:t>
      </w:r>
      <w:r>
        <w:rPr>
          <w:sz w:val="23"/>
          <w:szCs w:val="23"/>
        </w:rPr>
        <w:t>in</w:t>
      </w:r>
      <w:r>
        <w:rPr>
          <w:spacing w:val="3"/>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pacing w:val="1"/>
          <w:sz w:val="23"/>
          <w:szCs w:val="23"/>
        </w:rPr>
        <w:t>f</w:t>
      </w:r>
      <w:r>
        <w:rPr>
          <w:sz w:val="23"/>
          <w:szCs w:val="23"/>
        </w:rPr>
        <w:t>i</w:t>
      </w:r>
      <w:r>
        <w:rPr>
          <w:spacing w:val="-1"/>
          <w:sz w:val="23"/>
          <w:szCs w:val="23"/>
        </w:rPr>
        <w:t>e</w:t>
      </w:r>
      <w:r>
        <w:rPr>
          <w:sz w:val="23"/>
          <w:szCs w:val="23"/>
        </w:rPr>
        <w:t>ld</w:t>
      </w:r>
      <w:r>
        <w:rPr>
          <w:spacing w:val="5"/>
          <w:sz w:val="23"/>
          <w:szCs w:val="23"/>
        </w:rPr>
        <w:t xml:space="preserve"> </w:t>
      </w:r>
      <w:r>
        <w:rPr>
          <w:spacing w:val="1"/>
          <w:sz w:val="23"/>
          <w:szCs w:val="23"/>
        </w:rPr>
        <w:t>o</w:t>
      </w:r>
      <w:r>
        <w:rPr>
          <w:spacing w:val="-2"/>
          <w:sz w:val="23"/>
          <w:szCs w:val="23"/>
        </w:rPr>
        <w:t>v</w:t>
      </w:r>
      <w:r>
        <w:rPr>
          <w:spacing w:val="-1"/>
          <w:sz w:val="23"/>
          <w:szCs w:val="23"/>
        </w:rPr>
        <w:t>e</w:t>
      </w:r>
      <w:r>
        <w:rPr>
          <w:sz w:val="23"/>
          <w:szCs w:val="23"/>
        </w:rPr>
        <w:t>r</w:t>
      </w:r>
      <w:r>
        <w:rPr>
          <w:spacing w:val="5"/>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l</w:t>
      </w:r>
      <w:r>
        <w:rPr>
          <w:spacing w:val="-1"/>
          <w:sz w:val="23"/>
          <w:szCs w:val="23"/>
        </w:rPr>
        <w:t>a</w:t>
      </w:r>
      <w:r>
        <w:rPr>
          <w:sz w:val="23"/>
          <w:szCs w:val="23"/>
        </w:rPr>
        <w:t>st</w:t>
      </w:r>
      <w:r>
        <w:rPr>
          <w:spacing w:val="3"/>
          <w:sz w:val="23"/>
          <w:szCs w:val="23"/>
        </w:rPr>
        <w:t xml:space="preserve"> </w:t>
      </w:r>
      <w:r>
        <w:rPr>
          <w:spacing w:val="-1"/>
          <w:sz w:val="23"/>
          <w:szCs w:val="23"/>
        </w:rPr>
        <w:t>fe</w:t>
      </w:r>
      <w:r>
        <w:rPr>
          <w:sz w:val="23"/>
          <w:szCs w:val="23"/>
        </w:rPr>
        <w:t>w</w:t>
      </w:r>
      <w:r>
        <w:rPr>
          <w:spacing w:val="5"/>
          <w:sz w:val="23"/>
          <w:szCs w:val="23"/>
        </w:rPr>
        <w:t xml:space="preserve"> </w:t>
      </w:r>
      <w:r>
        <w:rPr>
          <w:spacing w:val="-9"/>
          <w:sz w:val="23"/>
          <w:szCs w:val="23"/>
        </w:rPr>
        <w:t>y</w:t>
      </w:r>
      <w:r>
        <w:rPr>
          <w:spacing w:val="-1"/>
          <w:sz w:val="23"/>
          <w:szCs w:val="23"/>
        </w:rPr>
        <w:t>ear</w:t>
      </w:r>
      <w:r>
        <w:rPr>
          <w:sz w:val="23"/>
          <w:szCs w:val="23"/>
        </w:rPr>
        <w:t>s.</w:t>
      </w:r>
      <w:r>
        <w:rPr>
          <w:spacing w:val="7"/>
          <w:sz w:val="23"/>
          <w:szCs w:val="23"/>
        </w:rPr>
        <w:t xml:space="preserve"> </w:t>
      </w:r>
      <w:r>
        <w:rPr>
          <w:sz w:val="23"/>
          <w:szCs w:val="23"/>
        </w:rPr>
        <w:t>I</w:t>
      </w:r>
      <w:r>
        <w:rPr>
          <w:spacing w:val="-5"/>
          <w:sz w:val="23"/>
          <w:szCs w:val="23"/>
        </w:rPr>
        <w:t xml:space="preserve"> </w:t>
      </w:r>
      <w:r>
        <w:rPr>
          <w:spacing w:val="-1"/>
          <w:sz w:val="23"/>
          <w:szCs w:val="23"/>
        </w:rPr>
        <w:t>refe</w:t>
      </w:r>
      <w:r>
        <w:rPr>
          <w:sz w:val="23"/>
          <w:szCs w:val="23"/>
        </w:rPr>
        <w:t>r</w:t>
      </w:r>
      <w:r>
        <w:rPr>
          <w:spacing w:val="5"/>
          <w:sz w:val="23"/>
          <w:szCs w:val="23"/>
        </w:rPr>
        <w:t xml:space="preserve"> </w:t>
      </w:r>
      <w:r>
        <w:rPr>
          <w:sz w:val="23"/>
          <w:szCs w:val="23"/>
        </w:rPr>
        <w:t>to</w:t>
      </w:r>
      <w:r>
        <w:rPr>
          <w:spacing w:val="3"/>
          <w:sz w:val="23"/>
          <w:szCs w:val="23"/>
        </w:rPr>
        <w:t xml:space="preserve"> </w:t>
      </w:r>
      <w:r>
        <w:rPr>
          <w:spacing w:val="1"/>
          <w:w w:val="101"/>
          <w:sz w:val="23"/>
          <w:szCs w:val="23"/>
        </w:rPr>
        <w:t>m</w:t>
      </w:r>
      <w:r>
        <w:rPr>
          <w:w w:val="101"/>
          <w:sz w:val="23"/>
          <w:szCs w:val="23"/>
        </w:rPr>
        <w:t xml:space="preserve">y </w:t>
      </w:r>
      <w:r>
        <w:rPr>
          <w:spacing w:val="-1"/>
          <w:sz w:val="23"/>
          <w:szCs w:val="23"/>
        </w:rPr>
        <w:t>c</w:t>
      </w:r>
      <w:r>
        <w:rPr>
          <w:spacing w:val="1"/>
          <w:sz w:val="23"/>
          <w:szCs w:val="23"/>
        </w:rPr>
        <w:t>o</w:t>
      </w:r>
      <w:r>
        <w:rPr>
          <w:spacing w:val="-2"/>
          <w:sz w:val="23"/>
          <w:szCs w:val="23"/>
        </w:rPr>
        <w:t>m</w:t>
      </w:r>
      <w:r>
        <w:rPr>
          <w:spacing w:val="1"/>
          <w:sz w:val="23"/>
          <w:szCs w:val="23"/>
        </w:rPr>
        <w:t>m</w:t>
      </w:r>
      <w:r>
        <w:rPr>
          <w:spacing w:val="-1"/>
          <w:sz w:val="23"/>
          <w:szCs w:val="23"/>
        </w:rPr>
        <w:t>e</w:t>
      </w:r>
      <w:r>
        <w:rPr>
          <w:spacing w:val="1"/>
          <w:sz w:val="23"/>
          <w:szCs w:val="23"/>
        </w:rPr>
        <w:t>n</w:t>
      </w:r>
      <w:r>
        <w:rPr>
          <w:sz w:val="23"/>
          <w:szCs w:val="23"/>
        </w:rPr>
        <w:t>ts</w:t>
      </w:r>
      <w:r>
        <w:rPr>
          <w:spacing w:val="9"/>
          <w:sz w:val="23"/>
          <w:szCs w:val="23"/>
        </w:rPr>
        <w:t xml:space="preserve"> </w:t>
      </w:r>
      <w:r>
        <w:rPr>
          <w:spacing w:val="2"/>
          <w:sz w:val="23"/>
          <w:szCs w:val="23"/>
        </w:rPr>
        <w:t>t</w:t>
      </w:r>
      <w:r>
        <w:rPr>
          <w:spacing w:val="-2"/>
          <w:sz w:val="23"/>
          <w:szCs w:val="23"/>
        </w:rPr>
        <w:t>o</w:t>
      </w:r>
      <w:r>
        <w:rPr>
          <w:spacing w:val="-1"/>
          <w:sz w:val="23"/>
          <w:szCs w:val="23"/>
        </w:rPr>
        <w:t>war</w:t>
      </w:r>
      <w:r>
        <w:rPr>
          <w:spacing w:val="1"/>
          <w:sz w:val="23"/>
          <w:szCs w:val="23"/>
        </w:rPr>
        <w:t>d</w:t>
      </w:r>
      <w:r>
        <w:rPr>
          <w:sz w:val="23"/>
          <w:szCs w:val="23"/>
        </w:rPr>
        <w:t>s</w:t>
      </w:r>
      <w:r>
        <w:rPr>
          <w:spacing w:val="7"/>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w w:val="101"/>
          <w:sz w:val="23"/>
          <w:szCs w:val="23"/>
        </w:rPr>
        <w:t>e</w:t>
      </w:r>
      <w:r>
        <w:rPr>
          <w:spacing w:val="1"/>
          <w:w w:val="101"/>
          <w:sz w:val="23"/>
          <w:szCs w:val="23"/>
        </w:rPr>
        <w:t>nd</w:t>
      </w:r>
      <w:r>
        <w:rPr>
          <w:w w:val="101"/>
          <w:sz w:val="23"/>
          <w:szCs w:val="23"/>
        </w:rPr>
        <w:t>.</w:t>
      </w:r>
    </w:p>
    <w:p w:rsidR="0096242E" w:rsidRDefault="0096242E">
      <w:pPr>
        <w:spacing w:before="16" w:line="260" w:lineRule="exact"/>
        <w:rPr>
          <w:sz w:val="26"/>
          <w:szCs w:val="26"/>
        </w:rPr>
      </w:pPr>
    </w:p>
    <w:p w:rsidR="009C1826" w:rsidRPr="009C1826" w:rsidRDefault="009C1826">
      <w:pPr>
        <w:spacing w:line="250" w:lineRule="auto"/>
        <w:ind w:left="102" w:right="92"/>
        <w:rPr>
          <w:i/>
          <w:spacing w:val="10"/>
          <w:sz w:val="24"/>
          <w:szCs w:val="24"/>
        </w:rPr>
      </w:pPr>
      <w:r w:rsidRPr="009C1826">
        <w:rPr>
          <w:i/>
          <w:spacing w:val="-1"/>
          <w:w w:val="101"/>
          <w:sz w:val="24"/>
          <w:szCs w:val="24"/>
          <w:u w:val="single" w:color="000000"/>
        </w:rPr>
        <w:lastRenderedPageBreak/>
        <w:t>Q</w:t>
      </w:r>
      <w:r w:rsidRPr="009C1826">
        <w:rPr>
          <w:i/>
          <w:spacing w:val="1"/>
          <w:w w:val="101"/>
          <w:sz w:val="24"/>
          <w:szCs w:val="24"/>
          <w:u w:val="single" w:color="000000"/>
        </w:rPr>
        <w:t>u</w:t>
      </w:r>
      <w:r w:rsidRPr="009C1826">
        <w:rPr>
          <w:i/>
          <w:spacing w:val="-1"/>
          <w:w w:val="101"/>
          <w:sz w:val="24"/>
          <w:szCs w:val="24"/>
          <w:u w:val="single" w:color="000000"/>
        </w:rPr>
        <w:t>e</w:t>
      </w:r>
      <w:r w:rsidRPr="009C1826">
        <w:rPr>
          <w:i/>
          <w:w w:val="101"/>
          <w:sz w:val="24"/>
          <w:szCs w:val="24"/>
          <w:u w:val="single" w:color="000000"/>
        </w:rPr>
        <w:t>sti</w:t>
      </w:r>
      <w:r w:rsidRPr="009C1826">
        <w:rPr>
          <w:i/>
          <w:spacing w:val="1"/>
          <w:w w:val="101"/>
          <w:sz w:val="24"/>
          <w:szCs w:val="24"/>
          <w:u w:val="single" w:color="000000"/>
        </w:rPr>
        <w:t>o</w:t>
      </w:r>
      <w:r w:rsidRPr="009C1826">
        <w:rPr>
          <w:i/>
          <w:w w:val="101"/>
          <w:sz w:val="24"/>
          <w:szCs w:val="24"/>
          <w:u w:val="single" w:color="000000"/>
        </w:rPr>
        <w:t>n</w:t>
      </w:r>
      <w:r w:rsidRPr="009C1826">
        <w:rPr>
          <w:i/>
          <w:spacing w:val="-110"/>
          <w:w w:val="101"/>
          <w:sz w:val="24"/>
          <w:szCs w:val="24"/>
          <w:u w:val="single" w:color="000000"/>
        </w:rPr>
        <w:t xml:space="preserve"> </w:t>
      </w:r>
      <w:r w:rsidRPr="009C1826">
        <w:rPr>
          <w:i/>
          <w:w w:val="101"/>
          <w:sz w:val="24"/>
          <w:szCs w:val="24"/>
          <w:u w:val="single" w:color="000000"/>
        </w:rPr>
        <w:t>5</w:t>
      </w:r>
      <w:r w:rsidRPr="009C1826">
        <w:rPr>
          <w:i/>
          <w:sz w:val="24"/>
          <w:szCs w:val="24"/>
        </w:rPr>
        <w:t>:</w:t>
      </w:r>
      <w:r w:rsidRPr="009C1826">
        <w:rPr>
          <w:i/>
          <w:spacing w:val="10"/>
          <w:sz w:val="24"/>
          <w:szCs w:val="24"/>
        </w:rPr>
        <w:t xml:space="preserve"> </w:t>
      </w:r>
      <w:r w:rsidRPr="009C1826">
        <w:rPr>
          <w:i/>
          <w:sz w:val="24"/>
          <w:szCs w:val="24"/>
        </w:rPr>
        <w:t>In view of the sovereign immunity issue, what are the generally recognized forms of action that IGOs are likely to pursue when they believe their rights (including beyond the domain name system or trademark law) are infringed</w:t>
      </w:r>
      <w:r w:rsidRPr="009C1826">
        <w:rPr>
          <w:rStyle w:val="FootnoteReference"/>
          <w:i/>
          <w:sz w:val="24"/>
          <w:szCs w:val="24"/>
        </w:rPr>
        <w:footnoteReference w:id="1"/>
      </w:r>
      <w:r w:rsidRPr="009C1826">
        <w:rPr>
          <w:i/>
          <w:sz w:val="24"/>
          <w:szCs w:val="24"/>
        </w:rPr>
        <w:t xml:space="preserve">? For example, are there inter-governmental, national or other legal or judicial mechanisms that IGOs can use and that do not involve a waiver of sovereign immunity? </w:t>
      </w:r>
    </w:p>
    <w:p w:rsidR="009C1826" w:rsidRDefault="009C1826">
      <w:pPr>
        <w:spacing w:line="250" w:lineRule="auto"/>
        <w:ind w:left="102" w:right="92"/>
        <w:rPr>
          <w:spacing w:val="-1"/>
          <w:sz w:val="23"/>
          <w:szCs w:val="23"/>
        </w:rPr>
      </w:pPr>
    </w:p>
    <w:p w:rsidR="0096242E" w:rsidRDefault="009C1826" w:rsidP="003709F8">
      <w:pPr>
        <w:spacing w:line="250" w:lineRule="auto"/>
        <w:ind w:left="102" w:right="92"/>
        <w:rPr>
          <w:sz w:val="23"/>
          <w:szCs w:val="23"/>
        </w:rPr>
      </w:pPr>
      <w:r>
        <w:rPr>
          <w:spacing w:val="-1"/>
          <w:sz w:val="23"/>
          <w:szCs w:val="23"/>
        </w:rPr>
        <w:t>A</w:t>
      </w:r>
      <w:r>
        <w:rPr>
          <w:spacing w:val="-2"/>
          <w:sz w:val="23"/>
          <w:szCs w:val="23"/>
        </w:rPr>
        <w:t>g</w:t>
      </w:r>
      <w:r>
        <w:rPr>
          <w:spacing w:val="-3"/>
          <w:sz w:val="23"/>
          <w:szCs w:val="23"/>
        </w:rPr>
        <w:t>a</w:t>
      </w:r>
      <w:r>
        <w:rPr>
          <w:spacing w:val="2"/>
          <w:sz w:val="23"/>
          <w:szCs w:val="23"/>
        </w:rPr>
        <w:t>i</w:t>
      </w:r>
      <w:r>
        <w:rPr>
          <w:spacing w:val="-2"/>
          <w:sz w:val="23"/>
          <w:szCs w:val="23"/>
        </w:rPr>
        <w:t>n</w:t>
      </w:r>
      <w:r>
        <w:rPr>
          <w:sz w:val="23"/>
          <w:szCs w:val="23"/>
        </w:rPr>
        <w:t>,</w:t>
      </w:r>
      <w:r>
        <w:rPr>
          <w:spacing w:val="8"/>
          <w:sz w:val="23"/>
          <w:szCs w:val="23"/>
        </w:rPr>
        <w:t xml:space="preserve"> </w:t>
      </w:r>
      <w:r>
        <w:rPr>
          <w:sz w:val="23"/>
          <w:szCs w:val="23"/>
        </w:rPr>
        <w:t>I</w:t>
      </w:r>
      <w:r>
        <w:rPr>
          <w:spacing w:val="-2"/>
          <w:sz w:val="23"/>
          <w:szCs w:val="23"/>
        </w:rPr>
        <w:t xml:space="preserve"> </w:t>
      </w:r>
      <w:r>
        <w:rPr>
          <w:spacing w:val="-3"/>
          <w:sz w:val="23"/>
          <w:szCs w:val="23"/>
        </w:rPr>
        <w:t>c</w:t>
      </w:r>
      <w:r>
        <w:rPr>
          <w:spacing w:val="-1"/>
          <w:sz w:val="23"/>
          <w:szCs w:val="23"/>
        </w:rPr>
        <w:t>a</w:t>
      </w:r>
      <w:r>
        <w:rPr>
          <w:sz w:val="23"/>
          <w:szCs w:val="23"/>
        </w:rPr>
        <w:t>n</w:t>
      </w:r>
      <w:r>
        <w:rPr>
          <w:spacing w:val="4"/>
          <w:sz w:val="23"/>
          <w:szCs w:val="23"/>
        </w:rPr>
        <w:t xml:space="preserve"> </w:t>
      </w:r>
      <w:r>
        <w:rPr>
          <w:spacing w:val="1"/>
          <w:sz w:val="23"/>
          <w:szCs w:val="23"/>
        </w:rPr>
        <w:t>on</w:t>
      </w:r>
      <w:r>
        <w:rPr>
          <w:spacing w:val="-1"/>
          <w:sz w:val="23"/>
          <w:szCs w:val="23"/>
        </w:rPr>
        <w:t>l</w:t>
      </w:r>
      <w:r>
        <w:rPr>
          <w:sz w:val="23"/>
          <w:szCs w:val="23"/>
        </w:rPr>
        <w:t>y</w:t>
      </w:r>
      <w:r>
        <w:rPr>
          <w:spacing w:val="-2"/>
          <w:sz w:val="23"/>
          <w:szCs w:val="23"/>
        </w:rPr>
        <w:t xml:space="preserve"> </w:t>
      </w:r>
      <w:r>
        <w:rPr>
          <w:spacing w:val="-1"/>
          <w:sz w:val="23"/>
          <w:szCs w:val="23"/>
        </w:rPr>
        <w:t>c</w:t>
      </w:r>
      <w:r>
        <w:rPr>
          <w:spacing w:val="-2"/>
          <w:sz w:val="23"/>
          <w:szCs w:val="23"/>
        </w:rPr>
        <w:t>o</w:t>
      </w:r>
      <w:r>
        <w:rPr>
          <w:spacing w:val="1"/>
          <w:sz w:val="23"/>
          <w:szCs w:val="23"/>
        </w:rPr>
        <w:t>n</w:t>
      </w:r>
      <w:r>
        <w:rPr>
          <w:spacing w:val="-1"/>
          <w:sz w:val="23"/>
          <w:szCs w:val="23"/>
        </w:rPr>
        <w:t>c</w:t>
      </w:r>
      <w:r>
        <w:rPr>
          <w:sz w:val="23"/>
          <w:szCs w:val="23"/>
        </w:rPr>
        <w:t>l</w:t>
      </w:r>
      <w:r>
        <w:rPr>
          <w:spacing w:val="1"/>
          <w:sz w:val="23"/>
          <w:szCs w:val="23"/>
        </w:rPr>
        <w:t>u</w:t>
      </w:r>
      <w:r>
        <w:rPr>
          <w:spacing w:val="-2"/>
          <w:sz w:val="23"/>
          <w:szCs w:val="23"/>
        </w:rPr>
        <w:t>d</w:t>
      </w:r>
      <w:r>
        <w:rPr>
          <w:sz w:val="23"/>
          <w:szCs w:val="23"/>
        </w:rPr>
        <w:t>e</w:t>
      </w:r>
      <w:r>
        <w:rPr>
          <w:spacing w:val="10"/>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w:t>
      </w:r>
      <w:r>
        <w:rPr>
          <w:spacing w:val="-5"/>
          <w:sz w:val="23"/>
          <w:szCs w:val="23"/>
        </w:rPr>
        <w:t xml:space="preserve"> </w:t>
      </w:r>
      <w:r>
        <w:rPr>
          <w:spacing w:val="1"/>
          <w:sz w:val="23"/>
          <w:szCs w:val="23"/>
        </w:rPr>
        <w:t>d</w:t>
      </w:r>
      <w:r>
        <w:rPr>
          <w:sz w:val="23"/>
          <w:szCs w:val="23"/>
        </w:rPr>
        <w:t>id</w:t>
      </w:r>
      <w:r>
        <w:rPr>
          <w:spacing w:val="4"/>
          <w:sz w:val="23"/>
          <w:szCs w:val="23"/>
        </w:rPr>
        <w:t xml:space="preserve"> </w:t>
      </w:r>
      <w:r>
        <w:rPr>
          <w:spacing w:val="1"/>
          <w:sz w:val="23"/>
          <w:szCs w:val="23"/>
        </w:rPr>
        <w:t>no</w:t>
      </w:r>
      <w:r>
        <w:rPr>
          <w:sz w:val="23"/>
          <w:szCs w:val="23"/>
        </w:rPr>
        <w:t>t</w:t>
      </w:r>
      <w:r>
        <w:rPr>
          <w:spacing w:val="3"/>
          <w:sz w:val="23"/>
          <w:szCs w:val="23"/>
        </w:rPr>
        <w:t xml:space="preserve"> </w:t>
      </w:r>
      <w:r>
        <w:rPr>
          <w:spacing w:val="-1"/>
          <w:sz w:val="23"/>
          <w:szCs w:val="23"/>
        </w:rPr>
        <w:t>e</w:t>
      </w:r>
      <w:r>
        <w:rPr>
          <w:spacing w:val="1"/>
          <w:sz w:val="23"/>
          <w:szCs w:val="23"/>
        </w:rPr>
        <w:t>n</w:t>
      </w:r>
      <w:r>
        <w:rPr>
          <w:spacing w:val="-1"/>
          <w:sz w:val="23"/>
          <w:szCs w:val="23"/>
        </w:rPr>
        <w:t>c</w:t>
      </w:r>
      <w:r>
        <w:rPr>
          <w:spacing w:val="-2"/>
          <w:sz w:val="23"/>
          <w:szCs w:val="23"/>
        </w:rPr>
        <w:t>o</w:t>
      </w:r>
      <w:r>
        <w:rPr>
          <w:spacing w:val="1"/>
          <w:sz w:val="23"/>
          <w:szCs w:val="23"/>
        </w:rPr>
        <w:t>un</w:t>
      </w:r>
      <w:r>
        <w:rPr>
          <w:sz w:val="23"/>
          <w:szCs w:val="23"/>
        </w:rPr>
        <w:t>t</w:t>
      </w:r>
      <w:r>
        <w:rPr>
          <w:spacing w:val="-1"/>
          <w:sz w:val="23"/>
          <w:szCs w:val="23"/>
        </w:rPr>
        <w:t>e</w:t>
      </w:r>
      <w:r>
        <w:rPr>
          <w:sz w:val="23"/>
          <w:szCs w:val="23"/>
        </w:rPr>
        <w:t>r</w:t>
      </w:r>
      <w:r>
        <w:rPr>
          <w:spacing w:val="8"/>
          <w:sz w:val="23"/>
          <w:szCs w:val="23"/>
        </w:rPr>
        <w:t xml:space="preserve"> </w:t>
      </w:r>
      <w:r>
        <w:rPr>
          <w:sz w:val="23"/>
          <w:szCs w:val="23"/>
        </w:rPr>
        <w:t>t</w:t>
      </w:r>
      <w:r>
        <w:rPr>
          <w:spacing w:val="1"/>
          <w:sz w:val="23"/>
          <w:szCs w:val="23"/>
        </w:rPr>
        <w:t>h</w:t>
      </w:r>
      <w:r>
        <w:rPr>
          <w:sz w:val="23"/>
          <w:szCs w:val="23"/>
        </w:rPr>
        <w:t>is</w:t>
      </w:r>
      <w:r>
        <w:rPr>
          <w:spacing w:val="4"/>
          <w:sz w:val="23"/>
          <w:szCs w:val="23"/>
        </w:rPr>
        <w:t xml:space="preserve"> </w:t>
      </w:r>
      <w:r>
        <w:rPr>
          <w:w w:val="101"/>
          <w:sz w:val="23"/>
          <w:szCs w:val="23"/>
        </w:rPr>
        <w:t>sit</w:t>
      </w:r>
      <w:r>
        <w:rPr>
          <w:spacing w:val="1"/>
          <w:w w:val="101"/>
          <w:sz w:val="23"/>
          <w:szCs w:val="23"/>
        </w:rPr>
        <w:t>u</w:t>
      </w:r>
      <w:r>
        <w:rPr>
          <w:spacing w:val="-1"/>
          <w:w w:val="101"/>
          <w:sz w:val="23"/>
          <w:szCs w:val="23"/>
        </w:rPr>
        <w:t>a</w:t>
      </w:r>
      <w:r>
        <w:rPr>
          <w:w w:val="101"/>
          <w:sz w:val="23"/>
          <w:szCs w:val="23"/>
        </w:rPr>
        <w:t>ti</w:t>
      </w:r>
      <w:r>
        <w:rPr>
          <w:spacing w:val="1"/>
          <w:w w:val="101"/>
          <w:sz w:val="23"/>
          <w:szCs w:val="23"/>
        </w:rPr>
        <w:t>o</w:t>
      </w:r>
      <w:r>
        <w:rPr>
          <w:w w:val="101"/>
          <w:sz w:val="23"/>
          <w:szCs w:val="23"/>
        </w:rPr>
        <w:t>n</w:t>
      </w:r>
      <w:r>
        <w:rPr>
          <w:spacing w:val="1"/>
          <w:sz w:val="23"/>
          <w:szCs w:val="23"/>
        </w:rPr>
        <w:t xml:space="preserve"> </w:t>
      </w:r>
      <w:r>
        <w:rPr>
          <w:spacing w:val="-1"/>
          <w:sz w:val="23"/>
          <w:szCs w:val="23"/>
        </w:rPr>
        <w:t>e</w:t>
      </w:r>
      <w:r>
        <w:rPr>
          <w:spacing w:val="3"/>
          <w:sz w:val="23"/>
          <w:szCs w:val="23"/>
        </w:rPr>
        <w:t>x</w:t>
      </w:r>
      <w:r>
        <w:rPr>
          <w:spacing w:val="-3"/>
          <w:sz w:val="23"/>
          <w:szCs w:val="23"/>
        </w:rPr>
        <w:t>c</w:t>
      </w:r>
      <w:r>
        <w:rPr>
          <w:spacing w:val="-1"/>
          <w:sz w:val="23"/>
          <w:szCs w:val="23"/>
        </w:rPr>
        <w:t>e</w:t>
      </w:r>
      <w:r>
        <w:rPr>
          <w:spacing w:val="1"/>
          <w:sz w:val="23"/>
          <w:szCs w:val="23"/>
        </w:rPr>
        <w:t>p</w:t>
      </w:r>
      <w:r>
        <w:rPr>
          <w:sz w:val="23"/>
          <w:szCs w:val="23"/>
        </w:rPr>
        <w:t>t</w:t>
      </w:r>
      <w:r>
        <w:rPr>
          <w:spacing w:val="8"/>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t</w:t>
      </w:r>
      <w:r>
        <w:rPr>
          <w:spacing w:val="-1"/>
          <w:sz w:val="23"/>
          <w:szCs w:val="23"/>
        </w:rPr>
        <w:t>w</w:t>
      </w:r>
      <w:r>
        <w:rPr>
          <w:sz w:val="23"/>
          <w:szCs w:val="23"/>
        </w:rPr>
        <w:t>o</w:t>
      </w:r>
      <w:r>
        <w:rPr>
          <w:spacing w:val="4"/>
          <w:sz w:val="23"/>
          <w:szCs w:val="23"/>
        </w:rPr>
        <w:t xml:space="preserve"> </w:t>
      </w:r>
      <w:r>
        <w:rPr>
          <w:spacing w:val="-1"/>
          <w:sz w:val="23"/>
          <w:szCs w:val="23"/>
        </w:rPr>
        <w:t>ca</w:t>
      </w:r>
      <w:r>
        <w:rPr>
          <w:sz w:val="23"/>
          <w:szCs w:val="23"/>
        </w:rPr>
        <w:t>s</w:t>
      </w:r>
      <w:r>
        <w:rPr>
          <w:spacing w:val="-1"/>
          <w:sz w:val="23"/>
          <w:szCs w:val="23"/>
        </w:rPr>
        <w:t>e</w:t>
      </w:r>
      <w:r>
        <w:rPr>
          <w:sz w:val="23"/>
          <w:szCs w:val="23"/>
        </w:rPr>
        <w:t>s</w:t>
      </w:r>
      <w:r>
        <w:rPr>
          <w:spacing w:val="5"/>
          <w:sz w:val="23"/>
          <w:szCs w:val="23"/>
        </w:rPr>
        <w:t xml:space="preserve"> </w:t>
      </w:r>
      <w:r>
        <w:rPr>
          <w:sz w:val="23"/>
          <w:szCs w:val="23"/>
        </w:rPr>
        <w:t>I</w:t>
      </w:r>
      <w:r>
        <w:rPr>
          <w:spacing w:val="-5"/>
          <w:sz w:val="23"/>
          <w:szCs w:val="23"/>
        </w:rPr>
        <w:t xml:space="preserve"> </w:t>
      </w:r>
      <w:r>
        <w:rPr>
          <w:spacing w:val="1"/>
          <w:sz w:val="23"/>
          <w:szCs w:val="23"/>
        </w:rPr>
        <w:t>r</w:t>
      </w:r>
      <w:r>
        <w:rPr>
          <w:spacing w:val="-3"/>
          <w:sz w:val="23"/>
          <w:szCs w:val="23"/>
        </w:rPr>
        <w:t>e</w:t>
      </w:r>
      <w:r>
        <w:rPr>
          <w:spacing w:val="-1"/>
          <w:sz w:val="23"/>
          <w:szCs w:val="23"/>
        </w:rPr>
        <w:t>fer</w:t>
      </w:r>
      <w:r>
        <w:rPr>
          <w:spacing w:val="1"/>
          <w:sz w:val="23"/>
          <w:szCs w:val="23"/>
        </w:rPr>
        <w:t>r</w:t>
      </w:r>
      <w:r>
        <w:rPr>
          <w:spacing w:val="-3"/>
          <w:sz w:val="23"/>
          <w:szCs w:val="23"/>
        </w:rPr>
        <w:t>e</w:t>
      </w:r>
      <w:r>
        <w:rPr>
          <w:sz w:val="23"/>
          <w:szCs w:val="23"/>
        </w:rPr>
        <w:t>d</w:t>
      </w:r>
      <w:r>
        <w:rPr>
          <w:spacing w:val="8"/>
          <w:sz w:val="23"/>
          <w:szCs w:val="23"/>
        </w:rPr>
        <w:t xml:space="preserve"> </w:t>
      </w:r>
      <w:r>
        <w:rPr>
          <w:spacing w:val="2"/>
          <w:sz w:val="23"/>
          <w:szCs w:val="23"/>
        </w:rPr>
        <w:t>t</w:t>
      </w:r>
      <w:r>
        <w:rPr>
          <w:sz w:val="23"/>
          <w:szCs w:val="23"/>
        </w:rPr>
        <w:t>o</w:t>
      </w:r>
      <w:r>
        <w:rPr>
          <w:spacing w:val="3"/>
          <w:sz w:val="23"/>
          <w:szCs w:val="23"/>
        </w:rPr>
        <w:t xml:space="preserve"> </w:t>
      </w:r>
      <w:r>
        <w:rPr>
          <w:spacing w:val="-3"/>
          <w:sz w:val="23"/>
          <w:szCs w:val="23"/>
        </w:rPr>
        <w:t>a</w:t>
      </w:r>
      <w:r>
        <w:rPr>
          <w:sz w:val="23"/>
          <w:szCs w:val="23"/>
        </w:rPr>
        <w:t>t</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o</w:t>
      </w:r>
      <w:r>
        <w:rPr>
          <w:spacing w:val="-2"/>
          <w:sz w:val="23"/>
          <w:szCs w:val="23"/>
        </w:rPr>
        <w:t>u</w:t>
      </w:r>
      <w:r>
        <w:rPr>
          <w:spacing w:val="2"/>
          <w:sz w:val="23"/>
          <w:szCs w:val="23"/>
        </w:rPr>
        <w:t>t</w:t>
      </w:r>
      <w:r>
        <w:rPr>
          <w:sz w:val="23"/>
          <w:szCs w:val="23"/>
        </w:rPr>
        <w:t>s</w:t>
      </w:r>
      <w:r>
        <w:rPr>
          <w:spacing w:val="-1"/>
          <w:sz w:val="23"/>
          <w:szCs w:val="23"/>
        </w:rPr>
        <w:t>e</w:t>
      </w:r>
      <w:r>
        <w:rPr>
          <w:sz w:val="23"/>
          <w:szCs w:val="23"/>
        </w:rPr>
        <w:t>t.</w:t>
      </w:r>
      <w:r>
        <w:rPr>
          <w:spacing w:val="5"/>
          <w:sz w:val="23"/>
          <w:szCs w:val="23"/>
        </w:rPr>
        <w:t xml:space="preserve"> </w:t>
      </w:r>
      <w:r>
        <w:rPr>
          <w:spacing w:val="3"/>
          <w:sz w:val="23"/>
          <w:szCs w:val="23"/>
        </w:rPr>
        <w:t>W</w:t>
      </w:r>
      <w:r>
        <w:rPr>
          <w:sz w:val="23"/>
          <w:szCs w:val="23"/>
        </w:rPr>
        <w:t>ith</w:t>
      </w:r>
      <w:r>
        <w:rPr>
          <w:spacing w:val="6"/>
          <w:sz w:val="23"/>
          <w:szCs w:val="23"/>
        </w:rPr>
        <w:t xml:space="preserve"> </w:t>
      </w:r>
      <w:r>
        <w:rPr>
          <w:spacing w:val="1"/>
          <w:sz w:val="23"/>
          <w:szCs w:val="23"/>
        </w:rPr>
        <w:t>r</w:t>
      </w:r>
      <w:r>
        <w:rPr>
          <w:spacing w:val="-3"/>
          <w:sz w:val="23"/>
          <w:szCs w:val="23"/>
        </w:rPr>
        <w:t>e</w:t>
      </w:r>
      <w:r>
        <w:rPr>
          <w:sz w:val="23"/>
          <w:szCs w:val="23"/>
        </w:rPr>
        <w:t>s</w:t>
      </w:r>
      <w:r>
        <w:rPr>
          <w:spacing w:val="1"/>
          <w:sz w:val="23"/>
          <w:szCs w:val="23"/>
        </w:rPr>
        <w:t>p</w:t>
      </w:r>
      <w:r>
        <w:rPr>
          <w:spacing w:val="-1"/>
          <w:sz w:val="23"/>
          <w:szCs w:val="23"/>
        </w:rPr>
        <w:t>ec</w:t>
      </w:r>
      <w:r>
        <w:rPr>
          <w:sz w:val="23"/>
          <w:szCs w:val="23"/>
        </w:rPr>
        <w:t>t</w:t>
      </w:r>
      <w:r>
        <w:rPr>
          <w:spacing w:val="7"/>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1"/>
          <w:sz w:val="23"/>
          <w:szCs w:val="23"/>
        </w:rPr>
        <w:t>f</w:t>
      </w:r>
      <w:r>
        <w:rPr>
          <w:spacing w:val="-2"/>
          <w:sz w:val="23"/>
          <w:szCs w:val="23"/>
        </w:rPr>
        <w:t>o</w:t>
      </w:r>
      <w:r>
        <w:rPr>
          <w:spacing w:val="1"/>
          <w:sz w:val="23"/>
          <w:szCs w:val="23"/>
        </w:rPr>
        <w:t>o</w:t>
      </w:r>
      <w:r>
        <w:rPr>
          <w:sz w:val="23"/>
          <w:szCs w:val="23"/>
        </w:rPr>
        <w:t>t</w:t>
      </w:r>
      <w:r>
        <w:rPr>
          <w:spacing w:val="1"/>
          <w:sz w:val="23"/>
          <w:szCs w:val="23"/>
        </w:rPr>
        <w:t>no</w:t>
      </w:r>
      <w:r>
        <w:rPr>
          <w:sz w:val="23"/>
          <w:szCs w:val="23"/>
        </w:rPr>
        <w:t>t</w:t>
      </w:r>
      <w:r>
        <w:rPr>
          <w:spacing w:val="-1"/>
          <w:sz w:val="23"/>
          <w:szCs w:val="23"/>
        </w:rPr>
        <w:t>e</w:t>
      </w:r>
      <w:r>
        <w:rPr>
          <w:sz w:val="23"/>
          <w:szCs w:val="23"/>
        </w:rPr>
        <w:t>,</w:t>
      </w:r>
      <w:r>
        <w:rPr>
          <w:spacing w:val="7"/>
          <w:sz w:val="23"/>
          <w:szCs w:val="23"/>
        </w:rPr>
        <w:t xml:space="preserve"> </w:t>
      </w:r>
      <w:r>
        <w:rPr>
          <w:sz w:val="23"/>
          <w:szCs w:val="23"/>
        </w:rPr>
        <w:t>I</w:t>
      </w:r>
      <w:r>
        <w:rPr>
          <w:spacing w:val="-2"/>
          <w:sz w:val="23"/>
          <w:szCs w:val="23"/>
        </w:rPr>
        <w:t xml:space="preserve"> </w:t>
      </w:r>
      <w:r>
        <w:rPr>
          <w:spacing w:val="-1"/>
          <w:sz w:val="23"/>
          <w:szCs w:val="23"/>
        </w:rPr>
        <w:t>ca</w:t>
      </w:r>
      <w:r>
        <w:rPr>
          <w:sz w:val="23"/>
          <w:szCs w:val="23"/>
        </w:rPr>
        <w:t>n</w:t>
      </w:r>
      <w:r>
        <w:rPr>
          <w:spacing w:val="4"/>
          <w:sz w:val="23"/>
          <w:szCs w:val="23"/>
        </w:rPr>
        <w:t xml:space="preserve"> </w:t>
      </w:r>
      <w:r>
        <w:rPr>
          <w:spacing w:val="1"/>
          <w:w w:val="101"/>
          <w:sz w:val="23"/>
          <w:szCs w:val="23"/>
        </w:rPr>
        <w:t>o</w:t>
      </w:r>
      <w:r>
        <w:rPr>
          <w:spacing w:val="-2"/>
          <w:w w:val="101"/>
          <w:sz w:val="23"/>
          <w:szCs w:val="23"/>
        </w:rPr>
        <w:t>n</w:t>
      </w:r>
      <w:r>
        <w:rPr>
          <w:spacing w:val="2"/>
          <w:w w:val="101"/>
          <w:sz w:val="23"/>
          <w:szCs w:val="23"/>
        </w:rPr>
        <w:t>l</w:t>
      </w:r>
      <w:r>
        <w:rPr>
          <w:w w:val="101"/>
          <w:sz w:val="23"/>
          <w:szCs w:val="23"/>
        </w:rPr>
        <w:t>y</w:t>
      </w:r>
      <w:r>
        <w:rPr>
          <w:spacing w:val="-6"/>
          <w:sz w:val="23"/>
          <w:szCs w:val="23"/>
        </w:rPr>
        <w:t xml:space="preserve"> </w:t>
      </w:r>
      <w:r>
        <w:rPr>
          <w:spacing w:val="-1"/>
          <w:sz w:val="23"/>
          <w:szCs w:val="23"/>
        </w:rPr>
        <w:t>c</w:t>
      </w:r>
      <w:r>
        <w:rPr>
          <w:spacing w:val="-2"/>
          <w:sz w:val="23"/>
          <w:szCs w:val="23"/>
        </w:rPr>
        <w:t>o</w:t>
      </w:r>
      <w:r>
        <w:rPr>
          <w:spacing w:val="1"/>
          <w:sz w:val="23"/>
          <w:szCs w:val="23"/>
        </w:rPr>
        <w:t>n</w:t>
      </w:r>
      <w:r>
        <w:rPr>
          <w:spacing w:val="-1"/>
          <w:sz w:val="23"/>
          <w:szCs w:val="23"/>
        </w:rPr>
        <w:t>c</w:t>
      </w:r>
      <w:r>
        <w:rPr>
          <w:sz w:val="23"/>
          <w:szCs w:val="23"/>
        </w:rPr>
        <w:t>l</w:t>
      </w:r>
      <w:r>
        <w:rPr>
          <w:spacing w:val="1"/>
          <w:sz w:val="23"/>
          <w:szCs w:val="23"/>
        </w:rPr>
        <w:t>u</w:t>
      </w:r>
      <w:r>
        <w:rPr>
          <w:spacing w:val="-2"/>
          <w:sz w:val="23"/>
          <w:szCs w:val="23"/>
        </w:rPr>
        <w:t>d</w:t>
      </w:r>
      <w:r>
        <w:rPr>
          <w:sz w:val="23"/>
          <w:szCs w:val="23"/>
        </w:rPr>
        <w:t>e</w:t>
      </w:r>
      <w:r>
        <w:rPr>
          <w:spacing w:val="8"/>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it</w:t>
      </w:r>
      <w:r>
        <w:rPr>
          <w:spacing w:val="3"/>
          <w:sz w:val="23"/>
          <w:szCs w:val="23"/>
        </w:rPr>
        <w:t xml:space="preserve"> </w:t>
      </w:r>
      <w:r>
        <w:rPr>
          <w:spacing w:val="-1"/>
          <w:sz w:val="23"/>
          <w:szCs w:val="23"/>
        </w:rPr>
        <w:t>w</w:t>
      </w:r>
      <w:r>
        <w:rPr>
          <w:spacing w:val="-2"/>
          <w:sz w:val="23"/>
          <w:szCs w:val="23"/>
        </w:rPr>
        <w:t>o</w:t>
      </w:r>
      <w:r>
        <w:rPr>
          <w:spacing w:val="1"/>
          <w:sz w:val="23"/>
          <w:szCs w:val="23"/>
        </w:rPr>
        <w:t>u</w:t>
      </w:r>
      <w:r>
        <w:rPr>
          <w:sz w:val="23"/>
          <w:szCs w:val="23"/>
        </w:rPr>
        <w:t>ld</w:t>
      </w:r>
      <w:r>
        <w:rPr>
          <w:spacing w:val="7"/>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n</w:t>
      </w:r>
      <w:r>
        <w:rPr>
          <w:spacing w:val="-1"/>
          <w:sz w:val="23"/>
          <w:szCs w:val="23"/>
        </w:rPr>
        <w:t>a</w:t>
      </w:r>
      <w:r>
        <w:rPr>
          <w:sz w:val="23"/>
          <w:szCs w:val="23"/>
        </w:rPr>
        <w:t>t</w:t>
      </w:r>
      <w:r>
        <w:rPr>
          <w:spacing w:val="-2"/>
          <w:sz w:val="23"/>
          <w:szCs w:val="23"/>
        </w:rPr>
        <w:t>u</w:t>
      </w:r>
      <w:r>
        <w:rPr>
          <w:spacing w:val="1"/>
          <w:sz w:val="23"/>
          <w:szCs w:val="23"/>
        </w:rPr>
        <w:t>r</w:t>
      </w:r>
      <w:r>
        <w:rPr>
          <w:spacing w:val="-3"/>
          <w:sz w:val="23"/>
          <w:szCs w:val="23"/>
        </w:rPr>
        <w:t>a</w:t>
      </w:r>
      <w:r>
        <w:rPr>
          <w:sz w:val="23"/>
          <w:szCs w:val="23"/>
        </w:rPr>
        <w:t>l</w:t>
      </w:r>
      <w:r>
        <w:rPr>
          <w:spacing w:val="8"/>
          <w:sz w:val="23"/>
          <w:szCs w:val="23"/>
        </w:rPr>
        <w:t xml:space="preserve"> </w:t>
      </w:r>
      <w:r>
        <w:rPr>
          <w:sz w:val="23"/>
          <w:szCs w:val="23"/>
        </w:rPr>
        <w:t>in</w:t>
      </w:r>
      <w:r>
        <w:rPr>
          <w:spacing w:val="3"/>
          <w:sz w:val="23"/>
          <w:szCs w:val="23"/>
        </w:rPr>
        <w:t xml:space="preserve"> </w:t>
      </w:r>
      <w:r>
        <w:rPr>
          <w:spacing w:val="-1"/>
          <w:sz w:val="23"/>
          <w:szCs w:val="23"/>
        </w:rPr>
        <w:t>ca</w:t>
      </w:r>
      <w:r>
        <w:rPr>
          <w:sz w:val="23"/>
          <w:szCs w:val="23"/>
        </w:rPr>
        <w:t>se</w:t>
      </w:r>
      <w:r>
        <w:rPr>
          <w:spacing w:val="4"/>
          <w:sz w:val="23"/>
          <w:szCs w:val="23"/>
        </w:rPr>
        <w:t xml:space="preserve"> </w:t>
      </w:r>
      <w:r>
        <w:rPr>
          <w:sz w:val="23"/>
          <w:szCs w:val="23"/>
        </w:rPr>
        <w:t>t</w:t>
      </w:r>
      <w:r>
        <w:rPr>
          <w:spacing w:val="1"/>
          <w:sz w:val="23"/>
          <w:szCs w:val="23"/>
        </w:rPr>
        <w:t>h</w:t>
      </w:r>
      <w:r>
        <w:rPr>
          <w:spacing w:val="-1"/>
          <w:sz w:val="23"/>
          <w:szCs w:val="23"/>
        </w:rPr>
        <w:t>e</w:t>
      </w:r>
      <w:r>
        <w:rPr>
          <w:spacing w:val="-2"/>
          <w:sz w:val="23"/>
          <w:szCs w:val="23"/>
        </w:rPr>
        <w:t>r</w:t>
      </w:r>
      <w:r>
        <w:rPr>
          <w:sz w:val="23"/>
          <w:szCs w:val="23"/>
        </w:rPr>
        <w:t>e</w:t>
      </w:r>
      <w:r>
        <w:rPr>
          <w:spacing w:val="5"/>
          <w:sz w:val="23"/>
          <w:szCs w:val="23"/>
        </w:rPr>
        <w:t xml:space="preserve"> </w:t>
      </w:r>
      <w:r>
        <w:rPr>
          <w:sz w:val="23"/>
          <w:szCs w:val="23"/>
        </w:rPr>
        <w:t>is</w:t>
      </w:r>
      <w:r>
        <w:rPr>
          <w:spacing w:val="5"/>
          <w:sz w:val="23"/>
          <w:szCs w:val="23"/>
        </w:rPr>
        <w:t xml:space="preserve"> </w:t>
      </w:r>
      <w:r>
        <w:rPr>
          <w:sz w:val="23"/>
          <w:szCs w:val="23"/>
        </w:rPr>
        <w:t>a</w:t>
      </w:r>
      <w:r>
        <w:rPr>
          <w:spacing w:val="1"/>
          <w:sz w:val="23"/>
          <w:szCs w:val="23"/>
        </w:rPr>
        <w:t xml:space="preserve"> </w:t>
      </w:r>
      <w:r>
        <w:rPr>
          <w:spacing w:val="-2"/>
          <w:sz w:val="23"/>
          <w:szCs w:val="23"/>
        </w:rPr>
        <w:t>d</w:t>
      </w:r>
      <w:r>
        <w:rPr>
          <w:spacing w:val="2"/>
          <w:sz w:val="23"/>
          <w:szCs w:val="23"/>
        </w:rPr>
        <w:t>i</w:t>
      </w:r>
      <w:r>
        <w:rPr>
          <w:sz w:val="23"/>
          <w:szCs w:val="23"/>
        </w:rPr>
        <w:t>s</w:t>
      </w:r>
      <w:r>
        <w:rPr>
          <w:spacing w:val="-2"/>
          <w:sz w:val="23"/>
          <w:szCs w:val="23"/>
        </w:rPr>
        <w:t>p</w:t>
      </w:r>
      <w:r>
        <w:rPr>
          <w:spacing w:val="1"/>
          <w:sz w:val="23"/>
          <w:szCs w:val="23"/>
        </w:rPr>
        <w:t>u</w:t>
      </w:r>
      <w:r>
        <w:rPr>
          <w:sz w:val="23"/>
          <w:szCs w:val="23"/>
        </w:rPr>
        <w:t>te</w:t>
      </w:r>
      <w:r>
        <w:rPr>
          <w:spacing w:val="7"/>
          <w:sz w:val="23"/>
          <w:szCs w:val="23"/>
        </w:rPr>
        <w:t xml:space="preserve"> </w:t>
      </w:r>
      <w:r>
        <w:rPr>
          <w:spacing w:val="2"/>
          <w:sz w:val="23"/>
          <w:szCs w:val="23"/>
        </w:rPr>
        <w:t>i</w:t>
      </w:r>
      <w:r>
        <w:rPr>
          <w:spacing w:val="-2"/>
          <w:sz w:val="23"/>
          <w:szCs w:val="23"/>
        </w:rPr>
        <w:t>n</w:t>
      </w:r>
      <w:r>
        <w:rPr>
          <w:spacing w:val="1"/>
          <w:sz w:val="23"/>
          <w:szCs w:val="23"/>
        </w:rPr>
        <w:t>vo</w:t>
      </w:r>
      <w:r>
        <w:rPr>
          <w:sz w:val="23"/>
          <w:szCs w:val="23"/>
        </w:rPr>
        <w:t>l</w:t>
      </w:r>
      <w:r>
        <w:rPr>
          <w:spacing w:val="1"/>
          <w:sz w:val="23"/>
          <w:szCs w:val="23"/>
        </w:rPr>
        <w:t>v</w:t>
      </w:r>
      <w:r>
        <w:rPr>
          <w:sz w:val="23"/>
          <w:szCs w:val="23"/>
        </w:rPr>
        <w:t>i</w:t>
      </w:r>
      <w:r>
        <w:rPr>
          <w:spacing w:val="1"/>
          <w:sz w:val="23"/>
          <w:szCs w:val="23"/>
        </w:rPr>
        <w:t>n</w:t>
      </w:r>
      <w:r>
        <w:rPr>
          <w:sz w:val="23"/>
          <w:szCs w:val="23"/>
        </w:rPr>
        <w:t>g</w:t>
      </w:r>
      <w:r>
        <w:rPr>
          <w:spacing w:val="7"/>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6"/>
          <w:sz w:val="23"/>
          <w:szCs w:val="23"/>
        </w:rPr>
        <w:t>I</w:t>
      </w:r>
      <w:r>
        <w:rPr>
          <w:spacing w:val="-1"/>
          <w:sz w:val="23"/>
          <w:szCs w:val="23"/>
        </w:rPr>
        <w:t>G</w:t>
      </w:r>
      <w:r>
        <w:rPr>
          <w:sz w:val="23"/>
          <w:szCs w:val="23"/>
        </w:rPr>
        <w:t>O</w:t>
      </w:r>
      <w:r>
        <w:rPr>
          <w:spacing w:val="3"/>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2"/>
          <w:sz w:val="23"/>
          <w:szCs w:val="23"/>
        </w:rPr>
        <w:t>u</w:t>
      </w:r>
      <w:r>
        <w:rPr>
          <w:spacing w:val="1"/>
          <w:sz w:val="23"/>
          <w:szCs w:val="23"/>
        </w:rPr>
        <w:t>r</w:t>
      </w:r>
      <w:r>
        <w:rPr>
          <w:spacing w:val="-2"/>
          <w:sz w:val="23"/>
          <w:szCs w:val="23"/>
        </w:rPr>
        <w:t>n</w:t>
      </w:r>
      <w:r>
        <w:rPr>
          <w:sz w:val="23"/>
          <w:szCs w:val="23"/>
        </w:rPr>
        <w:t>,</w:t>
      </w:r>
      <w:r>
        <w:rPr>
          <w:spacing w:val="6"/>
          <w:sz w:val="23"/>
          <w:szCs w:val="23"/>
        </w:rPr>
        <w:t xml:space="preserve"> </w:t>
      </w:r>
      <w:r>
        <w:rPr>
          <w:spacing w:val="-1"/>
          <w:sz w:val="23"/>
          <w:szCs w:val="23"/>
        </w:rPr>
        <w:t>a</w:t>
      </w:r>
      <w:r>
        <w:rPr>
          <w:sz w:val="23"/>
          <w:szCs w:val="23"/>
        </w:rPr>
        <w:t>t</w:t>
      </w:r>
      <w:r>
        <w:rPr>
          <w:spacing w:val="2"/>
          <w:sz w:val="23"/>
          <w:szCs w:val="23"/>
        </w:rPr>
        <w:t xml:space="preserve"> </w:t>
      </w:r>
      <w:r>
        <w:rPr>
          <w:spacing w:val="2"/>
          <w:w w:val="101"/>
          <w:sz w:val="23"/>
          <w:szCs w:val="23"/>
        </w:rPr>
        <w:t>l</w:t>
      </w:r>
      <w:r>
        <w:rPr>
          <w:spacing w:val="-3"/>
          <w:w w:val="101"/>
          <w:sz w:val="23"/>
          <w:szCs w:val="23"/>
        </w:rPr>
        <w:t>e</w:t>
      </w:r>
      <w:r>
        <w:rPr>
          <w:spacing w:val="-1"/>
          <w:w w:val="101"/>
          <w:sz w:val="23"/>
          <w:szCs w:val="23"/>
        </w:rPr>
        <w:t>a</w:t>
      </w:r>
      <w:r>
        <w:rPr>
          <w:w w:val="101"/>
          <w:sz w:val="23"/>
          <w:szCs w:val="23"/>
        </w:rPr>
        <w:t xml:space="preserve">st </w:t>
      </w:r>
      <w:r>
        <w:rPr>
          <w:sz w:val="23"/>
          <w:szCs w:val="23"/>
        </w:rPr>
        <w:t>i</w:t>
      </w:r>
      <w:r>
        <w:rPr>
          <w:spacing w:val="1"/>
          <w:sz w:val="23"/>
          <w:szCs w:val="23"/>
        </w:rPr>
        <w:t>n</w:t>
      </w:r>
      <w:r>
        <w:rPr>
          <w:spacing w:val="-1"/>
          <w:sz w:val="23"/>
          <w:szCs w:val="23"/>
        </w:rPr>
        <w:t>f</w:t>
      </w:r>
      <w:r>
        <w:rPr>
          <w:spacing w:val="1"/>
          <w:sz w:val="23"/>
          <w:szCs w:val="23"/>
        </w:rPr>
        <w:t>o</w:t>
      </w:r>
      <w:r>
        <w:rPr>
          <w:spacing w:val="-1"/>
          <w:sz w:val="23"/>
          <w:szCs w:val="23"/>
        </w:rPr>
        <w:t>r</w:t>
      </w:r>
      <w:r>
        <w:rPr>
          <w:spacing w:val="1"/>
          <w:sz w:val="23"/>
          <w:szCs w:val="23"/>
        </w:rPr>
        <w:t>m</w:t>
      </w:r>
      <w:r>
        <w:rPr>
          <w:spacing w:val="-1"/>
          <w:sz w:val="23"/>
          <w:szCs w:val="23"/>
        </w:rPr>
        <w:t>a</w:t>
      </w:r>
      <w:r>
        <w:rPr>
          <w:sz w:val="23"/>
          <w:szCs w:val="23"/>
        </w:rPr>
        <w:t>ll</w:t>
      </w:r>
      <w:r>
        <w:rPr>
          <w:spacing w:val="-6"/>
          <w:sz w:val="23"/>
          <w:szCs w:val="23"/>
        </w:rPr>
        <w:t>y</w:t>
      </w:r>
      <w:r>
        <w:rPr>
          <w:sz w:val="23"/>
          <w:szCs w:val="23"/>
        </w:rPr>
        <w:t>,</w:t>
      </w:r>
      <w:r>
        <w:rPr>
          <w:spacing w:val="12"/>
          <w:sz w:val="23"/>
          <w:szCs w:val="23"/>
        </w:rPr>
        <w:t xml:space="preserve"> </w:t>
      </w:r>
      <w:r>
        <w:rPr>
          <w:sz w:val="23"/>
          <w:szCs w:val="23"/>
        </w:rPr>
        <w:t>to</w:t>
      </w:r>
      <w:r>
        <w:rPr>
          <w:spacing w:val="3"/>
          <w:sz w:val="23"/>
          <w:szCs w:val="23"/>
        </w:rPr>
        <w:t xml:space="preserve"> </w:t>
      </w:r>
      <w:r>
        <w:rPr>
          <w:spacing w:val="-4"/>
          <w:sz w:val="23"/>
          <w:szCs w:val="23"/>
        </w:rPr>
        <w:t>g</w:t>
      </w:r>
      <w:r>
        <w:rPr>
          <w:spacing w:val="1"/>
          <w:sz w:val="23"/>
          <w:szCs w:val="23"/>
        </w:rPr>
        <w:t>ov</w:t>
      </w:r>
      <w:r>
        <w:rPr>
          <w:spacing w:val="-1"/>
          <w:sz w:val="23"/>
          <w:szCs w:val="23"/>
        </w:rPr>
        <w:t>er</w:t>
      </w:r>
      <w:r>
        <w:rPr>
          <w:spacing w:val="-2"/>
          <w:sz w:val="23"/>
          <w:szCs w:val="23"/>
        </w:rPr>
        <w:t>n</w:t>
      </w:r>
      <w:r>
        <w:rPr>
          <w:spacing w:val="1"/>
          <w:sz w:val="23"/>
          <w:szCs w:val="23"/>
        </w:rPr>
        <w:t>m</w:t>
      </w:r>
      <w:r>
        <w:rPr>
          <w:spacing w:val="-1"/>
          <w:sz w:val="23"/>
          <w:szCs w:val="23"/>
        </w:rPr>
        <w:t>e</w:t>
      </w:r>
      <w:r>
        <w:rPr>
          <w:spacing w:val="1"/>
          <w:sz w:val="23"/>
          <w:szCs w:val="23"/>
        </w:rPr>
        <w:t>n</w:t>
      </w:r>
      <w:r>
        <w:rPr>
          <w:sz w:val="23"/>
          <w:szCs w:val="23"/>
        </w:rPr>
        <w:t>ts</w:t>
      </w:r>
      <w:r>
        <w:rPr>
          <w:spacing w:val="12"/>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s</w:t>
      </w:r>
      <w:r>
        <w:rPr>
          <w:spacing w:val="-3"/>
          <w:sz w:val="23"/>
          <w:szCs w:val="23"/>
        </w:rPr>
        <w:t>e</w:t>
      </w:r>
      <w:r>
        <w:rPr>
          <w:sz w:val="23"/>
          <w:szCs w:val="23"/>
        </w:rPr>
        <w:t>e</w:t>
      </w:r>
      <w:r>
        <w:rPr>
          <w:spacing w:val="5"/>
          <w:sz w:val="23"/>
          <w:szCs w:val="23"/>
        </w:rPr>
        <w:t xml:space="preserve"> </w:t>
      </w:r>
      <w:r>
        <w:rPr>
          <w:spacing w:val="-1"/>
          <w:sz w:val="23"/>
          <w:szCs w:val="23"/>
        </w:rPr>
        <w:t>w</w:t>
      </w:r>
      <w:r>
        <w:rPr>
          <w:spacing w:val="-2"/>
          <w:sz w:val="23"/>
          <w:szCs w:val="23"/>
        </w:rPr>
        <w:t>h</w:t>
      </w:r>
      <w:r>
        <w:rPr>
          <w:spacing w:val="-1"/>
          <w:sz w:val="23"/>
          <w:szCs w:val="23"/>
        </w:rPr>
        <w:t>e</w:t>
      </w:r>
      <w:r>
        <w:rPr>
          <w:sz w:val="23"/>
          <w:szCs w:val="23"/>
        </w:rPr>
        <w:t>t</w:t>
      </w:r>
      <w:r>
        <w:rPr>
          <w:spacing w:val="1"/>
          <w:sz w:val="23"/>
          <w:szCs w:val="23"/>
        </w:rPr>
        <w:t>h</w:t>
      </w:r>
      <w:r>
        <w:rPr>
          <w:spacing w:val="-1"/>
          <w:sz w:val="23"/>
          <w:szCs w:val="23"/>
        </w:rPr>
        <w:t>e</w:t>
      </w:r>
      <w:r>
        <w:rPr>
          <w:sz w:val="23"/>
          <w:szCs w:val="23"/>
        </w:rPr>
        <w:t>r</w:t>
      </w:r>
      <w:r>
        <w:rPr>
          <w:spacing w:val="6"/>
          <w:sz w:val="23"/>
          <w:szCs w:val="23"/>
        </w:rPr>
        <w:t xml:space="preserve"> </w:t>
      </w:r>
      <w:r>
        <w:rPr>
          <w:spacing w:val="2"/>
          <w:sz w:val="23"/>
          <w:szCs w:val="23"/>
        </w:rPr>
        <w:t>t</w:t>
      </w:r>
      <w:r>
        <w:rPr>
          <w:spacing w:val="-2"/>
          <w:sz w:val="23"/>
          <w:szCs w:val="23"/>
        </w:rPr>
        <w:t>h</w:t>
      </w:r>
      <w:r>
        <w:rPr>
          <w:spacing w:val="-1"/>
          <w:sz w:val="23"/>
          <w:szCs w:val="23"/>
        </w:rPr>
        <w:t>e</w:t>
      </w:r>
      <w:r>
        <w:rPr>
          <w:sz w:val="23"/>
          <w:szCs w:val="23"/>
        </w:rPr>
        <w:t>y</w:t>
      </w:r>
      <w:r>
        <w:rPr>
          <w:spacing w:val="-2"/>
          <w:sz w:val="23"/>
          <w:szCs w:val="23"/>
        </w:rPr>
        <w:t xml:space="preserve"> </w:t>
      </w:r>
      <w:r>
        <w:rPr>
          <w:spacing w:val="-1"/>
          <w:sz w:val="23"/>
          <w:szCs w:val="23"/>
        </w:rPr>
        <w:t>ca</w:t>
      </w:r>
      <w:r>
        <w:rPr>
          <w:sz w:val="23"/>
          <w:szCs w:val="23"/>
        </w:rPr>
        <w:t>n</w:t>
      </w:r>
      <w:r>
        <w:rPr>
          <w:spacing w:val="3"/>
          <w:sz w:val="23"/>
          <w:szCs w:val="23"/>
        </w:rPr>
        <w:t xml:space="preserve"> </w:t>
      </w:r>
      <w:r>
        <w:rPr>
          <w:spacing w:val="-1"/>
          <w:sz w:val="23"/>
          <w:szCs w:val="23"/>
        </w:rPr>
        <w:t>f</w:t>
      </w:r>
      <w:r>
        <w:rPr>
          <w:sz w:val="23"/>
          <w:szCs w:val="23"/>
        </w:rPr>
        <w:t>i</w:t>
      </w:r>
      <w:r>
        <w:rPr>
          <w:spacing w:val="1"/>
          <w:sz w:val="23"/>
          <w:szCs w:val="23"/>
        </w:rPr>
        <w:t>n</w:t>
      </w:r>
      <w:r>
        <w:rPr>
          <w:sz w:val="23"/>
          <w:szCs w:val="23"/>
        </w:rPr>
        <w:t>d</w:t>
      </w:r>
      <w:r>
        <w:rPr>
          <w:spacing w:val="5"/>
          <w:sz w:val="23"/>
          <w:szCs w:val="23"/>
        </w:rPr>
        <w:t xml:space="preserve"> </w:t>
      </w:r>
      <w:r>
        <w:rPr>
          <w:sz w:val="23"/>
          <w:szCs w:val="23"/>
        </w:rPr>
        <w:t>a</w:t>
      </w:r>
      <w:r>
        <w:rPr>
          <w:spacing w:val="1"/>
          <w:sz w:val="23"/>
          <w:szCs w:val="23"/>
        </w:rPr>
        <w:t xml:space="preserve"> </w:t>
      </w:r>
      <w:r>
        <w:rPr>
          <w:sz w:val="23"/>
          <w:szCs w:val="23"/>
        </w:rPr>
        <w:t>s</w:t>
      </w:r>
      <w:r>
        <w:rPr>
          <w:spacing w:val="1"/>
          <w:sz w:val="23"/>
          <w:szCs w:val="23"/>
        </w:rPr>
        <w:t>o</w:t>
      </w:r>
      <w:r>
        <w:rPr>
          <w:sz w:val="23"/>
          <w:szCs w:val="23"/>
        </w:rPr>
        <w:t>l</w:t>
      </w:r>
      <w:r>
        <w:rPr>
          <w:spacing w:val="1"/>
          <w:sz w:val="23"/>
          <w:szCs w:val="23"/>
        </w:rPr>
        <w:t>u</w:t>
      </w:r>
      <w:r>
        <w:rPr>
          <w:sz w:val="23"/>
          <w:szCs w:val="23"/>
        </w:rPr>
        <w:t>ti</w:t>
      </w:r>
      <w:r>
        <w:rPr>
          <w:spacing w:val="1"/>
          <w:sz w:val="23"/>
          <w:szCs w:val="23"/>
        </w:rPr>
        <w:t>o</w:t>
      </w:r>
      <w:r>
        <w:rPr>
          <w:spacing w:val="-2"/>
          <w:sz w:val="23"/>
          <w:szCs w:val="23"/>
        </w:rPr>
        <w:t>n</w:t>
      </w:r>
      <w:r>
        <w:rPr>
          <w:sz w:val="23"/>
          <w:szCs w:val="23"/>
        </w:rPr>
        <w:t>.</w:t>
      </w:r>
      <w:r>
        <w:rPr>
          <w:spacing w:val="10"/>
          <w:sz w:val="23"/>
          <w:szCs w:val="23"/>
        </w:rPr>
        <w:t xml:space="preserve"> </w:t>
      </w:r>
      <w:r>
        <w:rPr>
          <w:spacing w:val="-1"/>
          <w:sz w:val="23"/>
          <w:szCs w:val="23"/>
        </w:rPr>
        <w:t>H</w:t>
      </w:r>
      <w:r>
        <w:rPr>
          <w:spacing w:val="1"/>
          <w:sz w:val="23"/>
          <w:szCs w:val="23"/>
        </w:rPr>
        <w:t>o</w:t>
      </w:r>
      <w:r>
        <w:rPr>
          <w:spacing w:val="-1"/>
          <w:sz w:val="23"/>
          <w:szCs w:val="23"/>
        </w:rPr>
        <w:t>we</w:t>
      </w:r>
      <w:r>
        <w:rPr>
          <w:spacing w:val="-2"/>
          <w:sz w:val="23"/>
          <w:szCs w:val="23"/>
        </w:rPr>
        <w:t>v</w:t>
      </w:r>
      <w:r>
        <w:rPr>
          <w:spacing w:val="-1"/>
          <w:sz w:val="23"/>
          <w:szCs w:val="23"/>
        </w:rPr>
        <w:t>er</w:t>
      </w:r>
      <w:r>
        <w:rPr>
          <w:sz w:val="23"/>
          <w:szCs w:val="23"/>
        </w:rPr>
        <w:t>,</w:t>
      </w:r>
      <w:r>
        <w:rPr>
          <w:spacing w:val="11"/>
          <w:sz w:val="23"/>
          <w:szCs w:val="23"/>
        </w:rPr>
        <w:t xml:space="preserve"> </w:t>
      </w:r>
      <w:r>
        <w:rPr>
          <w:sz w:val="23"/>
          <w:szCs w:val="23"/>
        </w:rPr>
        <w:t>I</w:t>
      </w:r>
      <w:r>
        <w:rPr>
          <w:spacing w:val="-2"/>
          <w:sz w:val="23"/>
          <w:szCs w:val="23"/>
        </w:rPr>
        <w:t xml:space="preserve"> </w:t>
      </w:r>
      <w:r>
        <w:rPr>
          <w:spacing w:val="-3"/>
          <w:sz w:val="23"/>
          <w:szCs w:val="23"/>
        </w:rPr>
        <w:t>a</w:t>
      </w:r>
      <w:r>
        <w:rPr>
          <w:sz w:val="23"/>
          <w:szCs w:val="23"/>
        </w:rPr>
        <w:t>m</w:t>
      </w:r>
      <w:r>
        <w:rPr>
          <w:spacing w:val="6"/>
          <w:sz w:val="23"/>
          <w:szCs w:val="23"/>
        </w:rPr>
        <w:t xml:space="preserve"> </w:t>
      </w:r>
      <w:r>
        <w:rPr>
          <w:spacing w:val="-2"/>
          <w:sz w:val="23"/>
          <w:szCs w:val="23"/>
        </w:rPr>
        <w:t>n</w:t>
      </w:r>
      <w:r>
        <w:rPr>
          <w:spacing w:val="1"/>
          <w:sz w:val="23"/>
          <w:szCs w:val="23"/>
        </w:rPr>
        <w:t>o</w:t>
      </w:r>
      <w:r>
        <w:rPr>
          <w:sz w:val="23"/>
          <w:szCs w:val="23"/>
        </w:rPr>
        <w:t>t</w:t>
      </w:r>
      <w:r>
        <w:rPr>
          <w:spacing w:val="5"/>
          <w:sz w:val="23"/>
          <w:szCs w:val="23"/>
        </w:rPr>
        <w:t xml:space="preserve"> </w:t>
      </w:r>
      <w:r>
        <w:rPr>
          <w:spacing w:val="-2"/>
          <w:sz w:val="23"/>
          <w:szCs w:val="23"/>
        </w:rPr>
        <w:t>s</w:t>
      </w:r>
      <w:r>
        <w:rPr>
          <w:spacing w:val="1"/>
          <w:sz w:val="23"/>
          <w:szCs w:val="23"/>
        </w:rPr>
        <w:t>u</w:t>
      </w:r>
      <w:r>
        <w:rPr>
          <w:spacing w:val="-1"/>
          <w:sz w:val="23"/>
          <w:szCs w:val="23"/>
        </w:rPr>
        <w:t>r</w:t>
      </w:r>
      <w:r>
        <w:rPr>
          <w:sz w:val="23"/>
          <w:szCs w:val="23"/>
        </w:rPr>
        <w:t>e</w:t>
      </w:r>
      <w:r>
        <w:rPr>
          <w:spacing w:val="4"/>
          <w:sz w:val="23"/>
          <w:szCs w:val="23"/>
        </w:rPr>
        <w:t xml:space="preserve"> </w:t>
      </w:r>
      <w:r>
        <w:rPr>
          <w:spacing w:val="2"/>
          <w:w w:val="101"/>
          <w:sz w:val="23"/>
          <w:szCs w:val="23"/>
        </w:rPr>
        <w:t>t</w:t>
      </w:r>
      <w:r>
        <w:rPr>
          <w:spacing w:val="-2"/>
          <w:w w:val="101"/>
          <w:sz w:val="23"/>
          <w:szCs w:val="23"/>
        </w:rPr>
        <w:t>h</w:t>
      </w:r>
      <w:r>
        <w:rPr>
          <w:spacing w:val="-1"/>
          <w:w w:val="101"/>
          <w:sz w:val="23"/>
          <w:szCs w:val="23"/>
        </w:rPr>
        <w:t>a</w:t>
      </w:r>
      <w:r>
        <w:rPr>
          <w:w w:val="101"/>
          <w:sz w:val="23"/>
          <w:szCs w:val="23"/>
        </w:rPr>
        <w:t xml:space="preserve">t </w:t>
      </w:r>
      <w:r>
        <w:rPr>
          <w:sz w:val="23"/>
          <w:szCs w:val="23"/>
        </w:rPr>
        <w:t>t</w:t>
      </w:r>
      <w:r>
        <w:rPr>
          <w:spacing w:val="1"/>
          <w:sz w:val="23"/>
          <w:szCs w:val="23"/>
        </w:rPr>
        <w:t>h</w:t>
      </w:r>
      <w:r>
        <w:rPr>
          <w:spacing w:val="-1"/>
          <w:sz w:val="23"/>
          <w:szCs w:val="23"/>
        </w:rPr>
        <w:t>er</w:t>
      </w:r>
      <w:r>
        <w:rPr>
          <w:sz w:val="23"/>
          <w:szCs w:val="23"/>
        </w:rPr>
        <w:t>e</w:t>
      </w:r>
      <w:r>
        <w:rPr>
          <w:spacing w:val="5"/>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a</w:t>
      </w:r>
      <w:r>
        <w:rPr>
          <w:spacing w:val="1"/>
          <w:sz w:val="23"/>
          <w:szCs w:val="23"/>
        </w:rPr>
        <w:t>n</w:t>
      </w:r>
      <w:r>
        <w:rPr>
          <w:sz w:val="23"/>
          <w:szCs w:val="23"/>
        </w:rPr>
        <w:t>y</w:t>
      </w:r>
      <w:r>
        <w:rPr>
          <w:spacing w:val="-3"/>
          <w:sz w:val="23"/>
          <w:szCs w:val="23"/>
        </w:rPr>
        <w:t xml:space="preserve"> </w:t>
      </w:r>
      <w:r>
        <w:rPr>
          <w:spacing w:val="-2"/>
          <w:sz w:val="23"/>
          <w:szCs w:val="23"/>
        </w:rPr>
        <w:t>p</w:t>
      </w:r>
      <w:r>
        <w:rPr>
          <w:spacing w:val="1"/>
          <w:sz w:val="23"/>
          <w:szCs w:val="23"/>
        </w:rPr>
        <w:t>r</w:t>
      </w:r>
      <w:r>
        <w:rPr>
          <w:spacing w:val="-3"/>
          <w:sz w:val="23"/>
          <w:szCs w:val="23"/>
        </w:rPr>
        <w:t>e</w:t>
      </w:r>
      <w:r>
        <w:rPr>
          <w:spacing w:val="1"/>
          <w:sz w:val="23"/>
          <w:szCs w:val="23"/>
        </w:rPr>
        <w:t>d</w:t>
      </w:r>
      <w:r>
        <w:rPr>
          <w:spacing w:val="-1"/>
          <w:sz w:val="23"/>
          <w:szCs w:val="23"/>
        </w:rPr>
        <w:t>e</w:t>
      </w:r>
      <w:r>
        <w:rPr>
          <w:sz w:val="23"/>
          <w:szCs w:val="23"/>
        </w:rPr>
        <w:t>t</w:t>
      </w:r>
      <w:r>
        <w:rPr>
          <w:spacing w:val="-1"/>
          <w:sz w:val="23"/>
          <w:szCs w:val="23"/>
        </w:rPr>
        <w:t>er</w:t>
      </w:r>
      <w:r>
        <w:rPr>
          <w:spacing w:val="1"/>
          <w:sz w:val="23"/>
          <w:szCs w:val="23"/>
        </w:rPr>
        <w:t>m</w:t>
      </w:r>
      <w:r>
        <w:rPr>
          <w:sz w:val="23"/>
          <w:szCs w:val="23"/>
        </w:rPr>
        <w:t>i</w:t>
      </w:r>
      <w:r>
        <w:rPr>
          <w:spacing w:val="1"/>
          <w:sz w:val="23"/>
          <w:szCs w:val="23"/>
        </w:rPr>
        <w:t>n</w:t>
      </w:r>
      <w:r>
        <w:rPr>
          <w:spacing w:val="-1"/>
          <w:sz w:val="23"/>
          <w:szCs w:val="23"/>
        </w:rPr>
        <w:t>e</w:t>
      </w:r>
      <w:r>
        <w:rPr>
          <w:sz w:val="23"/>
          <w:szCs w:val="23"/>
        </w:rPr>
        <w:t>d</w:t>
      </w:r>
      <w:r>
        <w:rPr>
          <w:spacing w:val="14"/>
          <w:sz w:val="23"/>
          <w:szCs w:val="23"/>
        </w:rPr>
        <w:t xml:space="preserve"> </w:t>
      </w:r>
      <w:r>
        <w:rPr>
          <w:spacing w:val="1"/>
          <w:sz w:val="23"/>
          <w:szCs w:val="23"/>
        </w:rPr>
        <w:t>m</w:t>
      </w:r>
      <w:r>
        <w:rPr>
          <w:spacing w:val="-3"/>
          <w:sz w:val="23"/>
          <w:szCs w:val="23"/>
        </w:rPr>
        <w:t>e</w:t>
      </w:r>
      <w:r>
        <w:rPr>
          <w:spacing w:val="-1"/>
          <w:sz w:val="23"/>
          <w:szCs w:val="23"/>
        </w:rPr>
        <w:t>c</w:t>
      </w:r>
      <w:r>
        <w:rPr>
          <w:spacing w:val="1"/>
          <w:sz w:val="23"/>
          <w:szCs w:val="23"/>
        </w:rPr>
        <w:t>h</w:t>
      </w:r>
      <w:r>
        <w:rPr>
          <w:spacing w:val="-1"/>
          <w:sz w:val="23"/>
          <w:szCs w:val="23"/>
        </w:rPr>
        <w:t>a</w:t>
      </w:r>
      <w:r>
        <w:rPr>
          <w:spacing w:val="-2"/>
          <w:sz w:val="23"/>
          <w:szCs w:val="23"/>
        </w:rPr>
        <w:t>n</w:t>
      </w:r>
      <w:r>
        <w:rPr>
          <w:spacing w:val="2"/>
          <w:sz w:val="23"/>
          <w:szCs w:val="23"/>
        </w:rPr>
        <w:t>i</w:t>
      </w:r>
      <w:r>
        <w:rPr>
          <w:sz w:val="23"/>
          <w:szCs w:val="23"/>
        </w:rPr>
        <w:t>s</w:t>
      </w:r>
      <w:r>
        <w:rPr>
          <w:spacing w:val="1"/>
          <w:sz w:val="23"/>
          <w:szCs w:val="23"/>
        </w:rPr>
        <w:t>m</w:t>
      </w:r>
      <w:r>
        <w:rPr>
          <w:sz w:val="23"/>
          <w:szCs w:val="23"/>
        </w:rPr>
        <w:t>s</w:t>
      </w:r>
      <w:r>
        <w:rPr>
          <w:spacing w:val="11"/>
          <w:sz w:val="23"/>
          <w:szCs w:val="23"/>
        </w:rPr>
        <w:t xml:space="preserve"> </w:t>
      </w:r>
      <w:r>
        <w:rPr>
          <w:sz w:val="23"/>
          <w:szCs w:val="23"/>
        </w:rPr>
        <w:t>to</w:t>
      </w:r>
      <w:r>
        <w:rPr>
          <w:spacing w:val="3"/>
          <w:sz w:val="23"/>
          <w:szCs w:val="23"/>
        </w:rPr>
        <w:t xml:space="preserve"> </w:t>
      </w:r>
      <w:r>
        <w:rPr>
          <w:spacing w:val="1"/>
          <w:sz w:val="23"/>
          <w:szCs w:val="23"/>
        </w:rPr>
        <w:t>d</w:t>
      </w:r>
      <w:r>
        <w:rPr>
          <w:spacing w:val="-1"/>
          <w:sz w:val="23"/>
          <w:szCs w:val="23"/>
        </w:rPr>
        <w:t>e</w:t>
      </w:r>
      <w:r>
        <w:rPr>
          <w:spacing w:val="-3"/>
          <w:sz w:val="23"/>
          <w:szCs w:val="23"/>
        </w:rPr>
        <w:t>a</w:t>
      </w:r>
      <w:r>
        <w:rPr>
          <w:sz w:val="23"/>
          <w:szCs w:val="23"/>
        </w:rPr>
        <w:t>l</w:t>
      </w:r>
      <w:r>
        <w:rPr>
          <w:spacing w:val="6"/>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4"/>
          <w:sz w:val="23"/>
          <w:szCs w:val="23"/>
        </w:rPr>
        <w:t xml:space="preserve"> </w:t>
      </w:r>
      <w:r>
        <w:rPr>
          <w:sz w:val="23"/>
          <w:szCs w:val="23"/>
        </w:rPr>
        <w:t>s</w:t>
      </w:r>
      <w:r>
        <w:rPr>
          <w:spacing w:val="-2"/>
          <w:sz w:val="23"/>
          <w:szCs w:val="23"/>
        </w:rPr>
        <w:t>u</w:t>
      </w:r>
      <w:r>
        <w:rPr>
          <w:spacing w:val="-1"/>
          <w:sz w:val="23"/>
          <w:szCs w:val="23"/>
        </w:rPr>
        <w:t>c</w:t>
      </w:r>
      <w:r>
        <w:rPr>
          <w:sz w:val="23"/>
          <w:szCs w:val="23"/>
        </w:rPr>
        <w:t>h</w:t>
      </w:r>
      <w:r>
        <w:rPr>
          <w:spacing w:val="5"/>
          <w:sz w:val="23"/>
          <w:szCs w:val="23"/>
        </w:rPr>
        <w:t xml:space="preserve"> </w:t>
      </w:r>
      <w:r>
        <w:rPr>
          <w:sz w:val="23"/>
          <w:szCs w:val="23"/>
        </w:rPr>
        <w:t>si</w:t>
      </w:r>
      <w:r>
        <w:rPr>
          <w:spacing w:val="2"/>
          <w:sz w:val="23"/>
          <w:szCs w:val="23"/>
        </w:rPr>
        <w:t>t</w:t>
      </w:r>
      <w:r>
        <w:rPr>
          <w:spacing w:val="-2"/>
          <w:sz w:val="23"/>
          <w:szCs w:val="23"/>
        </w:rPr>
        <w:t>u</w:t>
      </w:r>
      <w:r>
        <w:rPr>
          <w:spacing w:val="-1"/>
          <w:sz w:val="23"/>
          <w:szCs w:val="23"/>
        </w:rPr>
        <w:t>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8"/>
          <w:sz w:val="23"/>
          <w:szCs w:val="23"/>
        </w:rPr>
        <w:t xml:space="preserve"> </w:t>
      </w:r>
      <w:r>
        <w:rPr>
          <w:spacing w:val="2"/>
          <w:sz w:val="23"/>
          <w:szCs w:val="23"/>
        </w:rPr>
        <w:t>A</w:t>
      </w:r>
      <w:r>
        <w:rPr>
          <w:sz w:val="23"/>
          <w:szCs w:val="23"/>
        </w:rPr>
        <w:t>tt</w:t>
      </w:r>
      <w:r>
        <w:rPr>
          <w:spacing w:val="-1"/>
          <w:sz w:val="23"/>
          <w:szCs w:val="23"/>
        </w:rPr>
        <w:t>e</w:t>
      </w:r>
      <w:r>
        <w:rPr>
          <w:spacing w:val="1"/>
          <w:sz w:val="23"/>
          <w:szCs w:val="23"/>
        </w:rPr>
        <w:t>mp</w:t>
      </w:r>
      <w:r>
        <w:rPr>
          <w:sz w:val="23"/>
          <w:szCs w:val="23"/>
        </w:rPr>
        <w:t>ts</w:t>
      </w:r>
      <w:r>
        <w:rPr>
          <w:spacing w:val="8"/>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1"/>
          <w:sz w:val="23"/>
          <w:szCs w:val="23"/>
        </w:rPr>
        <w:t>ra</w:t>
      </w:r>
      <w:r>
        <w:rPr>
          <w:sz w:val="23"/>
          <w:szCs w:val="23"/>
        </w:rPr>
        <w:t>t</w:t>
      </w:r>
      <w:r>
        <w:rPr>
          <w:spacing w:val="1"/>
          <w:sz w:val="23"/>
          <w:szCs w:val="23"/>
        </w:rPr>
        <w:t>h</w:t>
      </w:r>
      <w:r>
        <w:rPr>
          <w:spacing w:val="-3"/>
          <w:sz w:val="23"/>
          <w:szCs w:val="23"/>
        </w:rPr>
        <w:t>e</w:t>
      </w:r>
      <w:r>
        <w:rPr>
          <w:sz w:val="23"/>
          <w:szCs w:val="23"/>
        </w:rPr>
        <w:t>r</w:t>
      </w:r>
      <w:r>
        <w:rPr>
          <w:spacing w:val="6"/>
          <w:sz w:val="23"/>
          <w:szCs w:val="23"/>
        </w:rPr>
        <w:t xml:space="preserve"> </w:t>
      </w:r>
      <w:r>
        <w:rPr>
          <w:spacing w:val="1"/>
          <w:w w:val="101"/>
          <w:sz w:val="23"/>
          <w:szCs w:val="23"/>
        </w:rPr>
        <w:t>b</w:t>
      </w:r>
      <w:r>
        <w:rPr>
          <w:w w:val="101"/>
          <w:sz w:val="23"/>
          <w:szCs w:val="23"/>
        </w:rPr>
        <w:t xml:space="preserve">e </w:t>
      </w:r>
      <w:r>
        <w:rPr>
          <w:spacing w:val="1"/>
          <w:sz w:val="23"/>
          <w:szCs w:val="23"/>
        </w:rPr>
        <w:t>m</w:t>
      </w:r>
      <w:r>
        <w:rPr>
          <w:spacing w:val="-1"/>
          <w:sz w:val="23"/>
          <w:szCs w:val="23"/>
        </w:rPr>
        <w:t>a</w:t>
      </w:r>
      <w:r>
        <w:rPr>
          <w:spacing w:val="-2"/>
          <w:sz w:val="23"/>
          <w:szCs w:val="23"/>
        </w:rPr>
        <w:t>d</w:t>
      </w:r>
      <w:r>
        <w:rPr>
          <w:sz w:val="23"/>
          <w:szCs w:val="23"/>
        </w:rPr>
        <w:t>e</w:t>
      </w:r>
      <w:r>
        <w:rPr>
          <w:spacing w:val="7"/>
          <w:sz w:val="23"/>
          <w:szCs w:val="23"/>
        </w:rPr>
        <w:t xml:space="preserve"> </w:t>
      </w:r>
      <w:r>
        <w:rPr>
          <w:sz w:val="23"/>
          <w:szCs w:val="23"/>
        </w:rPr>
        <w:t>to</w:t>
      </w:r>
      <w:r>
        <w:rPr>
          <w:spacing w:val="3"/>
          <w:sz w:val="23"/>
          <w:szCs w:val="23"/>
        </w:rPr>
        <w:t xml:space="preserve"> </w:t>
      </w:r>
      <w:r>
        <w:rPr>
          <w:sz w:val="23"/>
          <w:szCs w:val="23"/>
        </w:rPr>
        <w:t>s</w:t>
      </w:r>
      <w:r>
        <w:rPr>
          <w:spacing w:val="-2"/>
          <w:sz w:val="23"/>
          <w:szCs w:val="23"/>
        </w:rPr>
        <w:t>o</w:t>
      </w:r>
      <w:r>
        <w:rPr>
          <w:spacing w:val="2"/>
          <w:sz w:val="23"/>
          <w:szCs w:val="23"/>
        </w:rPr>
        <w:t>l</w:t>
      </w:r>
      <w:r>
        <w:rPr>
          <w:spacing w:val="-2"/>
          <w:sz w:val="23"/>
          <w:szCs w:val="23"/>
        </w:rPr>
        <w:t>v</w:t>
      </w:r>
      <w:r>
        <w:rPr>
          <w:sz w:val="23"/>
          <w:szCs w:val="23"/>
        </w:rPr>
        <w:t>e</w:t>
      </w:r>
      <w:r>
        <w:rPr>
          <w:spacing w:val="7"/>
          <w:sz w:val="23"/>
          <w:szCs w:val="23"/>
        </w:rPr>
        <w:t xml:space="preserve"> </w:t>
      </w:r>
      <w:r>
        <w:rPr>
          <w:sz w:val="23"/>
          <w:szCs w:val="23"/>
        </w:rPr>
        <w:t>iss</w:t>
      </w:r>
      <w:r>
        <w:rPr>
          <w:spacing w:val="-2"/>
          <w:sz w:val="23"/>
          <w:szCs w:val="23"/>
        </w:rPr>
        <w:t>u</w:t>
      </w:r>
      <w:r>
        <w:rPr>
          <w:spacing w:val="-1"/>
          <w:sz w:val="23"/>
          <w:szCs w:val="23"/>
        </w:rPr>
        <w:t>e</w:t>
      </w:r>
      <w:r>
        <w:rPr>
          <w:sz w:val="23"/>
          <w:szCs w:val="23"/>
        </w:rPr>
        <w:t>s</w:t>
      </w:r>
      <w:r>
        <w:rPr>
          <w:spacing w:val="8"/>
          <w:sz w:val="23"/>
          <w:szCs w:val="23"/>
        </w:rPr>
        <w:t xml:space="preserve"> </w:t>
      </w:r>
      <w:r>
        <w:rPr>
          <w:spacing w:val="-3"/>
          <w:sz w:val="23"/>
          <w:szCs w:val="23"/>
        </w:rPr>
        <w:t>a</w:t>
      </w:r>
      <w:r>
        <w:rPr>
          <w:spacing w:val="1"/>
          <w:sz w:val="23"/>
          <w:szCs w:val="23"/>
        </w:rPr>
        <w:t>m</w:t>
      </w:r>
      <w:r>
        <w:rPr>
          <w:spacing w:val="2"/>
          <w:sz w:val="23"/>
          <w:szCs w:val="23"/>
        </w:rPr>
        <w:t>i</w:t>
      </w:r>
      <w:r>
        <w:rPr>
          <w:spacing w:val="-3"/>
          <w:sz w:val="23"/>
          <w:szCs w:val="23"/>
        </w:rPr>
        <w:t>c</w:t>
      </w:r>
      <w:r>
        <w:rPr>
          <w:spacing w:val="-1"/>
          <w:sz w:val="23"/>
          <w:szCs w:val="23"/>
        </w:rPr>
        <w:t>a</w:t>
      </w:r>
      <w:r>
        <w:rPr>
          <w:spacing w:val="1"/>
          <w:sz w:val="23"/>
          <w:szCs w:val="23"/>
        </w:rPr>
        <w:t>b</w:t>
      </w:r>
      <w:r>
        <w:rPr>
          <w:sz w:val="23"/>
          <w:szCs w:val="23"/>
        </w:rPr>
        <w:t>l</w:t>
      </w:r>
      <w:r>
        <w:rPr>
          <w:spacing w:val="-6"/>
          <w:sz w:val="23"/>
          <w:szCs w:val="23"/>
        </w:rPr>
        <w:t>y</w:t>
      </w:r>
      <w:r>
        <w:rPr>
          <w:sz w:val="23"/>
          <w:szCs w:val="23"/>
        </w:rPr>
        <w:t>.</w:t>
      </w:r>
      <w:r>
        <w:rPr>
          <w:spacing w:val="11"/>
          <w:sz w:val="23"/>
          <w:szCs w:val="23"/>
        </w:rPr>
        <w:t xml:space="preserve"> </w:t>
      </w:r>
      <w:r>
        <w:rPr>
          <w:spacing w:val="-6"/>
          <w:sz w:val="23"/>
          <w:szCs w:val="23"/>
        </w:rPr>
        <w:t>I</w:t>
      </w:r>
      <w:r>
        <w:rPr>
          <w:sz w:val="23"/>
          <w:szCs w:val="23"/>
        </w:rPr>
        <w:t>f</w:t>
      </w:r>
      <w:r>
        <w:rPr>
          <w:spacing w:val="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sz w:val="23"/>
          <w:szCs w:val="23"/>
        </w:rPr>
        <w:t>do</w:t>
      </w:r>
      <w:r>
        <w:rPr>
          <w:spacing w:val="-1"/>
          <w:sz w:val="23"/>
          <w:szCs w:val="23"/>
        </w:rPr>
        <w:t>e</w:t>
      </w:r>
      <w:r>
        <w:rPr>
          <w:sz w:val="23"/>
          <w:szCs w:val="23"/>
        </w:rPr>
        <w:t>s</w:t>
      </w:r>
      <w:r>
        <w:rPr>
          <w:spacing w:val="4"/>
          <w:sz w:val="23"/>
          <w:szCs w:val="23"/>
        </w:rPr>
        <w:t xml:space="preserve"> </w:t>
      </w:r>
      <w:r>
        <w:rPr>
          <w:spacing w:val="1"/>
          <w:sz w:val="23"/>
          <w:szCs w:val="23"/>
        </w:rPr>
        <w:t>n</w:t>
      </w:r>
      <w:r>
        <w:rPr>
          <w:spacing w:val="-2"/>
          <w:sz w:val="23"/>
          <w:szCs w:val="23"/>
        </w:rPr>
        <w:t>o</w:t>
      </w:r>
      <w:r>
        <w:rPr>
          <w:sz w:val="23"/>
          <w:szCs w:val="23"/>
        </w:rPr>
        <w:t>t</w:t>
      </w:r>
      <w:r>
        <w:rPr>
          <w:spacing w:val="5"/>
          <w:sz w:val="23"/>
          <w:szCs w:val="23"/>
        </w:rPr>
        <w:t xml:space="preserve"> </w:t>
      </w:r>
      <w:r>
        <w:rPr>
          <w:spacing w:val="-1"/>
          <w:sz w:val="23"/>
          <w:szCs w:val="23"/>
        </w:rPr>
        <w:t>w</w:t>
      </w:r>
      <w:r>
        <w:rPr>
          <w:spacing w:val="1"/>
          <w:sz w:val="23"/>
          <w:szCs w:val="23"/>
        </w:rPr>
        <w:t>o</w:t>
      </w:r>
      <w:r>
        <w:rPr>
          <w:spacing w:val="-1"/>
          <w:sz w:val="23"/>
          <w:szCs w:val="23"/>
        </w:rPr>
        <w:t>r</w:t>
      </w:r>
      <w:r>
        <w:rPr>
          <w:spacing w:val="-2"/>
          <w:sz w:val="23"/>
          <w:szCs w:val="23"/>
        </w:rPr>
        <w:t>k</w:t>
      </w:r>
      <w:r>
        <w:rPr>
          <w:sz w:val="23"/>
          <w:szCs w:val="23"/>
        </w:rPr>
        <w:t>,</w:t>
      </w:r>
      <w:r>
        <w:rPr>
          <w:spacing w:val="7"/>
          <w:sz w:val="23"/>
          <w:szCs w:val="23"/>
        </w:rPr>
        <w:t xml:space="preserve"> </w:t>
      </w:r>
      <w:r>
        <w:rPr>
          <w:sz w:val="23"/>
          <w:szCs w:val="23"/>
        </w:rPr>
        <w:t>it</w:t>
      </w:r>
      <w:r>
        <w:rPr>
          <w:spacing w:val="3"/>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2"/>
          <w:sz w:val="23"/>
          <w:szCs w:val="23"/>
        </w:rPr>
        <w:t>b</w:t>
      </w:r>
      <w:r>
        <w:rPr>
          <w:sz w:val="23"/>
          <w:szCs w:val="23"/>
        </w:rPr>
        <w:t>e</w:t>
      </w:r>
      <w:r>
        <w:rPr>
          <w:spacing w:val="2"/>
          <w:sz w:val="23"/>
          <w:szCs w:val="23"/>
        </w:rPr>
        <w:t xml:space="preserve"> </w:t>
      </w:r>
      <w:r>
        <w:rPr>
          <w:spacing w:val="1"/>
          <w:sz w:val="23"/>
          <w:szCs w:val="23"/>
        </w:rPr>
        <w:t>n</w:t>
      </w:r>
      <w:r>
        <w:rPr>
          <w:spacing w:val="-1"/>
          <w:sz w:val="23"/>
          <w:szCs w:val="23"/>
        </w:rPr>
        <w:t>ece</w:t>
      </w:r>
      <w:r>
        <w:rPr>
          <w:spacing w:val="-2"/>
          <w:sz w:val="23"/>
          <w:szCs w:val="23"/>
        </w:rPr>
        <w:t>s</w:t>
      </w:r>
      <w:r>
        <w:rPr>
          <w:sz w:val="23"/>
          <w:szCs w:val="23"/>
        </w:rPr>
        <w:t>s</w:t>
      </w:r>
      <w:r>
        <w:rPr>
          <w:spacing w:val="-1"/>
          <w:sz w:val="23"/>
          <w:szCs w:val="23"/>
        </w:rPr>
        <w:t>ar</w:t>
      </w:r>
      <w:r>
        <w:rPr>
          <w:sz w:val="23"/>
          <w:szCs w:val="23"/>
        </w:rPr>
        <w:t>y</w:t>
      </w:r>
      <w:r>
        <w:rPr>
          <w:spacing w:val="3"/>
          <w:sz w:val="23"/>
          <w:szCs w:val="23"/>
        </w:rPr>
        <w:t xml:space="preserve"> </w:t>
      </w:r>
      <w:r>
        <w:rPr>
          <w:spacing w:val="2"/>
          <w:sz w:val="23"/>
          <w:szCs w:val="23"/>
        </w:rPr>
        <w:t>t</w:t>
      </w:r>
      <w:r>
        <w:rPr>
          <w:sz w:val="23"/>
          <w:szCs w:val="23"/>
        </w:rPr>
        <w:t>o</w:t>
      </w:r>
      <w:r>
        <w:rPr>
          <w:spacing w:val="3"/>
          <w:sz w:val="23"/>
          <w:szCs w:val="23"/>
        </w:rPr>
        <w:t xml:space="preserve"> </w:t>
      </w:r>
      <w:r>
        <w:rPr>
          <w:spacing w:val="-1"/>
          <w:sz w:val="23"/>
          <w:szCs w:val="23"/>
        </w:rPr>
        <w:t>re</w:t>
      </w:r>
      <w:r>
        <w:rPr>
          <w:sz w:val="23"/>
          <w:szCs w:val="23"/>
        </w:rPr>
        <w:t>s</w:t>
      </w:r>
      <w:r>
        <w:rPr>
          <w:spacing w:val="-2"/>
          <w:sz w:val="23"/>
          <w:szCs w:val="23"/>
        </w:rPr>
        <w:t>o</w:t>
      </w:r>
      <w:r>
        <w:rPr>
          <w:spacing w:val="-1"/>
          <w:sz w:val="23"/>
          <w:szCs w:val="23"/>
        </w:rPr>
        <w:t>r</w:t>
      </w:r>
      <w:r>
        <w:rPr>
          <w:sz w:val="23"/>
          <w:szCs w:val="23"/>
        </w:rPr>
        <w:t>t</w:t>
      </w:r>
      <w:r>
        <w:rPr>
          <w:spacing w:val="7"/>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w w:val="101"/>
          <w:sz w:val="23"/>
          <w:szCs w:val="23"/>
        </w:rPr>
        <w:t>k</w:t>
      </w:r>
      <w:r>
        <w:rPr>
          <w:w w:val="101"/>
          <w:sz w:val="23"/>
          <w:szCs w:val="23"/>
        </w:rPr>
        <w:t>i</w:t>
      </w:r>
      <w:r>
        <w:rPr>
          <w:spacing w:val="1"/>
          <w:w w:val="101"/>
          <w:sz w:val="23"/>
          <w:szCs w:val="23"/>
        </w:rPr>
        <w:t>n</w:t>
      </w:r>
      <w:r>
        <w:rPr>
          <w:w w:val="101"/>
          <w:sz w:val="23"/>
          <w:szCs w:val="23"/>
        </w:rPr>
        <w:t>d</w:t>
      </w:r>
      <w:r w:rsidR="003709F8">
        <w:rPr>
          <w:sz w:val="23"/>
          <w:szCs w:val="23"/>
        </w:rPr>
        <w:t xml:space="preserve"> </w:t>
      </w:r>
      <w:r>
        <w:rPr>
          <w:spacing w:val="1"/>
          <w:sz w:val="23"/>
          <w:szCs w:val="23"/>
        </w:rPr>
        <w:t>o</w:t>
      </w:r>
      <w:r>
        <w:rPr>
          <w:sz w:val="23"/>
          <w:szCs w:val="23"/>
        </w:rPr>
        <w:t>f</w:t>
      </w:r>
      <w:r>
        <w:rPr>
          <w:spacing w:val="1"/>
          <w:sz w:val="23"/>
          <w:szCs w:val="23"/>
        </w:rPr>
        <w:t xml:space="preserve"> d</w:t>
      </w:r>
      <w:r>
        <w:rPr>
          <w:sz w:val="23"/>
          <w:szCs w:val="23"/>
        </w:rPr>
        <w:t>is</w:t>
      </w:r>
      <w:r>
        <w:rPr>
          <w:spacing w:val="1"/>
          <w:sz w:val="23"/>
          <w:szCs w:val="23"/>
        </w:rPr>
        <w:t>p</w:t>
      </w:r>
      <w:r>
        <w:rPr>
          <w:spacing w:val="-2"/>
          <w:sz w:val="23"/>
          <w:szCs w:val="23"/>
        </w:rPr>
        <w:t>u</w:t>
      </w:r>
      <w:r>
        <w:rPr>
          <w:spacing w:val="2"/>
          <w:sz w:val="23"/>
          <w:szCs w:val="23"/>
        </w:rPr>
        <w:t>t</w:t>
      </w:r>
      <w:r>
        <w:rPr>
          <w:sz w:val="23"/>
          <w:szCs w:val="23"/>
        </w:rPr>
        <w:t>e</w:t>
      </w:r>
      <w:r>
        <w:rPr>
          <w:spacing w:val="7"/>
          <w:sz w:val="23"/>
          <w:szCs w:val="23"/>
        </w:rPr>
        <w:t xml:space="preserve"> </w:t>
      </w:r>
      <w:r>
        <w:rPr>
          <w:sz w:val="23"/>
          <w:szCs w:val="23"/>
        </w:rPr>
        <w:t>s</w:t>
      </w:r>
      <w:r>
        <w:rPr>
          <w:spacing w:val="-1"/>
          <w:sz w:val="23"/>
          <w:szCs w:val="23"/>
        </w:rPr>
        <w:t>e</w:t>
      </w:r>
      <w:r>
        <w:rPr>
          <w:sz w:val="23"/>
          <w:szCs w:val="23"/>
        </w:rPr>
        <w:t>ttl</w:t>
      </w:r>
      <w:r>
        <w:rPr>
          <w:spacing w:val="-1"/>
          <w:sz w:val="23"/>
          <w:szCs w:val="23"/>
        </w:rPr>
        <w:t>e</w:t>
      </w:r>
      <w:r>
        <w:rPr>
          <w:spacing w:val="1"/>
          <w:sz w:val="23"/>
          <w:szCs w:val="23"/>
        </w:rPr>
        <w:t>m</w:t>
      </w:r>
      <w:r>
        <w:rPr>
          <w:spacing w:val="-1"/>
          <w:sz w:val="23"/>
          <w:szCs w:val="23"/>
        </w:rPr>
        <w:t>e</w:t>
      </w:r>
      <w:r>
        <w:rPr>
          <w:spacing w:val="1"/>
          <w:sz w:val="23"/>
          <w:szCs w:val="23"/>
        </w:rPr>
        <w:t>n</w:t>
      </w:r>
      <w:r>
        <w:rPr>
          <w:sz w:val="23"/>
          <w:szCs w:val="23"/>
        </w:rPr>
        <w:t>t</w:t>
      </w:r>
      <w:r>
        <w:rPr>
          <w:spacing w:val="9"/>
          <w:sz w:val="23"/>
          <w:szCs w:val="23"/>
        </w:rPr>
        <w:t xml:space="preserve"> </w:t>
      </w:r>
      <w:r>
        <w:rPr>
          <w:spacing w:val="1"/>
          <w:sz w:val="23"/>
          <w:szCs w:val="23"/>
        </w:rPr>
        <w:t>m</w:t>
      </w:r>
      <w:r>
        <w:rPr>
          <w:spacing w:val="-1"/>
          <w:sz w:val="23"/>
          <w:szCs w:val="23"/>
        </w:rPr>
        <w:t>ec</w:t>
      </w:r>
      <w:r>
        <w:rPr>
          <w:spacing w:val="-2"/>
          <w:sz w:val="23"/>
          <w:szCs w:val="23"/>
        </w:rPr>
        <w:t>h</w:t>
      </w:r>
      <w:r>
        <w:rPr>
          <w:spacing w:val="-1"/>
          <w:sz w:val="23"/>
          <w:szCs w:val="23"/>
        </w:rPr>
        <w:t>a</w:t>
      </w:r>
      <w:r>
        <w:rPr>
          <w:spacing w:val="1"/>
          <w:sz w:val="23"/>
          <w:szCs w:val="23"/>
        </w:rPr>
        <w:t>n</w:t>
      </w:r>
      <w:r>
        <w:rPr>
          <w:sz w:val="23"/>
          <w:szCs w:val="23"/>
        </w:rPr>
        <w:t>is</w:t>
      </w:r>
      <w:r>
        <w:rPr>
          <w:spacing w:val="1"/>
          <w:sz w:val="23"/>
          <w:szCs w:val="23"/>
        </w:rPr>
        <w:t>m</w:t>
      </w:r>
      <w:r>
        <w:rPr>
          <w:sz w:val="23"/>
          <w:szCs w:val="23"/>
        </w:rPr>
        <w:t>s</w:t>
      </w:r>
      <w:r>
        <w:rPr>
          <w:spacing w:val="11"/>
          <w:sz w:val="23"/>
          <w:szCs w:val="23"/>
        </w:rPr>
        <w:t xml:space="preserve"> </w:t>
      </w:r>
      <w:r>
        <w:rPr>
          <w:spacing w:val="-1"/>
          <w:sz w:val="23"/>
          <w:szCs w:val="23"/>
        </w:rPr>
        <w:t>f</w:t>
      </w:r>
      <w:r>
        <w:rPr>
          <w:spacing w:val="1"/>
          <w:sz w:val="23"/>
          <w:szCs w:val="23"/>
        </w:rPr>
        <w:t>o</w:t>
      </w:r>
      <w:r>
        <w:rPr>
          <w:spacing w:val="-1"/>
          <w:sz w:val="23"/>
          <w:szCs w:val="23"/>
        </w:rPr>
        <w:t>re</w:t>
      </w:r>
      <w:r>
        <w:rPr>
          <w:sz w:val="23"/>
          <w:szCs w:val="23"/>
        </w:rPr>
        <w:t>s</w:t>
      </w:r>
      <w:r>
        <w:rPr>
          <w:spacing w:val="-1"/>
          <w:sz w:val="23"/>
          <w:szCs w:val="23"/>
        </w:rPr>
        <w:t>ee</w:t>
      </w:r>
      <w:r>
        <w:rPr>
          <w:sz w:val="23"/>
          <w:szCs w:val="23"/>
        </w:rPr>
        <w:t>n</w:t>
      </w:r>
      <w:r>
        <w:rPr>
          <w:spacing w:val="9"/>
          <w:sz w:val="23"/>
          <w:szCs w:val="23"/>
        </w:rPr>
        <w:t xml:space="preserve"> </w:t>
      </w:r>
      <w:r>
        <w:rPr>
          <w:spacing w:val="-2"/>
          <w:sz w:val="23"/>
          <w:szCs w:val="23"/>
        </w:rPr>
        <w:t>u</w:t>
      </w:r>
      <w:r>
        <w:rPr>
          <w:spacing w:val="1"/>
          <w:sz w:val="23"/>
          <w:szCs w:val="23"/>
        </w:rPr>
        <w:t>nd</w:t>
      </w:r>
      <w:r>
        <w:rPr>
          <w:spacing w:val="-3"/>
          <w:sz w:val="23"/>
          <w:szCs w:val="23"/>
        </w:rPr>
        <w:t>e</w:t>
      </w:r>
      <w:r>
        <w:rPr>
          <w:sz w:val="23"/>
          <w:szCs w:val="23"/>
        </w:rPr>
        <w:t>r</w:t>
      </w:r>
      <w:r>
        <w:rPr>
          <w:spacing w:val="6"/>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e</w:t>
      </w:r>
      <w:r>
        <w:rPr>
          <w:spacing w:val="1"/>
          <w:sz w:val="23"/>
          <w:szCs w:val="23"/>
        </w:rPr>
        <w:t>x</w:t>
      </w:r>
      <w:r>
        <w:rPr>
          <w:spacing w:val="2"/>
          <w:sz w:val="23"/>
          <w:szCs w:val="23"/>
        </w:rPr>
        <w:t>i</w:t>
      </w:r>
      <w:r>
        <w:rPr>
          <w:sz w:val="23"/>
          <w:szCs w:val="23"/>
        </w:rPr>
        <w:t>sti</w:t>
      </w:r>
      <w:r>
        <w:rPr>
          <w:spacing w:val="1"/>
          <w:sz w:val="23"/>
          <w:szCs w:val="23"/>
        </w:rPr>
        <w:t>n</w:t>
      </w:r>
      <w:r>
        <w:rPr>
          <w:sz w:val="23"/>
          <w:szCs w:val="23"/>
        </w:rPr>
        <w:t>g</w:t>
      </w:r>
      <w:r>
        <w:rPr>
          <w:spacing w:val="5"/>
          <w:sz w:val="23"/>
          <w:szCs w:val="23"/>
        </w:rPr>
        <w:t xml:space="preserve"> </w:t>
      </w:r>
      <w:r>
        <w:rPr>
          <w:sz w:val="23"/>
          <w:szCs w:val="23"/>
        </w:rPr>
        <w:t>i</w:t>
      </w:r>
      <w:r>
        <w:rPr>
          <w:spacing w:val="1"/>
          <w:sz w:val="23"/>
          <w:szCs w:val="23"/>
        </w:rPr>
        <w:t>mmu</w:t>
      </w:r>
      <w:r>
        <w:rPr>
          <w:spacing w:val="-2"/>
          <w:sz w:val="23"/>
          <w:szCs w:val="23"/>
        </w:rPr>
        <w:t>n</w:t>
      </w:r>
      <w:r>
        <w:rPr>
          <w:spacing w:val="2"/>
          <w:sz w:val="23"/>
          <w:szCs w:val="23"/>
        </w:rPr>
        <w:t>i</w:t>
      </w:r>
      <w:r>
        <w:rPr>
          <w:sz w:val="23"/>
          <w:szCs w:val="23"/>
        </w:rPr>
        <w:t>ty</w:t>
      </w:r>
      <w:r>
        <w:rPr>
          <w:spacing w:val="3"/>
          <w:sz w:val="23"/>
          <w:szCs w:val="23"/>
        </w:rPr>
        <w:t xml:space="preserve"> </w:t>
      </w:r>
      <w:r>
        <w:rPr>
          <w:spacing w:val="1"/>
          <w:sz w:val="23"/>
          <w:szCs w:val="23"/>
        </w:rPr>
        <w:t>p</w:t>
      </w:r>
      <w:r>
        <w:rPr>
          <w:spacing w:val="-1"/>
          <w:sz w:val="23"/>
          <w:szCs w:val="23"/>
        </w:rPr>
        <w:t>r</w:t>
      </w:r>
      <w:r>
        <w:rPr>
          <w:spacing w:val="-2"/>
          <w:sz w:val="23"/>
          <w:szCs w:val="23"/>
        </w:rPr>
        <w:t>o</w:t>
      </w:r>
      <w:r>
        <w:rPr>
          <w:spacing w:val="1"/>
          <w:sz w:val="23"/>
          <w:szCs w:val="23"/>
        </w:rPr>
        <w:t>v</w:t>
      </w:r>
      <w:r>
        <w:rPr>
          <w:sz w:val="23"/>
          <w:szCs w:val="23"/>
        </w:rPr>
        <w:t>is</w:t>
      </w:r>
      <w:r>
        <w:rPr>
          <w:spacing w:val="2"/>
          <w:sz w:val="23"/>
          <w:szCs w:val="23"/>
        </w:rPr>
        <w:t>i</w:t>
      </w:r>
      <w:r>
        <w:rPr>
          <w:spacing w:val="-2"/>
          <w:sz w:val="23"/>
          <w:szCs w:val="23"/>
        </w:rPr>
        <w:t>o</w:t>
      </w:r>
      <w:r>
        <w:rPr>
          <w:spacing w:val="1"/>
          <w:sz w:val="23"/>
          <w:szCs w:val="23"/>
        </w:rPr>
        <w:t>n</w:t>
      </w:r>
      <w:r>
        <w:rPr>
          <w:sz w:val="23"/>
          <w:szCs w:val="23"/>
        </w:rPr>
        <w:t>s,</w:t>
      </w:r>
      <w:r>
        <w:rPr>
          <w:spacing w:val="9"/>
          <w:sz w:val="23"/>
          <w:szCs w:val="23"/>
        </w:rPr>
        <w:t xml:space="preserve"> </w:t>
      </w:r>
      <w:r>
        <w:rPr>
          <w:spacing w:val="2"/>
          <w:sz w:val="23"/>
          <w:szCs w:val="23"/>
        </w:rPr>
        <w:t>i</w:t>
      </w:r>
      <w:r>
        <w:rPr>
          <w:spacing w:val="-1"/>
          <w:sz w:val="23"/>
          <w:szCs w:val="23"/>
        </w:rPr>
        <w:t>.e</w:t>
      </w:r>
      <w:r>
        <w:rPr>
          <w:sz w:val="23"/>
          <w:szCs w:val="23"/>
        </w:rPr>
        <w:t>.</w:t>
      </w:r>
      <w:r>
        <w:rPr>
          <w:spacing w:val="5"/>
          <w:sz w:val="23"/>
          <w:szCs w:val="23"/>
        </w:rPr>
        <w:t xml:space="preserve"> </w:t>
      </w:r>
      <w:r>
        <w:rPr>
          <w:spacing w:val="-2"/>
          <w:sz w:val="23"/>
          <w:szCs w:val="23"/>
        </w:rPr>
        <w:t>o</w:t>
      </w:r>
      <w:r>
        <w:rPr>
          <w:spacing w:val="-1"/>
          <w:sz w:val="23"/>
          <w:szCs w:val="23"/>
        </w:rPr>
        <w:t>ffer</w:t>
      </w:r>
      <w:r>
        <w:rPr>
          <w:spacing w:val="2"/>
          <w:sz w:val="23"/>
          <w:szCs w:val="23"/>
        </w:rPr>
        <w:t>i</w:t>
      </w:r>
      <w:r>
        <w:rPr>
          <w:spacing w:val="-2"/>
          <w:sz w:val="23"/>
          <w:szCs w:val="23"/>
        </w:rPr>
        <w:t>n</w:t>
      </w:r>
      <w:r>
        <w:rPr>
          <w:sz w:val="23"/>
          <w:szCs w:val="23"/>
        </w:rPr>
        <w:t>g</w:t>
      </w:r>
      <w:r>
        <w:rPr>
          <w:spacing w:val="5"/>
          <w:sz w:val="23"/>
          <w:szCs w:val="23"/>
        </w:rPr>
        <w:t xml:space="preserve"> </w:t>
      </w:r>
      <w:r>
        <w:rPr>
          <w:w w:val="101"/>
          <w:sz w:val="23"/>
          <w:szCs w:val="23"/>
        </w:rPr>
        <w:t xml:space="preserve">a </w:t>
      </w:r>
      <w:r>
        <w:rPr>
          <w:spacing w:val="1"/>
          <w:sz w:val="23"/>
          <w:szCs w:val="23"/>
        </w:rPr>
        <w:t>m</w:t>
      </w:r>
      <w:r>
        <w:rPr>
          <w:spacing w:val="-1"/>
          <w:sz w:val="23"/>
          <w:szCs w:val="23"/>
        </w:rPr>
        <w:t>e</w:t>
      </w:r>
      <w:r>
        <w:rPr>
          <w:sz w:val="23"/>
          <w:szCs w:val="23"/>
        </w:rPr>
        <w:t>t</w:t>
      </w:r>
      <w:r>
        <w:rPr>
          <w:spacing w:val="1"/>
          <w:sz w:val="23"/>
          <w:szCs w:val="23"/>
        </w:rPr>
        <w:t>h</w:t>
      </w:r>
      <w:r>
        <w:rPr>
          <w:spacing w:val="-2"/>
          <w:sz w:val="23"/>
          <w:szCs w:val="23"/>
        </w:rPr>
        <w:t>o</w:t>
      </w:r>
      <w:r>
        <w:rPr>
          <w:sz w:val="23"/>
          <w:szCs w:val="23"/>
        </w:rPr>
        <w:t>d</w:t>
      </w:r>
      <w:r>
        <w:rPr>
          <w:spacing w:val="8"/>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s</w:t>
      </w:r>
      <w:r>
        <w:rPr>
          <w:spacing w:val="1"/>
          <w:sz w:val="23"/>
          <w:szCs w:val="23"/>
        </w:rPr>
        <w:t>o</w:t>
      </w:r>
      <w:r>
        <w:rPr>
          <w:sz w:val="23"/>
          <w:szCs w:val="23"/>
        </w:rPr>
        <w:t>l</w:t>
      </w:r>
      <w:r>
        <w:rPr>
          <w:spacing w:val="1"/>
          <w:sz w:val="23"/>
          <w:szCs w:val="23"/>
        </w:rPr>
        <w:t>v</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d</w:t>
      </w:r>
      <w:r>
        <w:rPr>
          <w:sz w:val="23"/>
          <w:szCs w:val="23"/>
        </w:rPr>
        <w:t>is</w:t>
      </w:r>
      <w:r>
        <w:rPr>
          <w:spacing w:val="1"/>
          <w:sz w:val="23"/>
          <w:szCs w:val="23"/>
        </w:rPr>
        <w:t>p</w:t>
      </w:r>
      <w:r>
        <w:rPr>
          <w:spacing w:val="-2"/>
          <w:sz w:val="23"/>
          <w:szCs w:val="23"/>
        </w:rPr>
        <w:t>u</w:t>
      </w:r>
      <w:r>
        <w:rPr>
          <w:sz w:val="23"/>
          <w:szCs w:val="23"/>
        </w:rPr>
        <w:t>t</w:t>
      </w:r>
      <w:r>
        <w:rPr>
          <w:spacing w:val="-1"/>
          <w:sz w:val="23"/>
          <w:szCs w:val="23"/>
        </w:rPr>
        <w:t>e</w:t>
      </w:r>
      <w:r>
        <w:rPr>
          <w:sz w:val="23"/>
          <w:szCs w:val="23"/>
        </w:rPr>
        <w:t>s</w:t>
      </w:r>
      <w:r>
        <w:rPr>
          <w:spacing w:val="11"/>
          <w:sz w:val="23"/>
          <w:szCs w:val="23"/>
        </w:rPr>
        <w:t xml:space="preserve"> </w:t>
      </w:r>
      <w:r>
        <w:rPr>
          <w:spacing w:val="-1"/>
          <w:sz w:val="23"/>
          <w:szCs w:val="23"/>
        </w:rPr>
        <w:t>w</w:t>
      </w:r>
      <w:r>
        <w:rPr>
          <w:sz w:val="23"/>
          <w:szCs w:val="23"/>
        </w:rPr>
        <w:t>it</w:t>
      </w:r>
      <w:r>
        <w:rPr>
          <w:spacing w:val="1"/>
          <w:sz w:val="23"/>
          <w:szCs w:val="23"/>
        </w:rPr>
        <w:t>h</w:t>
      </w:r>
      <w:r>
        <w:rPr>
          <w:spacing w:val="-2"/>
          <w:sz w:val="23"/>
          <w:szCs w:val="23"/>
        </w:rPr>
        <w:t>o</w:t>
      </w:r>
      <w:r>
        <w:rPr>
          <w:spacing w:val="1"/>
          <w:sz w:val="23"/>
          <w:szCs w:val="23"/>
        </w:rPr>
        <w:t>u</w:t>
      </w:r>
      <w:r>
        <w:rPr>
          <w:sz w:val="23"/>
          <w:szCs w:val="23"/>
        </w:rPr>
        <w:t>t</w:t>
      </w:r>
      <w:r>
        <w:rPr>
          <w:spacing w:val="9"/>
          <w:sz w:val="23"/>
          <w:szCs w:val="23"/>
        </w:rPr>
        <w:t xml:space="preserve"> </w:t>
      </w:r>
      <w:r>
        <w:rPr>
          <w:spacing w:val="-1"/>
          <w:sz w:val="23"/>
          <w:szCs w:val="23"/>
        </w:rPr>
        <w:t>wa</w:t>
      </w:r>
      <w:r>
        <w:rPr>
          <w:sz w:val="23"/>
          <w:szCs w:val="23"/>
        </w:rPr>
        <w:t>i</w:t>
      </w:r>
      <w:r>
        <w:rPr>
          <w:spacing w:val="1"/>
          <w:sz w:val="23"/>
          <w:szCs w:val="23"/>
        </w:rPr>
        <w:t>v</w:t>
      </w:r>
      <w:r>
        <w:rPr>
          <w:sz w:val="23"/>
          <w:szCs w:val="23"/>
        </w:rPr>
        <w:t>i</w:t>
      </w:r>
      <w:r>
        <w:rPr>
          <w:spacing w:val="1"/>
          <w:sz w:val="23"/>
          <w:szCs w:val="23"/>
        </w:rPr>
        <w:t>n</w:t>
      </w:r>
      <w:r>
        <w:rPr>
          <w:sz w:val="23"/>
          <w:szCs w:val="23"/>
        </w:rPr>
        <w:t>g</w:t>
      </w:r>
      <w:r>
        <w:rPr>
          <w:spacing w:val="5"/>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w w:val="101"/>
          <w:sz w:val="23"/>
          <w:szCs w:val="23"/>
        </w:rPr>
        <w:t>i</w:t>
      </w:r>
      <w:r>
        <w:rPr>
          <w:spacing w:val="1"/>
          <w:w w:val="101"/>
          <w:sz w:val="23"/>
          <w:szCs w:val="23"/>
        </w:rPr>
        <w:t>mm</w:t>
      </w:r>
      <w:r>
        <w:rPr>
          <w:spacing w:val="-2"/>
          <w:w w:val="101"/>
          <w:sz w:val="23"/>
          <w:szCs w:val="23"/>
        </w:rPr>
        <w:t>u</w:t>
      </w:r>
      <w:r>
        <w:rPr>
          <w:spacing w:val="1"/>
          <w:w w:val="101"/>
          <w:sz w:val="23"/>
          <w:szCs w:val="23"/>
        </w:rPr>
        <w:t>n</w:t>
      </w:r>
      <w:r>
        <w:rPr>
          <w:w w:val="101"/>
          <w:sz w:val="23"/>
          <w:szCs w:val="23"/>
        </w:rPr>
        <w:t>i</w:t>
      </w:r>
      <w:r>
        <w:rPr>
          <w:spacing w:val="2"/>
          <w:w w:val="101"/>
          <w:sz w:val="23"/>
          <w:szCs w:val="23"/>
        </w:rPr>
        <w:t>t</w:t>
      </w:r>
      <w:r>
        <w:rPr>
          <w:spacing w:val="-9"/>
          <w:w w:val="101"/>
          <w:sz w:val="23"/>
          <w:szCs w:val="23"/>
        </w:rPr>
        <w:t>y</w:t>
      </w:r>
      <w:r>
        <w:rPr>
          <w:w w:val="101"/>
          <w:sz w:val="23"/>
          <w:szCs w:val="23"/>
        </w:rPr>
        <w:t>.</w:t>
      </w:r>
    </w:p>
    <w:p w:rsidR="0096242E" w:rsidRPr="00BF3C89" w:rsidRDefault="0096242E">
      <w:pPr>
        <w:spacing w:before="14" w:line="260" w:lineRule="exact"/>
        <w:rPr>
          <w:i/>
          <w:sz w:val="24"/>
          <w:szCs w:val="24"/>
        </w:rPr>
      </w:pPr>
    </w:p>
    <w:p w:rsidR="009C1826" w:rsidRPr="00BF3C89" w:rsidRDefault="009C1826">
      <w:pPr>
        <w:spacing w:line="250" w:lineRule="auto"/>
        <w:ind w:left="101" w:right="107"/>
        <w:rPr>
          <w:i/>
          <w:spacing w:val="4"/>
          <w:sz w:val="24"/>
          <w:szCs w:val="24"/>
        </w:rPr>
      </w:pPr>
      <w:proofErr w:type="gramStart"/>
      <w:r w:rsidRPr="00BF3C89">
        <w:rPr>
          <w:i/>
          <w:spacing w:val="-1"/>
          <w:w w:val="101"/>
          <w:sz w:val="24"/>
          <w:szCs w:val="24"/>
          <w:u w:val="single" w:color="000000"/>
        </w:rPr>
        <w:t>Q</w:t>
      </w:r>
      <w:r w:rsidRPr="00BF3C89">
        <w:rPr>
          <w:i/>
          <w:spacing w:val="1"/>
          <w:w w:val="101"/>
          <w:sz w:val="24"/>
          <w:szCs w:val="24"/>
          <w:u w:val="single" w:color="000000"/>
        </w:rPr>
        <w:t>u</w:t>
      </w:r>
      <w:r w:rsidRPr="00BF3C89">
        <w:rPr>
          <w:i/>
          <w:spacing w:val="-1"/>
          <w:w w:val="101"/>
          <w:sz w:val="24"/>
          <w:szCs w:val="24"/>
          <w:u w:val="single" w:color="000000"/>
        </w:rPr>
        <w:t>e</w:t>
      </w:r>
      <w:r w:rsidRPr="00BF3C89">
        <w:rPr>
          <w:i/>
          <w:w w:val="101"/>
          <w:sz w:val="24"/>
          <w:szCs w:val="24"/>
          <w:u w:val="single" w:color="000000"/>
        </w:rPr>
        <w:t>sti</w:t>
      </w:r>
      <w:r w:rsidRPr="00BF3C89">
        <w:rPr>
          <w:i/>
          <w:spacing w:val="1"/>
          <w:w w:val="101"/>
          <w:sz w:val="24"/>
          <w:szCs w:val="24"/>
          <w:u w:val="single" w:color="000000"/>
        </w:rPr>
        <w:t>o</w:t>
      </w:r>
      <w:r w:rsidRPr="00BF3C89">
        <w:rPr>
          <w:i/>
          <w:w w:val="101"/>
          <w:sz w:val="24"/>
          <w:szCs w:val="24"/>
          <w:u w:val="single" w:color="000000"/>
        </w:rPr>
        <w:t>n</w:t>
      </w:r>
      <w:r w:rsidRPr="00BF3C89">
        <w:rPr>
          <w:i/>
          <w:spacing w:val="-110"/>
          <w:w w:val="101"/>
          <w:sz w:val="24"/>
          <w:szCs w:val="24"/>
          <w:u w:val="single" w:color="000000"/>
        </w:rPr>
        <w:t xml:space="preserve"> </w:t>
      </w:r>
      <w:r w:rsidRPr="00BF3C89">
        <w:rPr>
          <w:i/>
          <w:spacing w:val="-2"/>
          <w:sz w:val="24"/>
          <w:szCs w:val="24"/>
          <w:u w:val="single" w:color="000000"/>
        </w:rPr>
        <w:t>6</w:t>
      </w:r>
      <w:r w:rsidRPr="00BF3C89">
        <w:rPr>
          <w:i/>
          <w:sz w:val="24"/>
          <w:szCs w:val="24"/>
        </w:rPr>
        <w:t>:</w:t>
      </w:r>
      <w:r w:rsidRPr="00BF3C89">
        <w:rPr>
          <w:i/>
          <w:spacing w:val="4"/>
          <w:sz w:val="24"/>
          <w:szCs w:val="24"/>
        </w:rPr>
        <w:t xml:space="preserve"> </w:t>
      </w:r>
      <w:r w:rsidRPr="00BF3C89">
        <w:rPr>
          <w:i/>
          <w:sz w:val="24"/>
          <w:szCs w:val="24"/>
        </w:rPr>
        <w:t>What, if any, are the factors that may limit or impact the applicability of a sovereign immunity claim by an IGO?</w:t>
      </w:r>
      <w:proofErr w:type="gramEnd"/>
      <w:r w:rsidRPr="00BF3C89">
        <w:rPr>
          <w:i/>
          <w:sz w:val="24"/>
          <w:szCs w:val="24"/>
        </w:rPr>
        <w:t xml:space="preserve"> Is its mission or charter relevant to this determination?</w:t>
      </w:r>
    </w:p>
    <w:p w:rsidR="009C1826" w:rsidRDefault="009C1826">
      <w:pPr>
        <w:spacing w:line="250" w:lineRule="auto"/>
        <w:ind w:left="101" w:right="107"/>
        <w:rPr>
          <w:spacing w:val="-1"/>
          <w:sz w:val="23"/>
          <w:szCs w:val="23"/>
        </w:rPr>
      </w:pPr>
    </w:p>
    <w:p w:rsidR="003709F8" w:rsidRDefault="009C1826" w:rsidP="003709F8">
      <w:pPr>
        <w:spacing w:line="250" w:lineRule="auto"/>
        <w:ind w:left="101" w:right="107"/>
        <w:rPr>
          <w:spacing w:val="-6"/>
          <w:sz w:val="23"/>
          <w:szCs w:val="23"/>
        </w:rPr>
      </w:pPr>
      <w:r>
        <w:rPr>
          <w:spacing w:val="-1"/>
          <w:sz w:val="23"/>
          <w:szCs w:val="23"/>
        </w:rPr>
        <w:t>T</w:t>
      </w:r>
      <w:r>
        <w:rPr>
          <w:spacing w:val="1"/>
          <w:sz w:val="23"/>
          <w:szCs w:val="23"/>
        </w:rPr>
        <w:t>h</w:t>
      </w:r>
      <w:r>
        <w:rPr>
          <w:sz w:val="23"/>
          <w:szCs w:val="23"/>
        </w:rPr>
        <w:t>e</w:t>
      </w:r>
      <w:r>
        <w:rPr>
          <w:spacing w:val="4"/>
          <w:sz w:val="23"/>
          <w:szCs w:val="23"/>
        </w:rPr>
        <w:t xml:space="preserve"> </w:t>
      </w:r>
      <w:r>
        <w:rPr>
          <w:sz w:val="23"/>
          <w:szCs w:val="23"/>
        </w:rPr>
        <w:t>i</w:t>
      </w:r>
      <w:r>
        <w:rPr>
          <w:spacing w:val="1"/>
          <w:sz w:val="23"/>
          <w:szCs w:val="23"/>
        </w:rPr>
        <w:t>mmun</w:t>
      </w:r>
      <w:r>
        <w:rPr>
          <w:sz w:val="23"/>
          <w:szCs w:val="23"/>
        </w:rPr>
        <w:t>ity</w:t>
      </w:r>
      <w:r>
        <w:rPr>
          <w:spacing w:val="3"/>
          <w:sz w:val="23"/>
          <w:szCs w:val="23"/>
        </w:rPr>
        <w:t xml:space="preserve"> </w:t>
      </w:r>
      <w:r>
        <w:rPr>
          <w:sz w:val="23"/>
          <w:szCs w:val="23"/>
        </w:rPr>
        <w:t>is</w:t>
      </w:r>
      <w:r>
        <w:rPr>
          <w:spacing w:val="5"/>
          <w:sz w:val="23"/>
          <w:szCs w:val="23"/>
        </w:rPr>
        <w:t xml:space="preserve"> </w:t>
      </w:r>
      <w:r>
        <w:rPr>
          <w:sz w:val="23"/>
          <w:szCs w:val="23"/>
        </w:rPr>
        <w:t>t</w:t>
      </w:r>
      <w:r>
        <w:rPr>
          <w:spacing w:val="1"/>
          <w:sz w:val="23"/>
          <w:szCs w:val="23"/>
        </w:rPr>
        <w:t>h</w:t>
      </w:r>
      <w:r>
        <w:rPr>
          <w:spacing w:val="-3"/>
          <w:sz w:val="23"/>
          <w:szCs w:val="23"/>
        </w:rPr>
        <w:t>e</w:t>
      </w:r>
      <w:r>
        <w:rPr>
          <w:spacing w:val="1"/>
          <w:sz w:val="23"/>
          <w:szCs w:val="23"/>
        </w:rPr>
        <w:t>r</w:t>
      </w:r>
      <w:r>
        <w:rPr>
          <w:spacing w:val="-3"/>
          <w:sz w:val="23"/>
          <w:szCs w:val="23"/>
        </w:rPr>
        <w:t>e</w:t>
      </w:r>
      <w:r>
        <w:rPr>
          <w:sz w:val="23"/>
          <w:szCs w:val="23"/>
        </w:rPr>
        <w:t>,</w:t>
      </w:r>
      <w:r>
        <w:rPr>
          <w:spacing w:val="7"/>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z w:val="23"/>
          <w:szCs w:val="23"/>
        </w:rPr>
        <w:t>it</w:t>
      </w:r>
      <w:r>
        <w:rPr>
          <w:spacing w:val="1"/>
          <w:sz w:val="23"/>
          <w:szCs w:val="23"/>
        </w:rPr>
        <w:t xml:space="preserve"> </w:t>
      </w:r>
      <w:r>
        <w:rPr>
          <w:spacing w:val="2"/>
          <w:sz w:val="23"/>
          <w:szCs w:val="23"/>
        </w:rPr>
        <w:t>i</w:t>
      </w:r>
      <w:r>
        <w:rPr>
          <w:sz w:val="23"/>
          <w:szCs w:val="23"/>
        </w:rPr>
        <w:t>s</w:t>
      </w:r>
      <w:r>
        <w:rPr>
          <w:spacing w:val="2"/>
          <w:sz w:val="23"/>
          <w:szCs w:val="23"/>
        </w:rPr>
        <w:t xml:space="preserve"> </w:t>
      </w:r>
      <w:r>
        <w:rPr>
          <w:spacing w:val="1"/>
          <w:sz w:val="23"/>
          <w:szCs w:val="23"/>
        </w:rPr>
        <w:t>n</w:t>
      </w:r>
      <w:r>
        <w:rPr>
          <w:spacing w:val="-2"/>
          <w:sz w:val="23"/>
          <w:szCs w:val="23"/>
        </w:rPr>
        <w:t>o</w:t>
      </w:r>
      <w:r>
        <w:rPr>
          <w:sz w:val="23"/>
          <w:szCs w:val="23"/>
        </w:rPr>
        <w:t>t</w:t>
      </w:r>
      <w:r>
        <w:rPr>
          <w:spacing w:val="5"/>
          <w:sz w:val="23"/>
          <w:szCs w:val="23"/>
        </w:rPr>
        <w:t xml:space="preserve"> </w:t>
      </w:r>
      <w:r>
        <w:rPr>
          <w:sz w:val="23"/>
          <w:szCs w:val="23"/>
        </w:rPr>
        <w:t xml:space="preserve">a </w:t>
      </w:r>
      <w:r>
        <w:rPr>
          <w:spacing w:val="1"/>
          <w:sz w:val="23"/>
          <w:szCs w:val="23"/>
        </w:rPr>
        <w:t>q</w:t>
      </w:r>
      <w:r>
        <w:rPr>
          <w:spacing w:val="-2"/>
          <w:sz w:val="23"/>
          <w:szCs w:val="23"/>
        </w:rPr>
        <w:t>u</w:t>
      </w:r>
      <w:r>
        <w:rPr>
          <w:spacing w:val="-1"/>
          <w:sz w:val="23"/>
          <w:szCs w:val="23"/>
        </w:rPr>
        <w:t>e</w:t>
      </w:r>
      <w:r>
        <w:rPr>
          <w:sz w:val="23"/>
          <w:szCs w:val="23"/>
        </w:rPr>
        <w:t>st</w:t>
      </w:r>
      <w:r>
        <w:rPr>
          <w:spacing w:val="2"/>
          <w:sz w:val="23"/>
          <w:szCs w:val="23"/>
        </w:rPr>
        <w:t>i</w:t>
      </w:r>
      <w:r>
        <w:rPr>
          <w:spacing w:val="-2"/>
          <w:sz w:val="23"/>
          <w:szCs w:val="23"/>
        </w:rPr>
        <w:t>o</w:t>
      </w:r>
      <w:r>
        <w:rPr>
          <w:sz w:val="23"/>
          <w:szCs w:val="23"/>
        </w:rPr>
        <w:t>n</w:t>
      </w:r>
      <w:r>
        <w:rPr>
          <w:spacing w:val="9"/>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l</w:t>
      </w:r>
      <w:r>
        <w:rPr>
          <w:sz w:val="23"/>
          <w:szCs w:val="23"/>
        </w:rPr>
        <w:t>i</w:t>
      </w:r>
      <w:r>
        <w:rPr>
          <w:spacing w:val="1"/>
          <w:sz w:val="23"/>
          <w:szCs w:val="23"/>
        </w:rPr>
        <w:t>m</w:t>
      </w:r>
      <w:r>
        <w:rPr>
          <w:sz w:val="23"/>
          <w:szCs w:val="23"/>
        </w:rPr>
        <w:t>it</w:t>
      </w:r>
      <w:r>
        <w:rPr>
          <w:spacing w:val="2"/>
          <w:sz w:val="23"/>
          <w:szCs w:val="23"/>
        </w:rPr>
        <w:t>i</w:t>
      </w:r>
      <w:r>
        <w:rPr>
          <w:spacing w:val="-2"/>
          <w:sz w:val="23"/>
          <w:szCs w:val="23"/>
        </w:rPr>
        <w:t>n</w:t>
      </w:r>
      <w:r>
        <w:rPr>
          <w:sz w:val="23"/>
          <w:szCs w:val="23"/>
        </w:rPr>
        <w:t>g</w:t>
      </w:r>
      <w:r>
        <w:rPr>
          <w:spacing w:val="5"/>
          <w:sz w:val="23"/>
          <w:szCs w:val="23"/>
        </w:rPr>
        <w:t xml:space="preserve"> </w:t>
      </w:r>
      <w:r>
        <w:rPr>
          <w:spacing w:val="2"/>
          <w:sz w:val="23"/>
          <w:szCs w:val="23"/>
        </w:rPr>
        <w:t>i</w:t>
      </w:r>
      <w:r>
        <w:rPr>
          <w:sz w:val="23"/>
          <w:szCs w:val="23"/>
        </w:rPr>
        <w:t>t.</w:t>
      </w:r>
      <w:r>
        <w:rPr>
          <w:spacing w:val="4"/>
          <w:sz w:val="23"/>
          <w:szCs w:val="23"/>
        </w:rPr>
        <w:t xml:space="preserve"> </w:t>
      </w:r>
      <w:r>
        <w:rPr>
          <w:spacing w:val="-1"/>
          <w:sz w:val="23"/>
          <w:szCs w:val="23"/>
        </w:rPr>
        <w:t>O</w:t>
      </w:r>
      <w:r>
        <w:rPr>
          <w:sz w:val="23"/>
          <w:szCs w:val="23"/>
        </w:rPr>
        <w:t>n</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o</w:t>
      </w:r>
      <w:r>
        <w:rPr>
          <w:spacing w:val="2"/>
          <w:sz w:val="23"/>
          <w:szCs w:val="23"/>
        </w:rPr>
        <w:t>t</w:t>
      </w:r>
      <w:r>
        <w:rPr>
          <w:spacing w:val="-2"/>
          <w:sz w:val="23"/>
          <w:szCs w:val="23"/>
        </w:rPr>
        <w:t>h</w:t>
      </w:r>
      <w:r>
        <w:rPr>
          <w:spacing w:val="-1"/>
          <w:sz w:val="23"/>
          <w:szCs w:val="23"/>
        </w:rPr>
        <w:t>e</w:t>
      </w:r>
      <w:r>
        <w:rPr>
          <w:sz w:val="23"/>
          <w:szCs w:val="23"/>
        </w:rPr>
        <w:t>r</w:t>
      </w:r>
      <w:r>
        <w:rPr>
          <w:spacing w:val="6"/>
          <w:sz w:val="23"/>
          <w:szCs w:val="23"/>
        </w:rPr>
        <w:t xml:space="preserve"> </w:t>
      </w:r>
      <w:r>
        <w:rPr>
          <w:spacing w:val="-2"/>
          <w:w w:val="101"/>
          <w:sz w:val="23"/>
          <w:szCs w:val="23"/>
        </w:rPr>
        <w:t>h</w:t>
      </w:r>
      <w:r>
        <w:rPr>
          <w:spacing w:val="-1"/>
          <w:w w:val="101"/>
          <w:sz w:val="23"/>
          <w:szCs w:val="23"/>
        </w:rPr>
        <w:t>a</w:t>
      </w:r>
      <w:r>
        <w:rPr>
          <w:spacing w:val="1"/>
          <w:w w:val="101"/>
          <w:sz w:val="23"/>
          <w:szCs w:val="23"/>
        </w:rPr>
        <w:t>n</w:t>
      </w:r>
      <w:r>
        <w:rPr>
          <w:spacing w:val="-2"/>
          <w:w w:val="101"/>
          <w:sz w:val="23"/>
          <w:szCs w:val="23"/>
        </w:rPr>
        <w:t>d</w:t>
      </w:r>
      <w:r>
        <w:rPr>
          <w:w w:val="101"/>
          <w:sz w:val="23"/>
          <w:szCs w:val="23"/>
        </w:rPr>
        <w:t xml:space="preserve">, </w:t>
      </w:r>
      <w:r>
        <w:rPr>
          <w:spacing w:val="1"/>
          <w:sz w:val="23"/>
          <w:szCs w:val="23"/>
        </w:rPr>
        <w:t>d</w:t>
      </w:r>
      <w:r>
        <w:rPr>
          <w:spacing w:val="-1"/>
          <w:sz w:val="23"/>
          <w:szCs w:val="23"/>
        </w:rPr>
        <w:t>e</w:t>
      </w:r>
      <w:r>
        <w:rPr>
          <w:spacing w:val="-2"/>
          <w:sz w:val="23"/>
          <w:szCs w:val="23"/>
        </w:rPr>
        <w:t>p</w:t>
      </w:r>
      <w:r>
        <w:rPr>
          <w:spacing w:val="-1"/>
          <w:sz w:val="23"/>
          <w:szCs w:val="23"/>
        </w:rPr>
        <w:t>e</w:t>
      </w:r>
      <w:r>
        <w:rPr>
          <w:spacing w:val="1"/>
          <w:sz w:val="23"/>
          <w:szCs w:val="23"/>
        </w:rPr>
        <w:t>n</w:t>
      </w:r>
      <w:r>
        <w:rPr>
          <w:spacing w:val="-2"/>
          <w:sz w:val="23"/>
          <w:szCs w:val="23"/>
        </w:rPr>
        <w:t>d</w:t>
      </w:r>
      <w:r>
        <w:rPr>
          <w:spacing w:val="2"/>
          <w:sz w:val="23"/>
          <w:szCs w:val="23"/>
        </w:rPr>
        <w:t>i</w:t>
      </w:r>
      <w:r>
        <w:rPr>
          <w:spacing w:val="-2"/>
          <w:sz w:val="23"/>
          <w:szCs w:val="23"/>
        </w:rPr>
        <w:t>n</w:t>
      </w:r>
      <w:r>
        <w:rPr>
          <w:sz w:val="23"/>
          <w:szCs w:val="23"/>
        </w:rPr>
        <w:t>g</w:t>
      </w:r>
      <w:r>
        <w:rPr>
          <w:spacing w:val="8"/>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c</w:t>
      </w:r>
      <w:r>
        <w:rPr>
          <w:sz w:val="23"/>
          <w:szCs w:val="23"/>
        </w:rPr>
        <w:t>i</w:t>
      </w:r>
      <w:r>
        <w:rPr>
          <w:spacing w:val="-1"/>
          <w:sz w:val="23"/>
          <w:szCs w:val="23"/>
        </w:rPr>
        <w:t>rc</w:t>
      </w:r>
      <w:r>
        <w:rPr>
          <w:spacing w:val="1"/>
          <w:sz w:val="23"/>
          <w:szCs w:val="23"/>
        </w:rPr>
        <w:t>um</w:t>
      </w:r>
      <w:r>
        <w:rPr>
          <w:sz w:val="23"/>
          <w:szCs w:val="23"/>
        </w:rPr>
        <w:t>st</w:t>
      </w:r>
      <w:r>
        <w:rPr>
          <w:spacing w:val="-1"/>
          <w:sz w:val="23"/>
          <w:szCs w:val="23"/>
        </w:rPr>
        <w:t>a</w:t>
      </w:r>
      <w:r>
        <w:rPr>
          <w:spacing w:val="-2"/>
          <w:sz w:val="23"/>
          <w:szCs w:val="23"/>
        </w:rPr>
        <w:t>n</w:t>
      </w:r>
      <w:r>
        <w:rPr>
          <w:spacing w:val="-1"/>
          <w:sz w:val="23"/>
          <w:szCs w:val="23"/>
        </w:rPr>
        <w:t>ce</w:t>
      </w:r>
      <w:r>
        <w:rPr>
          <w:sz w:val="23"/>
          <w:szCs w:val="23"/>
        </w:rPr>
        <w:t>s,</w:t>
      </w:r>
      <w:r>
        <w:rPr>
          <w:spacing w:val="16"/>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6"/>
          <w:sz w:val="23"/>
          <w:szCs w:val="23"/>
        </w:rPr>
        <w:t>I</w:t>
      </w:r>
      <w:r>
        <w:rPr>
          <w:spacing w:val="-1"/>
          <w:sz w:val="23"/>
          <w:szCs w:val="23"/>
        </w:rPr>
        <w:t>G</w:t>
      </w:r>
      <w:r>
        <w:rPr>
          <w:sz w:val="23"/>
          <w:szCs w:val="23"/>
        </w:rPr>
        <w:t>O</w:t>
      </w:r>
      <w:r>
        <w:rPr>
          <w:spacing w:val="3"/>
          <w:sz w:val="23"/>
          <w:szCs w:val="23"/>
        </w:rPr>
        <w:t xml:space="preserve"> </w:t>
      </w:r>
      <w:r>
        <w:rPr>
          <w:spacing w:val="1"/>
          <w:sz w:val="23"/>
          <w:szCs w:val="23"/>
        </w:rPr>
        <w:t>m</w:t>
      </w:r>
      <w:r>
        <w:rPr>
          <w:spacing w:val="-1"/>
          <w:sz w:val="23"/>
          <w:szCs w:val="23"/>
        </w:rPr>
        <w:t>a</w:t>
      </w:r>
      <w:r>
        <w:rPr>
          <w:sz w:val="23"/>
          <w:szCs w:val="23"/>
        </w:rPr>
        <w:t>y</w:t>
      </w:r>
      <w:r>
        <w:rPr>
          <w:spacing w:val="-2"/>
          <w:sz w:val="23"/>
          <w:szCs w:val="23"/>
        </w:rPr>
        <w:t xml:space="preserve"> </w:t>
      </w:r>
      <w:r>
        <w:rPr>
          <w:spacing w:val="1"/>
          <w:sz w:val="23"/>
          <w:szCs w:val="23"/>
        </w:rPr>
        <w:t>h</w:t>
      </w:r>
      <w:r>
        <w:rPr>
          <w:spacing w:val="-1"/>
          <w:sz w:val="23"/>
          <w:szCs w:val="23"/>
        </w:rPr>
        <w:t>a</w:t>
      </w:r>
      <w:r>
        <w:rPr>
          <w:spacing w:val="-2"/>
          <w:sz w:val="23"/>
          <w:szCs w:val="23"/>
        </w:rPr>
        <w:t>v</w:t>
      </w:r>
      <w:r>
        <w:rPr>
          <w:sz w:val="23"/>
          <w:szCs w:val="23"/>
        </w:rPr>
        <w:t>e</w:t>
      </w:r>
      <w:r>
        <w:rPr>
          <w:spacing w:val="6"/>
          <w:sz w:val="23"/>
          <w:szCs w:val="23"/>
        </w:rPr>
        <w:t xml:space="preserve"> </w:t>
      </w:r>
      <w:r>
        <w:rPr>
          <w:sz w:val="23"/>
          <w:szCs w:val="23"/>
        </w:rPr>
        <w:t>to</w:t>
      </w:r>
      <w:r>
        <w:rPr>
          <w:spacing w:val="2"/>
          <w:sz w:val="23"/>
          <w:szCs w:val="23"/>
        </w:rPr>
        <w:t xml:space="preserve"> </w:t>
      </w:r>
      <w:r>
        <w:rPr>
          <w:spacing w:val="-1"/>
          <w:sz w:val="23"/>
          <w:szCs w:val="23"/>
        </w:rPr>
        <w:t>w</w:t>
      </w:r>
      <w:r>
        <w:rPr>
          <w:spacing w:val="1"/>
          <w:sz w:val="23"/>
          <w:szCs w:val="23"/>
        </w:rPr>
        <w:t>o</w:t>
      </w:r>
      <w:r>
        <w:rPr>
          <w:spacing w:val="-1"/>
          <w:sz w:val="23"/>
          <w:szCs w:val="23"/>
        </w:rPr>
        <w:t>r</w:t>
      </w:r>
      <w:r>
        <w:rPr>
          <w:sz w:val="23"/>
          <w:szCs w:val="23"/>
        </w:rPr>
        <w:t>k</w:t>
      </w:r>
      <w:r>
        <w:rPr>
          <w:spacing w:val="6"/>
          <w:sz w:val="23"/>
          <w:szCs w:val="23"/>
        </w:rPr>
        <w:t xml:space="preserve"> </w:t>
      </w:r>
      <w:r>
        <w:rPr>
          <w:spacing w:val="-2"/>
          <w:sz w:val="23"/>
          <w:szCs w:val="23"/>
        </w:rPr>
        <w:t>o</w:t>
      </w:r>
      <w:r>
        <w:rPr>
          <w:spacing w:val="1"/>
          <w:sz w:val="23"/>
          <w:szCs w:val="23"/>
        </w:rPr>
        <w:t>u</w:t>
      </w:r>
      <w:r>
        <w:rPr>
          <w:sz w:val="23"/>
          <w:szCs w:val="23"/>
        </w:rPr>
        <w:t>t</w:t>
      </w:r>
      <w:r>
        <w:rPr>
          <w:spacing w:val="5"/>
          <w:sz w:val="23"/>
          <w:szCs w:val="23"/>
        </w:rPr>
        <w:t xml:space="preserve"> </w:t>
      </w:r>
      <w:r>
        <w:rPr>
          <w:sz w:val="23"/>
          <w:szCs w:val="23"/>
        </w:rPr>
        <w:t>a</w:t>
      </w:r>
      <w:r>
        <w:rPr>
          <w:spacing w:val="1"/>
          <w:sz w:val="23"/>
          <w:szCs w:val="23"/>
        </w:rPr>
        <w:t xml:space="preserve"> m</w:t>
      </w:r>
      <w:r>
        <w:rPr>
          <w:spacing w:val="-3"/>
          <w:sz w:val="23"/>
          <w:szCs w:val="23"/>
        </w:rPr>
        <w:t>e</w:t>
      </w:r>
      <w:r>
        <w:rPr>
          <w:spacing w:val="2"/>
          <w:sz w:val="23"/>
          <w:szCs w:val="23"/>
        </w:rPr>
        <w:t>t</w:t>
      </w:r>
      <w:r>
        <w:rPr>
          <w:spacing w:val="-2"/>
          <w:sz w:val="23"/>
          <w:szCs w:val="23"/>
        </w:rPr>
        <w:t>h</w:t>
      </w:r>
      <w:r>
        <w:rPr>
          <w:spacing w:val="1"/>
          <w:sz w:val="23"/>
          <w:szCs w:val="23"/>
        </w:rPr>
        <w:t>o</w:t>
      </w:r>
      <w:r>
        <w:rPr>
          <w:sz w:val="23"/>
          <w:szCs w:val="23"/>
        </w:rPr>
        <w:t>d</w:t>
      </w:r>
      <w:r>
        <w:rPr>
          <w:spacing w:val="8"/>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s</w:t>
      </w:r>
      <w:r>
        <w:rPr>
          <w:spacing w:val="-1"/>
          <w:sz w:val="23"/>
          <w:szCs w:val="23"/>
        </w:rPr>
        <w:t>e</w:t>
      </w:r>
      <w:r>
        <w:rPr>
          <w:sz w:val="23"/>
          <w:szCs w:val="23"/>
        </w:rPr>
        <w:t>tt</w:t>
      </w:r>
      <w:r>
        <w:rPr>
          <w:spacing w:val="2"/>
          <w:sz w:val="23"/>
          <w:szCs w:val="23"/>
        </w:rPr>
        <w:t>l</w:t>
      </w:r>
      <w:r>
        <w:rPr>
          <w:sz w:val="23"/>
          <w:szCs w:val="23"/>
        </w:rPr>
        <w:t>i</w:t>
      </w:r>
      <w:r>
        <w:rPr>
          <w:spacing w:val="1"/>
          <w:sz w:val="23"/>
          <w:szCs w:val="23"/>
        </w:rPr>
        <w:t>n</w:t>
      </w:r>
      <w:r>
        <w:rPr>
          <w:sz w:val="23"/>
          <w:szCs w:val="23"/>
        </w:rPr>
        <w:t>g</w:t>
      </w:r>
      <w:r>
        <w:rPr>
          <w:spacing w:val="5"/>
          <w:sz w:val="23"/>
          <w:szCs w:val="23"/>
        </w:rPr>
        <w:t xml:space="preserve"> </w:t>
      </w:r>
      <w:r>
        <w:rPr>
          <w:sz w:val="23"/>
          <w:szCs w:val="23"/>
        </w:rPr>
        <w:t>a</w:t>
      </w:r>
      <w:r>
        <w:rPr>
          <w:spacing w:val="1"/>
          <w:sz w:val="23"/>
          <w:szCs w:val="23"/>
        </w:rPr>
        <w:t xml:space="preserve"> </w:t>
      </w:r>
      <w:r>
        <w:rPr>
          <w:spacing w:val="-2"/>
          <w:sz w:val="23"/>
          <w:szCs w:val="23"/>
        </w:rPr>
        <w:t>d</w:t>
      </w:r>
      <w:r>
        <w:rPr>
          <w:spacing w:val="2"/>
          <w:sz w:val="23"/>
          <w:szCs w:val="23"/>
        </w:rPr>
        <w:t>i</w:t>
      </w:r>
      <w:r>
        <w:rPr>
          <w:sz w:val="23"/>
          <w:szCs w:val="23"/>
        </w:rPr>
        <w:t>s</w:t>
      </w:r>
      <w:r>
        <w:rPr>
          <w:spacing w:val="-2"/>
          <w:sz w:val="23"/>
          <w:szCs w:val="23"/>
        </w:rPr>
        <w:t>p</w:t>
      </w:r>
      <w:r>
        <w:rPr>
          <w:spacing w:val="1"/>
          <w:sz w:val="23"/>
          <w:szCs w:val="23"/>
        </w:rPr>
        <w:t>u</w:t>
      </w:r>
      <w:r>
        <w:rPr>
          <w:sz w:val="23"/>
          <w:szCs w:val="23"/>
        </w:rPr>
        <w:t>te</w:t>
      </w:r>
      <w:r>
        <w:rPr>
          <w:spacing w:val="7"/>
          <w:sz w:val="23"/>
          <w:szCs w:val="23"/>
        </w:rPr>
        <w:t xml:space="preserve"> </w:t>
      </w:r>
      <w:r>
        <w:rPr>
          <w:spacing w:val="2"/>
          <w:w w:val="101"/>
          <w:sz w:val="23"/>
          <w:szCs w:val="23"/>
        </w:rPr>
        <w:t>i</w:t>
      </w:r>
      <w:r>
        <w:rPr>
          <w:w w:val="101"/>
          <w:sz w:val="23"/>
          <w:szCs w:val="23"/>
        </w:rPr>
        <w:t xml:space="preserve">n </w:t>
      </w:r>
      <w:r>
        <w:rPr>
          <w:spacing w:val="-1"/>
          <w:sz w:val="23"/>
          <w:szCs w:val="23"/>
        </w:rPr>
        <w:t>a</w:t>
      </w:r>
      <w:r>
        <w:rPr>
          <w:sz w:val="23"/>
          <w:szCs w:val="23"/>
        </w:rPr>
        <w:t>n</w:t>
      </w:r>
      <w:r>
        <w:rPr>
          <w:spacing w:val="3"/>
          <w:sz w:val="23"/>
          <w:szCs w:val="23"/>
        </w:rPr>
        <w:t xml:space="preserve"> </w:t>
      </w:r>
      <w:r>
        <w:rPr>
          <w:spacing w:val="1"/>
          <w:sz w:val="23"/>
          <w:szCs w:val="23"/>
        </w:rPr>
        <w:t>h</w:t>
      </w:r>
      <w:r>
        <w:rPr>
          <w:spacing w:val="-2"/>
          <w:sz w:val="23"/>
          <w:szCs w:val="23"/>
        </w:rPr>
        <w:t>o</w:t>
      </w:r>
      <w:r>
        <w:rPr>
          <w:spacing w:val="1"/>
          <w:sz w:val="23"/>
          <w:szCs w:val="23"/>
        </w:rPr>
        <w:t>no</w:t>
      </w:r>
      <w:r>
        <w:rPr>
          <w:spacing w:val="-1"/>
          <w:sz w:val="23"/>
          <w:szCs w:val="23"/>
        </w:rPr>
        <w:t>ra</w:t>
      </w:r>
      <w:r>
        <w:rPr>
          <w:spacing w:val="1"/>
          <w:sz w:val="23"/>
          <w:szCs w:val="23"/>
        </w:rPr>
        <w:t>b</w:t>
      </w:r>
      <w:r>
        <w:rPr>
          <w:sz w:val="23"/>
          <w:szCs w:val="23"/>
        </w:rPr>
        <w:t>le</w:t>
      </w:r>
      <w:r>
        <w:rPr>
          <w:spacing w:val="10"/>
          <w:sz w:val="23"/>
          <w:szCs w:val="23"/>
        </w:rPr>
        <w:t xml:space="preserve"> </w:t>
      </w:r>
      <w:r>
        <w:rPr>
          <w:spacing w:val="1"/>
          <w:sz w:val="23"/>
          <w:szCs w:val="23"/>
        </w:rPr>
        <w:t>m</w:t>
      </w:r>
      <w:r>
        <w:rPr>
          <w:spacing w:val="-1"/>
          <w:sz w:val="23"/>
          <w:szCs w:val="23"/>
        </w:rPr>
        <w:t>a</w:t>
      </w:r>
      <w:r>
        <w:rPr>
          <w:spacing w:val="1"/>
          <w:sz w:val="23"/>
          <w:szCs w:val="23"/>
        </w:rPr>
        <w:t>n</w:t>
      </w:r>
      <w:r>
        <w:rPr>
          <w:spacing w:val="-2"/>
          <w:sz w:val="23"/>
          <w:szCs w:val="23"/>
        </w:rPr>
        <w:t>n</w:t>
      </w:r>
      <w:r>
        <w:rPr>
          <w:spacing w:val="-1"/>
          <w:sz w:val="23"/>
          <w:szCs w:val="23"/>
        </w:rPr>
        <w:t>er</w:t>
      </w:r>
      <w:r>
        <w:rPr>
          <w:sz w:val="23"/>
          <w:szCs w:val="23"/>
        </w:rPr>
        <w:t>.</w:t>
      </w:r>
      <w:r>
        <w:rPr>
          <w:spacing w:val="9"/>
          <w:sz w:val="23"/>
          <w:szCs w:val="23"/>
        </w:rPr>
        <w:t xml:space="preserve"> </w:t>
      </w:r>
      <w:r>
        <w:rPr>
          <w:spacing w:val="-1"/>
          <w:sz w:val="23"/>
          <w:szCs w:val="23"/>
        </w:rPr>
        <w:t>T</w:t>
      </w:r>
      <w:r>
        <w:rPr>
          <w:spacing w:val="1"/>
          <w:sz w:val="23"/>
          <w:szCs w:val="23"/>
        </w:rPr>
        <w:t>h</w:t>
      </w:r>
      <w:r>
        <w:rPr>
          <w:sz w:val="23"/>
          <w:szCs w:val="23"/>
        </w:rPr>
        <w:t>is</w:t>
      </w:r>
      <w:r>
        <w:rPr>
          <w:spacing w:val="4"/>
          <w:sz w:val="23"/>
          <w:szCs w:val="23"/>
        </w:rPr>
        <w:t xml:space="preserve"> </w:t>
      </w:r>
      <w:r>
        <w:rPr>
          <w:spacing w:val="1"/>
          <w:sz w:val="23"/>
          <w:szCs w:val="23"/>
        </w:rPr>
        <w:t>v</w:t>
      </w:r>
      <w:r>
        <w:rPr>
          <w:spacing w:val="-1"/>
          <w:sz w:val="23"/>
          <w:szCs w:val="23"/>
        </w:rPr>
        <w:t>er</w:t>
      </w:r>
      <w:r>
        <w:rPr>
          <w:sz w:val="23"/>
          <w:szCs w:val="23"/>
        </w:rPr>
        <w:t>y</w:t>
      </w:r>
      <w:r>
        <w:rPr>
          <w:spacing w:val="-2"/>
          <w:sz w:val="23"/>
          <w:szCs w:val="23"/>
        </w:rPr>
        <w:t xml:space="preserve"> </w:t>
      </w:r>
      <w:r>
        <w:rPr>
          <w:spacing w:val="1"/>
          <w:sz w:val="23"/>
          <w:szCs w:val="23"/>
        </w:rPr>
        <w:t>mu</w:t>
      </w:r>
      <w:r>
        <w:rPr>
          <w:spacing w:val="-1"/>
          <w:sz w:val="23"/>
          <w:szCs w:val="23"/>
        </w:rPr>
        <w:t>c</w:t>
      </w:r>
      <w:r>
        <w:rPr>
          <w:sz w:val="23"/>
          <w:szCs w:val="23"/>
        </w:rPr>
        <w:t>h</w:t>
      </w:r>
      <w:r>
        <w:rPr>
          <w:spacing w:val="6"/>
          <w:sz w:val="23"/>
          <w:szCs w:val="23"/>
        </w:rPr>
        <w:t xml:space="preserve"> </w:t>
      </w:r>
      <w:r>
        <w:rPr>
          <w:spacing w:val="-2"/>
          <w:sz w:val="23"/>
          <w:szCs w:val="23"/>
        </w:rPr>
        <w:t>d</w:t>
      </w:r>
      <w:r>
        <w:rPr>
          <w:spacing w:val="-1"/>
          <w:sz w:val="23"/>
          <w:szCs w:val="23"/>
        </w:rPr>
        <w:t>e</w:t>
      </w:r>
      <w:r>
        <w:rPr>
          <w:spacing w:val="1"/>
          <w:sz w:val="23"/>
          <w:szCs w:val="23"/>
        </w:rPr>
        <w:t>p</w:t>
      </w:r>
      <w:r>
        <w:rPr>
          <w:spacing w:val="-1"/>
          <w:sz w:val="23"/>
          <w:szCs w:val="23"/>
        </w:rPr>
        <w:t>e</w:t>
      </w:r>
      <w:r>
        <w:rPr>
          <w:spacing w:val="-2"/>
          <w:sz w:val="23"/>
          <w:szCs w:val="23"/>
        </w:rPr>
        <w:t>n</w:t>
      </w:r>
      <w:r>
        <w:rPr>
          <w:spacing w:val="1"/>
          <w:sz w:val="23"/>
          <w:szCs w:val="23"/>
        </w:rPr>
        <w:t>d</w:t>
      </w:r>
      <w:r>
        <w:rPr>
          <w:sz w:val="23"/>
          <w:szCs w:val="23"/>
        </w:rPr>
        <w:t>s</w:t>
      </w:r>
      <w:r>
        <w:rPr>
          <w:spacing w:val="8"/>
          <w:sz w:val="23"/>
          <w:szCs w:val="23"/>
        </w:rPr>
        <w:t xml:space="preserve"> </w:t>
      </w:r>
      <w:r>
        <w:rPr>
          <w:spacing w:val="1"/>
          <w:sz w:val="23"/>
          <w:szCs w:val="23"/>
        </w:rPr>
        <w:t>o</w:t>
      </w:r>
      <w:r>
        <w:rPr>
          <w:sz w:val="23"/>
          <w:szCs w:val="23"/>
        </w:rPr>
        <w:t>n</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z w:val="23"/>
          <w:szCs w:val="23"/>
        </w:rPr>
        <w:t>s</w:t>
      </w:r>
      <w:r>
        <w:rPr>
          <w:spacing w:val="1"/>
          <w:sz w:val="23"/>
          <w:szCs w:val="23"/>
        </w:rPr>
        <w:t>u</w:t>
      </w:r>
      <w:r>
        <w:rPr>
          <w:spacing w:val="-2"/>
          <w:sz w:val="23"/>
          <w:szCs w:val="23"/>
        </w:rPr>
        <w:t>b</w:t>
      </w:r>
      <w:r>
        <w:rPr>
          <w:spacing w:val="2"/>
          <w:sz w:val="23"/>
          <w:szCs w:val="23"/>
        </w:rPr>
        <w:t>j</w:t>
      </w:r>
      <w:r>
        <w:rPr>
          <w:spacing w:val="-3"/>
          <w:sz w:val="23"/>
          <w:szCs w:val="23"/>
        </w:rPr>
        <w:t>e</w:t>
      </w:r>
      <w:r>
        <w:rPr>
          <w:spacing w:val="-1"/>
          <w:sz w:val="23"/>
          <w:szCs w:val="23"/>
        </w:rPr>
        <w:t>c</w:t>
      </w:r>
      <w:r>
        <w:rPr>
          <w:sz w:val="23"/>
          <w:szCs w:val="23"/>
        </w:rPr>
        <w:t>t</w:t>
      </w:r>
      <w:r>
        <w:rPr>
          <w:spacing w:val="8"/>
          <w:sz w:val="23"/>
          <w:szCs w:val="23"/>
        </w:rPr>
        <w:t xml:space="preserve"> </w:t>
      </w:r>
      <w:r>
        <w:rPr>
          <w:spacing w:val="1"/>
          <w:sz w:val="23"/>
          <w:szCs w:val="23"/>
        </w:rPr>
        <w:t>m</w:t>
      </w:r>
      <w:r>
        <w:rPr>
          <w:spacing w:val="-3"/>
          <w:sz w:val="23"/>
          <w:szCs w:val="23"/>
        </w:rPr>
        <w:t>a</w:t>
      </w:r>
      <w:r>
        <w:rPr>
          <w:spacing w:val="2"/>
          <w:sz w:val="23"/>
          <w:szCs w:val="23"/>
        </w:rPr>
        <w:t>t</w:t>
      </w:r>
      <w:r>
        <w:rPr>
          <w:sz w:val="23"/>
          <w:szCs w:val="23"/>
        </w:rPr>
        <w:t>t</w:t>
      </w:r>
      <w:r>
        <w:rPr>
          <w:spacing w:val="-1"/>
          <w:sz w:val="23"/>
          <w:szCs w:val="23"/>
        </w:rPr>
        <w:t>er</w:t>
      </w:r>
      <w:r>
        <w:rPr>
          <w:sz w:val="23"/>
          <w:szCs w:val="23"/>
        </w:rPr>
        <w:t>.</w:t>
      </w:r>
      <w:r>
        <w:rPr>
          <w:spacing w:val="8"/>
          <w:sz w:val="23"/>
          <w:szCs w:val="23"/>
        </w:rPr>
        <w:t xml:space="preserve"> </w:t>
      </w:r>
      <w:r>
        <w:rPr>
          <w:spacing w:val="-1"/>
          <w:sz w:val="23"/>
          <w:szCs w:val="23"/>
        </w:rPr>
        <w:t>O</w:t>
      </w:r>
      <w:r>
        <w:rPr>
          <w:spacing w:val="-2"/>
          <w:sz w:val="23"/>
          <w:szCs w:val="23"/>
        </w:rPr>
        <w:t>n</w:t>
      </w:r>
      <w:r>
        <w:rPr>
          <w:sz w:val="23"/>
          <w:szCs w:val="23"/>
        </w:rPr>
        <w:t>e</w:t>
      </w:r>
      <w:r>
        <w:rPr>
          <w:spacing w:val="6"/>
          <w:sz w:val="23"/>
          <w:szCs w:val="23"/>
        </w:rPr>
        <w:t xml:space="preserve"> </w:t>
      </w:r>
      <w:r>
        <w:rPr>
          <w:sz w:val="23"/>
          <w:szCs w:val="23"/>
        </w:rPr>
        <w:t>iss</w:t>
      </w:r>
      <w:r>
        <w:rPr>
          <w:spacing w:val="-2"/>
          <w:sz w:val="23"/>
          <w:szCs w:val="23"/>
        </w:rPr>
        <w:t>u</w:t>
      </w:r>
      <w:r>
        <w:rPr>
          <w:sz w:val="23"/>
          <w:szCs w:val="23"/>
        </w:rPr>
        <w:t>e</w:t>
      </w:r>
      <w:r>
        <w:rPr>
          <w:spacing w:val="7"/>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is</w:t>
      </w:r>
      <w:r>
        <w:rPr>
          <w:spacing w:val="2"/>
          <w:sz w:val="23"/>
          <w:szCs w:val="23"/>
        </w:rPr>
        <w:t xml:space="preserve"> </w:t>
      </w:r>
      <w:r>
        <w:rPr>
          <w:spacing w:val="1"/>
          <w:w w:val="101"/>
          <w:sz w:val="23"/>
          <w:szCs w:val="23"/>
        </w:rPr>
        <w:t>p</w:t>
      </w:r>
      <w:r>
        <w:rPr>
          <w:spacing w:val="-1"/>
          <w:w w:val="101"/>
          <w:sz w:val="23"/>
          <w:szCs w:val="23"/>
        </w:rPr>
        <w:t>re</w:t>
      </w:r>
      <w:r>
        <w:rPr>
          <w:w w:val="101"/>
          <w:sz w:val="23"/>
          <w:szCs w:val="23"/>
        </w:rPr>
        <w:t>s</w:t>
      </w:r>
      <w:r>
        <w:rPr>
          <w:spacing w:val="-1"/>
          <w:w w:val="101"/>
          <w:sz w:val="23"/>
          <w:szCs w:val="23"/>
        </w:rPr>
        <w:t>e</w:t>
      </w:r>
      <w:r>
        <w:rPr>
          <w:spacing w:val="-2"/>
          <w:w w:val="101"/>
          <w:sz w:val="23"/>
          <w:szCs w:val="23"/>
        </w:rPr>
        <w:t>n</w:t>
      </w:r>
      <w:r>
        <w:rPr>
          <w:spacing w:val="2"/>
          <w:w w:val="101"/>
          <w:sz w:val="23"/>
          <w:szCs w:val="23"/>
        </w:rPr>
        <w:t>t</w:t>
      </w:r>
      <w:r>
        <w:rPr>
          <w:w w:val="101"/>
          <w:sz w:val="23"/>
          <w:szCs w:val="23"/>
        </w:rPr>
        <w:t xml:space="preserve">ly </w:t>
      </w:r>
      <w:r>
        <w:rPr>
          <w:spacing w:val="1"/>
          <w:sz w:val="23"/>
          <w:szCs w:val="23"/>
        </w:rPr>
        <w:t>u</w:t>
      </w:r>
      <w:r>
        <w:rPr>
          <w:spacing w:val="-2"/>
          <w:sz w:val="23"/>
          <w:szCs w:val="23"/>
        </w:rPr>
        <w:t>n</w:t>
      </w:r>
      <w:r>
        <w:rPr>
          <w:spacing w:val="1"/>
          <w:sz w:val="23"/>
          <w:szCs w:val="23"/>
        </w:rPr>
        <w:t>d</w:t>
      </w:r>
      <w:r>
        <w:rPr>
          <w:spacing w:val="-1"/>
          <w:sz w:val="23"/>
          <w:szCs w:val="23"/>
        </w:rPr>
        <w:t>e</w:t>
      </w:r>
      <w:r>
        <w:rPr>
          <w:sz w:val="23"/>
          <w:szCs w:val="23"/>
        </w:rPr>
        <w:t>r</w:t>
      </w:r>
      <w:r>
        <w:rPr>
          <w:spacing w:val="4"/>
          <w:sz w:val="23"/>
          <w:szCs w:val="23"/>
        </w:rPr>
        <w:t xml:space="preserve"> </w:t>
      </w:r>
      <w:r>
        <w:rPr>
          <w:spacing w:val="1"/>
          <w:sz w:val="23"/>
          <w:szCs w:val="23"/>
        </w:rPr>
        <w:t>d</w:t>
      </w:r>
      <w:r>
        <w:rPr>
          <w:sz w:val="23"/>
          <w:szCs w:val="23"/>
        </w:rPr>
        <w:t>is</w:t>
      </w:r>
      <w:r>
        <w:rPr>
          <w:spacing w:val="-1"/>
          <w:sz w:val="23"/>
          <w:szCs w:val="23"/>
        </w:rPr>
        <w:t>c</w:t>
      </w:r>
      <w:r>
        <w:rPr>
          <w:spacing w:val="1"/>
          <w:sz w:val="23"/>
          <w:szCs w:val="23"/>
        </w:rPr>
        <w:t>u</w:t>
      </w:r>
      <w:r>
        <w:rPr>
          <w:sz w:val="23"/>
          <w:szCs w:val="23"/>
        </w:rPr>
        <w:t>ssi</w:t>
      </w:r>
      <w:r>
        <w:rPr>
          <w:spacing w:val="1"/>
          <w:sz w:val="23"/>
          <w:szCs w:val="23"/>
        </w:rPr>
        <w:t>o</w:t>
      </w:r>
      <w:r>
        <w:rPr>
          <w:sz w:val="23"/>
          <w:szCs w:val="23"/>
        </w:rPr>
        <w:t>n</w:t>
      </w:r>
      <w:r>
        <w:rPr>
          <w:spacing w:val="11"/>
          <w:sz w:val="23"/>
          <w:szCs w:val="23"/>
        </w:rPr>
        <w:t xml:space="preserve"> </w:t>
      </w:r>
      <w:proofErr w:type="gramStart"/>
      <w:r>
        <w:rPr>
          <w:sz w:val="23"/>
          <w:szCs w:val="23"/>
        </w:rPr>
        <w:t>is</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i</w:t>
      </w:r>
      <w:r>
        <w:rPr>
          <w:spacing w:val="1"/>
          <w:sz w:val="23"/>
          <w:szCs w:val="23"/>
        </w:rPr>
        <w:t>mmun</w:t>
      </w:r>
      <w:r>
        <w:rPr>
          <w:sz w:val="23"/>
          <w:szCs w:val="23"/>
        </w:rPr>
        <w:t>ity</w:t>
      </w:r>
      <w:r>
        <w:rPr>
          <w:spacing w:val="3"/>
          <w:sz w:val="23"/>
          <w:szCs w:val="23"/>
        </w:rPr>
        <w:t xml:space="preserve"> </w:t>
      </w:r>
      <w:r>
        <w:rPr>
          <w:sz w:val="23"/>
          <w:szCs w:val="23"/>
        </w:rPr>
        <w:t>i</w:t>
      </w:r>
      <w:r>
        <w:rPr>
          <w:spacing w:val="1"/>
          <w:sz w:val="23"/>
          <w:szCs w:val="23"/>
        </w:rPr>
        <w:t>nv</w:t>
      </w:r>
      <w:r>
        <w:rPr>
          <w:spacing w:val="-2"/>
          <w:sz w:val="23"/>
          <w:szCs w:val="23"/>
        </w:rPr>
        <w:t>o</w:t>
      </w:r>
      <w:r>
        <w:rPr>
          <w:spacing w:val="1"/>
          <w:sz w:val="23"/>
          <w:szCs w:val="23"/>
        </w:rPr>
        <w:t>k</w:t>
      </w:r>
      <w:r>
        <w:rPr>
          <w:spacing w:val="-1"/>
          <w:sz w:val="23"/>
          <w:szCs w:val="23"/>
        </w:rPr>
        <w:t>e</w:t>
      </w:r>
      <w:r>
        <w:rPr>
          <w:sz w:val="23"/>
          <w:szCs w:val="23"/>
        </w:rPr>
        <w:t>d</w:t>
      </w:r>
      <w:r>
        <w:rPr>
          <w:spacing w:val="8"/>
          <w:sz w:val="23"/>
          <w:szCs w:val="23"/>
        </w:rPr>
        <w:t xml:space="preserve"> </w:t>
      </w:r>
      <w:r>
        <w:rPr>
          <w:spacing w:val="1"/>
          <w:sz w:val="23"/>
          <w:szCs w:val="23"/>
        </w:rPr>
        <w:t>b</w:t>
      </w:r>
      <w:r>
        <w:rPr>
          <w:sz w:val="23"/>
          <w:szCs w:val="23"/>
        </w:rPr>
        <w:t>y</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2"/>
          <w:sz w:val="23"/>
          <w:szCs w:val="23"/>
        </w:rPr>
        <w:t xml:space="preserve"> </w:t>
      </w:r>
      <w:r>
        <w:rPr>
          <w:sz w:val="23"/>
          <w:szCs w:val="23"/>
        </w:rPr>
        <w:t>in</w:t>
      </w:r>
      <w:r>
        <w:rPr>
          <w:spacing w:val="3"/>
          <w:sz w:val="23"/>
          <w:szCs w:val="23"/>
        </w:rPr>
        <w:t xml:space="preserve"> </w:t>
      </w:r>
      <w:r>
        <w:rPr>
          <w:spacing w:val="1"/>
          <w:sz w:val="23"/>
          <w:szCs w:val="23"/>
        </w:rPr>
        <w:t>r</w:t>
      </w:r>
      <w:r>
        <w:rPr>
          <w:spacing w:val="-3"/>
          <w:sz w:val="23"/>
          <w:szCs w:val="23"/>
        </w:rPr>
        <w:t>e</w:t>
      </w:r>
      <w:r>
        <w:rPr>
          <w:spacing w:val="2"/>
          <w:sz w:val="23"/>
          <w:szCs w:val="23"/>
        </w:rPr>
        <w:t>l</w:t>
      </w:r>
      <w:r>
        <w:rPr>
          <w:spacing w:val="-1"/>
          <w:sz w:val="23"/>
          <w:szCs w:val="23"/>
        </w:rPr>
        <w:t>a</w:t>
      </w:r>
      <w:r>
        <w:rPr>
          <w:sz w:val="23"/>
          <w:szCs w:val="23"/>
        </w:rPr>
        <w:t>ti</w:t>
      </w:r>
      <w:r>
        <w:rPr>
          <w:spacing w:val="1"/>
          <w:sz w:val="23"/>
          <w:szCs w:val="23"/>
        </w:rPr>
        <w:t>o</w:t>
      </w:r>
      <w:r>
        <w:rPr>
          <w:sz w:val="23"/>
          <w:szCs w:val="23"/>
        </w:rPr>
        <w:t>n</w:t>
      </w:r>
      <w:r>
        <w:rPr>
          <w:spacing w:val="8"/>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d</w:t>
      </w:r>
      <w:r>
        <w:rPr>
          <w:spacing w:val="-1"/>
          <w:sz w:val="23"/>
          <w:szCs w:val="23"/>
        </w:rPr>
        <w:t>a</w:t>
      </w:r>
      <w:r>
        <w:rPr>
          <w:spacing w:val="-2"/>
          <w:sz w:val="23"/>
          <w:szCs w:val="23"/>
        </w:rPr>
        <w:t>m</w:t>
      </w:r>
      <w:r>
        <w:rPr>
          <w:spacing w:val="-1"/>
          <w:sz w:val="23"/>
          <w:szCs w:val="23"/>
        </w:rPr>
        <w:t>a</w:t>
      </w:r>
      <w:r>
        <w:rPr>
          <w:spacing w:val="-2"/>
          <w:sz w:val="23"/>
          <w:szCs w:val="23"/>
        </w:rPr>
        <w:t>g</w:t>
      </w:r>
      <w:r>
        <w:rPr>
          <w:spacing w:val="-1"/>
          <w:sz w:val="23"/>
          <w:szCs w:val="23"/>
        </w:rPr>
        <w:t>e</w:t>
      </w:r>
      <w:r>
        <w:rPr>
          <w:sz w:val="23"/>
          <w:szCs w:val="23"/>
        </w:rPr>
        <w:t>s</w:t>
      </w:r>
      <w:proofErr w:type="gramEnd"/>
      <w:r>
        <w:rPr>
          <w:spacing w:val="8"/>
          <w:sz w:val="23"/>
          <w:szCs w:val="23"/>
        </w:rPr>
        <w:t xml:space="preserve"> </w:t>
      </w:r>
      <w:r>
        <w:rPr>
          <w:spacing w:val="-1"/>
          <w:sz w:val="23"/>
          <w:szCs w:val="23"/>
        </w:rPr>
        <w:t>ca</w:t>
      </w:r>
      <w:r>
        <w:rPr>
          <w:spacing w:val="-2"/>
          <w:sz w:val="23"/>
          <w:szCs w:val="23"/>
        </w:rPr>
        <w:t>u</w:t>
      </w:r>
      <w:r>
        <w:rPr>
          <w:sz w:val="23"/>
          <w:szCs w:val="23"/>
        </w:rPr>
        <w:t>s</w:t>
      </w:r>
      <w:r>
        <w:rPr>
          <w:spacing w:val="-1"/>
          <w:sz w:val="23"/>
          <w:szCs w:val="23"/>
        </w:rPr>
        <w:t>e</w:t>
      </w:r>
      <w:r>
        <w:rPr>
          <w:sz w:val="23"/>
          <w:szCs w:val="23"/>
        </w:rPr>
        <w:t>d</w:t>
      </w:r>
      <w:r>
        <w:rPr>
          <w:spacing w:val="7"/>
          <w:sz w:val="23"/>
          <w:szCs w:val="23"/>
        </w:rPr>
        <w:t xml:space="preserve"> </w:t>
      </w:r>
      <w:r>
        <w:rPr>
          <w:sz w:val="23"/>
          <w:szCs w:val="23"/>
        </w:rPr>
        <w:t>to</w:t>
      </w:r>
      <w:r>
        <w:rPr>
          <w:spacing w:val="3"/>
          <w:sz w:val="23"/>
          <w:szCs w:val="23"/>
        </w:rPr>
        <w:t xml:space="preserve"> </w:t>
      </w:r>
      <w:r>
        <w:rPr>
          <w:spacing w:val="2"/>
          <w:w w:val="101"/>
          <w:sz w:val="23"/>
          <w:szCs w:val="23"/>
        </w:rPr>
        <w:t>t</w:t>
      </w:r>
      <w:r>
        <w:rPr>
          <w:spacing w:val="-2"/>
          <w:w w:val="101"/>
          <w:sz w:val="23"/>
          <w:szCs w:val="23"/>
        </w:rPr>
        <w:t>h</w:t>
      </w:r>
      <w:r>
        <w:rPr>
          <w:w w:val="101"/>
          <w:sz w:val="23"/>
          <w:szCs w:val="23"/>
        </w:rPr>
        <w:t xml:space="preserve">e </w:t>
      </w:r>
      <w:r>
        <w:rPr>
          <w:spacing w:val="1"/>
          <w:sz w:val="23"/>
          <w:szCs w:val="23"/>
        </w:rPr>
        <w:t>p</w:t>
      </w:r>
      <w:r>
        <w:rPr>
          <w:spacing w:val="-2"/>
          <w:sz w:val="23"/>
          <w:szCs w:val="23"/>
        </w:rPr>
        <w:t>o</w:t>
      </w:r>
      <w:r>
        <w:rPr>
          <w:spacing w:val="1"/>
          <w:sz w:val="23"/>
          <w:szCs w:val="23"/>
        </w:rPr>
        <w:t>pu</w:t>
      </w:r>
      <w:r>
        <w:rPr>
          <w:sz w:val="23"/>
          <w:szCs w:val="23"/>
        </w:rPr>
        <w:t>l</w:t>
      </w:r>
      <w:r>
        <w:rPr>
          <w:spacing w:val="-1"/>
          <w:sz w:val="23"/>
          <w:szCs w:val="23"/>
        </w:rPr>
        <w:t>a</w:t>
      </w:r>
      <w:r>
        <w:rPr>
          <w:sz w:val="23"/>
          <w:szCs w:val="23"/>
        </w:rPr>
        <w:t>ti</w:t>
      </w:r>
      <w:r>
        <w:rPr>
          <w:spacing w:val="1"/>
          <w:sz w:val="23"/>
          <w:szCs w:val="23"/>
        </w:rPr>
        <w:t>o</w:t>
      </w:r>
      <w:r>
        <w:rPr>
          <w:sz w:val="23"/>
          <w:szCs w:val="23"/>
        </w:rPr>
        <w:t>n</w:t>
      </w:r>
      <w:r>
        <w:rPr>
          <w:spacing w:val="11"/>
          <w:sz w:val="23"/>
          <w:szCs w:val="23"/>
        </w:rPr>
        <w:t xml:space="preserve"> </w:t>
      </w:r>
      <w:r>
        <w:rPr>
          <w:sz w:val="23"/>
          <w:szCs w:val="23"/>
        </w:rPr>
        <w:t>in</w:t>
      </w:r>
      <w:r>
        <w:rPr>
          <w:spacing w:val="3"/>
          <w:sz w:val="23"/>
          <w:szCs w:val="23"/>
        </w:rPr>
        <w:t xml:space="preserve"> </w:t>
      </w:r>
      <w:r>
        <w:rPr>
          <w:spacing w:val="-1"/>
          <w:sz w:val="23"/>
          <w:szCs w:val="23"/>
        </w:rPr>
        <w:t>Ha</w:t>
      </w:r>
      <w:r>
        <w:rPr>
          <w:sz w:val="23"/>
          <w:szCs w:val="23"/>
        </w:rPr>
        <w:t>i</w:t>
      </w:r>
      <w:r>
        <w:rPr>
          <w:spacing w:val="2"/>
          <w:sz w:val="23"/>
          <w:szCs w:val="23"/>
        </w:rPr>
        <w:t>t</w:t>
      </w:r>
      <w:r>
        <w:rPr>
          <w:sz w:val="23"/>
          <w:szCs w:val="23"/>
        </w:rPr>
        <w:t>i</w:t>
      </w:r>
      <w:r>
        <w:rPr>
          <w:spacing w:val="5"/>
          <w:sz w:val="23"/>
          <w:szCs w:val="23"/>
        </w:rPr>
        <w:t xml:space="preserve"> </w:t>
      </w:r>
      <w:r>
        <w:rPr>
          <w:sz w:val="23"/>
          <w:szCs w:val="23"/>
        </w:rPr>
        <w:t>in</w:t>
      </w:r>
      <w:r>
        <w:rPr>
          <w:spacing w:val="3"/>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1"/>
          <w:sz w:val="23"/>
          <w:szCs w:val="23"/>
        </w:rPr>
        <w:t>w</w:t>
      </w:r>
      <w:r>
        <w:rPr>
          <w:spacing w:val="-3"/>
          <w:sz w:val="23"/>
          <w:szCs w:val="23"/>
        </w:rPr>
        <w:t>a</w:t>
      </w:r>
      <w:r>
        <w:rPr>
          <w:spacing w:val="1"/>
          <w:sz w:val="23"/>
          <w:szCs w:val="23"/>
        </w:rPr>
        <w:t>k</w:t>
      </w:r>
      <w:r>
        <w:rPr>
          <w:sz w:val="23"/>
          <w:szCs w:val="23"/>
        </w:rPr>
        <w:t>e</w:t>
      </w:r>
      <w:r>
        <w:rPr>
          <w:spacing w:val="5"/>
          <w:sz w:val="23"/>
          <w:szCs w:val="23"/>
        </w:rPr>
        <w:t xml:space="preserve"> </w:t>
      </w:r>
      <w:r>
        <w:rPr>
          <w:spacing w:val="1"/>
          <w:sz w:val="23"/>
          <w:szCs w:val="23"/>
        </w:rPr>
        <w:t>o</w:t>
      </w:r>
      <w:r>
        <w:rPr>
          <w:sz w:val="23"/>
          <w:szCs w:val="23"/>
        </w:rPr>
        <w:t>f</w:t>
      </w:r>
      <w:r>
        <w:rPr>
          <w:spacing w:val="1"/>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e</w:t>
      </w:r>
      <w:r>
        <w:rPr>
          <w:spacing w:val="1"/>
          <w:sz w:val="23"/>
          <w:szCs w:val="23"/>
        </w:rPr>
        <w:t>p</w:t>
      </w:r>
      <w:r>
        <w:rPr>
          <w:sz w:val="23"/>
          <w:szCs w:val="23"/>
        </w:rPr>
        <w:t>i</w:t>
      </w:r>
      <w:r>
        <w:rPr>
          <w:spacing w:val="1"/>
          <w:sz w:val="23"/>
          <w:szCs w:val="23"/>
        </w:rPr>
        <w:t>d</w:t>
      </w:r>
      <w:r>
        <w:rPr>
          <w:spacing w:val="-1"/>
          <w:sz w:val="23"/>
          <w:szCs w:val="23"/>
        </w:rPr>
        <w:t>e</w:t>
      </w:r>
      <w:r>
        <w:rPr>
          <w:spacing w:val="1"/>
          <w:sz w:val="23"/>
          <w:szCs w:val="23"/>
        </w:rPr>
        <w:t>m</w:t>
      </w:r>
      <w:r>
        <w:rPr>
          <w:sz w:val="23"/>
          <w:szCs w:val="23"/>
        </w:rPr>
        <w:t>ic</w:t>
      </w:r>
      <w:r>
        <w:rPr>
          <w:spacing w:val="8"/>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sz w:val="23"/>
          <w:szCs w:val="23"/>
        </w:rPr>
        <w:t>U</w:t>
      </w:r>
      <w:r>
        <w:rPr>
          <w:sz w:val="23"/>
          <w:szCs w:val="23"/>
        </w:rPr>
        <w:t>N</w:t>
      </w:r>
      <w:r>
        <w:rPr>
          <w:spacing w:val="5"/>
          <w:sz w:val="23"/>
          <w:szCs w:val="23"/>
        </w:rPr>
        <w:t xml:space="preserve"> </w:t>
      </w:r>
      <w:r>
        <w:rPr>
          <w:sz w:val="23"/>
          <w:szCs w:val="23"/>
        </w:rPr>
        <w:t>t</w:t>
      </w:r>
      <w:r>
        <w:rPr>
          <w:spacing w:val="-1"/>
          <w:sz w:val="23"/>
          <w:szCs w:val="23"/>
        </w:rPr>
        <w:t>r</w:t>
      </w:r>
      <w:r>
        <w:rPr>
          <w:spacing w:val="1"/>
          <w:sz w:val="23"/>
          <w:szCs w:val="23"/>
        </w:rPr>
        <w:t>oo</w:t>
      </w:r>
      <w:r>
        <w:rPr>
          <w:spacing w:val="-2"/>
          <w:sz w:val="23"/>
          <w:szCs w:val="23"/>
        </w:rPr>
        <w:t>p</w:t>
      </w:r>
      <w:r>
        <w:rPr>
          <w:sz w:val="23"/>
          <w:szCs w:val="23"/>
        </w:rPr>
        <w:t>s</w:t>
      </w:r>
      <w:r>
        <w:rPr>
          <w:spacing w:val="9"/>
          <w:sz w:val="23"/>
          <w:szCs w:val="23"/>
        </w:rPr>
        <w:t xml:space="preserve"> </w:t>
      </w:r>
      <w:r>
        <w:rPr>
          <w:spacing w:val="-3"/>
          <w:sz w:val="23"/>
          <w:szCs w:val="23"/>
        </w:rPr>
        <w:t>a</w:t>
      </w:r>
      <w:r>
        <w:rPr>
          <w:spacing w:val="-1"/>
          <w:sz w:val="23"/>
          <w:szCs w:val="23"/>
        </w:rPr>
        <w:t>r</w:t>
      </w:r>
      <w:r>
        <w:rPr>
          <w:sz w:val="23"/>
          <w:szCs w:val="23"/>
        </w:rPr>
        <w:t>e</w:t>
      </w:r>
      <w:r>
        <w:rPr>
          <w:spacing w:val="5"/>
          <w:sz w:val="23"/>
          <w:szCs w:val="23"/>
        </w:rPr>
        <w:t xml:space="preserve"> </w:t>
      </w:r>
      <w:r>
        <w:rPr>
          <w:sz w:val="23"/>
          <w:szCs w:val="23"/>
        </w:rPr>
        <w:t>s</w:t>
      </w:r>
      <w:r>
        <w:rPr>
          <w:spacing w:val="-3"/>
          <w:sz w:val="23"/>
          <w:szCs w:val="23"/>
        </w:rPr>
        <w:t>a</w:t>
      </w:r>
      <w:r>
        <w:rPr>
          <w:spacing w:val="2"/>
          <w:sz w:val="23"/>
          <w:szCs w:val="23"/>
        </w:rPr>
        <w:t>i</w:t>
      </w:r>
      <w:r>
        <w:rPr>
          <w:sz w:val="23"/>
          <w:szCs w:val="23"/>
        </w:rPr>
        <w:t>d</w:t>
      </w:r>
      <w:r>
        <w:rPr>
          <w:spacing w:val="5"/>
          <w:sz w:val="23"/>
          <w:szCs w:val="23"/>
        </w:rPr>
        <w:t xml:space="preserve"> </w:t>
      </w:r>
      <w:r>
        <w:rPr>
          <w:sz w:val="23"/>
          <w:szCs w:val="23"/>
        </w:rPr>
        <w:t>to</w:t>
      </w:r>
      <w:r>
        <w:rPr>
          <w:spacing w:val="3"/>
          <w:sz w:val="23"/>
          <w:szCs w:val="23"/>
        </w:rPr>
        <w:t xml:space="preserve"> </w:t>
      </w:r>
      <w:r>
        <w:rPr>
          <w:spacing w:val="1"/>
          <w:sz w:val="23"/>
          <w:szCs w:val="23"/>
        </w:rPr>
        <w:t>h</w:t>
      </w:r>
      <w:r>
        <w:rPr>
          <w:spacing w:val="-3"/>
          <w:sz w:val="23"/>
          <w:szCs w:val="23"/>
        </w:rPr>
        <w:t>a</w:t>
      </w:r>
      <w:r>
        <w:rPr>
          <w:spacing w:val="1"/>
          <w:sz w:val="23"/>
          <w:szCs w:val="23"/>
        </w:rPr>
        <w:t>v</w:t>
      </w:r>
      <w:r>
        <w:rPr>
          <w:sz w:val="23"/>
          <w:szCs w:val="23"/>
        </w:rPr>
        <w:t>e</w:t>
      </w:r>
      <w:r>
        <w:rPr>
          <w:spacing w:val="4"/>
          <w:sz w:val="23"/>
          <w:szCs w:val="23"/>
        </w:rPr>
        <w:t xml:space="preserve"> </w:t>
      </w:r>
      <w:r>
        <w:rPr>
          <w:spacing w:val="1"/>
          <w:sz w:val="23"/>
          <w:szCs w:val="23"/>
        </w:rPr>
        <w:t>b</w:t>
      </w:r>
      <w:r>
        <w:rPr>
          <w:spacing w:val="-1"/>
          <w:sz w:val="23"/>
          <w:szCs w:val="23"/>
        </w:rPr>
        <w:t>r</w:t>
      </w:r>
      <w:r>
        <w:rPr>
          <w:spacing w:val="1"/>
          <w:sz w:val="23"/>
          <w:szCs w:val="23"/>
        </w:rPr>
        <w:t>o</w:t>
      </w:r>
      <w:r>
        <w:rPr>
          <w:spacing w:val="-2"/>
          <w:sz w:val="23"/>
          <w:szCs w:val="23"/>
        </w:rPr>
        <w:t>ug</w:t>
      </w:r>
      <w:r>
        <w:rPr>
          <w:spacing w:val="1"/>
          <w:sz w:val="23"/>
          <w:szCs w:val="23"/>
        </w:rPr>
        <w:t>h</w:t>
      </w:r>
      <w:r>
        <w:rPr>
          <w:sz w:val="23"/>
          <w:szCs w:val="23"/>
        </w:rPr>
        <w:t>t</w:t>
      </w:r>
      <w:r>
        <w:rPr>
          <w:spacing w:val="7"/>
          <w:sz w:val="23"/>
          <w:szCs w:val="23"/>
        </w:rPr>
        <w:t xml:space="preserve"> </w:t>
      </w:r>
      <w:r>
        <w:rPr>
          <w:spacing w:val="-1"/>
          <w:w w:val="101"/>
          <w:sz w:val="23"/>
          <w:szCs w:val="23"/>
        </w:rPr>
        <w:t>w</w:t>
      </w:r>
      <w:r>
        <w:rPr>
          <w:spacing w:val="2"/>
          <w:w w:val="101"/>
          <w:sz w:val="23"/>
          <w:szCs w:val="23"/>
        </w:rPr>
        <w:t>i</w:t>
      </w:r>
      <w:r>
        <w:rPr>
          <w:w w:val="101"/>
          <w:sz w:val="23"/>
          <w:szCs w:val="23"/>
        </w:rPr>
        <w:t>th</w:t>
      </w:r>
      <w:r w:rsidR="003709F8">
        <w:rPr>
          <w:sz w:val="23"/>
          <w:szCs w:val="23"/>
        </w:rPr>
        <w:t xml:space="preserve"> </w:t>
      </w:r>
      <w:r>
        <w:rPr>
          <w:sz w:val="23"/>
          <w:szCs w:val="23"/>
        </w:rPr>
        <w:t>t</w:t>
      </w:r>
      <w:r>
        <w:rPr>
          <w:spacing w:val="1"/>
          <w:sz w:val="23"/>
          <w:szCs w:val="23"/>
        </w:rPr>
        <w:t>h</w:t>
      </w:r>
      <w:r>
        <w:rPr>
          <w:spacing w:val="-1"/>
          <w:sz w:val="23"/>
          <w:szCs w:val="23"/>
        </w:rPr>
        <w:t>e</w:t>
      </w:r>
      <w:r>
        <w:rPr>
          <w:sz w:val="23"/>
          <w:szCs w:val="23"/>
        </w:rPr>
        <w:t>m</w:t>
      </w:r>
      <w:r>
        <w:rPr>
          <w:spacing w:val="6"/>
          <w:sz w:val="23"/>
          <w:szCs w:val="23"/>
        </w:rPr>
        <w:t xml:space="preserve"> </w:t>
      </w:r>
      <w:r>
        <w:rPr>
          <w:sz w:val="23"/>
          <w:szCs w:val="23"/>
        </w:rPr>
        <w:t>i</w:t>
      </w:r>
      <w:r>
        <w:rPr>
          <w:spacing w:val="1"/>
          <w:sz w:val="23"/>
          <w:szCs w:val="23"/>
        </w:rPr>
        <w:t>n</w:t>
      </w:r>
      <w:r>
        <w:rPr>
          <w:sz w:val="23"/>
          <w:szCs w:val="23"/>
        </w:rPr>
        <w:t>to</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c</w:t>
      </w:r>
      <w:r>
        <w:rPr>
          <w:spacing w:val="1"/>
          <w:sz w:val="23"/>
          <w:szCs w:val="23"/>
        </w:rPr>
        <w:t>o</w:t>
      </w:r>
      <w:r>
        <w:rPr>
          <w:spacing w:val="-2"/>
          <w:sz w:val="23"/>
          <w:szCs w:val="23"/>
        </w:rPr>
        <w:t>u</w:t>
      </w:r>
      <w:r>
        <w:rPr>
          <w:spacing w:val="1"/>
          <w:sz w:val="23"/>
          <w:szCs w:val="23"/>
        </w:rPr>
        <w:t>n</w:t>
      </w:r>
      <w:r>
        <w:rPr>
          <w:sz w:val="23"/>
          <w:szCs w:val="23"/>
        </w:rPr>
        <w:t>t</w:t>
      </w:r>
      <w:r>
        <w:rPr>
          <w:spacing w:val="-1"/>
          <w:sz w:val="23"/>
          <w:szCs w:val="23"/>
        </w:rPr>
        <w:t>r</w:t>
      </w:r>
      <w:r>
        <w:rPr>
          <w:spacing w:val="-6"/>
          <w:sz w:val="23"/>
          <w:szCs w:val="23"/>
        </w:rPr>
        <w:t>y</w:t>
      </w:r>
      <w:r>
        <w:rPr>
          <w:sz w:val="23"/>
          <w:szCs w:val="23"/>
        </w:rPr>
        <w:t>.</w:t>
      </w:r>
      <w:r>
        <w:rPr>
          <w:spacing w:val="10"/>
          <w:sz w:val="23"/>
          <w:szCs w:val="23"/>
        </w:rPr>
        <w:t xml:space="preserve"> </w:t>
      </w:r>
      <w:r>
        <w:rPr>
          <w:spacing w:val="-1"/>
          <w:sz w:val="23"/>
          <w:szCs w:val="23"/>
        </w:rPr>
        <w:t>A</w:t>
      </w:r>
      <w:r>
        <w:rPr>
          <w:sz w:val="23"/>
          <w:szCs w:val="23"/>
        </w:rPr>
        <w:t>s</w:t>
      </w:r>
      <w:r>
        <w:rPr>
          <w:spacing w:val="3"/>
          <w:sz w:val="23"/>
          <w:szCs w:val="23"/>
        </w:rPr>
        <w:t xml:space="preserve"> </w:t>
      </w:r>
      <w:r>
        <w:rPr>
          <w:sz w:val="23"/>
          <w:szCs w:val="23"/>
        </w:rPr>
        <w:t>I</w:t>
      </w:r>
      <w:r>
        <w:rPr>
          <w:spacing w:val="-2"/>
          <w:sz w:val="23"/>
          <w:szCs w:val="23"/>
        </w:rPr>
        <w:t xml:space="preserve"> u</w:t>
      </w:r>
      <w:r>
        <w:rPr>
          <w:spacing w:val="1"/>
          <w:sz w:val="23"/>
          <w:szCs w:val="23"/>
        </w:rPr>
        <w:t>nd</w:t>
      </w:r>
      <w:r>
        <w:rPr>
          <w:spacing w:val="-1"/>
          <w:sz w:val="23"/>
          <w:szCs w:val="23"/>
        </w:rPr>
        <w:t>er</w:t>
      </w:r>
      <w:r>
        <w:rPr>
          <w:sz w:val="23"/>
          <w:szCs w:val="23"/>
        </w:rPr>
        <w:t>st</w:t>
      </w:r>
      <w:r>
        <w:rPr>
          <w:spacing w:val="-1"/>
          <w:sz w:val="23"/>
          <w:szCs w:val="23"/>
        </w:rPr>
        <w:t>a</w:t>
      </w:r>
      <w:r>
        <w:rPr>
          <w:spacing w:val="-2"/>
          <w:sz w:val="23"/>
          <w:szCs w:val="23"/>
        </w:rPr>
        <w:t>n</w:t>
      </w:r>
      <w:r>
        <w:rPr>
          <w:sz w:val="23"/>
          <w:szCs w:val="23"/>
        </w:rPr>
        <w:t>d</w:t>
      </w:r>
      <w:r>
        <w:rPr>
          <w:spacing w:val="11"/>
          <w:sz w:val="23"/>
          <w:szCs w:val="23"/>
        </w:rPr>
        <w:t xml:space="preserve"> </w:t>
      </w:r>
      <w:r>
        <w:rPr>
          <w:spacing w:val="2"/>
          <w:sz w:val="23"/>
          <w:szCs w:val="23"/>
        </w:rPr>
        <w:t>i</w:t>
      </w:r>
      <w:r>
        <w:rPr>
          <w:sz w:val="23"/>
          <w:szCs w:val="23"/>
        </w:rPr>
        <w:t>t,</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2"/>
          <w:sz w:val="23"/>
          <w:szCs w:val="23"/>
        </w:rPr>
        <w:t xml:space="preserve"> </w:t>
      </w:r>
      <w:r>
        <w:rPr>
          <w:spacing w:val="-1"/>
          <w:sz w:val="23"/>
          <w:szCs w:val="23"/>
        </w:rPr>
        <w:t>i</w:t>
      </w:r>
      <w:r>
        <w:rPr>
          <w:sz w:val="23"/>
          <w:szCs w:val="23"/>
        </w:rPr>
        <w:t>s</w:t>
      </w:r>
      <w:r>
        <w:rPr>
          <w:spacing w:val="5"/>
          <w:sz w:val="23"/>
          <w:szCs w:val="23"/>
        </w:rPr>
        <w:t xml:space="preserve"> </w:t>
      </w:r>
      <w:r>
        <w:rPr>
          <w:sz w:val="23"/>
          <w:szCs w:val="23"/>
        </w:rPr>
        <w:t>t</w:t>
      </w:r>
      <w:r>
        <w:rPr>
          <w:spacing w:val="-1"/>
          <w:sz w:val="23"/>
          <w:szCs w:val="23"/>
        </w:rPr>
        <w:t>r</w:t>
      </w:r>
      <w:r>
        <w:rPr>
          <w:spacing w:val="-6"/>
          <w:sz w:val="23"/>
          <w:szCs w:val="23"/>
        </w:rPr>
        <w:t>y</w:t>
      </w:r>
      <w:r>
        <w:rPr>
          <w:sz w:val="23"/>
          <w:szCs w:val="23"/>
        </w:rPr>
        <w:t>i</w:t>
      </w:r>
      <w:r>
        <w:rPr>
          <w:spacing w:val="1"/>
          <w:sz w:val="23"/>
          <w:szCs w:val="23"/>
        </w:rPr>
        <w:t>n</w:t>
      </w:r>
      <w:r>
        <w:rPr>
          <w:sz w:val="23"/>
          <w:szCs w:val="23"/>
        </w:rPr>
        <w:t>g</w:t>
      </w:r>
      <w:r>
        <w:rPr>
          <w:spacing w:val="3"/>
          <w:sz w:val="23"/>
          <w:szCs w:val="23"/>
        </w:rPr>
        <w:t xml:space="preserve"> </w:t>
      </w:r>
      <w:r>
        <w:rPr>
          <w:sz w:val="23"/>
          <w:szCs w:val="23"/>
        </w:rPr>
        <w:t>to</w:t>
      </w:r>
      <w:r>
        <w:rPr>
          <w:spacing w:val="3"/>
          <w:sz w:val="23"/>
          <w:szCs w:val="23"/>
        </w:rPr>
        <w:t xml:space="preserve"> </w:t>
      </w:r>
      <w:r>
        <w:rPr>
          <w:sz w:val="23"/>
          <w:szCs w:val="23"/>
        </w:rPr>
        <w:t>s</w:t>
      </w:r>
      <w:r>
        <w:rPr>
          <w:spacing w:val="1"/>
          <w:sz w:val="23"/>
          <w:szCs w:val="23"/>
        </w:rPr>
        <w:t>o</w:t>
      </w:r>
      <w:r>
        <w:rPr>
          <w:sz w:val="23"/>
          <w:szCs w:val="23"/>
        </w:rPr>
        <w:t>l</w:t>
      </w:r>
      <w:r>
        <w:rPr>
          <w:spacing w:val="1"/>
          <w:sz w:val="23"/>
          <w:szCs w:val="23"/>
        </w:rPr>
        <w:t>v</w:t>
      </w:r>
      <w:r>
        <w:rPr>
          <w:sz w:val="23"/>
          <w:szCs w:val="23"/>
        </w:rPr>
        <w:t>e</w:t>
      </w:r>
      <w:r>
        <w:rPr>
          <w:spacing w:val="5"/>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pacing w:val="1"/>
          <w:sz w:val="23"/>
          <w:szCs w:val="23"/>
        </w:rPr>
        <w:t>qu</w:t>
      </w:r>
      <w:r>
        <w:rPr>
          <w:spacing w:val="-3"/>
          <w:sz w:val="23"/>
          <w:szCs w:val="23"/>
        </w:rPr>
        <w:t>e</w:t>
      </w:r>
      <w:r>
        <w:rPr>
          <w:sz w:val="23"/>
          <w:szCs w:val="23"/>
        </w:rPr>
        <w:t>s</w:t>
      </w:r>
      <w:r>
        <w:rPr>
          <w:spacing w:val="2"/>
          <w:sz w:val="23"/>
          <w:szCs w:val="23"/>
        </w:rPr>
        <w:t>t</w:t>
      </w:r>
      <w:r>
        <w:rPr>
          <w:sz w:val="23"/>
          <w:szCs w:val="23"/>
        </w:rPr>
        <w:t>i</w:t>
      </w:r>
      <w:r>
        <w:rPr>
          <w:spacing w:val="-2"/>
          <w:sz w:val="23"/>
          <w:szCs w:val="23"/>
        </w:rPr>
        <w:t>o</w:t>
      </w:r>
      <w:r>
        <w:rPr>
          <w:sz w:val="23"/>
          <w:szCs w:val="23"/>
        </w:rPr>
        <w:t>n</w:t>
      </w:r>
      <w:r>
        <w:rPr>
          <w:spacing w:val="9"/>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a</w:t>
      </w:r>
      <w:r>
        <w:rPr>
          <w:spacing w:val="1"/>
          <w:sz w:val="23"/>
          <w:szCs w:val="23"/>
        </w:rPr>
        <w:t xml:space="preserve"> </w:t>
      </w:r>
      <w:r>
        <w:rPr>
          <w:spacing w:val="-2"/>
          <w:w w:val="101"/>
          <w:sz w:val="23"/>
          <w:szCs w:val="23"/>
        </w:rPr>
        <w:t>g</w:t>
      </w:r>
      <w:r>
        <w:rPr>
          <w:spacing w:val="-3"/>
          <w:w w:val="101"/>
          <w:sz w:val="23"/>
          <w:szCs w:val="23"/>
        </w:rPr>
        <w:t>e</w:t>
      </w:r>
      <w:r>
        <w:rPr>
          <w:spacing w:val="1"/>
          <w:w w:val="101"/>
          <w:sz w:val="23"/>
          <w:szCs w:val="23"/>
        </w:rPr>
        <w:t>n</w:t>
      </w:r>
      <w:r>
        <w:rPr>
          <w:spacing w:val="-1"/>
          <w:w w:val="101"/>
          <w:sz w:val="23"/>
          <w:szCs w:val="23"/>
        </w:rPr>
        <w:t>era</w:t>
      </w:r>
      <w:r>
        <w:rPr>
          <w:w w:val="101"/>
          <w:sz w:val="23"/>
          <w:szCs w:val="23"/>
        </w:rPr>
        <w:t xml:space="preserve">l </w:t>
      </w:r>
      <w:r>
        <w:rPr>
          <w:spacing w:val="1"/>
          <w:sz w:val="23"/>
          <w:szCs w:val="23"/>
        </w:rPr>
        <w:t>m</w:t>
      </w:r>
      <w:r>
        <w:rPr>
          <w:spacing w:val="-1"/>
          <w:sz w:val="23"/>
          <w:szCs w:val="23"/>
        </w:rPr>
        <w:t>a</w:t>
      </w:r>
      <w:r>
        <w:rPr>
          <w:spacing w:val="-2"/>
          <w:sz w:val="23"/>
          <w:szCs w:val="23"/>
        </w:rPr>
        <w:t>n</w:t>
      </w:r>
      <w:r>
        <w:rPr>
          <w:spacing w:val="1"/>
          <w:sz w:val="23"/>
          <w:szCs w:val="23"/>
        </w:rPr>
        <w:t>n</w:t>
      </w:r>
      <w:r>
        <w:rPr>
          <w:spacing w:val="-1"/>
          <w:sz w:val="23"/>
          <w:szCs w:val="23"/>
        </w:rPr>
        <w:t>er</w:t>
      </w:r>
      <w:r>
        <w:rPr>
          <w:sz w:val="23"/>
          <w:szCs w:val="23"/>
        </w:rPr>
        <w:t>,</w:t>
      </w:r>
      <w:r>
        <w:rPr>
          <w:spacing w:val="9"/>
          <w:sz w:val="23"/>
          <w:szCs w:val="23"/>
        </w:rPr>
        <w:t xml:space="preserve"> </w:t>
      </w:r>
      <w:r>
        <w:rPr>
          <w:spacing w:val="-1"/>
          <w:sz w:val="23"/>
          <w:szCs w:val="23"/>
        </w:rPr>
        <w:t>ra</w:t>
      </w:r>
      <w:r>
        <w:rPr>
          <w:sz w:val="23"/>
          <w:szCs w:val="23"/>
        </w:rPr>
        <w:t>t</w:t>
      </w:r>
      <w:r>
        <w:rPr>
          <w:spacing w:val="1"/>
          <w:sz w:val="23"/>
          <w:szCs w:val="23"/>
        </w:rPr>
        <w:t>h</w:t>
      </w:r>
      <w:r>
        <w:rPr>
          <w:spacing w:val="-3"/>
          <w:sz w:val="23"/>
          <w:szCs w:val="23"/>
        </w:rPr>
        <w:t>e</w:t>
      </w:r>
      <w:r>
        <w:rPr>
          <w:sz w:val="23"/>
          <w:szCs w:val="23"/>
        </w:rPr>
        <w:t>r</w:t>
      </w:r>
      <w:r>
        <w:rPr>
          <w:spacing w:val="6"/>
          <w:sz w:val="23"/>
          <w:szCs w:val="23"/>
        </w:rPr>
        <w:t xml:space="preserve"> </w:t>
      </w:r>
      <w:r>
        <w:rPr>
          <w:sz w:val="23"/>
          <w:szCs w:val="23"/>
        </w:rPr>
        <w:t>t</w:t>
      </w:r>
      <w:r>
        <w:rPr>
          <w:spacing w:val="1"/>
          <w:sz w:val="23"/>
          <w:szCs w:val="23"/>
        </w:rPr>
        <w:t>h</w:t>
      </w:r>
      <w:r>
        <w:rPr>
          <w:spacing w:val="-1"/>
          <w:sz w:val="23"/>
          <w:szCs w:val="23"/>
        </w:rPr>
        <w:t>a</w:t>
      </w:r>
      <w:r>
        <w:rPr>
          <w:sz w:val="23"/>
          <w:szCs w:val="23"/>
        </w:rPr>
        <w:t>n</w:t>
      </w:r>
      <w:r>
        <w:rPr>
          <w:spacing w:val="5"/>
          <w:sz w:val="23"/>
          <w:szCs w:val="23"/>
        </w:rPr>
        <w:t xml:space="preserve"> </w:t>
      </w:r>
      <w:r>
        <w:rPr>
          <w:sz w:val="23"/>
          <w:szCs w:val="23"/>
        </w:rPr>
        <w:t>s</w:t>
      </w:r>
      <w:r>
        <w:rPr>
          <w:spacing w:val="-2"/>
          <w:sz w:val="23"/>
          <w:szCs w:val="23"/>
        </w:rPr>
        <w:t>u</w:t>
      </w:r>
      <w:r>
        <w:rPr>
          <w:spacing w:val="1"/>
          <w:sz w:val="23"/>
          <w:szCs w:val="23"/>
        </w:rPr>
        <w:t>b</w:t>
      </w:r>
      <w:r>
        <w:rPr>
          <w:sz w:val="23"/>
          <w:szCs w:val="23"/>
        </w:rPr>
        <w:t>j</w:t>
      </w:r>
      <w:r>
        <w:rPr>
          <w:spacing w:val="-1"/>
          <w:sz w:val="23"/>
          <w:szCs w:val="23"/>
        </w:rPr>
        <w:t>ec</w:t>
      </w:r>
      <w:r>
        <w:rPr>
          <w:sz w:val="23"/>
          <w:szCs w:val="23"/>
        </w:rPr>
        <w:t>ti</w:t>
      </w:r>
      <w:r>
        <w:rPr>
          <w:spacing w:val="1"/>
          <w:sz w:val="23"/>
          <w:szCs w:val="23"/>
        </w:rPr>
        <w:t>n</w:t>
      </w:r>
      <w:r>
        <w:rPr>
          <w:sz w:val="23"/>
          <w:szCs w:val="23"/>
        </w:rPr>
        <w:t>g</w:t>
      </w:r>
      <w:r>
        <w:rPr>
          <w:spacing w:val="7"/>
          <w:sz w:val="23"/>
          <w:szCs w:val="23"/>
        </w:rPr>
        <w:t xml:space="preserve"> </w:t>
      </w:r>
      <w:r>
        <w:rPr>
          <w:sz w:val="23"/>
          <w:szCs w:val="23"/>
        </w:rPr>
        <w:t>i</w:t>
      </w:r>
      <w:r>
        <w:rPr>
          <w:spacing w:val="2"/>
          <w:sz w:val="23"/>
          <w:szCs w:val="23"/>
        </w:rPr>
        <w:t>t</w:t>
      </w:r>
      <w:r>
        <w:rPr>
          <w:spacing w:val="-2"/>
          <w:sz w:val="23"/>
          <w:szCs w:val="23"/>
        </w:rPr>
        <w:t>s</w:t>
      </w:r>
      <w:r>
        <w:rPr>
          <w:spacing w:val="-1"/>
          <w:sz w:val="23"/>
          <w:szCs w:val="23"/>
        </w:rPr>
        <w:t>e</w:t>
      </w:r>
      <w:r>
        <w:rPr>
          <w:spacing w:val="2"/>
          <w:sz w:val="23"/>
          <w:szCs w:val="23"/>
        </w:rPr>
        <w:t>l</w:t>
      </w:r>
      <w:r>
        <w:rPr>
          <w:sz w:val="23"/>
          <w:szCs w:val="23"/>
        </w:rPr>
        <w:t>f</w:t>
      </w:r>
      <w:r>
        <w:rPr>
          <w:spacing w:val="4"/>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2"/>
          <w:sz w:val="23"/>
          <w:szCs w:val="23"/>
        </w:rPr>
        <w:t>j</w:t>
      </w:r>
      <w:r>
        <w:rPr>
          <w:spacing w:val="-2"/>
          <w:sz w:val="23"/>
          <w:szCs w:val="23"/>
        </w:rPr>
        <w:t>u</w:t>
      </w:r>
      <w:r>
        <w:rPr>
          <w:spacing w:val="-1"/>
          <w:sz w:val="23"/>
          <w:szCs w:val="23"/>
        </w:rPr>
        <w:t>r</w:t>
      </w:r>
      <w:r>
        <w:rPr>
          <w:spacing w:val="2"/>
          <w:sz w:val="23"/>
          <w:szCs w:val="23"/>
        </w:rPr>
        <w:t>i</w:t>
      </w:r>
      <w:r>
        <w:rPr>
          <w:sz w:val="23"/>
          <w:szCs w:val="23"/>
        </w:rPr>
        <w:t>s</w:t>
      </w:r>
      <w:r>
        <w:rPr>
          <w:spacing w:val="-2"/>
          <w:sz w:val="23"/>
          <w:szCs w:val="23"/>
        </w:rPr>
        <w:t>d</w:t>
      </w:r>
      <w:r>
        <w:rPr>
          <w:spacing w:val="2"/>
          <w:sz w:val="23"/>
          <w:szCs w:val="23"/>
        </w:rPr>
        <w:t>i</w:t>
      </w:r>
      <w:r>
        <w:rPr>
          <w:spacing w:val="-3"/>
          <w:sz w:val="23"/>
          <w:szCs w:val="23"/>
        </w:rPr>
        <w:t>c</w:t>
      </w:r>
      <w:r>
        <w:rPr>
          <w:spacing w:val="2"/>
          <w:sz w:val="23"/>
          <w:szCs w:val="23"/>
        </w:rPr>
        <w:t>t</w:t>
      </w:r>
      <w:r>
        <w:rPr>
          <w:sz w:val="23"/>
          <w:szCs w:val="23"/>
        </w:rPr>
        <w:t>i</w:t>
      </w:r>
      <w:r>
        <w:rPr>
          <w:spacing w:val="1"/>
          <w:sz w:val="23"/>
          <w:szCs w:val="23"/>
        </w:rPr>
        <w:t>o</w:t>
      </w:r>
      <w:r>
        <w:rPr>
          <w:sz w:val="23"/>
          <w:szCs w:val="23"/>
        </w:rPr>
        <w:t>n</w:t>
      </w:r>
      <w:r>
        <w:rPr>
          <w:spacing w:val="11"/>
          <w:sz w:val="23"/>
          <w:szCs w:val="23"/>
        </w:rPr>
        <w:t xml:space="preserve"> </w:t>
      </w:r>
      <w:r>
        <w:rPr>
          <w:spacing w:val="-2"/>
          <w:sz w:val="23"/>
          <w:szCs w:val="23"/>
        </w:rPr>
        <w:t>o</w:t>
      </w:r>
      <w:r>
        <w:rPr>
          <w:sz w:val="23"/>
          <w:szCs w:val="23"/>
        </w:rPr>
        <w:t>f</w:t>
      </w:r>
      <w:r>
        <w:rPr>
          <w:spacing w:val="3"/>
          <w:sz w:val="23"/>
          <w:szCs w:val="23"/>
        </w:rPr>
        <w:t xml:space="preserve"> </w:t>
      </w:r>
      <w:r>
        <w:rPr>
          <w:spacing w:val="-2"/>
          <w:sz w:val="23"/>
          <w:szCs w:val="23"/>
        </w:rPr>
        <w:t>n</w:t>
      </w:r>
      <w:r>
        <w:rPr>
          <w:spacing w:val="-1"/>
          <w:sz w:val="23"/>
          <w:szCs w:val="23"/>
        </w:rPr>
        <w:t>a</w:t>
      </w:r>
      <w:r>
        <w:rPr>
          <w:sz w:val="23"/>
          <w:szCs w:val="23"/>
        </w:rPr>
        <w:t>t</w:t>
      </w:r>
      <w:r>
        <w:rPr>
          <w:spacing w:val="2"/>
          <w:sz w:val="23"/>
          <w:szCs w:val="23"/>
        </w:rPr>
        <w:t>i</w:t>
      </w:r>
      <w:r>
        <w:rPr>
          <w:spacing w:val="-2"/>
          <w:sz w:val="23"/>
          <w:szCs w:val="23"/>
        </w:rPr>
        <w:t>o</w:t>
      </w:r>
      <w:r>
        <w:rPr>
          <w:spacing w:val="1"/>
          <w:sz w:val="23"/>
          <w:szCs w:val="23"/>
        </w:rPr>
        <w:t>n</w:t>
      </w:r>
      <w:r>
        <w:rPr>
          <w:spacing w:val="-1"/>
          <w:sz w:val="23"/>
          <w:szCs w:val="23"/>
        </w:rPr>
        <w:t>a</w:t>
      </w:r>
      <w:r>
        <w:rPr>
          <w:sz w:val="23"/>
          <w:szCs w:val="23"/>
        </w:rPr>
        <w:t>l</w:t>
      </w:r>
      <w:r>
        <w:rPr>
          <w:spacing w:val="7"/>
          <w:sz w:val="23"/>
          <w:szCs w:val="23"/>
        </w:rPr>
        <w:t xml:space="preserve"> </w:t>
      </w:r>
      <w:r>
        <w:rPr>
          <w:spacing w:val="-1"/>
          <w:sz w:val="23"/>
          <w:szCs w:val="23"/>
        </w:rPr>
        <w:t>c</w:t>
      </w:r>
      <w:r>
        <w:rPr>
          <w:spacing w:val="1"/>
          <w:sz w:val="23"/>
          <w:szCs w:val="23"/>
        </w:rPr>
        <w:t>ou</w:t>
      </w:r>
      <w:r>
        <w:rPr>
          <w:spacing w:val="-1"/>
          <w:sz w:val="23"/>
          <w:szCs w:val="23"/>
        </w:rPr>
        <w:t>r</w:t>
      </w:r>
      <w:r>
        <w:rPr>
          <w:sz w:val="23"/>
          <w:szCs w:val="23"/>
        </w:rPr>
        <w:t>ts</w:t>
      </w:r>
      <w:r>
        <w:rPr>
          <w:spacing w:val="6"/>
          <w:sz w:val="23"/>
          <w:szCs w:val="23"/>
        </w:rPr>
        <w:t xml:space="preserve"> </w:t>
      </w:r>
      <w:r>
        <w:rPr>
          <w:sz w:val="23"/>
          <w:szCs w:val="23"/>
        </w:rPr>
        <w:t>in</w:t>
      </w:r>
      <w:r>
        <w:rPr>
          <w:spacing w:val="3"/>
          <w:sz w:val="23"/>
          <w:szCs w:val="23"/>
        </w:rPr>
        <w:t xml:space="preserve"> </w:t>
      </w:r>
      <w:r>
        <w:rPr>
          <w:spacing w:val="1"/>
          <w:sz w:val="23"/>
          <w:szCs w:val="23"/>
        </w:rPr>
        <w:t>r</w:t>
      </w:r>
      <w:r>
        <w:rPr>
          <w:spacing w:val="-3"/>
          <w:sz w:val="23"/>
          <w:szCs w:val="23"/>
        </w:rPr>
        <w:t>e</w:t>
      </w:r>
      <w:r>
        <w:rPr>
          <w:spacing w:val="2"/>
          <w:sz w:val="23"/>
          <w:szCs w:val="23"/>
        </w:rPr>
        <w:t>l</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8"/>
          <w:sz w:val="23"/>
          <w:szCs w:val="23"/>
        </w:rPr>
        <w:t xml:space="preserve"> </w:t>
      </w:r>
      <w:r>
        <w:rPr>
          <w:sz w:val="23"/>
          <w:szCs w:val="23"/>
        </w:rPr>
        <w:t>to</w:t>
      </w:r>
      <w:r>
        <w:rPr>
          <w:spacing w:val="3"/>
          <w:sz w:val="23"/>
          <w:szCs w:val="23"/>
        </w:rPr>
        <w:t xml:space="preserve"> </w:t>
      </w:r>
      <w:r>
        <w:rPr>
          <w:w w:val="101"/>
          <w:sz w:val="23"/>
          <w:szCs w:val="23"/>
        </w:rPr>
        <w:t>i</w:t>
      </w:r>
      <w:r>
        <w:rPr>
          <w:spacing w:val="1"/>
          <w:w w:val="101"/>
          <w:sz w:val="23"/>
          <w:szCs w:val="23"/>
        </w:rPr>
        <w:t>nd</w:t>
      </w:r>
      <w:r>
        <w:rPr>
          <w:w w:val="101"/>
          <w:sz w:val="23"/>
          <w:szCs w:val="23"/>
        </w:rPr>
        <w:t>i</w:t>
      </w:r>
      <w:r>
        <w:rPr>
          <w:spacing w:val="-2"/>
          <w:w w:val="101"/>
          <w:sz w:val="23"/>
          <w:szCs w:val="23"/>
        </w:rPr>
        <w:t>v</w:t>
      </w:r>
      <w:r>
        <w:rPr>
          <w:spacing w:val="2"/>
          <w:w w:val="101"/>
          <w:sz w:val="23"/>
          <w:szCs w:val="23"/>
        </w:rPr>
        <w:t>i</w:t>
      </w:r>
      <w:r>
        <w:rPr>
          <w:spacing w:val="-2"/>
          <w:w w:val="101"/>
          <w:sz w:val="23"/>
          <w:szCs w:val="23"/>
        </w:rPr>
        <w:t>d</w:t>
      </w:r>
      <w:r>
        <w:rPr>
          <w:spacing w:val="1"/>
          <w:w w:val="101"/>
          <w:sz w:val="23"/>
          <w:szCs w:val="23"/>
        </w:rPr>
        <w:t>u</w:t>
      </w:r>
      <w:r>
        <w:rPr>
          <w:spacing w:val="-1"/>
          <w:w w:val="101"/>
          <w:sz w:val="23"/>
          <w:szCs w:val="23"/>
        </w:rPr>
        <w:t>a</w:t>
      </w:r>
      <w:r>
        <w:rPr>
          <w:w w:val="101"/>
          <w:sz w:val="23"/>
          <w:szCs w:val="23"/>
        </w:rPr>
        <w:t xml:space="preserve">l </w:t>
      </w:r>
      <w:r>
        <w:rPr>
          <w:spacing w:val="-1"/>
          <w:w w:val="101"/>
          <w:sz w:val="23"/>
          <w:szCs w:val="23"/>
        </w:rPr>
        <w:t>c</w:t>
      </w:r>
      <w:r>
        <w:rPr>
          <w:w w:val="101"/>
          <w:sz w:val="23"/>
          <w:szCs w:val="23"/>
        </w:rPr>
        <w:t>l</w:t>
      </w:r>
      <w:r>
        <w:rPr>
          <w:spacing w:val="-1"/>
          <w:w w:val="101"/>
          <w:sz w:val="23"/>
          <w:szCs w:val="23"/>
        </w:rPr>
        <w:t>a</w:t>
      </w:r>
      <w:r>
        <w:rPr>
          <w:w w:val="101"/>
          <w:sz w:val="23"/>
          <w:szCs w:val="23"/>
        </w:rPr>
        <w:t>i</w:t>
      </w:r>
      <w:r>
        <w:rPr>
          <w:spacing w:val="1"/>
          <w:w w:val="101"/>
          <w:sz w:val="23"/>
          <w:szCs w:val="23"/>
        </w:rPr>
        <w:t>m</w:t>
      </w:r>
      <w:r>
        <w:rPr>
          <w:w w:val="101"/>
          <w:sz w:val="23"/>
          <w:szCs w:val="23"/>
        </w:rPr>
        <w:t>s.</w:t>
      </w:r>
      <w:r w:rsidR="003709F8">
        <w:rPr>
          <w:spacing w:val="-6"/>
          <w:sz w:val="23"/>
          <w:szCs w:val="23"/>
        </w:rPr>
        <w:t xml:space="preserve"> </w:t>
      </w:r>
    </w:p>
    <w:p w:rsidR="003709F8" w:rsidRDefault="003709F8" w:rsidP="003709F8">
      <w:pPr>
        <w:spacing w:line="250" w:lineRule="auto"/>
        <w:ind w:left="101" w:right="107"/>
        <w:rPr>
          <w:spacing w:val="-6"/>
          <w:sz w:val="23"/>
          <w:szCs w:val="23"/>
        </w:rPr>
      </w:pPr>
    </w:p>
    <w:p w:rsidR="0096242E" w:rsidRDefault="009C1826" w:rsidP="003709F8">
      <w:pPr>
        <w:spacing w:line="250" w:lineRule="auto"/>
        <w:ind w:left="101" w:right="107"/>
        <w:rPr>
          <w:sz w:val="23"/>
          <w:szCs w:val="23"/>
        </w:rPr>
      </w:pPr>
      <w:r>
        <w:rPr>
          <w:spacing w:val="-6"/>
          <w:sz w:val="23"/>
          <w:szCs w:val="23"/>
        </w:rPr>
        <w:t>L</w:t>
      </w:r>
      <w:r>
        <w:rPr>
          <w:spacing w:val="-1"/>
          <w:sz w:val="23"/>
          <w:szCs w:val="23"/>
        </w:rPr>
        <w:t>e</w:t>
      </w:r>
      <w:r>
        <w:rPr>
          <w:sz w:val="23"/>
          <w:szCs w:val="23"/>
        </w:rPr>
        <w:t>t</w:t>
      </w:r>
      <w:r>
        <w:rPr>
          <w:spacing w:val="5"/>
          <w:sz w:val="23"/>
          <w:szCs w:val="23"/>
        </w:rPr>
        <w:t xml:space="preserve"> </w:t>
      </w:r>
      <w:r>
        <w:rPr>
          <w:spacing w:val="1"/>
          <w:sz w:val="23"/>
          <w:szCs w:val="23"/>
        </w:rPr>
        <w:t>m</w:t>
      </w:r>
      <w:r>
        <w:rPr>
          <w:sz w:val="23"/>
          <w:szCs w:val="23"/>
        </w:rPr>
        <w:t>e</w:t>
      </w:r>
      <w:r>
        <w:rPr>
          <w:spacing w:val="3"/>
          <w:sz w:val="23"/>
          <w:szCs w:val="23"/>
        </w:rPr>
        <w:t xml:space="preserve"> </w:t>
      </w:r>
      <w:r>
        <w:rPr>
          <w:spacing w:val="-1"/>
          <w:sz w:val="23"/>
          <w:szCs w:val="23"/>
        </w:rPr>
        <w:t>e</w:t>
      </w:r>
      <w:r>
        <w:rPr>
          <w:spacing w:val="-2"/>
          <w:sz w:val="23"/>
          <w:szCs w:val="23"/>
        </w:rPr>
        <w:t>n</w:t>
      </w:r>
      <w:r>
        <w:rPr>
          <w:sz w:val="23"/>
          <w:szCs w:val="23"/>
        </w:rPr>
        <w:t>d</w:t>
      </w:r>
      <w:r>
        <w:rPr>
          <w:spacing w:val="4"/>
          <w:sz w:val="23"/>
          <w:szCs w:val="23"/>
        </w:rPr>
        <w:t xml:space="preserve"> </w:t>
      </w:r>
      <w:r>
        <w:rPr>
          <w:spacing w:val="1"/>
          <w:sz w:val="23"/>
          <w:szCs w:val="23"/>
        </w:rPr>
        <w:t>b</w:t>
      </w:r>
      <w:r>
        <w:rPr>
          <w:sz w:val="23"/>
          <w:szCs w:val="23"/>
        </w:rPr>
        <w:t>y</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w:t>
      </w:r>
      <w:r>
        <w:rPr>
          <w:spacing w:val="1"/>
          <w:sz w:val="23"/>
          <w:szCs w:val="23"/>
        </w:rPr>
        <w:t>o</w:t>
      </w:r>
      <w:r>
        <w:rPr>
          <w:sz w:val="23"/>
          <w:szCs w:val="23"/>
        </w:rPr>
        <w:t>l</w:t>
      </w:r>
      <w:r>
        <w:rPr>
          <w:spacing w:val="2"/>
          <w:sz w:val="23"/>
          <w:szCs w:val="23"/>
        </w:rPr>
        <w:t>l</w:t>
      </w:r>
      <w:r>
        <w:rPr>
          <w:spacing w:val="-2"/>
          <w:sz w:val="23"/>
          <w:szCs w:val="23"/>
        </w:rPr>
        <w:t>o</w:t>
      </w:r>
      <w:r>
        <w:rPr>
          <w:spacing w:val="-1"/>
          <w:sz w:val="23"/>
          <w:szCs w:val="23"/>
        </w:rPr>
        <w:t>w</w:t>
      </w:r>
      <w:r>
        <w:rPr>
          <w:spacing w:val="2"/>
          <w:sz w:val="23"/>
          <w:szCs w:val="23"/>
        </w:rPr>
        <w:t>i</w:t>
      </w:r>
      <w:r>
        <w:rPr>
          <w:spacing w:val="-2"/>
          <w:sz w:val="23"/>
          <w:szCs w:val="23"/>
        </w:rPr>
        <w:t>n</w:t>
      </w:r>
      <w:r>
        <w:rPr>
          <w:sz w:val="23"/>
          <w:szCs w:val="23"/>
        </w:rPr>
        <w:t>g</w:t>
      </w:r>
      <w:r>
        <w:rPr>
          <w:spacing w:val="7"/>
          <w:sz w:val="23"/>
          <w:szCs w:val="23"/>
        </w:rPr>
        <w:t xml:space="preserve"> </w:t>
      </w:r>
      <w:r>
        <w:rPr>
          <w:spacing w:val="-2"/>
          <w:sz w:val="23"/>
          <w:szCs w:val="23"/>
        </w:rPr>
        <w:t>g</w:t>
      </w:r>
      <w:r>
        <w:rPr>
          <w:spacing w:val="-1"/>
          <w:sz w:val="23"/>
          <w:szCs w:val="23"/>
        </w:rPr>
        <w:t>e</w:t>
      </w:r>
      <w:r>
        <w:rPr>
          <w:spacing w:val="-2"/>
          <w:sz w:val="23"/>
          <w:szCs w:val="23"/>
        </w:rPr>
        <w:t>n</w:t>
      </w:r>
      <w:r>
        <w:rPr>
          <w:spacing w:val="-1"/>
          <w:sz w:val="23"/>
          <w:szCs w:val="23"/>
        </w:rPr>
        <w:t>era</w:t>
      </w:r>
      <w:r>
        <w:rPr>
          <w:sz w:val="23"/>
          <w:szCs w:val="23"/>
        </w:rPr>
        <w:t>l</w:t>
      </w:r>
      <w:r>
        <w:rPr>
          <w:spacing w:val="9"/>
          <w:sz w:val="23"/>
          <w:szCs w:val="23"/>
        </w:rPr>
        <w:t xml:space="preserve"> </w:t>
      </w:r>
      <w:r>
        <w:rPr>
          <w:spacing w:val="-1"/>
          <w:sz w:val="23"/>
          <w:szCs w:val="23"/>
        </w:rPr>
        <w:t>ref</w:t>
      </w:r>
      <w:r>
        <w:rPr>
          <w:sz w:val="23"/>
          <w:szCs w:val="23"/>
        </w:rPr>
        <w:t>l</w:t>
      </w:r>
      <w:r>
        <w:rPr>
          <w:spacing w:val="-1"/>
          <w:sz w:val="23"/>
          <w:szCs w:val="23"/>
        </w:rPr>
        <w:t>ec</w:t>
      </w:r>
      <w:r>
        <w:rPr>
          <w:sz w:val="23"/>
          <w:szCs w:val="23"/>
        </w:rPr>
        <w:t>ti</w:t>
      </w:r>
      <w:r>
        <w:rPr>
          <w:spacing w:val="1"/>
          <w:sz w:val="23"/>
          <w:szCs w:val="23"/>
        </w:rPr>
        <w:t>on</w:t>
      </w:r>
      <w:r>
        <w:rPr>
          <w:sz w:val="23"/>
          <w:szCs w:val="23"/>
        </w:rPr>
        <w:t>s.</w:t>
      </w:r>
      <w:r>
        <w:rPr>
          <w:spacing w:val="9"/>
          <w:sz w:val="23"/>
          <w:szCs w:val="23"/>
        </w:rPr>
        <w:t xml:space="preserve"> </w:t>
      </w:r>
      <w:r>
        <w:rPr>
          <w:spacing w:val="2"/>
          <w:sz w:val="23"/>
          <w:szCs w:val="23"/>
        </w:rPr>
        <w:t>S</w:t>
      </w:r>
      <w:r>
        <w:rPr>
          <w:spacing w:val="-1"/>
          <w:sz w:val="23"/>
          <w:szCs w:val="23"/>
        </w:rPr>
        <w:t>i</w:t>
      </w:r>
      <w:r>
        <w:rPr>
          <w:spacing w:val="1"/>
          <w:sz w:val="23"/>
          <w:szCs w:val="23"/>
        </w:rPr>
        <w:t>n</w:t>
      </w:r>
      <w:r>
        <w:rPr>
          <w:spacing w:val="-3"/>
          <w:sz w:val="23"/>
          <w:szCs w:val="23"/>
        </w:rPr>
        <w:t>c</w:t>
      </w:r>
      <w:r>
        <w:rPr>
          <w:sz w:val="23"/>
          <w:szCs w:val="23"/>
        </w:rPr>
        <w:t>e</w:t>
      </w:r>
      <w:r>
        <w:rPr>
          <w:spacing w:val="7"/>
          <w:sz w:val="23"/>
          <w:szCs w:val="23"/>
        </w:rPr>
        <w:t xml:space="preserve"> </w:t>
      </w:r>
      <w:r>
        <w:rPr>
          <w:sz w:val="23"/>
          <w:szCs w:val="23"/>
        </w:rPr>
        <w:t>I</w:t>
      </w:r>
      <w:r>
        <w:rPr>
          <w:spacing w:val="-5"/>
          <w:sz w:val="23"/>
          <w:szCs w:val="23"/>
        </w:rPr>
        <w:t xml:space="preserve"> </w:t>
      </w:r>
      <w:r>
        <w:rPr>
          <w:spacing w:val="-1"/>
          <w:sz w:val="23"/>
          <w:szCs w:val="23"/>
        </w:rPr>
        <w:t>a</w:t>
      </w:r>
      <w:r>
        <w:rPr>
          <w:sz w:val="23"/>
          <w:szCs w:val="23"/>
        </w:rPr>
        <w:t>m</w:t>
      </w:r>
      <w:r>
        <w:rPr>
          <w:spacing w:val="4"/>
          <w:sz w:val="23"/>
          <w:szCs w:val="23"/>
        </w:rPr>
        <w:t xml:space="preserve"> </w:t>
      </w:r>
      <w:r>
        <w:rPr>
          <w:spacing w:val="1"/>
          <w:sz w:val="23"/>
          <w:szCs w:val="23"/>
        </w:rPr>
        <w:t>no</w:t>
      </w:r>
      <w:r>
        <w:rPr>
          <w:sz w:val="23"/>
          <w:szCs w:val="23"/>
        </w:rPr>
        <w:t>t</w:t>
      </w:r>
      <w:r>
        <w:rPr>
          <w:spacing w:val="3"/>
          <w:sz w:val="23"/>
          <w:szCs w:val="23"/>
        </w:rPr>
        <w:t xml:space="preserve"> </w:t>
      </w:r>
      <w:r>
        <w:rPr>
          <w:spacing w:val="-1"/>
          <w:sz w:val="23"/>
          <w:szCs w:val="23"/>
        </w:rPr>
        <w:t>fa</w:t>
      </w:r>
      <w:r>
        <w:rPr>
          <w:spacing w:val="1"/>
          <w:sz w:val="23"/>
          <w:szCs w:val="23"/>
        </w:rPr>
        <w:t>m</w:t>
      </w:r>
      <w:r>
        <w:rPr>
          <w:sz w:val="23"/>
          <w:szCs w:val="23"/>
        </w:rPr>
        <w:t>i</w:t>
      </w:r>
      <w:r>
        <w:rPr>
          <w:spacing w:val="2"/>
          <w:sz w:val="23"/>
          <w:szCs w:val="23"/>
        </w:rPr>
        <w:t>l</w:t>
      </w:r>
      <w:r>
        <w:rPr>
          <w:sz w:val="23"/>
          <w:szCs w:val="23"/>
        </w:rPr>
        <w:t>i</w:t>
      </w:r>
      <w:r>
        <w:rPr>
          <w:spacing w:val="-1"/>
          <w:sz w:val="23"/>
          <w:szCs w:val="23"/>
        </w:rPr>
        <w:t>a</w:t>
      </w:r>
      <w:r>
        <w:rPr>
          <w:sz w:val="23"/>
          <w:szCs w:val="23"/>
        </w:rPr>
        <w:t>r</w:t>
      </w:r>
      <w:r>
        <w:rPr>
          <w:spacing w:val="6"/>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w w:val="101"/>
          <w:sz w:val="23"/>
          <w:szCs w:val="23"/>
        </w:rPr>
        <w:t>d</w:t>
      </w:r>
      <w:r>
        <w:rPr>
          <w:spacing w:val="-1"/>
          <w:w w:val="101"/>
          <w:sz w:val="23"/>
          <w:szCs w:val="23"/>
        </w:rPr>
        <w:t>e</w:t>
      </w:r>
      <w:r>
        <w:rPr>
          <w:spacing w:val="1"/>
          <w:w w:val="101"/>
          <w:sz w:val="23"/>
          <w:szCs w:val="23"/>
        </w:rPr>
        <w:t>v</w:t>
      </w:r>
      <w:r>
        <w:rPr>
          <w:spacing w:val="-1"/>
          <w:w w:val="101"/>
          <w:sz w:val="23"/>
          <w:szCs w:val="23"/>
        </w:rPr>
        <w:t>e</w:t>
      </w:r>
      <w:r>
        <w:rPr>
          <w:w w:val="101"/>
          <w:sz w:val="23"/>
          <w:szCs w:val="23"/>
        </w:rPr>
        <w:t>l</w:t>
      </w:r>
      <w:r>
        <w:rPr>
          <w:spacing w:val="1"/>
          <w:w w:val="101"/>
          <w:sz w:val="23"/>
          <w:szCs w:val="23"/>
        </w:rPr>
        <w:t>o</w:t>
      </w:r>
      <w:r>
        <w:rPr>
          <w:spacing w:val="-2"/>
          <w:w w:val="101"/>
          <w:sz w:val="23"/>
          <w:szCs w:val="23"/>
        </w:rPr>
        <w:t>p</w:t>
      </w:r>
      <w:r>
        <w:rPr>
          <w:spacing w:val="1"/>
          <w:w w:val="101"/>
          <w:sz w:val="23"/>
          <w:szCs w:val="23"/>
        </w:rPr>
        <w:t>m</w:t>
      </w:r>
      <w:r>
        <w:rPr>
          <w:spacing w:val="-1"/>
          <w:w w:val="101"/>
          <w:sz w:val="23"/>
          <w:szCs w:val="23"/>
        </w:rPr>
        <w:t>e</w:t>
      </w:r>
      <w:r>
        <w:rPr>
          <w:spacing w:val="1"/>
          <w:w w:val="101"/>
          <w:sz w:val="23"/>
          <w:szCs w:val="23"/>
        </w:rPr>
        <w:t>n</w:t>
      </w:r>
      <w:r>
        <w:rPr>
          <w:w w:val="101"/>
          <w:sz w:val="23"/>
          <w:szCs w:val="23"/>
        </w:rPr>
        <w:t xml:space="preserve">t </w:t>
      </w:r>
      <w:r>
        <w:rPr>
          <w:spacing w:val="1"/>
          <w:sz w:val="23"/>
          <w:szCs w:val="23"/>
        </w:rPr>
        <w:t>o</w:t>
      </w:r>
      <w:r>
        <w:rPr>
          <w:spacing w:val="-2"/>
          <w:sz w:val="23"/>
          <w:szCs w:val="23"/>
        </w:rPr>
        <w:t>v</w:t>
      </w:r>
      <w:r>
        <w:rPr>
          <w:spacing w:val="-1"/>
          <w:sz w:val="23"/>
          <w:szCs w:val="23"/>
        </w:rPr>
        <w:t>e</w:t>
      </w:r>
      <w:r>
        <w:rPr>
          <w:sz w:val="23"/>
          <w:szCs w:val="23"/>
        </w:rPr>
        <w:t>r</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l</w:t>
      </w:r>
      <w:r>
        <w:rPr>
          <w:spacing w:val="-1"/>
          <w:sz w:val="23"/>
          <w:szCs w:val="23"/>
        </w:rPr>
        <w:t>a</w:t>
      </w:r>
      <w:r>
        <w:rPr>
          <w:sz w:val="23"/>
          <w:szCs w:val="23"/>
        </w:rPr>
        <w:t>st</w:t>
      </w:r>
      <w:r>
        <w:rPr>
          <w:spacing w:val="3"/>
          <w:sz w:val="23"/>
          <w:szCs w:val="23"/>
        </w:rPr>
        <w:t xml:space="preserve"> </w:t>
      </w:r>
      <w:r>
        <w:rPr>
          <w:spacing w:val="1"/>
          <w:sz w:val="23"/>
          <w:szCs w:val="23"/>
        </w:rPr>
        <w:t>d</w:t>
      </w:r>
      <w:r>
        <w:rPr>
          <w:spacing w:val="-1"/>
          <w:sz w:val="23"/>
          <w:szCs w:val="23"/>
        </w:rPr>
        <w:t>ec</w:t>
      </w:r>
      <w:r>
        <w:rPr>
          <w:spacing w:val="-3"/>
          <w:sz w:val="23"/>
          <w:szCs w:val="23"/>
        </w:rPr>
        <w:t>a</w:t>
      </w:r>
      <w:r>
        <w:rPr>
          <w:spacing w:val="1"/>
          <w:sz w:val="23"/>
          <w:szCs w:val="23"/>
        </w:rPr>
        <w:t>d</w:t>
      </w:r>
      <w:r>
        <w:rPr>
          <w:sz w:val="23"/>
          <w:szCs w:val="23"/>
        </w:rPr>
        <w:t>e</w:t>
      </w:r>
      <w:r>
        <w:rPr>
          <w:spacing w:val="6"/>
          <w:sz w:val="23"/>
          <w:szCs w:val="23"/>
        </w:rPr>
        <w:t xml:space="preserve"> </w:t>
      </w:r>
      <w:r>
        <w:rPr>
          <w:spacing w:val="-1"/>
          <w:sz w:val="23"/>
          <w:szCs w:val="23"/>
        </w:rPr>
        <w:t>w</w:t>
      </w:r>
      <w:r>
        <w:rPr>
          <w:spacing w:val="2"/>
          <w:sz w:val="23"/>
          <w:szCs w:val="23"/>
        </w:rPr>
        <w:t>i</w:t>
      </w:r>
      <w:r>
        <w:rPr>
          <w:sz w:val="23"/>
          <w:szCs w:val="23"/>
        </w:rPr>
        <w:t>th</w:t>
      </w:r>
      <w:r>
        <w:rPr>
          <w:spacing w:val="5"/>
          <w:sz w:val="23"/>
          <w:szCs w:val="23"/>
        </w:rPr>
        <w:t xml:space="preserve"> </w:t>
      </w:r>
      <w:r>
        <w:rPr>
          <w:spacing w:val="-1"/>
          <w:sz w:val="23"/>
          <w:szCs w:val="23"/>
        </w:rPr>
        <w:t>re</w:t>
      </w:r>
      <w:r>
        <w:rPr>
          <w:sz w:val="23"/>
          <w:szCs w:val="23"/>
        </w:rPr>
        <w:t>s</w:t>
      </w:r>
      <w:r>
        <w:rPr>
          <w:spacing w:val="-2"/>
          <w:sz w:val="23"/>
          <w:szCs w:val="23"/>
        </w:rPr>
        <w:t>p</w:t>
      </w:r>
      <w:r>
        <w:rPr>
          <w:spacing w:val="-1"/>
          <w:sz w:val="23"/>
          <w:szCs w:val="23"/>
        </w:rPr>
        <w:t>ec</w:t>
      </w:r>
      <w:r>
        <w:rPr>
          <w:sz w:val="23"/>
          <w:szCs w:val="23"/>
        </w:rPr>
        <w:t>t</w:t>
      </w:r>
      <w:r>
        <w:rPr>
          <w:spacing w:val="8"/>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1"/>
          <w:sz w:val="23"/>
          <w:szCs w:val="23"/>
        </w:rPr>
        <w:t>o</w:t>
      </w:r>
      <w:r>
        <w:rPr>
          <w:sz w:val="23"/>
          <w:szCs w:val="23"/>
        </w:rPr>
        <w:t>t</w:t>
      </w:r>
      <w:r>
        <w:rPr>
          <w:spacing w:val="-1"/>
          <w:sz w:val="23"/>
          <w:szCs w:val="23"/>
        </w:rPr>
        <w:t>e</w:t>
      </w:r>
      <w:r>
        <w:rPr>
          <w:spacing w:val="-3"/>
          <w:sz w:val="23"/>
          <w:szCs w:val="23"/>
        </w:rPr>
        <w:t>c</w:t>
      </w:r>
      <w:r>
        <w:rPr>
          <w:spacing w:val="2"/>
          <w:sz w:val="23"/>
          <w:szCs w:val="23"/>
        </w:rPr>
        <w:t>t</w:t>
      </w:r>
      <w:r>
        <w:rPr>
          <w:sz w:val="23"/>
          <w:szCs w:val="23"/>
        </w:rPr>
        <w:t>i</w:t>
      </w:r>
      <w:r>
        <w:rPr>
          <w:spacing w:val="1"/>
          <w:sz w:val="23"/>
          <w:szCs w:val="23"/>
        </w:rPr>
        <w:t>o</w:t>
      </w:r>
      <w:r>
        <w:rPr>
          <w:sz w:val="23"/>
          <w:szCs w:val="23"/>
        </w:rPr>
        <w:t>n</w:t>
      </w:r>
      <w:r>
        <w:rPr>
          <w:spacing w:val="9"/>
          <w:sz w:val="23"/>
          <w:szCs w:val="23"/>
        </w:rPr>
        <w:t xml:space="preserve"> </w:t>
      </w:r>
      <w:r>
        <w:rPr>
          <w:spacing w:val="-2"/>
          <w:sz w:val="23"/>
          <w:szCs w:val="23"/>
        </w:rPr>
        <w:t>o</w:t>
      </w:r>
      <w:r>
        <w:rPr>
          <w:sz w:val="23"/>
          <w:szCs w:val="23"/>
        </w:rPr>
        <w:t>f</w:t>
      </w:r>
      <w:r>
        <w:rPr>
          <w:spacing w:val="3"/>
          <w:sz w:val="23"/>
          <w:szCs w:val="23"/>
        </w:rPr>
        <w:t xml:space="preserve"> </w:t>
      </w:r>
      <w:r>
        <w:rPr>
          <w:spacing w:val="-2"/>
          <w:sz w:val="23"/>
          <w:szCs w:val="23"/>
        </w:rPr>
        <w:t>d</w:t>
      </w:r>
      <w:r>
        <w:rPr>
          <w:spacing w:val="1"/>
          <w:sz w:val="23"/>
          <w:szCs w:val="23"/>
        </w:rPr>
        <w:t>om</w:t>
      </w:r>
      <w:r>
        <w:rPr>
          <w:spacing w:val="-1"/>
          <w:sz w:val="23"/>
          <w:szCs w:val="23"/>
        </w:rPr>
        <w:t>a</w:t>
      </w:r>
      <w:r>
        <w:rPr>
          <w:sz w:val="23"/>
          <w:szCs w:val="23"/>
        </w:rPr>
        <w:t>in</w:t>
      </w:r>
      <w:r>
        <w:rPr>
          <w:spacing w:val="8"/>
          <w:sz w:val="23"/>
          <w:szCs w:val="23"/>
        </w:rPr>
        <w:t xml:space="preserve"> </w:t>
      </w:r>
      <w:r>
        <w:rPr>
          <w:spacing w:val="1"/>
          <w:sz w:val="23"/>
          <w:szCs w:val="23"/>
        </w:rPr>
        <w:t>n</w:t>
      </w:r>
      <w:r>
        <w:rPr>
          <w:spacing w:val="-1"/>
          <w:sz w:val="23"/>
          <w:szCs w:val="23"/>
        </w:rPr>
        <w:t>a</w:t>
      </w:r>
      <w:r>
        <w:rPr>
          <w:spacing w:val="-2"/>
          <w:sz w:val="23"/>
          <w:szCs w:val="23"/>
        </w:rPr>
        <w:t>m</w:t>
      </w:r>
      <w:r>
        <w:rPr>
          <w:spacing w:val="-1"/>
          <w:sz w:val="23"/>
          <w:szCs w:val="23"/>
        </w:rPr>
        <w:t>e</w:t>
      </w:r>
      <w:r>
        <w:rPr>
          <w:sz w:val="23"/>
          <w:szCs w:val="23"/>
        </w:rPr>
        <w:t>s</w:t>
      </w:r>
      <w:r>
        <w:rPr>
          <w:spacing w:val="9"/>
          <w:sz w:val="23"/>
          <w:szCs w:val="23"/>
        </w:rPr>
        <w:t xml:space="preserve"> </w:t>
      </w:r>
      <w:r>
        <w:rPr>
          <w:spacing w:val="-2"/>
          <w:sz w:val="23"/>
          <w:szCs w:val="23"/>
        </w:rPr>
        <w:t>o</w:t>
      </w:r>
      <w:r>
        <w:rPr>
          <w:sz w:val="23"/>
          <w:szCs w:val="23"/>
        </w:rPr>
        <w:t>f</w:t>
      </w:r>
      <w:r>
        <w:rPr>
          <w:spacing w:val="3"/>
          <w:sz w:val="23"/>
          <w:szCs w:val="23"/>
        </w:rPr>
        <w:t xml:space="preserve"> </w:t>
      </w:r>
      <w:r>
        <w:rPr>
          <w:spacing w:val="-6"/>
          <w:sz w:val="23"/>
          <w:szCs w:val="23"/>
        </w:rPr>
        <w:t>I</w:t>
      </w:r>
      <w:r>
        <w:rPr>
          <w:spacing w:val="-1"/>
          <w:sz w:val="23"/>
          <w:szCs w:val="23"/>
        </w:rPr>
        <w:t>G</w:t>
      </w:r>
      <w:r w:rsidR="003709F8">
        <w:rPr>
          <w:sz w:val="23"/>
          <w:szCs w:val="23"/>
        </w:rPr>
        <w:t>O</w:t>
      </w:r>
      <w:r>
        <w:rPr>
          <w:sz w:val="23"/>
          <w:szCs w:val="23"/>
        </w:rPr>
        <w:t>s I</w:t>
      </w:r>
      <w:r>
        <w:rPr>
          <w:spacing w:val="-5"/>
          <w:sz w:val="23"/>
          <w:szCs w:val="23"/>
        </w:rPr>
        <w:t xml:space="preserve"> </w:t>
      </w:r>
      <w:r>
        <w:rPr>
          <w:spacing w:val="1"/>
          <w:sz w:val="23"/>
          <w:szCs w:val="23"/>
        </w:rPr>
        <w:t>b</w:t>
      </w:r>
      <w:r>
        <w:rPr>
          <w:spacing w:val="-1"/>
          <w:sz w:val="23"/>
          <w:szCs w:val="23"/>
        </w:rPr>
        <w:t>e</w:t>
      </w:r>
      <w:r>
        <w:rPr>
          <w:sz w:val="23"/>
          <w:szCs w:val="23"/>
        </w:rPr>
        <w:t>li</w:t>
      </w:r>
      <w:r>
        <w:rPr>
          <w:spacing w:val="-1"/>
          <w:sz w:val="23"/>
          <w:szCs w:val="23"/>
        </w:rPr>
        <w:t>e</w:t>
      </w:r>
      <w:r>
        <w:rPr>
          <w:spacing w:val="1"/>
          <w:sz w:val="23"/>
          <w:szCs w:val="23"/>
        </w:rPr>
        <w:t>v</w:t>
      </w:r>
      <w:r>
        <w:rPr>
          <w:sz w:val="23"/>
          <w:szCs w:val="23"/>
        </w:rPr>
        <w:t>e</w:t>
      </w:r>
      <w:r>
        <w:rPr>
          <w:spacing w:val="7"/>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2"/>
          <w:sz w:val="23"/>
          <w:szCs w:val="23"/>
        </w:rPr>
        <w:t>i</w:t>
      </w:r>
      <w:r>
        <w:rPr>
          <w:sz w:val="23"/>
          <w:szCs w:val="23"/>
        </w:rPr>
        <w:t>t</w:t>
      </w:r>
      <w:r>
        <w:rPr>
          <w:spacing w:val="1"/>
          <w:sz w:val="23"/>
          <w:szCs w:val="23"/>
        </w:rPr>
        <w:t xml:space="preserve"> </w:t>
      </w:r>
      <w:r>
        <w:rPr>
          <w:w w:val="101"/>
          <w:sz w:val="23"/>
          <w:szCs w:val="23"/>
        </w:rPr>
        <w:t xml:space="preserve">is </w:t>
      </w:r>
      <w:r>
        <w:rPr>
          <w:spacing w:val="1"/>
          <w:sz w:val="23"/>
          <w:szCs w:val="23"/>
        </w:rPr>
        <w:t>v</w:t>
      </w:r>
      <w:r>
        <w:rPr>
          <w:spacing w:val="-1"/>
          <w:sz w:val="23"/>
          <w:szCs w:val="23"/>
        </w:rPr>
        <w:t>er</w:t>
      </w:r>
      <w:r>
        <w:rPr>
          <w:sz w:val="23"/>
          <w:szCs w:val="23"/>
        </w:rPr>
        <w:t>y</w:t>
      </w:r>
      <w:r>
        <w:rPr>
          <w:spacing w:val="-2"/>
          <w:sz w:val="23"/>
          <w:szCs w:val="23"/>
        </w:rPr>
        <w:t xml:space="preserve"> </w:t>
      </w:r>
      <w:r>
        <w:rPr>
          <w:sz w:val="23"/>
          <w:szCs w:val="23"/>
        </w:rPr>
        <w:t>i</w:t>
      </w:r>
      <w:r>
        <w:rPr>
          <w:spacing w:val="1"/>
          <w:sz w:val="23"/>
          <w:szCs w:val="23"/>
        </w:rPr>
        <w:t>mp</w:t>
      </w:r>
      <w:r>
        <w:rPr>
          <w:spacing w:val="-2"/>
          <w:sz w:val="23"/>
          <w:szCs w:val="23"/>
        </w:rPr>
        <w:t>o</w:t>
      </w:r>
      <w:r>
        <w:rPr>
          <w:spacing w:val="-1"/>
          <w:sz w:val="23"/>
          <w:szCs w:val="23"/>
        </w:rPr>
        <w:t>r</w:t>
      </w:r>
      <w:r>
        <w:rPr>
          <w:spacing w:val="2"/>
          <w:sz w:val="23"/>
          <w:szCs w:val="23"/>
        </w:rPr>
        <w:t>t</w:t>
      </w:r>
      <w:r>
        <w:rPr>
          <w:spacing w:val="-3"/>
          <w:sz w:val="23"/>
          <w:szCs w:val="23"/>
        </w:rPr>
        <w:t>a</w:t>
      </w:r>
      <w:r>
        <w:rPr>
          <w:spacing w:val="1"/>
          <w:sz w:val="23"/>
          <w:szCs w:val="23"/>
        </w:rPr>
        <w:t>n</w:t>
      </w:r>
      <w:r>
        <w:rPr>
          <w:sz w:val="23"/>
          <w:szCs w:val="23"/>
        </w:rPr>
        <w:t>t</w:t>
      </w:r>
      <w:r>
        <w:rPr>
          <w:spacing w:val="11"/>
          <w:sz w:val="23"/>
          <w:szCs w:val="23"/>
        </w:rPr>
        <w:t xml:space="preserve"> </w:t>
      </w:r>
      <w:r>
        <w:rPr>
          <w:sz w:val="23"/>
          <w:szCs w:val="23"/>
        </w:rPr>
        <w:t>to</w:t>
      </w:r>
      <w:r>
        <w:rPr>
          <w:spacing w:val="3"/>
          <w:sz w:val="23"/>
          <w:szCs w:val="23"/>
        </w:rPr>
        <w:t xml:space="preserve"> </w:t>
      </w:r>
      <w:r>
        <w:rPr>
          <w:spacing w:val="-1"/>
          <w:sz w:val="23"/>
          <w:szCs w:val="23"/>
        </w:rPr>
        <w:t>e</w:t>
      </w:r>
      <w:r>
        <w:rPr>
          <w:sz w:val="23"/>
          <w:szCs w:val="23"/>
        </w:rPr>
        <w:t>st</w:t>
      </w:r>
      <w:r>
        <w:rPr>
          <w:spacing w:val="-1"/>
          <w:sz w:val="23"/>
          <w:szCs w:val="23"/>
        </w:rPr>
        <w:t>a</w:t>
      </w:r>
      <w:r>
        <w:rPr>
          <w:spacing w:val="-2"/>
          <w:sz w:val="23"/>
          <w:szCs w:val="23"/>
        </w:rPr>
        <w:t>b</w:t>
      </w:r>
      <w:r>
        <w:rPr>
          <w:spacing w:val="2"/>
          <w:sz w:val="23"/>
          <w:szCs w:val="23"/>
        </w:rPr>
        <w:t>l</w:t>
      </w:r>
      <w:r>
        <w:rPr>
          <w:sz w:val="23"/>
          <w:szCs w:val="23"/>
        </w:rPr>
        <w:t>ish</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fac</w:t>
      </w:r>
      <w:r>
        <w:rPr>
          <w:sz w:val="23"/>
          <w:szCs w:val="23"/>
        </w:rPr>
        <w:t>ts.</w:t>
      </w:r>
      <w:r>
        <w:rPr>
          <w:spacing w:val="7"/>
          <w:sz w:val="23"/>
          <w:szCs w:val="23"/>
        </w:rPr>
        <w:t xml:space="preserve"> </w:t>
      </w:r>
      <w:r>
        <w:rPr>
          <w:spacing w:val="-1"/>
          <w:sz w:val="23"/>
          <w:szCs w:val="23"/>
        </w:rPr>
        <w:t>T</w:t>
      </w:r>
      <w:r>
        <w:rPr>
          <w:sz w:val="23"/>
          <w:szCs w:val="23"/>
        </w:rPr>
        <w:t>o</w:t>
      </w:r>
      <w:r>
        <w:rPr>
          <w:spacing w:val="4"/>
          <w:sz w:val="23"/>
          <w:szCs w:val="23"/>
        </w:rPr>
        <w:t xml:space="preserve"> </w:t>
      </w:r>
      <w:r>
        <w:rPr>
          <w:spacing w:val="-1"/>
          <w:sz w:val="23"/>
          <w:szCs w:val="23"/>
        </w:rPr>
        <w:t>w</w:t>
      </w:r>
      <w:r>
        <w:rPr>
          <w:spacing w:val="1"/>
          <w:sz w:val="23"/>
          <w:szCs w:val="23"/>
        </w:rPr>
        <w:t>h</w:t>
      </w:r>
      <w:r>
        <w:rPr>
          <w:spacing w:val="-1"/>
          <w:sz w:val="23"/>
          <w:szCs w:val="23"/>
        </w:rPr>
        <w:t>a</w:t>
      </w:r>
      <w:r>
        <w:rPr>
          <w:sz w:val="23"/>
          <w:szCs w:val="23"/>
        </w:rPr>
        <w:t>t</w:t>
      </w:r>
      <w:r>
        <w:rPr>
          <w:spacing w:val="4"/>
          <w:sz w:val="23"/>
          <w:szCs w:val="23"/>
        </w:rPr>
        <w:t xml:space="preserve"> </w:t>
      </w:r>
      <w:r>
        <w:rPr>
          <w:spacing w:val="-1"/>
          <w:sz w:val="23"/>
          <w:szCs w:val="23"/>
        </w:rPr>
        <w:t>e</w:t>
      </w:r>
      <w:r>
        <w:rPr>
          <w:spacing w:val="3"/>
          <w:sz w:val="23"/>
          <w:szCs w:val="23"/>
        </w:rPr>
        <w:t>x</w:t>
      </w:r>
      <w:r>
        <w:rPr>
          <w:sz w:val="23"/>
          <w:szCs w:val="23"/>
        </w:rPr>
        <w:t>t</w:t>
      </w:r>
      <w:r>
        <w:rPr>
          <w:spacing w:val="-1"/>
          <w:sz w:val="23"/>
          <w:szCs w:val="23"/>
        </w:rPr>
        <w:t>e</w:t>
      </w:r>
      <w:r>
        <w:rPr>
          <w:spacing w:val="-2"/>
          <w:sz w:val="23"/>
          <w:szCs w:val="23"/>
        </w:rPr>
        <w:t>n</w:t>
      </w:r>
      <w:r>
        <w:rPr>
          <w:sz w:val="23"/>
          <w:szCs w:val="23"/>
        </w:rPr>
        <w:t>t</w:t>
      </w:r>
      <w:r>
        <w:rPr>
          <w:spacing w:val="8"/>
          <w:sz w:val="23"/>
          <w:szCs w:val="23"/>
        </w:rPr>
        <w:t xml:space="preserve"> </w:t>
      </w:r>
      <w:r>
        <w:rPr>
          <w:spacing w:val="1"/>
          <w:sz w:val="23"/>
          <w:szCs w:val="23"/>
        </w:rPr>
        <w:t>h</w:t>
      </w:r>
      <w:r>
        <w:rPr>
          <w:spacing w:val="-3"/>
          <w:sz w:val="23"/>
          <w:szCs w:val="23"/>
        </w:rPr>
        <w:t>a</w:t>
      </w:r>
      <w:r>
        <w:rPr>
          <w:spacing w:val="1"/>
          <w:sz w:val="23"/>
          <w:szCs w:val="23"/>
        </w:rPr>
        <w:t>v</w:t>
      </w:r>
      <w:r>
        <w:rPr>
          <w:sz w:val="23"/>
          <w:szCs w:val="23"/>
        </w:rPr>
        <w:t xml:space="preserve">e </w:t>
      </w:r>
      <w:r>
        <w:rPr>
          <w:spacing w:val="-6"/>
          <w:sz w:val="23"/>
          <w:szCs w:val="23"/>
        </w:rPr>
        <w:t>I</w:t>
      </w:r>
      <w:r>
        <w:rPr>
          <w:spacing w:val="-1"/>
          <w:sz w:val="23"/>
          <w:szCs w:val="23"/>
        </w:rPr>
        <w:t>GO</w:t>
      </w:r>
      <w:r>
        <w:rPr>
          <w:sz w:val="23"/>
          <w:szCs w:val="23"/>
        </w:rPr>
        <w:t>s</w:t>
      </w:r>
      <w:r>
        <w:rPr>
          <w:spacing w:val="9"/>
          <w:sz w:val="23"/>
          <w:szCs w:val="23"/>
        </w:rPr>
        <w:t xml:space="preserve"> </w:t>
      </w:r>
      <w:r>
        <w:rPr>
          <w:spacing w:val="-3"/>
          <w:sz w:val="23"/>
          <w:szCs w:val="23"/>
        </w:rPr>
        <w:t>a</w:t>
      </w:r>
      <w:r>
        <w:rPr>
          <w:spacing w:val="-1"/>
          <w:sz w:val="23"/>
          <w:szCs w:val="23"/>
        </w:rPr>
        <w:t>cce</w:t>
      </w:r>
      <w:r>
        <w:rPr>
          <w:spacing w:val="1"/>
          <w:sz w:val="23"/>
          <w:szCs w:val="23"/>
        </w:rPr>
        <w:t>p</w:t>
      </w:r>
      <w:r>
        <w:rPr>
          <w:sz w:val="23"/>
          <w:szCs w:val="23"/>
        </w:rPr>
        <w:t>t</w:t>
      </w:r>
      <w:r>
        <w:rPr>
          <w:spacing w:val="-1"/>
          <w:sz w:val="23"/>
          <w:szCs w:val="23"/>
        </w:rPr>
        <w:t>e</w:t>
      </w:r>
      <w:r>
        <w:rPr>
          <w:sz w:val="23"/>
          <w:szCs w:val="23"/>
        </w:rPr>
        <w:t>d</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d</w:t>
      </w:r>
      <w:r>
        <w:rPr>
          <w:spacing w:val="2"/>
          <w:sz w:val="23"/>
          <w:szCs w:val="23"/>
        </w:rPr>
        <w:t>i</w:t>
      </w:r>
      <w:r>
        <w:rPr>
          <w:sz w:val="23"/>
          <w:szCs w:val="23"/>
        </w:rPr>
        <w:t>s</w:t>
      </w:r>
      <w:r>
        <w:rPr>
          <w:spacing w:val="-2"/>
          <w:sz w:val="23"/>
          <w:szCs w:val="23"/>
        </w:rPr>
        <w:t>p</w:t>
      </w:r>
      <w:r>
        <w:rPr>
          <w:spacing w:val="1"/>
          <w:sz w:val="23"/>
          <w:szCs w:val="23"/>
        </w:rPr>
        <w:t>u</w:t>
      </w:r>
      <w:r>
        <w:rPr>
          <w:sz w:val="23"/>
          <w:szCs w:val="23"/>
        </w:rPr>
        <w:t>te</w:t>
      </w:r>
      <w:r>
        <w:rPr>
          <w:spacing w:val="7"/>
          <w:sz w:val="23"/>
          <w:szCs w:val="23"/>
        </w:rPr>
        <w:t xml:space="preserve"> </w:t>
      </w:r>
      <w:r>
        <w:rPr>
          <w:w w:val="101"/>
          <w:sz w:val="23"/>
          <w:szCs w:val="23"/>
        </w:rPr>
        <w:t>s</w:t>
      </w:r>
      <w:r>
        <w:rPr>
          <w:spacing w:val="-1"/>
          <w:w w:val="101"/>
          <w:sz w:val="23"/>
          <w:szCs w:val="23"/>
        </w:rPr>
        <w:t>e</w:t>
      </w:r>
      <w:r>
        <w:rPr>
          <w:w w:val="101"/>
          <w:sz w:val="23"/>
          <w:szCs w:val="23"/>
        </w:rPr>
        <w:t>t</w:t>
      </w:r>
      <w:r>
        <w:rPr>
          <w:spacing w:val="2"/>
          <w:w w:val="101"/>
          <w:sz w:val="23"/>
          <w:szCs w:val="23"/>
        </w:rPr>
        <w:t>t</w:t>
      </w:r>
      <w:r>
        <w:rPr>
          <w:w w:val="101"/>
          <w:sz w:val="23"/>
          <w:szCs w:val="23"/>
        </w:rPr>
        <w:t>l</w:t>
      </w:r>
      <w:r>
        <w:rPr>
          <w:spacing w:val="-1"/>
          <w:w w:val="101"/>
          <w:sz w:val="23"/>
          <w:szCs w:val="23"/>
        </w:rPr>
        <w:t>e</w:t>
      </w:r>
      <w:r>
        <w:rPr>
          <w:spacing w:val="1"/>
          <w:w w:val="101"/>
          <w:sz w:val="23"/>
          <w:szCs w:val="23"/>
        </w:rPr>
        <w:t>m</w:t>
      </w:r>
      <w:r>
        <w:rPr>
          <w:spacing w:val="-3"/>
          <w:w w:val="101"/>
          <w:sz w:val="23"/>
          <w:szCs w:val="23"/>
        </w:rPr>
        <w:t>e</w:t>
      </w:r>
      <w:r>
        <w:rPr>
          <w:spacing w:val="1"/>
          <w:w w:val="101"/>
          <w:sz w:val="23"/>
          <w:szCs w:val="23"/>
        </w:rPr>
        <w:t>n</w:t>
      </w:r>
      <w:r>
        <w:rPr>
          <w:w w:val="101"/>
          <w:sz w:val="23"/>
          <w:szCs w:val="23"/>
        </w:rPr>
        <w:t xml:space="preserve">t </w:t>
      </w:r>
      <w:r>
        <w:rPr>
          <w:spacing w:val="1"/>
          <w:sz w:val="23"/>
          <w:szCs w:val="23"/>
        </w:rPr>
        <w:t>m</w:t>
      </w:r>
      <w:r>
        <w:rPr>
          <w:spacing w:val="-1"/>
          <w:sz w:val="23"/>
          <w:szCs w:val="23"/>
        </w:rPr>
        <w:t>ec</w:t>
      </w:r>
      <w:r>
        <w:rPr>
          <w:spacing w:val="-2"/>
          <w:sz w:val="23"/>
          <w:szCs w:val="23"/>
        </w:rPr>
        <w:t>h</w:t>
      </w:r>
      <w:r>
        <w:rPr>
          <w:spacing w:val="-1"/>
          <w:sz w:val="23"/>
          <w:szCs w:val="23"/>
        </w:rPr>
        <w:t>a</w:t>
      </w:r>
      <w:r>
        <w:rPr>
          <w:spacing w:val="1"/>
          <w:sz w:val="23"/>
          <w:szCs w:val="23"/>
        </w:rPr>
        <w:t>n</w:t>
      </w:r>
      <w:r>
        <w:rPr>
          <w:sz w:val="23"/>
          <w:szCs w:val="23"/>
        </w:rPr>
        <w:t>is</w:t>
      </w:r>
      <w:r>
        <w:rPr>
          <w:spacing w:val="1"/>
          <w:sz w:val="23"/>
          <w:szCs w:val="23"/>
        </w:rPr>
        <w:t>m</w:t>
      </w:r>
      <w:r>
        <w:rPr>
          <w:sz w:val="23"/>
          <w:szCs w:val="23"/>
        </w:rPr>
        <w:t>s</w:t>
      </w:r>
      <w:r>
        <w:rPr>
          <w:spacing w:val="1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5"/>
          <w:sz w:val="23"/>
          <w:szCs w:val="23"/>
        </w:rPr>
        <w:t xml:space="preserve"> </w:t>
      </w:r>
      <w:r>
        <w:rPr>
          <w:spacing w:val="-9"/>
          <w:sz w:val="23"/>
          <w:szCs w:val="23"/>
        </w:rPr>
        <w:t>y</w:t>
      </w:r>
      <w:r>
        <w:rPr>
          <w:spacing w:val="1"/>
          <w:sz w:val="23"/>
          <w:szCs w:val="23"/>
        </w:rPr>
        <w:t>o</w:t>
      </w:r>
      <w:r>
        <w:rPr>
          <w:sz w:val="23"/>
          <w:szCs w:val="23"/>
        </w:rPr>
        <w:t>u</w:t>
      </w:r>
      <w:r>
        <w:rPr>
          <w:spacing w:val="4"/>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a</w:t>
      </w:r>
      <w:r>
        <w:rPr>
          <w:spacing w:val="1"/>
          <w:sz w:val="23"/>
          <w:szCs w:val="23"/>
        </w:rPr>
        <w:t>p</w:t>
      </w:r>
      <w:r>
        <w:rPr>
          <w:spacing w:val="-2"/>
          <w:sz w:val="23"/>
          <w:szCs w:val="23"/>
        </w:rPr>
        <w:t>p</w:t>
      </w:r>
      <w:r>
        <w:rPr>
          <w:sz w:val="23"/>
          <w:szCs w:val="23"/>
        </w:rPr>
        <w:t>l</w:t>
      </w:r>
      <w:r>
        <w:rPr>
          <w:spacing w:val="-6"/>
          <w:sz w:val="23"/>
          <w:szCs w:val="23"/>
        </w:rPr>
        <w:t>y</w:t>
      </w:r>
      <w:r>
        <w:rPr>
          <w:sz w:val="23"/>
          <w:szCs w:val="23"/>
        </w:rPr>
        <w:t>i</w:t>
      </w:r>
      <w:r>
        <w:rPr>
          <w:spacing w:val="1"/>
          <w:sz w:val="23"/>
          <w:szCs w:val="23"/>
        </w:rPr>
        <w:t>n</w:t>
      </w:r>
      <w:r>
        <w:rPr>
          <w:spacing w:val="-2"/>
          <w:sz w:val="23"/>
          <w:szCs w:val="23"/>
        </w:rPr>
        <w:t>g</w:t>
      </w:r>
      <w:r>
        <w:rPr>
          <w:sz w:val="23"/>
          <w:szCs w:val="23"/>
        </w:rPr>
        <w:t>?</w:t>
      </w:r>
      <w:r>
        <w:rPr>
          <w:spacing w:val="13"/>
          <w:sz w:val="23"/>
          <w:szCs w:val="23"/>
        </w:rPr>
        <w:t xml:space="preserve"> </w:t>
      </w:r>
      <w:r>
        <w:rPr>
          <w:sz w:val="23"/>
          <w:szCs w:val="23"/>
        </w:rPr>
        <w:t>I</w:t>
      </w:r>
      <w:r>
        <w:rPr>
          <w:spacing w:val="-5"/>
          <w:sz w:val="23"/>
          <w:szCs w:val="23"/>
        </w:rPr>
        <w:t xml:space="preserve"> </w:t>
      </w:r>
      <w:r>
        <w:rPr>
          <w:spacing w:val="1"/>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pacing w:val="-4"/>
          <w:sz w:val="23"/>
          <w:szCs w:val="23"/>
        </w:rPr>
        <w:t>g</w:t>
      </w:r>
      <w:r>
        <w:rPr>
          <w:spacing w:val="1"/>
          <w:sz w:val="23"/>
          <w:szCs w:val="23"/>
        </w:rPr>
        <w:t>on</w:t>
      </w:r>
      <w:r>
        <w:rPr>
          <w:sz w:val="23"/>
          <w:szCs w:val="23"/>
        </w:rPr>
        <w:t>e</w:t>
      </w:r>
      <w:r>
        <w:rPr>
          <w:spacing w:val="4"/>
          <w:sz w:val="23"/>
          <w:szCs w:val="23"/>
        </w:rPr>
        <w:t xml:space="preserve"> </w:t>
      </w:r>
      <w:r>
        <w:rPr>
          <w:spacing w:val="1"/>
          <w:sz w:val="23"/>
          <w:szCs w:val="23"/>
        </w:rPr>
        <w:t>o</w:t>
      </w:r>
      <w:r>
        <w:rPr>
          <w:spacing w:val="-2"/>
          <w:sz w:val="23"/>
          <w:szCs w:val="23"/>
        </w:rPr>
        <w:t>v</w:t>
      </w:r>
      <w:r>
        <w:rPr>
          <w:spacing w:val="-1"/>
          <w:sz w:val="23"/>
          <w:szCs w:val="23"/>
        </w:rPr>
        <w:t>e</w:t>
      </w:r>
      <w:r>
        <w:rPr>
          <w:sz w:val="23"/>
          <w:szCs w:val="23"/>
        </w:rPr>
        <w:t>r</w:t>
      </w:r>
      <w:r>
        <w:rPr>
          <w:spacing w:val="5"/>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1"/>
          <w:sz w:val="23"/>
          <w:szCs w:val="23"/>
        </w:rPr>
        <w:t>U</w:t>
      </w:r>
      <w:r>
        <w:rPr>
          <w:spacing w:val="-2"/>
          <w:sz w:val="23"/>
          <w:szCs w:val="23"/>
        </w:rPr>
        <w:t>n</w:t>
      </w:r>
      <w:r>
        <w:rPr>
          <w:spacing w:val="2"/>
          <w:sz w:val="23"/>
          <w:szCs w:val="23"/>
        </w:rPr>
        <w:t>i</w:t>
      </w:r>
      <w:r>
        <w:rPr>
          <w:spacing w:val="-1"/>
          <w:sz w:val="23"/>
          <w:szCs w:val="23"/>
        </w:rPr>
        <w:t>f</w:t>
      </w:r>
      <w:r>
        <w:rPr>
          <w:spacing w:val="-2"/>
          <w:sz w:val="23"/>
          <w:szCs w:val="23"/>
        </w:rPr>
        <w:t>o</w:t>
      </w:r>
      <w:r>
        <w:rPr>
          <w:spacing w:val="1"/>
          <w:sz w:val="23"/>
          <w:szCs w:val="23"/>
        </w:rPr>
        <w:t>r</w:t>
      </w:r>
      <w:r>
        <w:rPr>
          <w:sz w:val="23"/>
          <w:szCs w:val="23"/>
        </w:rPr>
        <w:t>m</w:t>
      </w:r>
      <w:r>
        <w:rPr>
          <w:spacing w:val="9"/>
          <w:sz w:val="23"/>
          <w:szCs w:val="23"/>
        </w:rPr>
        <w:t xml:space="preserve"> </w:t>
      </w:r>
      <w:r>
        <w:rPr>
          <w:spacing w:val="-1"/>
          <w:sz w:val="23"/>
          <w:szCs w:val="23"/>
        </w:rPr>
        <w:t>D</w:t>
      </w:r>
      <w:r>
        <w:rPr>
          <w:spacing w:val="1"/>
          <w:sz w:val="23"/>
          <w:szCs w:val="23"/>
        </w:rPr>
        <w:t>o</w:t>
      </w:r>
      <w:r>
        <w:rPr>
          <w:spacing w:val="-2"/>
          <w:sz w:val="23"/>
          <w:szCs w:val="23"/>
        </w:rPr>
        <w:t>m</w:t>
      </w:r>
      <w:r>
        <w:rPr>
          <w:spacing w:val="-1"/>
          <w:sz w:val="23"/>
          <w:szCs w:val="23"/>
        </w:rPr>
        <w:t>a</w:t>
      </w:r>
      <w:r>
        <w:rPr>
          <w:spacing w:val="2"/>
          <w:sz w:val="23"/>
          <w:szCs w:val="23"/>
        </w:rPr>
        <w:t>i</w:t>
      </w:r>
      <w:r>
        <w:rPr>
          <w:sz w:val="23"/>
          <w:szCs w:val="23"/>
        </w:rPr>
        <w:t>n</w:t>
      </w:r>
      <w:r>
        <w:rPr>
          <w:spacing w:val="8"/>
          <w:sz w:val="23"/>
          <w:szCs w:val="23"/>
        </w:rPr>
        <w:t xml:space="preserve"> </w:t>
      </w:r>
      <w:r>
        <w:rPr>
          <w:spacing w:val="-1"/>
          <w:sz w:val="23"/>
          <w:szCs w:val="23"/>
        </w:rPr>
        <w:t>N</w:t>
      </w:r>
      <w:r>
        <w:rPr>
          <w:spacing w:val="-3"/>
          <w:sz w:val="23"/>
          <w:szCs w:val="23"/>
        </w:rPr>
        <w:t>a</w:t>
      </w:r>
      <w:r>
        <w:rPr>
          <w:spacing w:val="1"/>
          <w:sz w:val="23"/>
          <w:szCs w:val="23"/>
        </w:rPr>
        <w:t>m</w:t>
      </w:r>
      <w:r>
        <w:rPr>
          <w:sz w:val="23"/>
          <w:szCs w:val="23"/>
        </w:rPr>
        <w:t>e</w:t>
      </w:r>
      <w:r>
        <w:rPr>
          <w:spacing w:val="7"/>
          <w:sz w:val="23"/>
          <w:szCs w:val="23"/>
        </w:rPr>
        <w:t xml:space="preserve"> </w:t>
      </w:r>
      <w:r>
        <w:rPr>
          <w:spacing w:val="-1"/>
          <w:w w:val="101"/>
          <w:sz w:val="23"/>
          <w:szCs w:val="23"/>
        </w:rPr>
        <w:t>D</w:t>
      </w:r>
      <w:r>
        <w:rPr>
          <w:w w:val="101"/>
          <w:sz w:val="23"/>
          <w:szCs w:val="23"/>
        </w:rPr>
        <w:t>is</w:t>
      </w:r>
      <w:r>
        <w:rPr>
          <w:spacing w:val="-2"/>
          <w:w w:val="101"/>
          <w:sz w:val="23"/>
          <w:szCs w:val="23"/>
        </w:rPr>
        <w:t>p</w:t>
      </w:r>
      <w:r>
        <w:rPr>
          <w:spacing w:val="1"/>
          <w:w w:val="101"/>
          <w:sz w:val="23"/>
          <w:szCs w:val="23"/>
        </w:rPr>
        <w:t>u</w:t>
      </w:r>
      <w:r>
        <w:rPr>
          <w:w w:val="101"/>
          <w:sz w:val="23"/>
          <w:szCs w:val="23"/>
        </w:rPr>
        <w:t xml:space="preserve">te </w:t>
      </w:r>
      <w:r>
        <w:rPr>
          <w:sz w:val="23"/>
          <w:szCs w:val="23"/>
        </w:rPr>
        <w:t>R</w:t>
      </w:r>
      <w:r>
        <w:rPr>
          <w:spacing w:val="-1"/>
          <w:sz w:val="23"/>
          <w:szCs w:val="23"/>
        </w:rPr>
        <w:t>e</w:t>
      </w:r>
      <w:r>
        <w:rPr>
          <w:sz w:val="23"/>
          <w:szCs w:val="23"/>
        </w:rPr>
        <w:t>s</w:t>
      </w:r>
      <w:r>
        <w:rPr>
          <w:spacing w:val="1"/>
          <w:sz w:val="23"/>
          <w:szCs w:val="23"/>
        </w:rPr>
        <w:t>o</w:t>
      </w:r>
      <w:r>
        <w:rPr>
          <w:sz w:val="23"/>
          <w:szCs w:val="23"/>
        </w:rPr>
        <w:t>l</w:t>
      </w:r>
      <w:r>
        <w:rPr>
          <w:spacing w:val="1"/>
          <w:sz w:val="23"/>
          <w:szCs w:val="23"/>
        </w:rPr>
        <w:t>u</w:t>
      </w:r>
      <w:r>
        <w:rPr>
          <w:sz w:val="23"/>
          <w:szCs w:val="23"/>
        </w:rPr>
        <w:t>ti</w:t>
      </w:r>
      <w:r>
        <w:rPr>
          <w:spacing w:val="1"/>
          <w:sz w:val="23"/>
          <w:szCs w:val="23"/>
        </w:rPr>
        <w:t>o</w:t>
      </w:r>
      <w:r>
        <w:rPr>
          <w:sz w:val="23"/>
          <w:szCs w:val="23"/>
        </w:rPr>
        <w:t>n</w:t>
      </w:r>
      <w:r>
        <w:rPr>
          <w:spacing w:val="11"/>
          <w:sz w:val="23"/>
          <w:szCs w:val="23"/>
        </w:rPr>
        <w:t xml:space="preserve"> </w:t>
      </w:r>
      <w:r>
        <w:rPr>
          <w:sz w:val="23"/>
          <w:szCs w:val="23"/>
        </w:rPr>
        <w:t>P</w:t>
      </w:r>
      <w:r>
        <w:rPr>
          <w:spacing w:val="1"/>
          <w:sz w:val="23"/>
          <w:szCs w:val="23"/>
        </w:rPr>
        <w:t>o</w:t>
      </w:r>
      <w:r>
        <w:rPr>
          <w:sz w:val="23"/>
          <w:szCs w:val="23"/>
        </w:rPr>
        <w:t>li</w:t>
      </w:r>
      <w:r>
        <w:rPr>
          <w:spacing w:val="-1"/>
          <w:sz w:val="23"/>
          <w:szCs w:val="23"/>
        </w:rPr>
        <w:t>c</w:t>
      </w:r>
      <w:r>
        <w:rPr>
          <w:sz w:val="23"/>
          <w:szCs w:val="23"/>
        </w:rPr>
        <w:t xml:space="preserve">y </w:t>
      </w:r>
      <w:r>
        <w:rPr>
          <w:spacing w:val="-1"/>
          <w:sz w:val="23"/>
          <w:szCs w:val="23"/>
        </w:rPr>
        <w:t>a</w:t>
      </w:r>
      <w:r>
        <w:rPr>
          <w:spacing w:val="1"/>
          <w:sz w:val="23"/>
          <w:szCs w:val="23"/>
        </w:rPr>
        <w:t>n</w:t>
      </w:r>
      <w:r>
        <w:rPr>
          <w:sz w:val="23"/>
          <w:szCs w:val="23"/>
        </w:rPr>
        <w:t>d</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R</w:t>
      </w:r>
      <w:r>
        <w:rPr>
          <w:spacing w:val="1"/>
          <w:sz w:val="23"/>
          <w:szCs w:val="23"/>
        </w:rPr>
        <w:t>u</w:t>
      </w:r>
      <w:r>
        <w:rPr>
          <w:sz w:val="23"/>
          <w:szCs w:val="23"/>
        </w:rPr>
        <w:t>l</w:t>
      </w:r>
      <w:r>
        <w:rPr>
          <w:spacing w:val="-1"/>
          <w:sz w:val="23"/>
          <w:szCs w:val="23"/>
        </w:rPr>
        <w:t>e</w:t>
      </w:r>
      <w:r>
        <w:rPr>
          <w:sz w:val="23"/>
          <w:szCs w:val="23"/>
        </w:rPr>
        <w:t>s</w:t>
      </w:r>
      <w:r>
        <w:rPr>
          <w:spacing w:val="5"/>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U</w:t>
      </w:r>
      <w:r>
        <w:rPr>
          <w:spacing w:val="-2"/>
          <w:sz w:val="23"/>
          <w:szCs w:val="23"/>
        </w:rPr>
        <w:t>n</w:t>
      </w:r>
      <w:r>
        <w:rPr>
          <w:sz w:val="23"/>
          <w:szCs w:val="23"/>
        </w:rPr>
        <w:t>i</w:t>
      </w:r>
      <w:r>
        <w:rPr>
          <w:spacing w:val="1"/>
          <w:sz w:val="23"/>
          <w:szCs w:val="23"/>
        </w:rPr>
        <w:t>f</w:t>
      </w:r>
      <w:r>
        <w:rPr>
          <w:spacing w:val="-2"/>
          <w:sz w:val="23"/>
          <w:szCs w:val="23"/>
        </w:rPr>
        <w:t>o</w:t>
      </w:r>
      <w:r>
        <w:rPr>
          <w:spacing w:val="-1"/>
          <w:sz w:val="23"/>
          <w:szCs w:val="23"/>
        </w:rPr>
        <w:t>r</w:t>
      </w:r>
      <w:r>
        <w:rPr>
          <w:sz w:val="23"/>
          <w:szCs w:val="23"/>
        </w:rPr>
        <w:t>m</w:t>
      </w:r>
      <w:r>
        <w:rPr>
          <w:spacing w:val="11"/>
          <w:sz w:val="23"/>
          <w:szCs w:val="23"/>
        </w:rPr>
        <w:t xml:space="preserve"> </w:t>
      </w:r>
      <w:r>
        <w:rPr>
          <w:spacing w:val="-1"/>
          <w:sz w:val="23"/>
          <w:szCs w:val="23"/>
        </w:rPr>
        <w:t>D</w:t>
      </w:r>
      <w:r>
        <w:rPr>
          <w:spacing w:val="-2"/>
          <w:sz w:val="23"/>
          <w:szCs w:val="23"/>
        </w:rPr>
        <w:t>o</w:t>
      </w:r>
      <w:r>
        <w:rPr>
          <w:spacing w:val="1"/>
          <w:sz w:val="23"/>
          <w:szCs w:val="23"/>
        </w:rPr>
        <w:t>m</w:t>
      </w:r>
      <w:r>
        <w:rPr>
          <w:spacing w:val="-1"/>
          <w:sz w:val="23"/>
          <w:szCs w:val="23"/>
        </w:rPr>
        <w:t>a</w:t>
      </w:r>
      <w:r>
        <w:rPr>
          <w:sz w:val="23"/>
          <w:szCs w:val="23"/>
        </w:rPr>
        <w:t>in</w:t>
      </w:r>
      <w:r>
        <w:rPr>
          <w:spacing w:val="7"/>
          <w:sz w:val="23"/>
          <w:szCs w:val="23"/>
        </w:rPr>
        <w:t xml:space="preserve"> </w:t>
      </w:r>
      <w:r>
        <w:rPr>
          <w:spacing w:val="-1"/>
          <w:sz w:val="23"/>
          <w:szCs w:val="23"/>
        </w:rPr>
        <w:t>Na</w:t>
      </w:r>
      <w:r>
        <w:rPr>
          <w:spacing w:val="1"/>
          <w:sz w:val="23"/>
          <w:szCs w:val="23"/>
        </w:rPr>
        <w:t>m</w:t>
      </w:r>
      <w:r>
        <w:rPr>
          <w:sz w:val="23"/>
          <w:szCs w:val="23"/>
        </w:rPr>
        <w:t>e</w:t>
      </w:r>
      <w:r>
        <w:rPr>
          <w:spacing w:val="5"/>
          <w:sz w:val="23"/>
          <w:szCs w:val="23"/>
        </w:rPr>
        <w:t xml:space="preserve"> </w:t>
      </w:r>
      <w:r>
        <w:rPr>
          <w:spacing w:val="-1"/>
          <w:sz w:val="23"/>
          <w:szCs w:val="23"/>
        </w:rPr>
        <w:t>D</w:t>
      </w:r>
      <w:r>
        <w:rPr>
          <w:spacing w:val="2"/>
          <w:sz w:val="23"/>
          <w:szCs w:val="23"/>
        </w:rPr>
        <w:t>i</w:t>
      </w:r>
      <w:r>
        <w:rPr>
          <w:sz w:val="23"/>
          <w:szCs w:val="23"/>
        </w:rPr>
        <w:t>s</w:t>
      </w:r>
      <w:r>
        <w:rPr>
          <w:spacing w:val="-2"/>
          <w:sz w:val="23"/>
          <w:szCs w:val="23"/>
        </w:rPr>
        <w:t>p</w:t>
      </w:r>
      <w:r>
        <w:rPr>
          <w:spacing w:val="1"/>
          <w:sz w:val="23"/>
          <w:szCs w:val="23"/>
        </w:rPr>
        <w:t>u</w:t>
      </w:r>
      <w:r>
        <w:rPr>
          <w:sz w:val="23"/>
          <w:szCs w:val="23"/>
        </w:rPr>
        <w:t>te</w:t>
      </w:r>
      <w:r>
        <w:rPr>
          <w:spacing w:val="7"/>
          <w:sz w:val="23"/>
          <w:szCs w:val="23"/>
        </w:rPr>
        <w:t xml:space="preserve"> </w:t>
      </w:r>
      <w:r>
        <w:rPr>
          <w:spacing w:val="3"/>
          <w:sz w:val="23"/>
          <w:szCs w:val="23"/>
        </w:rPr>
        <w:t>R</w:t>
      </w:r>
      <w:r>
        <w:rPr>
          <w:spacing w:val="-3"/>
          <w:sz w:val="23"/>
          <w:szCs w:val="23"/>
        </w:rPr>
        <w:t>e</w:t>
      </w:r>
      <w:r>
        <w:rPr>
          <w:sz w:val="23"/>
          <w:szCs w:val="23"/>
        </w:rPr>
        <w:t>s</w:t>
      </w:r>
      <w:r>
        <w:rPr>
          <w:spacing w:val="1"/>
          <w:sz w:val="23"/>
          <w:szCs w:val="23"/>
        </w:rPr>
        <w:t>o</w:t>
      </w:r>
      <w:r>
        <w:rPr>
          <w:sz w:val="23"/>
          <w:szCs w:val="23"/>
        </w:rPr>
        <w:t>l</w:t>
      </w:r>
      <w:r>
        <w:rPr>
          <w:spacing w:val="1"/>
          <w:sz w:val="23"/>
          <w:szCs w:val="23"/>
        </w:rPr>
        <w:t>u</w:t>
      </w:r>
      <w:r>
        <w:rPr>
          <w:sz w:val="23"/>
          <w:szCs w:val="23"/>
        </w:rPr>
        <w:t>ti</w:t>
      </w:r>
      <w:r>
        <w:rPr>
          <w:spacing w:val="1"/>
          <w:sz w:val="23"/>
          <w:szCs w:val="23"/>
        </w:rPr>
        <w:t>o</w:t>
      </w:r>
      <w:r>
        <w:rPr>
          <w:sz w:val="23"/>
          <w:szCs w:val="23"/>
        </w:rPr>
        <w:t>n</w:t>
      </w:r>
      <w:r>
        <w:rPr>
          <w:spacing w:val="11"/>
          <w:sz w:val="23"/>
          <w:szCs w:val="23"/>
        </w:rPr>
        <w:t xml:space="preserve"> </w:t>
      </w:r>
      <w:r>
        <w:rPr>
          <w:spacing w:val="2"/>
          <w:sz w:val="23"/>
          <w:szCs w:val="23"/>
        </w:rPr>
        <w:t>P</w:t>
      </w:r>
      <w:r>
        <w:rPr>
          <w:spacing w:val="-2"/>
          <w:sz w:val="23"/>
          <w:szCs w:val="23"/>
        </w:rPr>
        <w:t>o</w:t>
      </w:r>
      <w:r>
        <w:rPr>
          <w:spacing w:val="2"/>
          <w:sz w:val="23"/>
          <w:szCs w:val="23"/>
        </w:rPr>
        <w:t>l</w:t>
      </w:r>
      <w:r>
        <w:rPr>
          <w:sz w:val="23"/>
          <w:szCs w:val="23"/>
        </w:rPr>
        <w:t>i</w:t>
      </w:r>
      <w:r>
        <w:rPr>
          <w:spacing w:val="-1"/>
          <w:sz w:val="23"/>
          <w:szCs w:val="23"/>
        </w:rPr>
        <w:t>c</w:t>
      </w:r>
      <w:r>
        <w:rPr>
          <w:sz w:val="23"/>
          <w:szCs w:val="23"/>
        </w:rPr>
        <w:t xml:space="preserve">y </w:t>
      </w:r>
      <w:r>
        <w:rPr>
          <w:spacing w:val="-1"/>
          <w:w w:val="101"/>
          <w:sz w:val="23"/>
          <w:szCs w:val="23"/>
        </w:rPr>
        <w:t>a</w:t>
      </w:r>
      <w:r>
        <w:rPr>
          <w:spacing w:val="-2"/>
          <w:w w:val="101"/>
          <w:sz w:val="23"/>
          <w:szCs w:val="23"/>
        </w:rPr>
        <w:t>n</w:t>
      </w:r>
      <w:r>
        <w:rPr>
          <w:w w:val="101"/>
          <w:sz w:val="23"/>
          <w:szCs w:val="23"/>
        </w:rPr>
        <w:t xml:space="preserve">d </w:t>
      </w:r>
      <w:r>
        <w:rPr>
          <w:spacing w:val="-1"/>
          <w:sz w:val="23"/>
          <w:szCs w:val="23"/>
        </w:rPr>
        <w:t>c</w:t>
      </w:r>
      <w:r>
        <w:rPr>
          <w:spacing w:val="1"/>
          <w:sz w:val="23"/>
          <w:szCs w:val="23"/>
        </w:rPr>
        <w:t>o</w:t>
      </w:r>
      <w:r>
        <w:rPr>
          <w:spacing w:val="-2"/>
          <w:sz w:val="23"/>
          <w:szCs w:val="23"/>
        </w:rPr>
        <w:t>n</w:t>
      </w:r>
      <w:r>
        <w:rPr>
          <w:spacing w:val="-1"/>
          <w:sz w:val="23"/>
          <w:szCs w:val="23"/>
        </w:rPr>
        <w:t>c</w:t>
      </w:r>
      <w:r>
        <w:rPr>
          <w:sz w:val="23"/>
          <w:szCs w:val="23"/>
        </w:rPr>
        <w:t>l</w:t>
      </w:r>
      <w:r>
        <w:rPr>
          <w:spacing w:val="1"/>
          <w:sz w:val="23"/>
          <w:szCs w:val="23"/>
        </w:rPr>
        <w:t>ud</w:t>
      </w:r>
      <w:r>
        <w:rPr>
          <w:sz w:val="23"/>
          <w:szCs w:val="23"/>
        </w:rPr>
        <w:t>e</w:t>
      </w:r>
      <w:r>
        <w:rPr>
          <w:spacing w:val="8"/>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fa</w:t>
      </w:r>
      <w:r>
        <w:rPr>
          <w:sz w:val="23"/>
          <w:szCs w:val="23"/>
        </w:rPr>
        <w:t>i</w:t>
      </w:r>
      <w:r>
        <w:rPr>
          <w:spacing w:val="-1"/>
          <w:sz w:val="23"/>
          <w:szCs w:val="23"/>
        </w:rPr>
        <w:t>r</w:t>
      </w:r>
      <w:r>
        <w:rPr>
          <w:spacing w:val="2"/>
          <w:sz w:val="23"/>
          <w:szCs w:val="23"/>
        </w:rPr>
        <w:t>l</w:t>
      </w:r>
      <w:r>
        <w:rPr>
          <w:sz w:val="23"/>
          <w:szCs w:val="23"/>
        </w:rPr>
        <w:t>y</w:t>
      </w:r>
      <w:r>
        <w:rPr>
          <w:spacing w:val="-1"/>
          <w:sz w:val="23"/>
          <w:szCs w:val="23"/>
        </w:rPr>
        <w:t xml:space="preserve"> </w:t>
      </w:r>
      <w:r>
        <w:rPr>
          <w:sz w:val="23"/>
          <w:szCs w:val="23"/>
        </w:rPr>
        <w:t>si</w:t>
      </w:r>
      <w:r>
        <w:rPr>
          <w:spacing w:val="1"/>
          <w:sz w:val="23"/>
          <w:szCs w:val="23"/>
        </w:rPr>
        <w:t>m</w:t>
      </w:r>
      <w:r>
        <w:rPr>
          <w:sz w:val="23"/>
          <w:szCs w:val="23"/>
        </w:rPr>
        <w:t>il</w:t>
      </w:r>
      <w:r>
        <w:rPr>
          <w:spacing w:val="-1"/>
          <w:sz w:val="23"/>
          <w:szCs w:val="23"/>
        </w:rPr>
        <w:t>a</w:t>
      </w:r>
      <w:r>
        <w:rPr>
          <w:sz w:val="23"/>
          <w:szCs w:val="23"/>
        </w:rPr>
        <w:t>r</w:t>
      </w:r>
      <w:r>
        <w:rPr>
          <w:spacing w:val="7"/>
          <w:sz w:val="23"/>
          <w:szCs w:val="23"/>
        </w:rPr>
        <w:t xml:space="preserve"> </w:t>
      </w:r>
      <w:r>
        <w:rPr>
          <w:sz w:val="23"/>
          <w:szCs w:val="23"/>
        </w:rPr>
        <w:t>to</w:t>
      </w:r>
      <w:r>
        <w:rPr>
          <w:spacing w:val="3"/>
          <w:sz w:val="23"/>
          <w:szCs w:val="23"/>
        </w:rPr>
        <w:t xml:space="preserve"> </w:t>
      </w:r>
      <w:r>
        <w:rPr>
          <w:spacing w:val="-1"/>
          <w:sz w:val="23"/>
          <w:szCs w:val="23"/>
        </w:rPr>
        <w:t>ar</w:t>
      </w:r>
      <w:r>
        <w:rPr>
          <w:spacing w:val="-2"/>
          <w:sz w:val="23"/>
          <w:szCs w:val="23"/>
        </w:rPr>
        <w:t>b</w:t>
      </w:r>
      <w:r>
        <w:rPr>
          <w:spacing w:val="2"/>
          <w:sz w:val="23"/>
          <w:szCs w:val="23"/>
        </w:rPr>
        <w:t>i</w:t>
      </w:r>
      <w:r>
        <w:rPr>
          <w:sz w:val="23"/>
          <w:szCs w:val="23"/>
        </w:rPr>
        <w:t>t</w:t>
      </w:r>
      <w:r>
        <w:rPr>
          <w:spacing w:val="-1"/>
          <w:sz w:val="23"/>
          <w:szCs w:val="23"/>
        </w:rPr>
        <w:t>ra</w:t>
      </w:r>
      <w:r>
        <w:rPr>
          <w:sz w:val="23"/>
          <w:szCs w:val="23"/>
        </w:rPr>
        <w:t>tion</w:t>
      </w:r>
      <w:r>
        <w:rPr>
          <w:spacing w:val="11"/>
          <w:sz w:val="23"/>
          <w:szCs w:val="23"/>
        </w:rPr>
        <w:t xml:space="preserve"> </w:t>
      </w:r>
      <w:r>
        <w:rPr>
          <w:spacing w:val="1"/>
          <w:sz w:val="23"/>
          <w:szCs w:val="23"/>
        </w:rPr>
        <w:t>p</w:t>
      </w:r>
      <w:r>
        <w:rPr>
          <w:spacing w:val="-1"/>
          <w:sz w:val="23"/>
          <w:szCs w:val="23"/>
        </w:rPr>
        <w:t>r</w:t>
      </w:r>
      <w:r>
        <w:rPr>
          <w:spacing w:val="1"/>
          <w:sz w:val="23"/>
          <w:szCs w:val="23"/>
        </w:rPr>
        <w:t>o</w:t>
      </w:r>
      <w:r>
        <w:rPr>
          <w:spacing w:val="-3"/>
          <w:sz w:val="23"/>
          <w:szCs w:val="23"/>
        </w:rPr>
        <w:t>c</w:t>
      </w:r>
      <w:r>
        <w:rPr>
          <w:spacing w:val="-1"/>
          <w:sz w:val="23"/>
          <w:szCs w:val="23"/>
        </w:rPr>
        <w:t>e</w:t>
      </w:r>
      <w:r>
        <w:rPr>
          <w:spacing w:val="1"/>
          <w:sz w:val="23"/>
          <w:szCs w:val="23"/>
        </w:rPr>
        <w:t>du</w:t>
      </w:r>
      <w:r>
        <w:rPr>
          <w:spacing w:val="-1"/>
          <w:sz w:val="23"/>
          <w:szCs w:val="23"/>
        </w:rPr>
        <w:t>r</w:t>
      </w:r>
      <w:r>
        <w:rPr>
          <w:spacing w:val="-3"/>
          <w:sz w:val="23"/>
          <w:szCs w:val="23"/>
        </w:rPr>
        <w:t>e</w:t>
      </w:r>
      <w:r>
        <w:rPr>
          <w:sz w:val="23"/>
          <w:szCs w:val="23"/>
        </w:rPr>
        <w:t>s,</w:t>
      </w:r>
      <w:r>
        <w:rPr>
          <w:spacing w:val="13"/>
          <w:sz w:val="23"/>
          <w:szCs w:val="23"/>
        </w:rPr>
        <w:t xml:space="preserve"> </w:t>
      </w:r>
      <w:r>
        <w:rPr>
          <w:spacing w:val="-1"/>
          <w:sz w:val="23"/>
          <w:szCs w:val="23"/>
        </w:rPr>
        <w:t>e</w:t>
      </w:r>
      <w:r>
        <w:rPr>
          <w:spacing w:val="3"/>
          <w:sz w:val="23"/>
          <w:szCs w:val="23"/>
        </w:rPr>
        <w:t>x</w:t>
      </w:r>
      <w:r>
        <w:rPr>
          <w:spacing w:val="-3"/>
          <w:sz w:val="23"/>
          <w:szCs w:val="23"/>
        </w:rPr>
        <w:t>c</w:t>
      </w:r>
      <w:r>
        <w:rPr>
          <w:spacing w:val="-1"/>
          <w:sz w:val="23"/>
          <w:szCs w:val="23"/>
        </w:rPr>
        <w:t>e</w:t>
      </w:r>
      <w:r>
        <w:rPr>
          <w:spacing w:val="1"/>
          <w:sz w:val="23"/>
          <w:szCs w:val="23"/>
        </w:rPr>
        <w:t>p</w:t>
      </w:r>
      <w:r>
        <w:rPr>
          <w:sz w:val="23"/>
          <w:szCs w:val="23"/>
        </w:rPr>
        <w:t>t</w:t>
      </w:r>
      <w:r>
        <w:rPr>
          <w:spacing w:val="6"/>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refere</w:t>
      </w:r>
      <w:r>
        <w:rPr>
          <w:spacing w:val="-2"/>
          <w:sz w:val="23"/>
          <w:szCs w:val="23"/>
        </w:rPr>
        <w:t>n</w:t>
      </w:r>
      <w:r>
        <w:rPr>
          <w:spacing w:val="-1"/>
          <w:sz w:val="23"/>
          <w:szCs w:val="23"/>
        </w:rPr>
        <w:t>ce</w:t>
      </w:r>
      <w:r>
        <w:rPr>
          <w:sz w:val="23"/>
          <w:szCs w:val="23"/>
        </w:rPr>
        <w:t>s</w:t>
      </w:r>
      <w:r>
        <w:rPr>
          <w:spacing w:val="9"/>
          <w:sz w:val="23"/>
          <w:szCs w:val="23"/>
        </w:rPr>
        <w:t xml:space="preserve"> </w:t>
      </w:r>
      <w:r>
        <w:rPr>
          <w:spacing w:val="2"/>
          <w:w w:val="101"/>
          <w:sz w:val="23"/>
          <w:szCs w:val="23"/>
        </w:rPr>
        <w:t>t</w:t>
      </w:r>
      <w:r>
        <w:rPr>
          <w:w w:val="101"/>
          <w:sz w:val="23"/>
          <w:szCs w:val="23"/>
        </w:rPr>
        <w:t xml:space="preserve">o </w:t>
      </w:r>
      <w:r>
        <w:rPr>
          <w:spacing w:val="1"/>
          <w:w w:val="101"/>
          <w:sz w:val="23"/>
          <w:szCs w:val="23"/>
        </w:rPr>
        <w:t>n</w:t>
      </w:r>
      <w:r>
        <w:rPr>
          <w:spacing w:val="-1"/>
          <w:w w:val="101"/>
          <w:sz w:val="23"/>
          <w:szCs w:val="23"/>
        </w:rPr>
        <w:t>a</w:t>
      </w:r>
      <w:r>
        <w:rPr>
          <w:w w:val="101"/>
          <w:sz w:val="23"/>
          <w:szCs w:val="23"/>
        </w:rPr>
        <w:t>ti</w:t>
      </w:r>
      <w:r>
        <w:rPr>
          <w:spacing w:val="1"/>
          <w:w w:val="101"/>
          <w:sz w:val="23"/>
          <w:szCs w:val="23"/>
        </w:rPr>
        <w:t>o</w:t>
      </w:r>
      <w:r>
        <w:rPr>
          <w:spacing w:val="-2"/>
          <w:w w:val="101"/>
          <w:sz w:val="23"/>
          <w:szCs w:val="23"/>
        </w:rPr>
        <w:t>n</w:t>
      </w:r>
      <w:r>
        <w:rPr>
          <w:spacing w:val="-1"/>
          <w:w w:val="101"/>
          <w:sz w:val="23"/>
          <w:szCs w:val="23"/>
        </w:rPr>
        <w:t>a</w:t>
      </w:r>
      <w:r>
        <w:rPr>
          <w:w w:val="101"/>
          <w:sz w:val="23"/>
          <w:szCs w:val="23"/>
        </w:rPr>
        <w:t>l</w:t>
      </w:r>
      <w:r>
        <w:rPr>
          <w:spacing w:val="2"/>
          <w:sz w:val="23"/>
          <w:szCs w:val="23"/>
        </w:rPr>
        <w:t xml:space="preserve"> </w:t>
      </w:r>
      <w:r>
        <w:rPr>
          <w:sz w:val="23"/>
          <w:szCs w:val="23"/>
        </w:rPr>
        <w:t>j</w:t>
      </w:r>
      <w:r>
        <w:rPr>
          <w:spacing w:val="1"/>
          <w:sz w:val="23"/>
          <w:szCs w:val="23"/>
        </w:rPr>
        <w:t>u</w:t>
      </w:r>
      <w:r>
        <w:rPr>
          <w:spacing w:val="-1"/>
          <w:sz w:val="23"/>
          <w:szCs w:val="23"/>
        </w:rPr>
        <w:t>r</w:t>
      </w:r>
      <w:r>
        <w:rPr>
          <w:sz w:val="23"/>
          <w:szCs w:val="23"/>
        </w:rPr>
        <w:t>is</w:t>
      </w:r>
      <w:r>
        <w:rPr>
          <w:spacing w:val="1"/>
          <w:sz w:val="23"/>
          <w:szCs w:val="23"/>
        </w:rPr>
        <w:t>d</w:t>
      </w:r>
      <w:r>
        <w:rPr>
          <w:sz w:val="23"/>
          <w:szCs w:val="23"/>
        </w:rPr>
        <w:t>i</w:t>
      </w:r>
      <w:r>
        <w:rPr>
          <w:spacing w:val="-1"/>
          <w:sz w:val="23"/>
          <w:szCs w:val="23"/>
        </w:rPr>
        <w:t>c</w:t>
      </w:r>
      <w:r>
        <w:rPr>
          <w:sz w:val="23"/>
          <w:szCs w:val="23"/>
        </w:rPr>
        <w:t>ti</w:t>
      </w:r>
      <w:r>
        <w:rPr>
          <w:spacing w:val="1"/>
          <w:sz w:val="23"/>
          <w:szCs w:val="23"/>
        </w:rPr>
        <w:t>on</w:t>
      </w:r>
      <w:r>
        <w:rPr>
          <w:sz w:val="23"/>
          <w:szCs w:val="23"/>
        </w:rPr>
        <w:t>s.</w:t>
      </w:r>
      <w:r>
        <w:rPr>
          <w:spacing w:val="11"/>
          <w:sz w:val="23"/>
          <w:szCs w:val="23"/>
        </w:rPr>
        <w:t xml:space="preserve"> </w:t>
      </w:r>
      <w:r>
        <w:rPr>
          <w:spacing w:val="1"/>
          <w:sz w:val="23"/>
          <w:szCs w:val="23"/>
        </w:rPr>
        <w:t>T</w:t>
      </w:r>
      <w:r>
        <w:rPr>
          <w:sz w:val="23"/>
          <w:szCs w:val="23"/>
        </w:rPr>
        <w:t>o</w:t>
      </w:r>
      <w:r>
        <w:rPr>
          <w:spacing w:val="4"/>
          <w:sz w:val="23"/>
          <w:szCs w:val="23"/>
        </w:rPr>
        <w:t xml:space="preserve"> </w:t>
      </w:r>
      <w:r>
        <w:rPr>
          <w:spacing w:val="-1"/>
          <w:sz w:val="23"/>
          <w:szCs w:val="23"/>
        </w:rPr>
        <w:t>w</w:t>
      </w:r>
      <w:r>
        <w:rPr>
          <w:spacing w:val="-2"/>
          <w:sz w:val="23"/>
          <w:szCs w:val="23"/>
        </w:rPr>
        <w:t>h</w:t>
      </w:r>
      <w:r>
        <w:rPr>
          <w:spacing w:val="-1"/>
          <w:sz w:val="23"/>
          <w:szCs w:val="23"/>
        </w:rPr>
        <w:t>a</w:t>
      </w:r>
      <w:r>
        <w:rPr>
          <w:sz w:val="23"/>
          <w:szCs w:val="23"/>
        </w:rPr>
        <w:t>t</w:t>
      </w:r>
      <w:r>
        <w:rPr>
          <w:spacing w:val="6"/>
          <w:sz w:val="23"/>
          <w:szCs w:val="23"/>
        </w:rPr>
        <w:t xml:space="preserve"> </w:t>
      </w:r>
      <w:r>
        <w:rPr>
          <w:spacing w:val="-1"/>
          <w:sz w:val="23"/>
          <w:szCs w:val="23"/>
        </w:rPr>
        <w:t>e</w:t>
      </w:r>
      <w:r>
        <w:rPr>
          <w:spacing w:val="1"/>
          <w:sz w:val="23"/>
          <w:szCs w:val="23"/>
        </w:rPr>
        <w:t>x</w:t>
      </w:r>
      <w:r>
        <w:rPr>
          <w:sz w:val="23"/>
          <w:szCs w:val="23"/>
        </w:rPr>
        <w:t>t</w:t>
      </w:r>
      <w:r>
        <w:rPr>
          <w:spacing w:val="-1"/>
          <w:sz w:val="23"/>
          <w:szCs w:val="23"/>
        </w:rPr>
        <w:t>e</w:t>
      </w:r>
      <w:r>
        <w:rPr>
          <w:spacing w:val="1"/>
          <w:sz w:val="23"/>
          <w:szCs w:val="23"/>
        </w:rPr>
        <w:t>n</w:t>
      </w:r>
      <w:r>
        <w:rPr>
          <w:sz w:val="23"/>
          <w:szCs w:val="23"/>
        </w:rPr>
        <w:t>t</w:t>
      </w:r>
      <w:r>
        <w:rPr>
          <w:spacing w:val="8"/>
          <w:sz w:val="23"/>
          <w:szCs w:val="23"/>
        </w:rPr>
        <w:t xml:space="preserve"> </w:t>
      </w:r>
      <w:r>
        <w:rPr>
          <w:spacing w:val="-3"/>
          <w:sz w:val="23"/>
          <w:szCs w:val="23"/>
        </w:rPr>
        <w:t>a</w:t>
      </w:r>
      <w:r>
        <w:rPr>
          <w:spacing w:val="-1"/>
          <w:sz w:val="23"/>
          <w:szCs w:val="23"/>
        </w:rPr>
        <w:t>r</w:t>
      </w:r>
      <w:r>
        <w:rPr>
          <w:sz w:val="23"/>
          <w:szCs w:val="23"/>
        </w:rPr>
        <w:t>e</w:t>
      </w:r>
      <w:r>
        <w:rPr>
          <w:spacing w:val="5"/>
          <w:sz w:val="23"/>
          <w:szCs w:val="23"/>
        </w:rPr>
        <w:t xml:space="preserve"> </w:t>
      </w:r>
      <w:r>
        <w:rPr>
          <w:spacing w:val="-6"/>
          <w:sz w:val="23"/>
          <w:szCs w:val="23"/>
        </w:rPr>
        <w:t>I</w:t>
      </w:r>
      <w:r>
        <w:rPr>
          <w:spacing w:val="-1"/>
          <w:sz w:val="23"/>
          <w:szCs w:val="23"/>
        </w:rPr>
        <w:t>GO</w:t>
      </w:r>
      <w:r>
        <w:rPr>
          <w:sz w:val="23"/>
          <w:szCs w:val="23"/>
        </w:rPr>
        <w:t>s</w:t>
      </w:r>
      <w:r>
        <w:rPr>
          <w:spacing w:val="9"/>
          <w:sz w:val="23"/>
          <w:szCs w:val="23"/>
        </w:rPr>
        <w:t xml:space="preserve"> </w:t>
      </w:r>
      <w:r>
        <w:rPr>
          <w:spacing w:val="-3"/>
          <w:sz w:val="23"/>
          <w:szCs w:val="23"/>
        </w:rPr>
        <w:t>c</w:t>
      </w:r>
      <w:r>
        <w:rPr>
          <w:sz w:val="23"/>
          <w:szCs w:val="23"/>
        </w:rPr>
        <w:t>ust</w:t>
      </w:r>
      <w:r>
        <w:rPr>
          <w:spacing w:val="1"/>
          <w:sz w:val="23"/>
          <w:szCs w:val="23"/>
        </w:rPr>
        <w:t>om</w:t>
      </w:r>
      <w:r>
        <w:rPr>
          <w:spacing w:val="-1"/>
          <w:sz w:val="23"/>
          <w:szCs w:val="23"/>
        </w:rPr>
        <w:t>er</w:t>
      </w:r>
      <w:r>
        <w:rPr>
          <w:sz w:val="23"/>
          <w:szCs w:val="23"/>
        </w:rPr>
        <w:t>s</w:t>
      </w:r>
      <w:r>
        <w:rPr>
          <w:spacing w:val="9"/>
          <w:sz w:val="23"/>
          <w:szCs w:val="23"/>
        </w:rPr>
        <w:t xml:space="preserve"> </w:t>
      </w:r>
      <w:r>
        <w:rPr>
          <w:spacing w:val="1"/>
          <w:sz w:val="23"/>
          <w:szCs w:val="23"/>
        </w:rPr>
        <w:t>o</w:t>
      </w:r>
      <w:r>
        <w:rPr>
          <w:sz w:val="23"/>
          <w:szCs w:val="23"/>
        </w:rPr>
        <w:t>f</w:t>
      </w:r>
      <w:r>
        <w:rPr>
          <w:spacing w:val="1"/>
          <w:sz w:val="23"/>
          <w:szCs w:val="23"/>
        </w:rPr>
        <w:t xml:space="preserve"> </w:t>
      </w:r>
      <w:r>
        <w:rPr>
          <w:spacing w:val="-6"/>
          <w:sz w:val="23"/>
          <w:szCs w:val="23"/>
        </w:rPr>
        <w:t>I</w:t>
      </w:r>
      <w:r>
        <w:rPr>
          <w:spacing w:val="3"/>
          <w:sz w:val="23"/>
          <w:szCs w:val="23"/>
        </w:rPr>
        <w:t>C</w:t>
      </w:r>
      <w:r>
        <w:rPr>
          <w:spacing w:val="-1"/>
          <w:sz w:val="23"/>
          <w:szCs w:val="23"/>
        </w:rPr>
        <w:t>ANN</w:t>
      </w:r>
      <w:r>
        <w:rPr>
          <w:sz w:val="23"/>
          <w:szCs w:val="23"/>
        </w:rPr>
        <w:t xml:space="preserve">? </w:t>
      </w:r>
      <w:r>
        <w:rPr>
          <w:spacing w:val="12"/>
          <w:sz w:val="23"/>
          <w:szCs w:val="23"/>
        </w:rPr>
        <w:t xml:space="preserve"> </w:t>
      </w:r>
      <w:r>
        <w:rPr>
          <w:sz w:val="23"/>
          <w:szCs w:val="23"/>
        </w:rPr>
        <w:t>I</w:t>
      </w:r>
      <w:r>
        <w:rPr>
          <w:spacing w:val="-2"/>
          <w:sz w:val="23"/>
          <w:szCs w:val="23"/>
        </w:rPr>
        <w:t xml:space="preserve"> </w:t>
      </w:r>
      <w:r>
        <w:rPr>
          <w:spacing w:val="-1"/>
          <w:sz w:val="23"/>
          <w:szCs w:val="23"/>
        </w:rPr>
        <w:t>c</w:t>
      </w:r>
      <w:r>
        <w:rPr>
          <w:spacing w:val="-3"/>
          <w:sz w:val="23"/>
          <w:szCs w:val="23"/>
        </w:rPr>
        <w:t>e</w:t>
      </w:r>
      <w:r>
        <w:rPr>
          <w:spacing w:val="1"/>
          <w:sz w:val="23"/>
          <w:szCs w:val="23"/>
        </w:rPr>
        <w:t>r</w:t>
      </w:r>
      <w:r>
        <w:rPr>
          <w:sz w:val="23"/>
          <w:szCs w:val="23"/>
        </w:rPr>
        <w:t>t</w:t>
      </w:r>
      <w:r>
        <w:rPr>
          <w:spacing w:val="-1"/>
          <w:sz w:val="23"/>
          <w:szCs w:val="23"/>
        </w:rPr>
        <w:t>a</w:t>
      </w:r>
      <w:r>
        <w:rPr>
          <w:sz w:val="23"/>
          <w:szCs w:val="23"/>
        </w:rPr>
        <w:t>i</w:t>
      </w:r>
      <w:r>
        <w:rPr>
          <w:spacing w:val="1"/>
          <w:sz w:val="23"/>
          <w:szCs w:val="23"/>
        </w:rPr>
        <w:t>n</w:t>
      </w:r>
      <w:r>
        <w:rPr>
          <w:sz w:val="23"/>
          <w:szCs w:val="23"/>
        </w:rPr>
        <w:t>ly</w:t>
      </w:r>
      <w:r>
        <w:rPr>
          <w:spacing w:val="2"/>
          <w:sz w:val="23"/>
          <w:szCs w:val="23"/>
        </w:rPr>
        <w:t xml:space="preserve"> </w:t>
      </w:r>
      <w:r>
        <w:rPr>
          <w:spacing w:val="1"/>
          <w:w w:val="101"/>
          <w:sz w:val="23"/>
          <w:szCs w:val="23"/>
        </w:rPr>
        <w:t>u</w:t>
      </w:r>
      <w:r>
        <w:rPr>
          <w:spacing w:val="-2"/>
          <w:w w:val="101"/>
          <w:sz w:val="23"/>
          <w:szCs w:val="23"/>
        </w:rPr>
        <w:t>n</w:t>
      </w:r>
      <w:r>
        <w:rPr>
          <w:spacing w:val="1"/>
          <w:w w:val="101"/>
          <w:sz w:val="23"/>
          <w:szCs w:val="23"/>
        </w:rPr>
        <w:t>d</w:t>
      </w:r>
      <w:r>
        <w:rPr>
          <w:spacing w:val="-1"/>
          <w:w w:val="101"/>
          <w:sz w:val="23"/>
          <w:szCs w:val="23"/>
        </w:rPr>
        <w:t>er</w:t>
      </w:r>
      <w:r>
        <w:rPr>
          <w:w w:val="101"/>
          <w:sz w:val="23"/>
          <w:szCs w:val="23"/>
        </w:rPr>
        <w:t>st</w:t>
      </w:r>
      <w:r>
        <w:rPr>
          <w:spacing w:val="-1"/>
          <w:w w:val="101"/>
          <w:sz w:val="23"/>
          <w:szCs w:val="23"/>
        </w:rPr>
        <w:t>a</w:t>
      </w:r>
      <w:r>
        <w:rPr>
          <w:spacing w:val="1"/>
          <w:w w:val="101"/>
          <w:sz w:val="23"/>
          <w:szCs w:val="23"/>
        </w:rPr>
        <w:t>n</w:t>
      </w:r>
      <w:r>
        <w:rPr>
          <w:w w:val="101"/>
          <w:sz w:val="23"/>
          <w:szCs w:val="23"/>
        </w:rPr>
        <w:t>d t</w:t>
      </w:r>
      <w:r>
        <w:rPr>
          <w:spacing w:val="1"/>
          <w:w w:val="101"/>
          <w:sz w:val="23"/>
          <w:szCs w:val="23"/>
        </w:rPr>
        <w:t>h</w:t>
      </w:r>
      <w:r>
        <w:rPr>
          <w:spacing w:val="-1"/>
          <w:w w:val="101"/>
          <w:sz w:val="23"/>
          <w:szCs w:val="23"/>
        </w:rPr>
        <w:t>a</w:t>
      </w:r>
      <w:r>
        <w:rPr>
          <w:w w:val="101"/>
          <w:sz w:val="23"/>
          <w:szCs w:val="23"/>
        </w:rPr>
        <w:t>t</w:t>
      </w:r>
      <w:r>
        <w:rPr>
          <w:sz w:val="23"/>
          <w:szCs w:val="23"/>
        </w:rPr>
        <w:t xml:space="preserve"> </w:t>
      </w:r>
      <w:r>
        <w:rPr>
          <w:spacing w:val="2"/>
          <w:sz w:val="23"/>
          <w:szCs w:val="23"/>
        </w:rPr>
        <w:t>t</w:t>
      </w:r>
      <w:r>
        <w:rPr>
          <w:spacing w:val="-2"/>
          <w:sz w:val="23"/>
          <w:szCs w:val="23"/>
        </w:rPr>
        <w:t>h</w:t>
      </w:r>
      <w:r>
        <w:rPr>
          <w:spacing w:val="1"/>
          <w:sz w:val="23"/>
          <w:szCs w:val="23"/>
        </w:rPr>
        <w:t>o</w:t>
      </w:r>
      <w:r>
        <w:rPr>
          <w:sz w:val="23"/>
          <w:szCs w:val="23"/>
        </w:rPr>
        <w:t>se</w:t>
      </w:r>
      <w:r>
        <w:rPr>
          <w:spacing w:val="5"/>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proofErr w:type="gramStart"/>
      <w:r>
        <w:rPr>
          <w:sz w:val="23"/>
          <w:szCs w:val="23"/>
        </w:rPr>
        <w:t>a</w:t>
      </w:r>
      <w:proofErr w:type="gramEnd"/>
      <w:r>
        <w:rPr>
          <w:spacing w:val="1"/>
          <w:sz w:val="23"/>
          <w:szCs w:val="23"/>
        </w:rPr>
        <w:t xml:space="preserve"> </w:t>
      </w:r>
      <w:r>
        <w:rPr>
          <w:spacing w:val="2"/>
          <w:sz w:val="23"/>
          <w:szCs w:val="23"/>
        </w:rPr>
        <w:t>.</w:t>
      </w:r>
      <w:proofErr w:type="spellStart"/>
      <w:r>
        <w:rPr>
          <w:sz w:val="23"/>
          <w:szCs w:val="23"/>
        </w:rPr>
        <w:t>i</w:t>
      </w:r>
      <w:r>
        <w:rPr>
          <w:spacing w:val="1"/>
          <w:sz w:val="23"/>
          <w:szCs w:val="23"/>
        </w:rPr>
        <w:t>n</w:t>
      </w:r>
      <w:r>
        <w:rPr>
          <w:sz w:val="23"/>
          <w:szCs w:val="23"/>
        </w:rPr>
        <w:t>t</w:t>
      </w:r>
      <w:proofErr w:type="spellEnd"/>
      <w:r>
        <w:rPr>
          <w:spacing w:val="3"/>
          <w:sz w:val="23"/>
          <w:szCs w:val="23"/>
        </w:rPr>
        <w:t xml:space="preserve"> </w:t>
      </w:r>
      <w:r>
        <w:rPr>
          <w:sz w:val="23"/>
          <w:szCs w:val="23"/>
        </w:rPr>
        <w:t>t</w:t>
      </w:r>
      <w:r>
        <w:rPr>
          <w:spacing w:val="1"/>
          <w:sz w:val="23"/>
          <w:szCs w:val="23"/>
        </w:rPr>
        <w:t>o</w:t>
      </w:r>
      <w:r>
        <w:rPr>
          <w:sz w:val="23"/>
          <w:szCs w:val="23"/>
        </w:rPr>
        <w:t>p</w:t>
      </w:r>
      <w:r>
        <w:rPr>
          <w:spacing w:val="4"/>
          <w:sz w:val="23"/>
          <w:szCs w:val="23"/>
        </w:rPr>
        <w:t xml:space="preserve"> </w:t>
      </w:r>
      <w:r>
        <w:rPr>
          <w:sz w:val="23"/>
          <w:szCs w:val="23"/>
        </w:rPr>
        <w:t>l</w:t>
      </w:r>
      <w:r>
        <w:rPr>
          <w:spacing w:val="-1"/>
          <w:sz w:val="23"/>
          <w:szCs w:val="23"/>
        </w:rPr>
        <w:t>e</w:t>
      </w:r>
      <w:r>
        <w:rPr>
          <w:spacing w:val="1"/>
          <w:sz w:val="23"/>
          <w:szCs w:val="23"/>
        </w:rPr>
        <w:t>v</w:t>
      </w:r>
      <w:r>
        <w:rPr>
          <w:spacing w:val="-1"/>
          <w:sz w:val="23"/>
          <w:szCs w:val="23"/>
        </w:rPr>
        <w:t>e</w:t>
      </w:r>
      <w:r>
        <w:rPr>
          <w:sz w:val="23"/>
          <w:szCs w:val="23"/>
        </w:rPr>
        <w:t>l</w:t>
      </w:r>
      <w:r>
        <w:rPr>
          <w:spacing w:val="4"/>
          <w:sz w:val="23"/>
          <w:szCs w:val="23"/>
        </w:rPr>
        <w:t xml:space="preserve"> </w:t>
      </w:r>
      <w:r>
        <w:rPr>
          <w:spacing w:val="1"/>
          <w:sz w:val="23"/>
          <w:szCs w:val="23"/>
        </w:rPr>
        <w:t>do</w:t>
      </w:r>
      <w:r>
        <w:rPr>
          <w:spacing w:val="-2"/>
          <w:sz w:val="23"/>
          <w:szCs w:val="23"/>
        </w:rPr>
        <w:t>m</w:t>
      </w:r>
      <w:r>
        <w:rPr>
          <w:spacing w:val="-1"/>
          <w:sz w:val="23"/>
          <w:szCs w:val="23"/>
        </w:rPr>
        <w:t>a</w:t>
      </w:r>
      <w:r>
        <w:rPr>
          <w:spacing w:val="2"/>
          <w:sz w:val="23"/>
          <w:szCs w:val="23"/>
        </w:rPr>
        <w:t>i</w:t>
      </w:r>
      <w:r>
        <w:rPr>
          <w:sz w:val="23"/>
          <w:szCs w:val="23"/>
        </w:rPr>
        <w:t>n</w:t>
      </w:r>
      <w:r>
        <w:rPr>
          <w:spacing w:val="8"/>
          <w:sz w:val="23"/>
          <w:szCs w:val="23"/>
        </w:rPr>
        <w:t xml:space="preserve"> </w:t>
      </w:r>
      <w:r>
        <w:rPr>
          <w:spacing w:val="-2"/>
          <w:sz w:val="23"/>
          <w:szCs w:val="23"/>
        </w:rPr>
        <w:t>n</w:t>
      </w:r>
      <w:r>
        <w:rPr>
          <w:spacing w:val="-1"/>
          <w:sz w:val="23"/>
          <w:szCs w:val="23"/>
        </w:rPr>
        <w:t>a</w:t>
      </w:r>
      <w:r>
        <w:rPr>
          <w:spacing w:val="1"/>
          <w:sz w:val="23"/>
          <w:szCs w:val="23"/>
        </w:rPr>
        <w:t>m</w:t>
      </w:r>
      <w:r>
        <w:rPr>
          <w:sz w:val="23"/>
          <w:szCs w:val="23"/>
        </w:rPr>
        <w:t>e</w:t>
      </w:r>
      <w:r>
        <w:rPr>
          <w:spacing w:val="5"/>
          <w:sz w:val="23"/>
          <w:szCs w:val="23"/>
        </w:rPr>
        <w:t xml:space="preserve"> </w:t>
      </w:r>
      <w:r>
        <w:rPr>
          <w:spacing w:val="-1"/>
          <w:sz w:val="23"/>
          <w:szCs w:val="23"/>
        </w:rPr>
        <w:t>a</w:t>
      </w:r>
      <w:r>
        <w:rPr>
          <w:spacing w:val="-2"/>
          <w:sz w:val="23"/>
          <w:szCs w:val="23"/>
        </w:rPr>
        <w:t>r</w:t>
      </w:r>
      <w:r>
        <w:rPr>
          <w:sz w:val="23"/>
          <w:szCs w:val="23"/>
        </w:rPr>
        <w:t>e</w:t>
      </w:r>
      <w:r>
        <w:rPr>
          <w:spacing w:val="3"/>
          <w:sz w:val="23"/>
          <w:szCs w:val="23"/>
        </w:rPr>
        <w:t xml:space="preserve"> </w:t>
      </w:r>
      <w:r>
        <w:rPr>
          <w:spacing w:val="-1"/>
          <w:sz w:val="23"/>
          <w:szCs w:val="23"/>
        </w:rPr>
        <w:t>c</w:t>
      </w:r>
      <w:r>
        <w:rPr>
          <w:spacing w:val="1"/>
          <w:sz w:val="23"/>
          <w:szCs w:val="23"/>
        </w:rPr>
        <w:t>u</w:t>
      </w:r>
      <w:r>
        <w:rPr>
          <w:sz w:val="23"/>
          <w:szCs w:val="23"/>
        </w:rPr>
        <w:t>st</w:t>
      </w:r>
      <w:r>
        <w:rPr>
          <w:spacing w:val="1"/>
          <w:sz w:val="23"/>
          <w:szCs w:val="23"/>
        </w:rPr>
        <w:t>om</w:t>
      </w:r>
      <w:r>
        <w:rPr>
          <w:spacing w:val="-3"/>
          <w:sz w:val="23"/>
          <w:szCs w:val="23"/>
        </w:rPr>
        <w:t>e</w:t>
      </w:r>
      <w:r>
        <w:rPr>
          <w:spacing w:val="-1"/>
          <w:sz w:val="23"/>
          <w:szCs w:val="23"/>
        </w:rPr>
        <w:t>r</w:t>
      </w:r>
      <w:r>
        <w:rPr>
          <w:sz w:val="23"/>
          <w:szCs w:val="23"/>
        </w:rPr>
        <w:t>s.</w:t>
      </w:r>
      <w:r>
        <w:rPr>
          <w:spacing w:val="12"/>
          <w:sz w:val="23"/>
          <w:szCs w:val="23"/>
        </w:rPr>
        <w:t xml:space="preserve"> </w:t>
      </w:r>
      <w:r>
        <w:rPr>
          <w:spacing w:val="-2"/>
          <w:sz w:val="23"/>
          <w:szCs w:val="23"/>
        </w:rPr>
        <w:t>B</w:t>
      </w:r>
      <w:r>
        <w:rPr>
          <w:spacing w:val="1"/>
          <w:sz w:val="23"/>
          <w:szCs w:val="23"/>
        </w:rPr>
        <w:t>u</w:t>
      </w:r>
      <w:r>
        <w:rPr>
          <w:sz w:val="23"/>
          <w:szCs w:val="23"/>
        </w:rPr>
        <w:t>t</w:t>
      </w:r>
      <w:r>
        <w:rPr>
          <w:spacing w:val="5"/>
          <w:sz w:val="23"/>
          <w:szCs w:val="23"/>
        </w:rPr>
        <w:t xml:space="preserve"> </w:t>
      </w:r>
      <w:r>
        <w:rPr>
          <w:sz w:val="23"/>
          <w:szCs w:val="23"/>
        </w:rPr>
        <w:t>in</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ir</w:t>
      </w:r>
      <w:r>
        <w:rPr>
          <w:spacing w:val="3"/>
          <w:sz w:val="23"/>
          <w:szCs w:val="23"/>
        </w:rPr>
        <w:t xml:space="preserve"> </w:t>
      </w:r>
      <w:r>
        <w:rPr>
          <w:spacing w:val="-1"/>
          <w:sz w:val="23"/>
          <w:szCs w:val="23"/>
        </w:rPr>
        <w:t>c</w:t>
      </w:r>
      <w:r>
        <w:rPr>
          <w:spacing w:val="1"/>
          <w:sz w:val="23"/>
          <w:szCs w:val="23"/>
        </w:rPr>
        <w:t>o</w:t>
      </w:r>
      <w:r>
        <w:rPr>
          <w:spacing w:val="-2"/>
          <w:sz w:val="23"/>
          <w:szCs w:val="23"/>
        </w:rPr>
        <w:t>n</w:t>
      </w:r>
      <w:r>
        <w:rPr>
          <w:spacing w:val="2"/>
          <w:sz w:val="23"/>
          <w:szCs w:val="23"/>
        </w:rPr>
        <w:t>t</w:t>
      </w:r>
      <w:r>
        <w:rPr>
          <w:spacing w:val="-1"/>
          <w:sz w:val="23"/>
          <w:szCs w:val="23"/>
        </w:rPr>
        <w:t>a</w:t>
      </w:r>
      <w:r>
        <w:rPr>
          <w:spacing w:val="-3"/>
          <w:sz w:val="23"/>
          <w:szCs w:val="23"/>
        </w:rPr>
        <w:t>c</w:t>
      </w:r>
      <w:r>
        <w:rPr>
          <w:spacing w:val="2"/>
          <w:sz w:val="23"/>
          <w:szCs w:val="23"/>
        </w:rPr>
        <w:t>t</w:t>
      </w:r>
      <w:r>
        <w:rPr>
          <w:sz w:val="23"/>
          <w:szCs w:val="23"/>
        </w:rPr>
        <w:t>s</w:t>
      </w:r>
      <w:r>
        <w:rPr>
          <w:spacing w:val="8"/>
          <w:sz w:val="23"/>
          <w:szCs w:val="23"/>
        </w:rPr>
        <w:t xml:space="preserve"> </w:t>
      </w:r>
      <w:r>
        <w:rPr>
          <w:spacing w:val="-1"/>
          <w:w w:val="101"/>
          <w:sz w:val="23"/>
          <w:szCs w:val="23"/>
        </w:rPr>
        <w:t>w</w:t>
      </w:r>
      <w:r>
        <w:rPr>
          <w:w w:val="101"/>
          <w:sz w:val="23"/>
          <w:szCs w:val="23"/>
        </w:rPr>
        <w:t xml:space="preserve">ith </w:t>
      </w:r>
      <w:r>
        <w:rPr>
          <w:spacing w:val="-6"/>
          <w:sz w:val="23"/>
          <w:szCs w:val="23"/>
        </w:rPr>
        <w:t>I</w:t>
      </w:r>
      <w:r>
        <w:rPr>
          <w:sz w:val="23"/>
          <w:szCs w:val="23"/>
        </w:rPr>
        <w:t>C</w:t>
      </w:r>
      <w:r>
        <w:rPr>
          <w:spacing w:val="-1"/>
          <w:sz w:val="23"/>
          <w:szCs w:val="23"/>
        </w:rPr>
        <w:t>A</w:t>
      </w:r>
      <w:r>
        <w:rPr>
          <w:spacing w:val="2"/>
          <w:sz w:val="23"/>
          <w:szCs w:val="23"/>
        </w:rPr>
        <w:t>N</w:t>
      </w:r>
      <w:r>
        <w:rPr>
          <w:spacing w:val="-1"/>
          <w:sz w:val="23"/>
          <w:szCs w:val="23"/>
        </w:rPr>
        <w:t>N</w:t>
      </w:r>
      <w:r>
        <w:rPr>
          <w:sz w:val="23"/>
          <w:szCs w:val="23"/>
        </w:rPr>
        <w: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pacing w:val="-1"/>
          <w:sz w:val="23"/>
          <w:szCs w:val="23"/>
        </w:rPr>
        <w:t>w</w:t>
      </w:r>
      <w:r>
        <w:rPr>
          <w:spacing w:val="-2"/>
          <w:sz w:val="23"/>
          <w:szCs w:val="23"/>
        </w:rPr>
        <w:t>h</w:t>
      </w:r>
      <w:r>
        <w:rPr>
          <w:spacing w:val="-1"/>
          <w:sz w:val="23"/>
          <w:szCs w:val="23"/>
        </w:rPr>
        <w:t>a</w:t>
      </w:r>
      <w:r>
        <w:rPr>
          <w:sz w:val="23"/>
          <w:szCs w:val="23"/>
        </w:rPr>
        <w:t>t</w:t>
      </w:r>
      <w:r>
        <w:rPr>
          <w:spacing w:val="6"/>
          <w:sz w:val="23"/>
          <w:szCs w:val="23"/>
        </w:rPr>
        <w:t xml:space="preserve"> </w:t>
      </w:r>
      <w:r>
        <w:rPr>
          <w:spacing w:val="-1"/>
          <w:sz w:val="23"/>
          <w:szCs w:val="23"/>
        </w:rPr>
        <w:t>e</w:t>
      </w:r>
      <w:r>
        <w:rPr>
          <w:spacing w:val="1"/>
          <w:sz w:val="23"/>
          <w:szCs w:val="23"/>
        </w:rPr>
        <w:t>x</w:t>
      </w:r>
      <w:r>
        <w:rPr>
          <w:sz w:val="23"/>
          <w:szCs w:val="23"/>
        </w:rPr>
        <w:t>t</w:t>
      </w:r>
      <w:r>
        <w:rPr>
          <w:spacing w:val="-1"/>
          <w:sz w:val="23"/>
          <w:szCs w:val="23"/>
        </w:rPr>
        <w:t>e</w:t>
      </w:r>
      <w:r>
        <w:rPr>
          <w:spacing w:val="1"/>
          <w:sz w:val="23"/>
          <w:szCs w:val="23"/>
        </w:rPr>
        <w:t>n</w:t>
      </w:r>
      <w:r>
        <w:rPr>
          <w:sz w:val="23"/>
          <w:szCs w:val="23"/>
        </w:rPr>
        <w:t>t</w:t>
      </w:r>
      <w:r>
        <w:rPr>
          <w:spacing w:val="8"/>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3"/>
          <w:sz w:val="23"/>
          <w:szCs w:val="23"/>
        </w:rPr>
        <w:t>a</w:t>
      </w:r>
      <w:r>
        <w:rPr>
          <w:spacing w:val="-1"/>
          <w:sz w:val="23"/>
          <w:szCs w:val="23"/>
        </w:rPr>
        <w:t>cce</w:t>
      </w:r>
      <w:r>
        <w:rPr>
          <w:spacing w:val="1"/>
          <w:sz w:val="23"/>
          <w:szCs w:val="23"/>
        </w:rPr>
        <w:t>p</w:t>
      </w:r>
      <w:r>
        <w:rPr>
          <w:sz w:val="23"/>
          <w:szCs w:val="23"/>
        </w:rPr>
        <w:t>t</w:t>
      </w:r>
      <w:r>
        <w:rPr>
          <w:spacing w:val="-1"/>
          <w:sz w:val="23"/>
          <w:szCs w:val="23"/>
        </w:rPr>
        <w:t>e</w:t>
      </w:r>
      <w:r>
        <w:rPr>
          <w:sz w:val="23"/>
          <w:szCs w:val="23"/>
        </w:rPr>
        <w:t>d</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UD</w:t>
      </w:r>
      <w:r>
        <w:rPr>
          <w:sz w:val="23"/>
          <w:szCs w:val="23"/>
        </w:rPr>
        <w:t>RP</w:t>
      </w:r>
      <w:r>
        <w:rPr>
          <w:spacing w:val="8"/>
          <w:sz w:val="23"/>
          <w:szCs w:val="23"/>
        </w:rPr>
        <w:t xml:space="preserve"> </w:t>
      </w:r>
      <w:r>
        <w:rPr>
          <w:w w:val="101"/>
          <w:sz w:val="23"/>
          <w:szCs w:val="23"/>
        </w:rPr>
        <w:t>p</w:t>
      </w:r>
      <w:r>
        <w:rPr>
          <w:spacing w:val="-1"/>
          <w:w w:val="101"/>
          <w:sz w:val="23"/>
          <w:szCs w:val="23"/>
        </w:rPr>
        <w:t>r</w:t>
      </w:r>
      <w:r>
        <w:rPr>
          <w:spacing w:val="-2"/>
          <w:w w:val="101"/>
          <w:sz w:val="23"/>
          <w:szCs w:val="23"/>
        </w:rPr>
        <w:t>o</w:t>
      </w:r>
      <w:r>
        <w:rPr>
          <w:spacing w:val="-1"/>
          <w:w w:val="101"/>
          <w:sz w:val="23"/>
          <w:szCs w:val="23"/>
        </w:rPr>
        <w:t>ce</w:t>
      </w:r>
      <w:r>
        <w:rPr>
          <w:spacing w:val="1"/>
          <w:w w:val="101"/>
          <w:sz w:val="23"/>
          <w:szCs w:val="23"/>
        </w:rPr>
        <w:t>d</w:t>
      </w:r>
      <w:r>
        <w:rPr>
          <w:spacing w:val="-2"/>
          <w:w w:val="101"/>
          <w:sz w:val="23"/>
          <w:szCs w:val="23"/>
        </w:rPr>
        <w:t>u</w:t>
      </w:r>
      <w:r>
        <w:rPr>
          <w:spacing w:val="1"/>
          <w:w w:val="101"/>
          <w:sz w:val="23"/>
          <w:szCs w:val="23"/>
        </w:rPr>
        <w:t>r</w:t>
      </w:r>
      <w:r>
        <w:rPr>
          <w:spacing w:val="-3"/>
          <w:w w:val="101"/>
          <w:sz w:val="23"/>
          <w:szCs w:val="23"/>
        </w:rPr>
        <w:t>e</w:t>
      </w:r>
      <w:r>
        <w:rPr>
          <w:w w:val="101"/>
          <w:sz w:val="23"/>
          <w:szCs w:val="23"/>
        </w:rPr>
        <w:t>s?</w:t>
      </w:r>
    </w:p>
    <w:p w:rsidR="0096242E" w:rsidRDefault="0096242E">
      <w:pPr>
        <w:spacing w:before="14" w:line="260" w:lineRule="exact"/>
        <w:rPr>
          <w:sz w:val="26"/>
          <w:szCs w:val="26"/>
        </w:rPr>
      </w:pPr>
    </w:p>
    <w:p w:rsidR="0096242E" w:rsidRDefault="009C1826">
      <w:pPr>
        <w:spacing w:line="250" w:lineRule="auto"/>
        <w:ind w:left="102" w:right="156"/>
        <w:rPr>
          <w:sz w:val="23"/>
          <w:szCs w:val="23"/>
        </w:rPr>
      </w:pPr>
      <w:r>
        <w:rPr>
          <w:spacing w:val="1"/>
          <w:sz w:val="23"/>
          <w:szCs w:val="23"/>
        </w:rPr>
        <w:t>M</w:t>
      </w:r>
      <w:r>
        <w:rPr>
          <w:sz w:val="23"/>
          <w:szCs w:val="23"/>
        </w:rPr>
        <w:t>y</w:t>
      </w:r>
      <w:r>
        <w:rPr>
          <w:spacing w:val="-3"/>
          <w:sz w:val="23"/>
          <w:szCs w:val="23"/>
        </w:rPr>
        <w:t xml:space="preserve"> </w:t>
      </w:r>
      <w:r>
        <w:rPr>
          <w:sz w:val="23"/>
          <w:szCs w:val="23"/>
        </w:rPr>
        <w:t>s</w:t>
      </w:r>
      <w:r>
        <w:rPr>
          <w:spacing w:val="-2"/>
          <w:sz w:val="23"/>
          <w:szCs w:val="23"/>
        </w:rPr>
        <w:t>p</w:t>
      </w:r>
      <w:r>
        <w:rPr>
          <w:spacing w:val="1"/>
          <w:sz w:val="23"/>
          <w:szCs w:val="23"/>
        </w:rPr>
        <w:t>on</w:t>
      </w:r>
      <w:r>
        <w:rPr>
          <w:sz w:val="23"/>
          <w:szCs w:val="23"/>
        </w:rPr>
        <w:t>t</w:t>
      </w:r>
      <w:r>
        <w:rPr>
          <w:spacing w:val="-1"/>
          <w:sz w:val="23"/>
          <w:szCs w:val="23"/>
        </w:rPr>
        <w:t>a</w:t>
      </w:r>
      <w:r>
        <w:rPr>
          <w:spacing w:val="-2"/>
          <w:sz w:val="23"/>
          <w:szCs w:val="23"/>
        </w:rPr>
        <w:t>n</w:t>
      </w:r>
      <w:r>
        <w:rPr>
          <w:spacing w:val="-1"/>
          <w:sz w:val="23"/>
          <w:szCs w:val="23"/>
        </w:rPr>
        <w:t>e</w:t>
      </w:r>
      <w:r>
        <w:rPr>
          <w:spacing w:val="1"/>
          <w:sz w:val="23"/>
          <w:szCs w:val="23"/>
        </w:rPr>
        <w:t>ou</w:t>
      </w:r>
      <w:r>
        <w:rPr>
          <w:sz w:val="23"/>
          <w:szCs w:val="23"/>
        </w:rPr>
        <w:t>s</w:t>
      </w:r>
      <w:r>
        <w:rPr>
          <w:spacing w:val="11"/>
          <w:sz w:val="23"/>
          <w:szCs w:val="23"/>
        </w:rPr>
        <w:t xml:space="preserve"> </w:t>
      </w:r>
      <w:r>
        <w:rPr>
          <w:spacing w:val="-1"/>
          <w:sz w:val="23"/>
          <w:szCs w:val="23"/>
        </w:rPr>
        <w:t>rea</w:t>
      </w:r>
      <w:r>
        <w:rPr>
          <w:spacing w:val="-3"/>
          <w:sz w:val="23"/>
          <w:szCs w:val="23"/>
        </w:rPr>
        <w:t>c</w:t>
      </w:r>
      <w:r>
        <w:rPr>
          <w:spacing w:val="2"/>
          <w:sz w:val="23"/>
          <w:szCs w:val="23"/>
        </w:rPr>
        <w:t>t</w:t>
      </w:r>
      <w:r>
        <w:rPr>
          <w:sz w:val="23"/>
          <w:szCs w:val="23"/>
        </w:rPr>
        <w:t>i</w:t>
      </w:r>
      <w:r>
        <w:rPr>
          <w:spacing w:val="1"/>
          <w:sz w:val="23"/>
          <w:szCs w:val="23"/>
        </w:rPr>
        <w:t>o</w:t>
      </w:r>
      <w:r>
        <w:rPr>
          <w:sz w:val="23"/>
          <w:szCs w:val="23"/>
        </w:rPr>
        <w:t>n</w:t>
      </w:r>
      <w:r>
        <w:rPr>
          <w:spacing w:val="8"/>
          <w:sz w:val="23"/>
          <w:szCs w:val="23"/>
        </w:rPr>
        <w:t xml:space="preserve"> </w:t>
      </w:r>
      <w:r>
        <w:rPr>
          <w:sz w:val="23"/>
          <w:szCs w:val="23"/>
        </w:rPr>
        <w:t>is</w:t>
      </w:r>
      <w:r>
        <w:rPr>
          <w:spacing w:val="2"/>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5"/>
          <w:sz w:val="23"/>
          <w:szCs w:val="23"/>
        </w:rPr>
        <w:t xml:space="preserve"> </w:t>
      </w:r>
      <w:r>
        <w:rPr>
          <w:sz w:val="23"/>
          <w:szCs w:val="23"/>
        </w:rPr>
        <w:t>it</w:t>
      </w:r>
      <w:r>
        <w:rPr>
          <w:spacing w:val="1"/>
          <w:sz w:val="23"/>
          <w:szCs w:val="23"/>
        </w:rPr>
        <w:t xml:space="preserve"> </w:t>
      </w:r>
      <w:r>
        <w:rPr>
          <w:spacing w:val="-1"/>
          <w:sz w:val="23"/>
          <w:szCs w:val="23"/>
        </w:rPr>
        <w:t>w</w:t>
      </w:r>
      <w:r>
        <w:rPr>
          <w:spacing w:val="1"/>
          <w:sz w:val="23"/>
          <w:szCs w:val="23"/>
        </w:rPr>
        <w:t>ou</w:t>
      </w:r>
      <w:r>
        <w:rPr>
          <w:sz w:val="23"/>
          <w:szCs w:val="23"/>
        </w:rPr>
        <w:t>ld</w:t>
      </w:r>
      <w:r>
        <w:rPr>
          <w:spacing w:val="7"/>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p</w:t>
      </w:r>
      <w:r>
        <w:rPr>
          <w:spacing w:val="-2"/>
          <w:sz w:val="23"/>
          <w:szCs w:val="23"/>
        </w:rPr>
        <w:t>o</w:t>
      </w:r>
      <w:r>
        <w:rPr>
          <w:sz w:val="23"/>
          <w:szCs w:val="23"/>
        </w:rPr>
        <w:t>ssi</w:t>
      </w:r>
      <w:r>
        <w:rPr>
          <w:spacing w:val="1"/>
          <w:sz w:val="23"/>
          <w:szCs w:val="23"/>
        </w:rPr>
        <w:t>b</w:t>
      </w:r>
      <w:r>
        <w:rPr>
          <w:sz w:val="23"/>
          <w:szCs w:val="23"/>
        </w:rPr>
        <w:t>le</w:t>
      </w:r>
      <w:r>
        <w:rPr>
          <w:spacing w:val="8"/>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pacing w:val="-3"/>
          <w:sz w:val="23"/>
          <w:szCs w:val="23"/>
        </w:rPr>
        <w:t>e</w:t>
      </w:r>
      <w:r>
        <w:rPr>
          <w:sz w:val="23"/>
          <w:szCs w:val="23"/>
        </w:rPr>
        <w:t>m</w:t>
      </w:r>
      <w:r>
        <w:rPr>
          <w:spacing w:val="8"/>
          <w:sz w:val="23"/>
          <w:szCs w:val="23"/>
        </w:rPr>
        <w:t xml:space="preserve"> </w:t>
      </w:r>
      <w:r>
        <w:rPr>
          <w:sz w:val="23"/>
          <w:szCs w:val="23"/>
        </w:rPr>
        <w:t>to</w:t>
      </w:r>
      <w:r>
        <w:rPr>
          <w:spacing w:val="3"/>
          <w:sz w:val="23"/>
          <w:szCs w:val="23"/>
        </w:rPr>
        <w:t xml:space="preserve"> </w:t>
      </w:r>
      <w:r>
        <w:rPr>
          <w:spacing w:val="1"/>
          <w:sz w:val="23"/>
          <w:szCs w:val="23"/>
        </w:rPr>
        <w:t>u</w:t>
      </w:r>
      <w:r>
        <w:rPr>
          <w:sz w:val="23"/>
          <w:szCs w:val="23"/>
        </w:rPr>
        <w:t>se</w:t>
      </w:r>
      <w:r>
        <w:rPr>
          <w:spacing w:val="3"/>
          <w:sz w:val="23"/>
          <w:szCs w:val="23"/>
        </w:rPr>
        <w:t xml:space="preserve"> </w:t>
      </w:r>
      <w:r>
        <w:rPr>
          <w:sz w:val="23"/>
          <w:szCs w:val="23"/>
        </w:rPr>
        <w:t>t</w:t>
      </w:r>
      <w:r>
        <w:rPr>
          <w:spacing w:val="1"/>
          <w:sz w:val="23"/>
          <w:szCs w:val="23"/>
        </w:rPr>
        <w:t>h</w:t>
      </w:r>
      <w:r>
        <w:rPr>
          <w:spacing w:val="-3"/>
          <w:sz w:val="23"/>
          <w:szCs w:val="23"/>
        </w:rPr>
        <w:t>e</w:t>
      </w:r>
      <w:r>
        <w:rPr>
          <w:sz w:val="23"/>
          <w:szCs w:val="23"/>
        </w:rPr>
        <w:t>se</w:t>
      </w:r>
      <w:r>
        <w:rPr>
          <w:spacing w:val="7"/>
          <w:sz w:val="23"/>
          <w:szCs w:val="23"/>
        </w:rPr>
        <w:t xml:space="preserve"> </w:t>
      </w:r>
      <w:r>
        <w:rPr>
          <w:spacing w:val="-2"/>
          <w:sz w:val="23"/>
          <w:szCs w:val="23"/>
        </w:rPr>
        <w:t>p</w:t>
      </w:r>
      <w:r>
        <w:rPr>
          <w:spacing w:val="-1"/>
          <w:sz w:val="23"/>
          <w:szCs w:val="23"/>
        </w:rPr>
        <w:t>r</w:t>
      </w:r>
      <w:r>
        <w:rPr>
          <w:spacing w:val="1"/>
          <w:sz w:val="23"/>
          <w:szCs w:val="23"/>
        </w:rPr>
        <w:t>o</w:t>
      </w:r>
      <w:r>
        <w:rPr>
          <w:spacing w:val="-1"/>
          <w:sz w:val="23"/>
          <w:szCs w:val="23"/>
        </w:rPr>
        <w:t>ce</w:t>
      </w:r>
      <w:r>
        <w:rPr>
          <w:spacing w:val="-2"/>
          <w:sz w:val="23"/>
          <w:szCs w:val="23"/>
        </w:rPr>
        <w:t>d</w:t>
      </w:r>
      <w:r>
        <w:rPr>
          <w:spacing w:val="1"/>
          <w:sz w:val="23"/>
          <w:szCs w:val="23"/>
        </w:rPr>
        <w:t>u</w:t>
      </w:r>
      <w:r>
        <w:rPr>
          <w:spacing w:val="-1"/>
          <w:sz w:val="23"/>
          <w:szCs w:val="23"/>
        </w:rPr>
        <w:t>re</w:t>
      </w:r>
      <w:r>
        <w:rPr>
          <w:sz w:val="23"/>
          <w:szCs w:val="23"/>
        </w:rPr>
        <w:t>s</w:t>
      </w:r>
      <w:r>
        <w:rPr>
          <w:spacing w:val="10"/>
          <w:sz w:val="23"/>
          <w:szCs w:val="23"/>
        </w:rPr>
        <w:t xml:space="preserve"> </w:t>
      </w:r>
      <w:r>
        <w:rPr>
          <w:spacing w:val="2"/>
          <w:sz w:val="23"/>
          <w:szCs w:val="23"/>
        </w:rPr>
        <w:t>i</w:t>
      </w:r>
      <w:r>
        <w:rPr>
          <w:sz w:val="23"/>
          <w:szCs w:val="23"/>
        </w:rPr>
        <w:t>n</w:t>
      </w:r>
      <w:r>
        <w:rPr>
          <w:spacing w:val="3"/>
          <w:sz w:val="23"/>
          <w:szCs w:val="23"/>
        </w:rPr>
        <w:t xml:space="preserve"> </w:t>
      </w:r>
      <w:r>
        <w:rPr>
          <w:spacing w:val="-3"/>
          <w:w w:val="101"/>
          <w:sz w:val="23"/>
          <w:szCs w:val="23"/>
        </w:rPr>
        <w:t>c</w:t>
      </w:r>
      <w:r>
        <w:rPr>
          <w:spacing w:val="-1"/>
          <w:w w:val="101"/>
          <w:sz w:val="23"/>
          <w:szCs w:val="23"/>
        </w:rPr>
        <w:t>a</w:t>
      </w:r>
      <w:r>
        <w:rPr>
          <w:w w:val="101"/>
          <w:sz w:val="23"/>
          <w:szCs w:val="23"/>
        </w:rPr>
        <w:t xml:space="preserve">se </w:t>
      </w:r>
      <w:r>
        <w:rPr>
          <w:sz w:val="23"/>
          <w:szCs w:val="23"/>
        </w:rPr>
        <w:t>t</w:t>
      </w:r>
      <w:r>
        <w:rPr>
          <w:spacing w:val="1"/>
          <w:sz w:val="23"/>
          <w:szCs w:val="23"/>
        </w:rPr>
        <w:t>h</w:t>
      </w:r>
      <w:r>
        <w:rPr>
          <w:spacing w:val="-1"/>
          <w:sz w:val="23"/>
          <w:szCs w:val="23"/>
        </w:rPr>
        <w:t>er</w:t>
      </w:r>
      <w:r>
        <w:rPr>
          <w:sz w:val="23"/>
          <w:szCs w:val="23"/>
        </w:rPr>
        <w:t>e</w:t>
      </w:r>
      <w:r>
        <w:rPr>
          <w:spacing w:val="5"/>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d</w:t>
      </w:r>
      <w:r>
        <w:rPr>
          <w:sz w:val="23"/>
          <w:szCs w:val="23"/>
        </w:rPr>
        <w:t>is</w:t>
      </w:r>
      <w:r>
        <w:rPr>
          <w:spacing w:val="1"/>
          <w:sz w:val="23"/>
          <w:szCs w:val="23"/>
        </w:rPr>
        <w:t>p</w:t>
      </w:r>
      <w:r>
        <w:rPr>
          <w:spacing w:val="-2"/>
          <w:sz w:val="23"/>
          <w:szCs w:val="23"/>
        </w:rPr>
        <w:t>u</w:t>
      </w:r>
      <w:r>
        <w:rPr>
          <w:spacing w:val="2"/>
          <w:sz w:val="23"/>
          <w:szCs w:val="23"/>
        </w:rPr>
        <w:t>t</w:t>
      </w:r>
      <w:r>
        <w:rPr>
          <w:spacing w:val="-3"/>
          <w:sz w:val="23"/>
          <w:szCs w:val="23"/>
        </w:rPr>
        <w:t>e</w:t>
      </w:r>
      <w:r>
        <w:rPr>
          <w:sz w:val="23"/>
          <w:szCs w:val="23"/>
        </w:rPr>
        <w:t>s</w:t>
      </w:r>
      <w:r>
        <w:rPr>
          <w:spacing w:val="11"/>
          <w:sz w:val="23"/>
          <w:szCs w:val="23"/>
        </w:rPr>
        <w:t xml:space="preserve"> </w:t>
      </w:r>
      <w:r>
        <w:rPr>
          <w:spacing w:val="-2"/>
          <w:sz w:val="23"/>
          <w:szCs w:val="23"/>
        </w:rPr>
        <w:t>o</w:t>
      </w:r>
      <w:r>
        <w:rPr>
          <w:sz w:val="23"/>
          <w:szCs w:val="23"/>
        </w:rPr>
        <w:t>n</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un</w:t>
      </w:r>
      <w:r>
        <w:rPr>
          <w:spacing w:val="-2"/>
          <w:sz w:val="23"/>
          <w:szCs w:val="23"/>
        </w:rPr>
        <w:t>d</w:t>
      </w:r>
      <w:r>
        <w:rPr>
          <w:spacing w:val="-1"/>
          <w:sz w:val="23"/>
          <w:szCs w:val="23"/>
        </w:rPr>
        <w:t>er</w:t>
      </w:r>
      <w:r>
        <w:rPr>
          <w:sz w:val="23"/>
          <w:szCs w:val="23"/>
        </w:rPr>
        <w:t>s</w:t>
      </w:r>
      <w:r>
        <w:rPr>
          <w:spacing w:val="2"/>
          <w:sz w:val="23"/>
          <w:szCs w:val="23"/>
        </w:rPr>
        <w:t>t</w:t>
      </w:r>
      <w:r>
        <w:rPr>
          <w:spacing w:val="-3"/>
          <w:sz w:val="23"/>
          <w:szCs w:val="23"/>
        </w:rPr>
        <w:t>a</w:t>
      </w:r>
      <w:r>
        <w:rPr>
          <w:spacing w:val="1"/>
          <w:sz w:val="23"/>
          <w:szCs w:val="23"/>
        </w:rPr>
        <w:t>nd</w:t>
      </w:r>
      <w:r>
        <w:rPr>
          <w:sz w:val="23"/>
          <w:szCs w:val="23"/>
        </w:rPr>
        <w:t>i</w:t>
      </w:r>
      <w:r>
        <w:rPr>
          <w:spacing w:val="1"/>
          <w:sz w:val="23"/>
          <w:szCs w:val="23"/>
        </w:rPr>
        <w:t>n</w:t>
      </w:r>
      <w:r>
        <w:rPr>
          <w:sz w:val="23"/>
          <w:szCs w:val="23"/>
        </w:rPr>
        <w:t>g</w:t>
      </w:r>
      <w:r>
        <w:rPr>
          <w:spacing w:val="1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2"/>
          <w:sz w:val="23"/>
          <w:szCs w:val="23"/>
        </w:rPr>
        <w:t>r</w:t>
      </w:r>
      <w:r>
        <w:rPr>
          <w:spacing w:val="1"/>
          <w:sz w:val="23"/>
          <w:szCs w:val="23"/>
        </w:rPr>
        <w:t>o</w:t>
      </w:r>
      <w:r>
        <w:rPr>
          <w:spacing w:val="-3"/>
          <w:sz w:val="23"/>
          <w:szCs w:val="23"/>
        </w:rPr>
        <w:t>c</w:t>
      </w:r>
      <w:r>
        <w:rPr>
          <w:spacing w:val="-1"/>
          <w:sz w:val="23"/>
          <w:szCs w:val="23"/>
        </w:rPr>
        <w:t>e</w:t>
      </w:r>
      <w:r>
        <w:rPr>
          <w:spacing w:val="1"/>
          <w:sz w:val="23"/>
          <w:szCs w:val="23"/>
        </w:rPr>
        <w:t>du</w:t>
      </w:r>
      <w:r>
        <w:rPr>
          <w:spacing w:val="-1"/>
          <w:sz w:val="23"/>
          <w:szCs w:val="23"/>
        </w:rPr>
        <w:t>re</w:t>
      </w:r>
      <w:r>
        <w:rPr>
          <w:sz w:val="23"/>
          <w:szCs w:val="23"/>
        </w:rPr>
        <w:t>s</w:t>
      </w:r>
      <w:r>
        <w:rPr>
          <w:spacing w:val="10"/>
          <w:sz w:val="23"/>
          <w:szCs w:val="23"/>
        </w:rPr>
        <w:t xml:space="preserve"> </w:t>
      </w:r>
      <w:r>
        <w:rPr>
          <w:spacing w:val="-1"/>
          <w:sz w:val="23"/>
          <w:szCs w:val="23"/>
        </w:rPr>
        <w:t>ca</w:t>
      </w:r>
      <w:r>
        <w:rPr>
          <w:spacing w:val="-2"/>
          <w:sz w:val="23"/>
          <w:szCs w:val="23"/>
        </w:rPr>
        <w:t>n</w:t>
      </w:r>
      <w:r>
        <w:rPr>
          <w:spacing w:val="1"/>
          <w:sz w:val="23"/>
          <w:szCs w:val="23"/>
        </w:rPr>
        <w:t>no</w:t>
      </w:r>
      <w:r>
        <w:rPr>
          <w:sz w:val="23"/>
          <w:szCs w:val="23"/>
        </w:rPr>
        <w:t>t</w:t>
      </w:r>
      <w:r>
        <w:rPr>
          <w:spacing w:val="6"/>
          <w:sz w:val="23"/>
          <w:szCs w:val="23"/>
        </w:rPr>
        <w:t xml:space="preserve"> </w:t>
      </w:r>
      <w:r>
        <w:rPr>
          <w:spacing w:val="-1"/>
          <w:sz w:val="23"/>
          <w:szCs w:val="23"/>
        </w:rPr>
        <w:t>e</w:t>
      </w:r>
      <w:r>
        <w:rPr>
          <w:spacing w:val="1"/>
          <w:sz w:val="23"/>
          <w:szCs w:val="23"/>
        </w:rPr>
        <w:t>n</w:t>
      </w:r>
      <w:r>
        <w:rPr>
          <w:sz w:val="23"/>
          <w:szCs w:val="23"/>
        </w:rPr>
        <w:t>t</w:t>
      </w:r>
      <w:r>
        <w:rPr>
          <w:spacing w:val="-1"/>
          <w:sz w:val="23"/>
          <w:szCs w:val="23"/>
        </w:rPr>
        <w:t>a</w:t>
      </w:r>
      <w:r>
        <w:rPr>
          <w:sz w:val="23"/>
          <w:szCs w:val="23"/>
        </w:rPr>
        <w:t>il</w:t>
      </w:r>
      <w:r>
        <w:rPr>
          <w:spacing w:val="7"/>
          <w:sz w:val="23"/>
          <w:szCs w:val="23"/>
        </w:rPr>
        <w:t xml:space="preserve"> </w:t>
      </w:r>
      <w:r>
        <w:rPr>
          <w:sz w:val="23"/>
          <w:szCs w:val="23"/>
        </w:rPr>
        <w:t>a</w:t>
      </w:r>
      <w:r>
        <w:rPr>
          <w:spacing w:val="1"/>
          <w:sz w:val="23"/>
          <w:szCs w:val="23"/>
        </w:rPr>
        <w:t xml:space="preserve"> </w:t>
      </w:r>
      <w:r>
        <w:rPr>
          <w:spacing w:val="-4"/>
          <w:sz w:val="23"/>
          <w:szCs w:val="23"/>
        </w:rPr>
        <w:t>g</w:t>
      </w:r>
      <w:r>
        <w:rPr>
          <w:spacing w:val="-1"/>
          <w:sz w:val="23"/>
          <w:szCs w:val="23"/>
        </w:rPr>
        <w:t>e</w:t>
      </w:r>
      <w:r>
        <w:rPr>
          <w:spacing w:val="1"/>
          <w:sz w:val="23"/>
          <w:szCs w:val="23"/>
        </w:rPr>
        <w:t>n</w:t>
      </w:r>
      <w:r>
        <w:rPr>
          <w:spacing w:val="-1"/>
          <w:sz w:val="23"/>
          <w:szCs w:val="23"/>
        </w:rPr>
        <w:t>era</w:t>
      </w:r>
      <w:r>
        <w:rPr>
          <w:sz w:val="23"/>
          <w:szCs w:val="23"/>
        </w:rPr>
        <w:t>l</w:t>
      </w:r>
      <w:r>
        <w:rPr>
          <w:spacing w:val="7"/>
          <w:sz w:val="23"/>
          <w:szCs w:val="23"/>
        </w:rPr>
        <w:t xml:space="preserve"> </w:t>
      </w:r>
      <w:r>
        <w:rPr>
          <w:spacing w:val="-1"/>
          <w:sz w:val="23"/>
          <w:szCs w:val="23"/>
        </w:rPr>
        <w:t>wa</w:t>
      </w:r>
      <w:r>
        <w:rPr>
          <w:sz w:val="23"/>
          <w:szCs w:val="23"/>
        </w:rPr>
        <w:t>i</w:t>
      </w:r>
      <w:r>
        <w:rPr>
          <w:spacing w:val="1"/>
          <w:sz w:val="23"/>
          <w:szCs w:val="23"/>
        </w:rPr>
        <w:t>v</w:t>
      </w:r>
      <w:r>
        <w:rPr>
          <w:spacing w:val="-1"/>
          <w:sz w:val="23"/>
          <w:szCs w:val="23"/>
        </w:rPr>
        <w:t>e</w:t>
      </w:r>
      <w:r>
        <w:rPr>
          <w:sz w:val="23"/>
          <w:szCs w:val="23"/>
        </w:rPr>
        <w:t>r</w:t>
      </w:r>
      <w:r>
        <w:rPr>
          <w:spacing w:val="5"/>
          <w:sz w:val="23"/>
          <w:szCs w:val="23"/>
        </w:rPr>
        <w:t xml:space="preserve"> </w:t>
      </w:r>
      <w:r>
        <w:rPr>
          <w:spacing w:val="1"/>
          <w:w w:val="101"/>
          <w:sz w:val="23"/>
          <w:szCs w:val="23"/>
        </w:rPr>
        <w:t>o</w:t>
      </w:r>
      <w:r>
        <w:rPr>
          <w:w w:val="101"/>
          <w:sz w:val="23"/>
          <w:szCs w:val="23"/>
        </w:rPr>
        <w:t xml:space="preserve">f </w:t>
      </w:r>
      <w:r>
        <w:rPr>
          <w:sz w:val="23"/>
          <w:szCs w:val="23"/>
        </w:rPr>
        <w:t>i</w:t>
      </w:r>
      <w:r>
        <w:rPr>
          <w:spacing w:val="1"/>
          <w:sz w:val="23"/>
          <w:szCs w:val="23"/>
        </w:rPr>
        <w:t>mmu</w:t>
      </w:r>
      <w:r>
        <w:rPr>
          <w:spacing w:val="-2"/>
          <w:sz w:val="23"/>
          <w:szCs w:val="23"/>
        </w:rPr>
        <w:t>n</w:t>
      </w:r>
      <w:r>
        <w:rPr>
          <w:spacing w:val="2"/>
          <w:sz w:val="23"/>
          <w:szCs w:val="23"/>
        </w:rPr>
        <w:t>i</w:t>
      </w:r>
      <w:r>
        <w:rPr>
          <w:sz w:val="23"/>
          <w:szCs w:val="23"/>
        </w:rPr>
        <w:t>t</w:t>
      </w:r>
      <w:r>
        <w:rPr>
          <w:spacing w:val="-6"/>
          <w:sz w:val="23"/>
          <w:szCs w:val="23"/>
        </w:rPr>
        <w:t>y</w:t>
      </w:r>
      <w:r>
        <w:rPr>
          <w:sz w:val="23"/>
          <w:szCs w:val="23"/>
        </w:rPr>
        <w:t>.</w:t>
      </w:r>
      <w:r>
        <w:rPr>
          <w:spacing w:val="8"/>
          <w:sz w:val="23"/>
          <w:szCs w:val="23"/>
        </w:rPr>
        <w:t xml:space="preserve"> </w:t>
      </w:r>
      <w:r>
        <w:rPr>
          <w:spacing w:val="-3"/>
          <w:sz w:val="23"/>
          <w:szCs w:val="23"/>
        </w:rPr>
        <w:t>I</w:t>
      </w:r>
      <w:r>
        <w:rPr>
          <w:sz w:val="23"/>
          <w:szCs w:val="23"/>
        </w:rPr>
        <w:t>n</w:t>
      </w:r>
      <w:r>
        <w:rPr>
          <w:spacing w:val="3"/>
          <w:sz w:val="23"/>
          <w:szCs w:val="23"/>
        </w:rPr>
        <w:t xml:space="preserve"> </w:t>
      </w:r>
      <w:r>
        <w:rPr>
          <w:spacing w:val="-2"/>
          <w:sz w:val="23"/>
          <w:szCs w:val="23"/>
        </w:rPr>
        <w:t>o</w:t>
      </w:r>
      <w:r>
        <w:rPr>
          <w:sz w:val="23"/>
          <w:szCs w:val="23"/>
        </w:rPr>
        <w:t>t</w:t>
      </w:r>
      <w:r>
        <w:rPr>
          <w:spacing w:val="1"/>
          <w:sz w:val="23"/>
          <w:szCs w:val="23"/>
        </w:rPr>
        <w:t>h</w:t>
      </w:r>
      <w:r>
        <w:rPr>
          <w:spacing w:val="-1"/>
          <w:sz w:val="23"/>
          <w:szCs w:val="23"/>
        </w:rPr>
        <w:t>e</w:t>
      </w:r>
      <w:r>
        <w:rPr>
          <w:sz w:val="23"/>
          <w:szCs w:val="23"/>
        </w:rPr>
        <w:t>r</w:t>
      </w:r>
      <w:r>
        <w:rPr>
          <w:spacing w:val="4"/>
          <w:sz w:val="23"/>
          <w:szCs w:val="23"/>
        </w:rPr>
        <w:t xml:space="preserve"> </w:t>
      </w:r>
      <w:r>
        <w:rPr>
          <w:spacing w:val="-1"/>
          <w:sz w:val="23"/>
          <w:szCs w:val="23"/>
        </w:rPr>
        <w:t>w</w:t>
      </w:r>
      <w:r>
        <w:rPr>
          <w:spacing w:val="1"/>
          <w:sz w:val="23"/>
          <w:szCs w:val="23"/>
        </w:rPr>
        <w:t>o</w:t>
      </w:r>
      <w:r>
        <w:rPr>
          <w:spacing w:val="-1"/>
          <w:sz w:val="23"/>
          <w:szCs w:val="23"/>
        </w:rPr>
        <w:t>r</w:t>
      </w:r>
      <w:r>
        <w:rPr>
          <w:spacing w:val="1"/>
          <w:sz w:val="23"/>
          <w:szCs w:val="23"/>
        </w:rPr>
        <w:t>d</w:t>
      </w:r>
      <w:r>
        <w:rPr>
          <w:sz w:val="23"/>
          <w:szCs w:val="23"/>
        </w:rPr>
        <w:t>s,</w:t>
      </w:r>
      <w:r>
        <w:rPr>
          <w:spacing w:val="8"/>
          <w:sz w:val="23"/>
          <w:szCs w:val="23"/>
        </w:rPr>
        <w:t xml:space="preserve"> </w:t>
      </w:r>
      <w:r>
        <w:rPr>
          <w:spacing w:val="-2"/>
          <w:sz w:val="23"/>
          <w:szCs w:val="23"/>
        </w:rPr>
        <w:t>d</w:t>
      </w:r>
      <w:r>
        <w:rPr>
          <w:sz w:val="23"/>
          <w:szCs w:val="23"/>
        </w:rPr>
        <w:t>is</w:t>
      </w:r>
      <w:r>
        <w:rPr>
          <w:spacing w:val="1"/>
          <w:sz w:val="23"/>
          <w:szCs w:val="23"/>
        </w:rPr>
        <w:t>pu</w:t>
      </w:r>
      <w:r>
        <w:rPr>
          <w:sz w:val="23"/>
          <w:szCs w:val="23"/>
        </w:rPr>
        <w:t>t</w:t>
      </w:r>
      <w:r>
        <w:rPr>
          <w:spacing w:val="-1"/>
          <w:sz w:val="23"/>
          <w:szCs w:val="23"/>
        </w:rPr>
        <w:t>e</w:t>
      </w:r>
      <w:r>
        <w:rPr>
          <w:sz w:val="23"/>
          <w:szCs w:val="23"/>
        </w:rPr>
        <w:t>s</w:t>
      </w:r>
      <w:r>
        <w:rPr>
          <w:spacing w:val="8"/>
          <w:sz w:val="23"/>
          <w:szCs w:val="23"/>
        </w:rPr>
        <w:t xml:space="preserve"> </w:t>
      </w:r>
      <w:r>
        <w:rPr>
          <w:spacing w:val="-1"/>
          <w:sz w:val="23"/>
          <w:szCs w:val="23"/>
        </w:rPr>
        <w:t>w</w:t>
      </w:r>
      <w:r>
        <w:rPr>
          <w:spacing w:val="1"/>
          <w:sz w:val="23"/>
          <w:szCs w:val="23"/>
        </w:rPr>
        <w:t>ou</w:t>
      </w:r>
      <w:r>
        <w:rPr>
          <w:sz w:val="23"/>
          <w:szCs w:val="23"/>
        </w:rPr>
        <w:t>ld</w:t>
      </w:r>
      <w:r>
        <w:rPr>
          <w:spacing w:val="7"/>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z w:val="23"/>
          <w:szCs w:val="23"/>
        </w:rPr>
        <w:t>to</w:t>
      </w:r>
      <w:r>
        <w:rPr>
          <w:spacing w:val="3"/>
          <w:sz w:val="23"/>
          <w:szCs w:val="23"/>
        </w:rPr>
        <w:t xml:space="preserve"> </w:t>
      </w:r>
      <w:r>
        <w:rPr>
          <w:spacing w:val="1"/>
          <w:sz w:val="23"/>
          <w:szCs w:val="23"/>
        </w:rPr>
        <w:t>b</w:t>
      </w:r>
      <w:r>
        <w:rPr>
          <w:sz w:val="23"/>
          <w:szCs w:val="23"/>
        </w:rPr>
        <w:t>e</w:t>
      </w:r>
      <w:r>
        <w:rPr>
          <w:spacing w:val="1"/>
          <w:sz w:val="23"/>
          <w:szCs w:val="23"/>
        </w:rPr>
        <w:t xml:space="preserve"> </w:t>
      </w:r>
      <w:r>
        <w:rPr>
          <w:sz w:val="23"/>
          <w:szCs w:val="23"/>
        </w:rPr>
        <w:t>s</w:t>
      </w:r>
      <w:r>
        <w:rPr>
          <w:spacing w:val="-1"/>
          <w:sz w:val="23"/>
          <w:szCs w:val="23"/>
        </w:rPr>
        <w:t>e</w:t>
      </w:r>
      <w:r>
        <w:rPr>
          <w:sz w:val="23"/>
          <w:szCs w:val="23"/>
        </w:rPr>
        <w:t>t</w:t>
      </w:r>
      <w:r>
        <w:rPr>
          <w:spacing w:val="2"/>
          <w:sz w:val="23"/>
          <w:szCs w:val="23"/>
        </w:rPr>
        <w:t>t</w:t>
      </w:r>
      <w:r>
        <w:rPr>
          <w:sz w:val="23"/>
          <w:szCs w:val="23"/>
        </w:rPr>
        <w:t>l</w:t>
      </w:r>
      <w:r>
        <w:rPr>
          <w:spacing w:val="-1"/>
          <w:sz w:val="23"/>
          <w:szCs w:val="23"/>
        </w:rPr>
        <w:t>e</w:t>
      </w:r>
      <w:r>
        <w:rPr>
          <w:sz w:val="23"/>
          <w:szCs w:val="23"/>
        </w:rPr>
        <w:t>d</w:t>
      </w:r>
      <w:r>
        <w:rPr>
          <w:spacing w:val="7"/>
          <w:sz w:val="23"/>
          <w:szCs w:val="23"/>
        </w:rPr>
        <w:t xml:space="preserve"> </w:t>
      </w:r>
      <w:r>
        <w:rPr>
          <w:spacing w:val="-3"/>
          <w:sz w:val="23"/>
          <w:szCs w:val="23"/>
        </w:rPr>
        <w:t>e</w:t>
      </w:r>
      <w:r>
        <w:rPr>
          <w:spacing w:val="3"/>
          <w:sz w:val="23"/>
          <w:szCs w:val="23"/>
        </w:rPr>
        <w:t>x</w:t>
      </w:r>
      <w:r>
        <w:rPr>
          <w:spacing w:val="-1"/>
          <w:sz w:val="23"/>
          <w:szCs w:val="23"/>
        </w:rPr>
        <w:t>c</w:t>
      </w:r>
      <w:r>
        <w:rPr>
          <w:sz w:val="23"/>
          <w:szCs w:val="23"/>
        </w:rPr>
        <w:t>l</w:t>
      </w:r>
      <w:r>
        <w:rPr>
          <w:spacing w:val="1"/>
          <w:sz w:val="23"/>
          <w:szCs w:val="23"/>
        </w:rPr>
        <w:t>u</w:t>
      </w:r>
      <w:r>
        <w:rPr>
          <w:sz w:val="23"/>
          <w:szCs w:val="23"/>
        </w:rPr>
        <w:t>si</w:t>
      </w:r>
      <w:r>
        <w:rPr>
          <w:spacing w:val="1"/>
          <w:sz w:val="23"/>
          <w:szCs w:val="23"/>
        </w:rPr>
        <w:t>v</w:t>
      </w:r>
      <w:r>
        <w:rPr>
          <w:spacing w:val="-1"/>
          <w:sz w:val="23"/>
          <w:szCs w:val="23"/>
        </w:rPr>
        <w:t>e</w:t>
      </w:r>
      <w:r>
        <w:rPr>
          <w:sz w:val="23"/>
          <w:szCs w:val="23"/>
        </w:rPr>
        <w:t>ly</w:t>
      </w:r>
      <w:r>
        <w:rPr>
          <w:spacing w:val="4"/>
          <w:sz w:val="23"/>
          <w:szCs w:val="23"/>
        </w:rPr>
        <w:t xml:space="preserve"> </w:t>
      </w:r>
      <w:r>
        <w:rPr>
          <w:spacing w:val="1"/>
          <w:sz w:val="23"/>
          <w:szCs w:val="23"/>
        </w:rPr>
        <w:t>b</w:t>
      </w:r>
      <w:r>
        <w:rPr>
          <w:sz w:val="23"/>
          <w:szCs w:val="23"/>
        </w:rPr>
        <w:t>y</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2"/>
          <w:sz w:val="23"/>
          <w:szCs w:val="23"/>
        </w:rPr>
        <w:t>p</w:t>
      </w:r>
      <w:r>
        <w:rPr>
          <w:spacing w:val="-1"/>
          <w:sz w:val="23"/>
          <w:szCs w:val="23"/>
        </w:rPr>
        <w:t>a</w:t>
      </w:r>
      <w:r>
        <w:rPr>
          <w:spacing w:val="1"/>
          <w:sz w:val="23"/>
          <w:szCs w:val="23"/>
        </w:rPr>
        <w:t>n</w:t>
      </w:r>
      <w:r>
        <w:rPr>
          <w:spacing w:val="-1"/>
          <w:sz w:val="23"/>
          <w:szCs w:val="23"/>
        </w:rPr>
        <w:t>e</w:t>
      </w:r>
      <w:r>
        <w:rPr>
          <w:sz w:val="23"/>
          <w:szCs w:val="23"/>
        </w:rPr>
        <w:t>ls</w:t>
      </w:r>
      <w:r>
        <w:rPr>
          <w:spacing w:val="6"/>
          <w:sz w:val="23"/>
          <w:szCs w:val="23"/>
        </w:rPr>
        <w:t xml:space="preserve"> </w:t>
      </w:r>
      <w:r>
        <w:rPr>
          <w:spacing w:val="1"/>
          <w:w w:val="101"/>
          <w:sz w:val="23"/>
          <w:szCs w:val="23"/>
        </w:rPr>
        <w:t>no</w:t>
      </w:r>
      <w:r>
        <w:rPr>
          <w:spacing w:val="-2"/>
          <w:w w:val="101"/>
          <w:sz w:val="23"/>
          <w:szCs w:val="23"/>
        </w:rPr>
        <w:t>m</w:t>
      </w:r>
      <w:r>
        <w:rPr>
          <w:spacing w:val="2"/>
          <w:w w:val="101"/>
          <w:sz w:val="23"/>
          <w:szCs w:val="23"/>
        </w:rPr>
        <w:t>i</w:t>
      </w:r>
      <w:r>
        <w:rPr>
          <w:spacing w:val="-2"/>
          <w:w w:val="101"/>
          <w:sz w:val="23"/>
          <w:szCs w:val="23"/>
        </w:rPr>
        <w:t>n</w:t>
      </w:r>
      <w:r>
        <w:rPr>
          <w:spacing w:val="-1"/>
          <w:w w:val="101"/>
          <w:sz w:val="23"/>
          <w:szCs w:val="23"/>
        </w:rPr>
        <w:t>a</w:t>
      </w:r>
      <w:r>
        <w:rPr>
          <w:w w:val="101"/>
          <w:sz w:val="23"/>
          <w:szCs w:val="23"/>
        </w:rPr>
        <w:t>t</w:t>
      </w:r>
      <w:r>
        <w:rPr>
          <w:spacing w:val="-1"/>
          <w:w w:val="101"/>
          <w:sz w:val="23"/>
          <w:szCs w:val="23"/>
        </w:rPr>
        <w:t>e</w:t>
      </w:r>
      <w:r>
        <w:rPr>
          <w:w w:val="101"/>
          <w:sz w:val="23"/>
          <w:szCs w:val="23"/>
        </w:rPr>
        <w:t xml:space="preserve">d </w:t>
      </w:r>
      <w:r>
        <w:rPr>
          <w:spacing w:val="1"/>
          <w:sz w:val="23"/>
          <w:szCs w:val="23"/>
        </w:rPr>
        <w:t>u</w:t>
      </w:r>
      <w:r>
        <w:rPr>
          <w:spacing w:val="-2"/>
          <w:sz w:val="23"/>
          <w:szCs w:val="23"/>
        </w:rPr>
        <w:t>n</w:t>
      </w:r>
      <w:r>
        <w:rPr>
          <w:spacing w:val="1"/>
          <w:sz w:val="23"/>
          <w:szCs w:val="23"/>
        </w:rPr>
        <w:t>d</w:t>
      </w:r>
      <w:r>
        <w:rPr>
          <w:spacing w:val="-1"/>
          <w:sz w:val="23"/>
          <w:szCs w:val="23"/>
        </w:rPr>
        <w:t>e</w:t>
      </w:r>
      <w:r>
        <w:rPr>
          <w:sz w:val="23"/>
          <w:szCs w:val="23"/>
        </w:rPr>
        <w:t>r</w:t>
      </w:r>
      <w:r>
        <w:rPr>
          <w:spacing w:val="4"/>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w w:val="101"/>
          <w:sz w:val="23"/>
          <w:szCs w:val="23"/>
        </w:rPr>
        <w:t>p</w:t>
      </w:r>
      <w:r>
        <w:rPr>
          <w:spacing w:val="-1"/>
          <w:w w:val="101"/>
          <w:sz w:val="23"/>
          <w:szCs w:val="23"/>
        </w:rPr>
        <w:t>r</w:t>
      </w:r>
      <w:r>
        <w:rPr>
          <w:spacing w:val="1"/>
          <w:w w:val="101"/>
          <w:sz w:val="23"/>
          <w:szCs w:val="23"/>
        </w:rPr>
        <w:t>o</w:t>
      </w:r>
      <w:r>
        <w:rPr>
          <w:spacing w:val="-1"/>
          <w:w w:val="101"/>
          <w:sz w:val="23"/>
          <w:szCs w:val="23"/>
        </w:rPr>
        <w:t>c</w:t>
      </w:r>
      <w:r>
        <w:rPr>
          <w:spacing w:val="-3"/>
          <w:w w:val="101"/>
          <w:sz w:val="23"/>
          <w:szCs w:val="23"/>
        </w:rPr>
        <w:t>e</w:t>
      </w:r>
      <w:r>
        <w:rPr>
          <w:spacing w:val="1"/>
          <w:w w:val="101"/>
          <w:sz w:val="23"/>
          <w:szCs w:val="23"/>
        </w:rPr>
        <w:t>du</w:t>
      </w:r>
      <w:r>
        <w:rPr>
          <w:spacing w:val="-1"/>
          <w:w w:val="101"/>
          <w:sz w:val="23"/>
          <w:szCs w:val="23"/>
        </w:rPr>
        <w:t>re</w:t>
      </w:r>
      <w:r>
        <w:rPr>
          <w:w w:val="101"/>
          <w:sz w:val="23"/>
          <w:szCs w:val="23"/>
        </w:rPr>
        <w:t>s.</w:t>
      </w:r>
    </w:p>
    <w:p w:rsidR="0096242E" w:rsidRDefault="0096242E">
      <w:pPr>
        <w:spacing w:before="16" w:line="260" w:lineRule="exact"/>
        <w:rPr>
          <w:sz w:val="26"/>
          <w:szCs w:val="26"/>
        </w:rPr>
      </w:pPr>
    </w:p>
    <w:p w:rsidR="0096242E" w:rsidRDefault="009C1826">
      <w:pPr>
        <w:spacing w:line="250" w:lineRule="auto"/>
        <w:ind w:left="102" w:right="306"/>
        <w:rPr>
          <w:sz w:val="23"/>
          <w:szCs w:val="23"/>
        </w:rPr>
      </w:pPr>
      <w:r>
        <w:rPr>
          <w:sz w:val="23"/>
          <w:szCs w:val="23"/>
        </w:rPr>
        <w:lastRenderedPageBreak/>
        <w:t>I</w:t>
      </w:r>
      <w:r>
        <w:rPr>
          <w:spacing w:val="-2"/>
          <w:sz w:val="23"/>
          <w:szCs w:val="23"/>
        </w:rPr>
        <w:t xml:space="preserve"> d</w:t>
      </w:r>
      <w:r>
        <w:rPr>
          <w:sz w:val="23"/>
          <w:szCs w:val="23"/>
        </w:rPr>
        <w:t>o</w:t>
      </w:r>
      <w:r>
        <w:rPr>
          <w:spacing w:val="3"/>
          <w:sz w:val="23"/>
          <w:szCs w:val="23"/>
        </w:rPr>
        <w:t xml:space="preserve"> </w:t>
      </w:r>
      <w:r>
        <w:rPr>
          <w:spacing w:val="1"/>
          <w:sz w:val="23"/>
          <w:szCs w:val="23"/>
        </w:rPr>
        <w:t>no</w:t>
      </w:r>
      <w:r>
        <w:rPr>
          <w:sz w:val="23"/>
          <w:szCs w:val="23"/>
        </w:rPr>
        <w:t>t</w:t>
      </w:r>
      <w:r>
        <w:rPr>
          <w:spacing w:val="3"/>
          <w:sz w:val="23"/>
          <w:szCs w:val="23"/>
        </w:rPr>
        <w:t xml:space="preserve"> </w:t>
      </w:r>
      <w:r>
        <w:rPr>
          <w:spacing w:val="1"/>
          <w:sz w:val="23"/>
          <w:szCs w:val="23"/>
        </w:rPr>
        <w:t>k</w:t>
      </w:r>
      <w:r>
        <w:rPr>
          <w:spacing w:val="-2"/>
          <w:sz w:val="23"/>
          <w:szCs w:val="23"/>
        </w:rPr>
        <w:t>n</w:t>
      </w:r>
      <w:r>
        <w:rPr>
          <w:spacing w:val="1"/>
          <w:sz w:val="23"/>
          <w:szCs w:val="23"/>
        </w:rPr>
        <w:t>o</w:t>
      </w:r>
      <w:r>
        <w:rPr>
          <w:sz w:val="23"/>
          <w:szCs w:val="23"/>
        </w:rPr>
        <w:t>w</w:t>
      </w:r>
      <w:r>
        <w:rPr>
          <w:spacing w:val="7"/>
          <w:sz w:val="23"/>
          <w:szCs w:val="23"/>
        </w:rPr>
        <w:t xml:space="preserve"> </w:t>
      </w:r>
      <w:r>
        <w:rPr>
          <w:spacing w:val="-1"/>
          <w:sz w:val="23"/>
          <w:szCs w:val="23"/>
        </w:rPr>
        <w:t>w</w:t>
      </w:r>
      <w:r>
        <w:rPr>
          <w:spacing w:val="-2"/>
          <w:sz w:val="23"/>
          <w:szCs w:val="23"/>
        </w:rPr>
        <w:t>h</w:t>
      </w:r>
      <w:r>
        <w:rPr>
          <w:spacing w:val="-1"/>
          <w:sz w:val="23"/>
          <w:szCs w:val="23"/>
        </w:rPr>
        <w:t>a</w:t>
      </w:r>
      <w:r>
        <w:rPr>
          <w:sz w:val="23"/>
          <w:szCs w:val="23"/>
        </w:rPr>
        <w:t>t</w:t>
      </w:r>
      <w:r>
        <w:rPr>
          <w:spacing w:val="6"/>
          <w:sz w:val="23"/>
          <w:szCs w:val="23"/>
        </w:rPr>
        <w:t xml:space="preserve"> </w:t>
      </w:r>
      <w:r>
        <w:rPr>
          <w:spacing w:val="-1"/>
          <w:sz w:val="23"/>
          <w:szCs w:val="23"/>
        </w:rPr>
        <w:t>c</w:t>
      </w:r>
      <w:r>
        <w:rPr>
          <w:spacing w:val="-2"/>
          <w:sz w:val="23"/>
          <w:szCs w:val="23"/>
        </w:rPr>
        <w:t>o</w:t>
      </w:r>
      <w:r>
        <w:rPr>
          <w:spacing w:val="1"/>
          <w:sz w:val="23"/>
          <w:szCs w:val="23"/>
        </w:rPr>
        <w:t>n</w:t>
      </w:r>
      <w:r>
        <w:rPr>
          <w:sz w:val="23"/>
          <w:szCs w:val="23"/>
        </w:rPr>
        <w:t>t</w:t>
      </w:r>
      <w:r>
        <w:rPr>
          <w:spacing w:val="-1"/>
          <w:sz w:val="23"/>
          <w:szCs w:val="23"/>
        </w:rPr>
        <w:t>ac</w:t>
      </w:r>
      <w:r>
        <w:rPr>
          <w:sz w:val="23"/>
          <w:szCs w:val="23"/>
        </w:rPr>
        <w:t>ts</w:t>
      </w:r>
      <w:r>
        <w:rPr>
          <w:spacing w:val="8"/>
          <w:sz w:val="23"/>
          <w:szCs w:val="23"/>
        </w:rPr>
        <w:t xml:space="preserve"> </w:t>
      </w:r>
      <w:r>
        <w:rPr>
          <w:spacing w:val="-6"/>
          <w:sz w:val="23"/>
          <w:szCs w:val="23"/>
        </w:rPr>
        <w:t>y</w:t>
      </w:r>
      <w:r>
        <w:rPr>
          <w:spacing w:val="1"/>
          <w:sz w:val="23"/>
          <w:szCs w:val="23"/>
        </w:rPr>
        <w:t>o</w:t>
      </w:r>
      <w:r>
        <w:rPr>
          <w:sz w:val="23"/>
          <w:szCs w:val="23"/>
        </w:rPr>
        <w:t>u</w:t>
      </w:r>
      <w:r>
        <w:rPr>
          <w:spacing w:val="4"/>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pacing w:val="1"/>
          <w:sz w:val="23"/>
          <w:szCs w:val="23"/>
        </w:rPr>
        <w:t>h</w:t>
      </w:r>
      <w:r>
        <w:rPr>
          <w:spacing w:val="-1"/>
          <w:sz w:val="23"/>
          <w:szCs w:val="23"/>
        </w:rPr>
        <w:t>a</w:t>
      </w:r>
      <w:r>
        <w:rPr>
          <w:sz w:val="23"/>
          <w:szCs w:val="23"/>
        </w:rPr>
        <w:t>d</w:t>
      </w:r>
      <w:r>
        <w:rPr>
          <w:spacing w:val="4"/>
          <w:sz w:val="23"/>
          <w:szCs w:val="23"/>
        </w:rPr>
        <w:t xml:space="preserve"> </w:t>
      </w:r>
      <w:r>
        <w:rPr>
          <w:spacing w:val="-1"/>
          <w:sz w:val="23"/>
          <w:szCs w:val="23"/>
        </w:rPr>
        <w:t>w</w:t>
      </w:r>
      <w:r>
        <w:rPr>
          <w:sz w:val="23"/>
          <w:szCs w:val="23"/>
        </w:rPr>
        <w:t>ith</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6"/>
          <w:sz w:val="23"/>
          <w:szCs w:val="23"/>
        </w:rPr>
        <w:t>I</w:t>
      </w:r>
      <w:r>
        <w:rPr>
          <w:spacing w:val="-1"/>
          <w:sz w:val="23"/>
          <w:szCs w:val="23"/>
        </w:rPr>
        <w:t>G</w:t>
      </w:r>
      <w:r>
        <w:rPr>
          <w:spacing w:val="2"/>
          <w:sz w:val="23"/>
          <w:szCs w:val="23"/>
        </w:rPr>
        <w:t>O</w:t>
      </w:r>
      <w:r>
        <w:rPr>
          <w:sz w:val="23"/>
          <w:szCs w:val="23"/>
        </w:rPr>
        <w:t>s</w:t>
      </w:r>
      <w:r>
        <w:rPr>
          <w:spacing w:val="6"/>
          <w:sz w:val="23"/>
          <w:szCs w:val="23"/>
        </w:rPr>
        <w:t xml:space="preserve"> </w:t>
      </w:r>
      <w:r>
        <w:rPr>
          <w:spacing w:val="-1"/>
          <w:sz w:val="23"/>
          <w:szCs w:val="23"/>
        </w:rPr>
        <w:t>w</w:t>
      </w:r>
      <w:r>
        <w:rPr>
          <w:sz w:val="23"/>
          <w:szCs w:val="23"/>
        </w:rPr>
        <w:t>i</w:t>
      </w:r>
      <w:r>
        <w:rPr>
          <w:spacing w:val="2"/>
          <w:sz w:val="23"/>
          <w:szCs w:val="23"/>
        </w:rPr>
        <w:t>t</w:t>
      </w:r>
      <w:r>
        <w:rPr>
          <w:sz w:val="23"/>
          <w:szCs w:val="23"/>
        </w:rPr>
        <w:t>h</w:t>
      </w:r>
      <w:r>
        <w:rPr>
          <w:spacing w:val="5"/>
          <w:sz w:val="23"/>
          <w:szCs w:val="23"/>
        </w:rPr>
        <w:t xml:space="preserve"> </w:t>
      </w:r>
      <w:r>
        <w:rPr>
          <w:spacing w:val="-1"/>
          <w:sz w:val="23"/>
          <w:szCs w:val="23"/>
        </w:rPr>
        <w:t>re</w:t>
      </w:r>
      <w:r>
        <w:rPr>
          <w:sz w:val="23"/>
          <w:szCs w:val="23"/>
        </w:rPr>
        <w:t>s</w:t>
      </w:r>
      <w:r>
        <w:rPr>
          <w:spacing w:val="-2"/>
          <w:sz w:val="23"/>
          <w:szCs w:val="23"/>
        </w:rPr>
        <w:t>p</w:t>
      </w:r>
      <w:r>
        <w:rPr>
          <w:spacing w:val="-1"/>
          <w:sz w:val="23"/>
          <w:szCs w:val="23"/>
        </w:rPr>
        <w:t>ec</w:t>
      </w:r>
      <w:r>
        <w:rPr>
          <w:sz w:val="23"/>
          <w:szCs w:val="23"/>
        </w:rPr>
        <w:t>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1"/>
          <w:sz w:val="23"/>
          <w:szCs w:val="23"/>
        </w:rPr>
        <w:t>h</w:t>
      </w:r>
      <w:r>
        <w:rPr>
          <w:spacing w:val="-3"/>
          <w:sz w:val="23"/>
          <w:szCs w:val="23"/>
        </w:rPr>
        <w:t>e</w:t>
      </w:r>
      <w:r>
        <w:rPr>
          <w:sz w:val="23"/>
          <w:szCs w:val="23"/>
        </w:rPr>
        <w:t>se</w:t>
      </w:r>
      <w:r>
        <w:rPr>
          <w:spacing w:val="7"/>
          <w:sz w:val="23"/>
          <w:szCs w:val="23"/>
        </w:rPr>
        <w:t xml:space="preserve"> </w:t>
      </w:r>
      <w:r>
        <w:rPr>
          <w:spacing w:val="-2"/>
          <w:sz w:val="23"/>
          <w:szCs w:val="23"/>
        </w:rPr>
        <w:t>q</w:t>
      </w:r>
      <w:r>
        <w:rPr>
          <w:spacing w:val="1"/>
          <w:sz w:val="23"/>
          <w:szCs w:val="23"/>
        </w:rPr>
        <w:t>u</w:t>
      </w:r>
      <w:r>
        <w:rPr>
          <w:spacing w:val="-1"/>
          <w:sz w:val="23"/>
          <w:szCs w:val="23"/>
        </w:rPr>
        <w:t>e</w:t>
      </w:r>
      <w:r>
        <w:rPr>
          <w:sz w:val="23"/>
          <w:szCs w:val="23"/>
        </w:rPr>
        <w:t>sti</w:t>
      </w:r>
      <w:r>
        <w:rPr>
          <w:spacing w:val="1"/>
          <w:sz w:val="23"/>
          <w:szCs w:val="23"/>
        </w:rPr>
        <w:t>on</w:t>
      </w:r>
      <w:r>
        <w:rPr>
          <w:sz w:val="23"/>
          <w:szCs w:val="23"/>
        </w:rPr>
        <w:t>s.</w:t>
      </w:r>
      <w:r>
        <w:rPr>
          <w:spacing w:val="8"/>
          <w:sz w:val="23"/>
          <w:szCs w:val="23"/>
        </w:rPr>
        <w:t xml:space="preserve"> </w:t>
      </w:r>
      <w:r>
        <w:rPr>
          <w:spacing w:val="-1"/>
          <w:sz w:val="23"/>
          <w:szCs w:val="23"/>
        </w:rPr>
        <w:t>A</w:t>
      </w:r>
      <w:r>
        <w:rPr>
          <w:sz w:val="23"/>
          <w:szCs w:val="23"/>
        </w:rPr>
        <w:t>s</w:t>
      </w:r>
      <w:r>
        <w:rPr>
          <w:spacing w:val="6"/>
          <w:sz w:val="23"/>
          <w:szCs w:val="23"/>
        </w:rPr>
        <w:t xml:space="preserve"> </w:t>
      </w:r>
      <w:r>
        <w:rPr>
          <w:w w:val="101"/>
          <w:sz w:val="23"/>
          <w:szCs w:val="23"/>
        </w:rPr>
        <w:t xml:space="preserve">I </w:t>
      </w:r>
      <w:r>
        <w:rPr>
          <w:sz w:val="23"/>
          <w:szCs w:val="23"/>
        </w:rPr>
        <w:t>s</w:t>
      </w:r>
      <w:r>
        <w:rPr>
          <w:spacing w:val="-1"/>
          <w:sz w:val="23"/>
          <w:szCs w:val="23"/>
        </w:rPr>
        <w:t>a</w:t>
      </w:r>
      <w:r>
        <w:rPr>
          <w:sz w:val="23"/>
          <w:szCs w:val="23"/>
        </w:rPr>
        <w:t>i</w:t>
      </w:r>
      <w:r>
        <w:rPr>
          <w:spacing w:val="1"/>
          <w:sz w:val="23"/>
          <w:szCs w:val="23"/>
        </w:rPr>
        <w:t>d</w:t>
      </w:r>
      <w:r>
        <w:rPr>
          <w:sz w:val="23"/>
          <w:szCs w:val="23"/>
        </w:rPr>
        <w:t>,</w:t>
      </w:r>
      <w:r>
        <w:rPr>
          <w:spacing w:val="3"/>
          <w:sz w:val="23"/>
          <w:szCs w:val="23"/>
        </w:rPr>
        <w:t xml:space="preserve"> </w:t>
      </w:r>
      <w:r>
        <w:rPr>
          <w:spacing w:val="1"/>
          <w:sz w:val="23"/>
          <w:szCs w:val="23"/>
        </w:rPr>
        <w:t>m</w:t>
      </w:r>
      <w:r>
        <w:rPr>
          <w:sz w:val="23"/>
          <w:szCs w:val="23"/>
        </w:rPr>
        <w:t>y</w:t>
      </w:r>
      <w:r>
        <w:rPr>
          <w:spacing w:val="-3"/>
          <w:sz w:val="23"/>
          <w:szCs w:val="23"/>
        </w:rPr>
        <w:t xml:space="preserve"> </w:t>
      </w:r>
      <w:r>
        <w:rPr>
          <w:spacing w:val="-1"/>
          <w:sz w:val="23"/>
          <w:szCs w:val="23"/>
        </w:rPr>
        <w:t>e</w:t>
      </w:r>
      <w:r>
        <w:rPr>
          <w:spacing w:val="3"/>
          <w:sz w:val="23"/>
          <w:szCs w:val="23"/>
        </w:rPr>
        <w:t>x</w:t>
      </w:r>
      <w:r>
        <w:rPr>
          <w:spacing w:val="1"/>
          <w:sz w:val="23"/>
          <w:szCs w:val="23"/>
        </w:rPr>
        <w:t>p</w:t>
      </w:r>
      <w:r>
        <w:rPr>
          <w:spacing w:val="-3"/>
          <w:sz w:val="23"/>
          <w:szCs w:val="23"/>
        </w:rPr>
        <w:t>e</w:t>
      </w:r>
      <w:r>
        <w:rPr>
          <w:spacing w:val="-1"/>
          <w:sz w:val="23"/>
          <w:szCs w:val="23"/>
        </w:rPr>
        <w:t>r</w:t>
      </w:r>
      <w:r>
        <w:rPr>
          <w:spacing w:val="2"/>
          <w:sz w:val="23"/>
          <w:szCs w:val="23"/>
        </w:rPr>
        <w:t>i</w:t>
      </w:r>
      <w:r>
        <w:rPr>
          <w:spacing w:val="-1"/>
          <w:sz w:val="23"/>
          <w:szCs w:val="23"/>
        </w:rPr>
        <w:t>e</w:t>
      </w:r>
      <w:r>
        <w:rPr>
          <w:spacing w:val="-2"/>
          <w:sz w:val="23"/>
          <w:szCs w:val="23"/>
        </w:rPr>
        <w:t>n</w:t>
      </w:r>
      <w:r>
        <w:rPr>
          <w:spacing w:val="-1"/>
          <w:sz w:val="23"/>
          <w:szCs w:val="23"/>
        </w:rPr>
        <w:t>c</w:t>
      </w:r>
      <w:r>
        <w:rPr>
          <w:sz w:val="23"/>
          <w:szCs w:val="23"/>
        </w:rPr>
        <w:t>e</w:t>
      </w:r>
      <w:r>
        <w:rPr>
          <w:spacing w:val="10"/>
          <w:sz w:val="23"/>
          <w:szCs w:val="23"/>
        </w:rPr>
        <w:t xml:space="preserve"> </w:t>
      </w:r>
      <w:r>
        <w:rPr>
          <w:sz w:val="23"/>
          <w:szCs w:val="23"/>
        </w:rPr>
        <w:t>in</w:t>
      </w:r>
      <w:r>
        <w:rPr>
          <w:spacing w:val="3"/>
          <w:sz w:val="23"/>
          <w:szCs w:val="23"/>
        </w:rPr>
        <w:t xml:space="preserve"> </w:t>
      </w:r>
      <w:r>
        <w:rPr>
          <w:spacing w:val="2"/>
          <w:sz w:val="23"/>
          <w:szCs w:val="23"/>
        </w:rPr>
        <w:t>t</w:t>
      </w:r>
      <w:r>
        <w:rPr>
          <w:spacing w:val="-2"/>
          <w:sz w:val="23"/>
          <w:szCs w:val="23"/>
        </w:rPr>
        <w:t>h</w:t>
      </w:r>
      <w:r>
        <w:rPr>
          <w:spacing w:val="2"/>
          <w:sz w:val="23"/>
          <w:szCs w:val="23"/>
        </w:rPr>
        <w:t>i</w:t>
      </w:r>
      <w:r>
        <w:rPr>
          <w:sz w:val="23"/>
          <w:szCs w:val="23"/>
        </w:rPr>
        <w:t>s</w:t>
      </w:r>
      <w:r>
        <w:rPr>
          <w:spacing w:val="3"/>
          <w:sz w:val="23"/>
          <w:szCs w:val="23"/>
        </w:rPr>
        <w:t xml:space="preserve"> </w:t>
      </w:r>
      <w:r>
        <w:rPr>
          <w:spacing w:val="-1"/>
          <w:sz w:val="23"/>
          <w:szCs w:val="23"/>
        </w:rPr>
        <w:t>f</w:t>
      </w:r>
      <w:r>
        <w:rPr>
          <w:sz w:val="23"/>
          <w:szCs w:val="23"/>
        </w:rPr>
        <w:t>i</w:t>
      </w:r>
      <w:r>
        <w:rPr>
          <w:spacing w:val="-1"/>
          <w:sz w:val="23"/>
          <w:szCs w:val="23"/>
        </w:rPr>
        <w:t>e</w:t>
      </w:r>
      <w:r>
        <w:rPr>
          <w:sz w:val="23"/>
          <w:szCs w:val="23"/>
        </w:rPr>
        <w:t>ld</w:t>
      </w:r>
      <w:r>
        <w:rPr>
          <w:spacing w:val="5"/>
          <w:sz w:val="23"/>
          <w:szCs w:val="23"/>
        </w:rPr>
        <w:t xml:space="preserve"> </w:t>
      </w:r>
      <w:r>
        <w:rPr>
          <w:spacing w:val="2"/>
          <w:sz w:val="23"/>
          <w:szCs w:val="23"/>
        </w:rPr>
        <w:t>i</w:t>
      </w:r>
      <w:r>
        <w:rPr>
          <w:sz w:val="23"/>
          <w:szCs w:val="23"/>
        </w:rPr>
        <w:t>s</w:t>
      </w:r>
      <w:r>
        <w:rPr>
          <w:spacing w:val="2"/>
          <w:sz w:val="23"/>
          <w:szCs w:val="23"/>
        </w:rPr>
        <w:t xml:space="preserve"> </w:t>
      </w:r>
      <w:r>
        <w:rPr>
          <w:spacing w:val="1"/>
          <w:sz w:val="23"/>
          <w:szCs w:val="23"/>
        </w:rPr>
        <w:t>b</w:t>
      </w:r>
      <w:r>
        <w:rPr>
          <w:spacing w:val="-3"/>
          <w:sz w:val="23"/>
          <w:szCs w:val="23"/>
        </w:rPr>
        <w:t>a</w:t>
      </w:r>
      <w:r>
        <w:rPr>
          <w:sz w:val="23"/>
          <w:szCs w:val="23"/>
        </w:rPr>
        <w:t>s</w:t>
      </w:r>
      <w:r>
        <w:rPr>
          <w:spacing w:val="2"/>
          <w:sz w:val="23"/>
          <w:szCs w:val="23"/>
        </w:rPr>
        <w:t>i</w:t>
      </w:r>
      <w:r>
        <w:rPr>
          <w:spacing w:val="-3"/>
          <w:sz w:val="23"/>
          <w:szCs w:val="23"/>
        </w:rPr>
        <w:t>c</w:t>
      </w:r>
      <w:r>
        <w:rPr>
          <w:spacing w:val="-1"/>
          <w:sz w:val="23"/>
          <w:szCs w:val="23"/>
        </w:rPr>
        <w:t>a</w:t>
      </w:r>
      <w:r>
        <w:rPr>
          <w:spacing w:val="2"/>
          <w:sz w:val="23"/>
          <w:szCs w:val="23"/>
        </w:rPr>
        <w:t>l</w:t>
      </w:r>
      <w:r>
        <w:rPr>
          <w:sz w:val="23"/>
          <w:szCs w:val="23"/>
        </w:rPr>
        <w:t>ly</w:t>
      </w:r>
      <w:r>
        <w:rPr>
          <w:spacing w:val="2"/>
          <w:sz w:val="23"/>
          <w:szCs w:val="23"/>
        </w:rPr>
        <w:t xml:space="preserve"> </w:t>
      </w:r>
      <w:r>
        <w:rPr>
          <w:sz w:val="23"/>
          <w:szCs w:val="23"/>
        </w:rPr>
        <w:t>li</w:t>
      </w:r>
      <w:r>
        <w:rPr>
          <w:spacing w:val="1"/>
          <w:sz w:val="23"/>
          <w:szCs w:val="23"/>
        </w:rPr>
        <w:t>mi</w:t>
      </w:r>
      <w:r>
        <w:rPr>
          <w:sz w:val="23"/>
          <w:szCs w:val="23"/>
        </w:rPr>
        <w:t>t</w:t>
      </w:r>
      <w:r>
        <w:rPr>
          <w:spacing w:val="-1"/>
          <w:sz w:val="23"/>
          <w:szCs w:val="23"/>
        </w:rPr>
        <w:t>e</w:t>
      </w:r>
      <w:r>
        <w:rPr>
          <w:sz w:val="23"/>
          <w:szCs w:val="23"/>
        </w:rPr>
        <w:t>d</w:t>
      </w:r>
      <w:r>
        <w:rPr>
          <w:spacing w:val="8"/>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ti</w:t>
      </w:r>
      <w:r>
        <w:rPr>
          <w:spacing w:val="1"/>
          <w:sz w:val="23"/>
          <w:szCs w:val="23"/>
        </w:rPr>
        <w:t>on</w:t>
      </w:r>
      <w:r>
        <w:rPr>
          <w:sz w:val="23"/>
          <w:szCs w:val="23"/>
        </w:rPr>
        <w:t>s.</w:t>
      </w:r>
      <w:r>
        <w:rPr>
          <w:spacing w:val="7"/>
          <w:sz w:val="23"/>
          <w:szCs w:val="23"/>
        </w:rPr>
        <w:t xml:space="preserve"> </w:t>
      </w:r>
      <w:r>
        <w:rPr>
          <w:sz w:val="23"/>
          <w:szCs w:val="23"/>
        </w:rPr>
        <w:t>B</w:t>
      </w:r>
      <w:r>
        <w:rPr>
          <w:spacing w:val="-2"/>
          <w:sz w:val="23"/>
          <w:szCs w:val="23"/>
        </w:rPr>
        <w:t>u</w:t>
      </w:r>
      <w:r>
        <w:rPr>
          <w:sz w:val="23"/>
          <w:szCs w:val="23"/>
        </w:rPr>
        <w:t>t</w:t>
      </w:r>
      <w:r>
        <w:rPr>
          <w:spacing w:val="5"/>
          <w:sz w:val="23"/>
          <w:szCs w:val="23"/>
        </w:rPr>
        <w:t xml:space="preserve"> </w:t>
      </w:r>
      <w:r>
        <w:rPr>
          <w:sz w:val="23"/>
          <w:szCs w:val="23"/>
        </w:rPr>
        <w:t>it</w:t>
      </w:r>
      <w:r>
        <w:rPr>
          <w:spacing w:val="3"/>
          <w:sz w:val="23"/>
          <w:szCs w:val="23"/>
        </w:rPr>
        <w:t xml:space="preserve"> </w:t>
      </w:r>
      <w:r>
        <w:rPr>
          <w:sz w:val="23"/>
          <w:szCs w:val="23"/>
        </w:rPr>
        <w:t>st</w:t>
      </w:r>
      <w:r>
        <w:rPr>
          <w:spacing w:val="-1"/>
          <w:sz w:val="23"/>
          <w:szCs w:val="23"/>
        </w:rPr>
        <w:t>r</w:t>
      </w:r>
      <w:r>
        <w:rPr>
          <w:spacing w:val="1"/>
          <w:sz w:val="23"/>
          <w:szCs w:val="23"/>
        </w:rPr>
        <w:t>u</w:t>
      </w:r>
      <w:r>
        <w:rPr>
          <w:spacing w:val="-1"/>
          <w:sz w:val="23"/>
          <w:szCs w:val="23"/>
        </w:rPr>
        <w:t>c</w:t>
      </w:r>
      <w:r>
        <w:rPr>
          <w:sz w:val="23"/>
          <w:szCs w:val="23"/>
        </w:rPr>
        <w:t>k</w:t>
      </w:r>
      <w:r>
        <w:rPr>
          <w:spacing w:val="7"/>
          <w:sz w:val="23"/>
          <w:szCs w:val="23"/>
        </w:rPr>
        <w:t xml:space="preserve"> </w:t>
      </w:r>
      <w:r>
        <w:rPr>
          <w:spacing w:val="1"/>
          <w:sz w:val="23"/>
          <w:szCs w:val="23"/>
        </w:rPr>
        <w:t>m</w:t>
      </w:r>
      <w:r>
        <w:rPr>
          <w:sz w:val="23"/>
          <w:szCs w:val="23"/>
        </w:rPr>
        <w:t>e</w:t>
      </w:r>
      <w:r>
        <w:rPr>
          <w:spacing w:val="3"/>
          <w:sz w:val="23"/>
          <w:szCs w:val="23"/>
        </w:rPr>
        <w:t xml:space="preserve"> </w:t>
      </w:r>
      <w:r>
        <w:rPr>
          <w:w w:val="101"/>
          <w:sz w:val="23"/>
          <w:szCs w:val="23"/>
        </w:rPr>
        <w:t>t</w:t>
      </w:r>
      <w:r>
        <w:rPr>
          <w:spacing w:val="1"/>
          <w:w w:val="101"/>
          <w:sz w:val="23"/>
          <w:szCs w:val="23"/>
        </w:rPr>
        <w:t>h</w:t>
      </w:r>
      <w:r>
        <w:rPr>
          <w:spacing w:val="-3"/>
          <w:w w:val="101"/>
          <w:sz w:val="23"/>
          <w:szCs w:val="23"/>
        </w:rPr>
        <w:t>a</w:t>
      </w:r>
      <w:r>
        <w:rPr>
          <w:w w:val="101"/>
          <w:sz w:val="23"/>
          <w:szCs w:val="23"/>
        </w:rPr>
        <w:t xml:space="preserve">t </w:t>
      </w:r>
      <w:r>
        <w:rPr>
          <w:spacing w:val="1"/>
          <w:sz w:val="23"/>
          <w:szCs w:val="23"/>
        </w:rPr>
        <w:t>o</w:t>
      </w:r>
      <w:r>
        <w:rPr>
          <w:spacing w:val="-2"/>
          <w:sz w:val="23"/>
          <w:szCs w:val="23"/>
        </w:rPr>
        <w:t>n</w:t>
      </w:r>
      <w:r>
        <w:rPr>
          <w:sz w:val="23"/>
          <w:szCs w:val="23"/>
        </w:rPr>
        <w:t>e</w:t>
      </w:r>
      <w:r>
        <w:rPr>
          <w:spacing w:val="5"/>
          <w:sz w:val="23"/>
          <w:szCs w:val="23"/>
        </w:rPr>
        <w:t xml:space="preserve"> </w:t>
      </w:r>
      <w:r>
        <w:rPr>
          <w:spacing w:val="-3"/>
          <w:sz w:val="23"/>
          <w:szCs w:val="23"/>
        </w:rPr>
        <w:t>a</w:t>
      </w:r>
      <w:r>
        <w:rPr>
          <w:spacing w:val="1"/>
          <w:sz w:val="23"/>
          <w:szCs w:val="23"/>
        </w:rPr>
        <w:t>v</w:t>
      </w:r>
      <w:r>
        <w:rPr>
          <w:spacing w:val="-1"/>
          <w:sz w:val="23"/>
          <w:szCs w:val="23"/>
        </w:rPr>
        <w:t>e</w:t>
      </w:r>
      <w:r>
        <w:rPr>
          <w:spacing w:val="1"/>
          <w:sz w:val="23"/>
          <w:szCs w:val="23"/>
        </w:rPr>
        <w:t>n</w:t>
      </w:r>
      <w:r>
        <w:rPr>
          <w:spacing w:val="-2"/>
          <w:sz w:val="23"/>
          <w:szCs w:val="23"/>
        </w:rPr>
        <w:t>u</w:t>
      </w:r>
      <w:r>
        <w:rPr>
          <w:sz w:val="23"/>
          <w:szCs w:val="23"/>
        </w:rPr>
        <w:t>e</w:t>
      </w:r>
      <w:r>
        <w:rPr>
          <w:spacing w:val="7"/>
          <w:sz w:val="23"/>
          <w:szCs w:val="23"/>
        </w:rPr>
        <w:t xml:space="preserve"> </w:t>
      </w:r>
      <w:r>
        <w:rPr>
          <w:spacing w:val="-1"/>
          <w:sz w:val="23"/>
          <w:szCs w:val="23"/>
        </w:rPr>
        <w:t>c</w:t>
      </w:r>
      <w:r>
        <w:rPr>
          <w:spacing w:val="1"/>
          <w:sz w:val="23"/>
          <w:szCs w:val="23"/>
        </w:rPr>
        <w:t>o</w:t>
      </w:r>
      <w:r>
        <w:rPr>
          <w:spacing w:val="-2"/>
          <w:sz w:val="23"/>
          <w:szCs w:val="23"/>
        </w:rPr>
        <w:t>u</w:t>
      </w:r>
      <w:r>
        <w:rPr>
          <w:spacing w:val="2"/>
          <w:sz w:val="23"/>
          <w:szCs w:val="23"/>
        </w:rPr>
        <w:t>l</w:t>
      </w:r>
      <w:r>
        <w:rPr>
          <w:sz w:val="23"/>
          <w:szCs w:val="23"/>
        </w:rPr>
        <w:t>d</w:t>
      </w:r>
      <w:r>
        <w:rPr>
          <w:spacing w:val="6"/>
          <w:sz w:val="23"/>
          <w:szCs w:val="23"/>
        </w:rPr>
        <w:t xml:space="preserve"> </w:t>
      </w:r>
      <w:r>
        <w:rPr>
          <w:spacing w:val="-2"/>
          <w:sz w:val="23"/>
          <w:szCs w:val="23"/>
        </w:rPr>
        <w:t>b</w:t>
      </w:r>
      <w:r>
        <w:rPr>
          <w:sz w:val="23"/>
          <w:szCs w:val="23"/>
        </w:rPr>
        <w:t>e</w:t>
      </w:r>
      <w:r>
        <w:rPr>
          <w:spacing w:val="4"/>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6"/>
          <w:sz w:val="23"/>
          <w:szCs w:val="23"/>
        </w:rPr>
        <w:t>y</w:t>
      </w:r>
      <w:r>
        <w:rPr>
          <w:spacing w:val="-2"/>
          <w:sz w:val="23"/>
          <w:szCs w:val="23"/>
        </w:rPr>
        <w:t>o</w:t>
      </w:r>
      <w:r>
        <w:rPr>
          <w:sz w:val="23"/>
          <w:szCs w:val="23"/>
        </w:rPr>
        <w:t>u</w:t>
      </w:r>
      <w:r>
        <w:rPr>
          <w:spacing w:val="4"/>
          <w:sz w:val="23"/>
          <w:szCs w:val="23"/>
        </w:rPr>
        <w:t xml:space="preserve"> </w:t>
      </w:r>
      <w:r>
        <w:rPr>
          <w:spacing w:val="-1"/>
          <w:sz w:val="23"/>
          <w:szCs w:val="23"/>
        </w:rPr>
        <w:t>a</w:t>
      </w:r>
      <w:r>
        <w:rPr>
          <w:spacing w:val="1"/>
          <w:sz w:val="23"/>
          <w:szCs w:val="23"/>
        </w:rPr>
        <w:t>p</w:t>
      </w:r>
      <w:r>
        <w:rPr>
          <w:spacing w:val="-2"/>
          <w:sz w:val="23"/>
          <w:szCs w:val="23"/>
        </w:rPr>
        <w:t>p</w:t>
      </w:r>
      <w:r>
        <w:rPr>
          <w:spacing w:val="1"/>
          <w:sz w:val="23"/>
          <w:szCs w:val="23"/>
        </w:rPr>
        <w:t>r</w:t>
      </w:r>
      <w:r>
        <w:rPr>
          <w:spacing w:val="-2"/>
          <w:sz w:val="23"/>
          <w:szCs w:val="23"/>
        </w:rPr>
        <w:t>o</w:t>
      </w:r>
      <w:r>
        <w:rPr>
          <w:spacing w:val="-1"/>
          <w:sz w:val="23"/>
          <w:szCs w:val="23"/>
        </w:rPr>
        <w:t>ac</w:t>
      </w:r>
      <w:r>
        <w:rPr>
          <w:sz w:val="23"/>
          <w:szCs w:val="23"/>
        </w:rPr>
        <w:t>h</w:t>
      </w:r>
      <w:r>
        <w:rPr>
          <w:spacing w:val="9"/>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at</w:t>
      </w:r>
      <w:r>
        <w:rPr>
          <w:sz w:val="23"/>
          <w:szCs w:val="23"/>
        </w:rPr>
        <w:t>i</w:t>
      </w:r>
      <w:r>
        <w:rPr>
          <w:spacing w:val="1"/>
          <w:sz w:val="23"/>
          <w:szCs w:val="23"/>
        </w:rPr>
        <w:t>on</w:t>
      </w:r>
      <w:r>
        <w:rPr>
          <w:sz w:val="23"/>
          <w:szCs w:val="23"/>
        </w:rPr>
        <w:t>s</w:t>
      </w:r>
      <w:r>
        <w:rPr>
          <w:spacing w:val="12"/>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sz w:val="23"/>
          <w:szCs w:val="23"/>
        </w:rPr>
        <w:t>b</w:t>
      </w:r>
      <w:r>
        <w:rPr>
          <w:spacing w:val="-1"/>
          <w:sz w:val="23"/>
          <w:szCs w:val="23"/>
        </w:rPr>
        <w:t>e</w:t>
      </w:r>
      <w:r>
        <w:rPr>
          <w:sz w:val="23"/>
          <w:szCs w:val="23"/>
        </w:rPr>
        <w:t>l</w:t>
      </w:r>
      <w:r>
        <w:rPr>
          <w:spacing w:val="1"/>
          <w:sz w:val="23"/>
          <w:szCs w:val="23"/>
        </w:rPr>
        <w:t>o</w:t>
      </w:r>
      <w:r>
        <w:rPr>
          <w:spacing w:val="-2"/>
          <w:sz w:val="23"/>
          <w:szCs w:val="23"/>
        </w:rPr>
        <w:t>n</w:t>
      </w:r>
      <w:r>
        <w:rPr>
          <w:sz w:val="23"/>
          <w:szCs w:val="23"/>
        </w:rPr>
        <w:t>g</w:t>
      </w:r>
      <w:r>
        <w:rPr>
          <w:spacing w:val="4"/>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pacing w:val="-2"/>
          <w:sz w:val="23"/>
          <w:szCs w:val="23"/>
        </w:rPr>
        <w:t>n</w:t>
      </w:r>
      <w:r>
        <w:rPr>
          <w:spacing w:val="2"/>
          <w:sz w:val="23"/>
          <w:szCs w:val="23"/>
        </w:rPr>
        <w:t>i</w:t>
      </w:r>
      <w:r>
        <w:rPr>
          <w:sz w:val="23"/>
          <w:szCs w:val="23"/>
        </w:rPr>
        <w:t>t</w:t>
      </w:r>
      <w:r>
        <w:rPr>
          <w:spacing w:val="-1"/>
          <w:sz w:val="23"/>
          <w:szCs w:val="23"/>
        </w:rPr>
        <w:t>e</w:t>
      </w:r>
      <w:r>
        <w:rPr>
          <w:sz w:val="23"/>
          <w:szCs w:val="23"/>
        </w:rPr>
        <w:t>d</w:t>
      </w:r>
      <w:r>
        <w:rPr>
          <w:spacing w:val="7"/>
          <w:sz w:val="23"/>
          <w:szCs w:val="23"/>
        </w:rPr>
        <w:t xml:space="preserve"> </w:t>
      </w:r>
      <w:r>
        <w:rPr>
          <w:spacing w:val="-1"/>
          <w:w w:val="101"/>
          <w:sz w:val="23"/>
          <w:szCs w:val="23"/>
        </w:rPr>
        <w:t>Na</w:t>
      </w:r>
      <w:r>
        <w:rPr>
          <w:w w:val="101"/>
          <w:sz w:val="23"/>
          <w:szCs w:val="23"/>
        </w:rPr>
        <w:t>ti</w:t>
      </w:r>
      <w:r>
        <w:rPr>
          <w:spacing w:val="1"/>
          <w:w w:val="101"/>
          <w:sz w:val="23"/>
          <w:szCs w:val="23"/>
        </w:rPr>
        <w:t>on</w:t>
      </w:r>
      <w:r>
        <w:rPr>
          <w:w w:val="101"/>
          <w:sz w:val="23"/>
          <w:szCs w:val="23"/>
        </w:rPr>
        <w:t xml:space="preserve">s </w:t>
      </w:r>
      <w:r>
        <w:rPr>
          <w:sz w:val="23"/>
          <w:szCs w:val="23"/>
        </w:rPr>
        <w:t>s</w:t>
      </w:r>
      <w:r>
        <w:rPr>
          <w:spacing w:val="-6"/>
          <w:sz w:val="23"/>
          <w:szCs w:val="23"/>
        </w:rPr>
        <w:t>y</w:t>
      </w:r>
      <w:r>
        <w:rPr>
          <w:sz w:val="23"/>
          <w:szCs w:val="23"/>
        </w:rPr>
        <w:t>st</w:t>
      </w:r>
      <w:r>
        <w:rPr>
          <w:spacing w:val="-1"/>
          <w:sz w:val="23"/>
          <w:szCs w:val="23"/>
        </w:rPr>
        <w:t>e</w:t>
      </w:r>
      <w:r>
        <w:rPr>
          <w:spacing w:val="1"/>
          <w:sz w:val="23"/>
          <w:szCs w:val="23"/>
        </w:rPr>
        <w:t>m</w:t>
      </w:r>
      <w:r>
        <w:rPr>
          <w:sz w:val="23"/>
          <w:szCs w:val="23"/>
        </w:rPr>
        <w:t>.</w:t>
      </w:r>
      <w:r>
        <w:rPr>
          <w:spacing w:val="6"/>
          <w:sz w:val="23"/>
          <w:szCs w:val="23"/>
        </w:rPr>
        <w:t xml:space="preserve"> </w:t>
      </w:r>
      <w:r>
        <w:rPr>
          <w:spacing w:val="-1"/>
          <w:sz w:val="23"/>
          <w:szCs w:val="23"/>
        </w:rPr>
        <w:t>D</w:t>
      </w:r>
      <w:r>
        <w:rPr>
          <w:spacing w:val="1"/>
          <w:sz w:val="23"/>
          <w:szCs w:val="23"/>
        </w:rPr>
        <w:t>u</w:t>
      </w:r>
      <w:r>
        <w:rPr>
          <w:spacing w:val="-1"/>
          <w:sz w:val="23"/>
          <w:szCs w:val="23"/>
        </w:rPr>
        <w:t>r</w:t>
      </w:r>
      <w:r>
        <w:rPr>
          <w:sz w:val="23"/>
          <w:szCs w:val="23"/>
        </w:rPr>
        <w:t>i</w:t>
      </w:r>
      <w:r>
        <w:rPr>
          <w:spacing w:val="1"/>
          <w:sz w:val="23"/>
          <w:szCs w:val="23"/>
        </w:rPr>
        <w:t>n</w:t>
      </w:r>
      <w:r>
        <w:rPr>
          <w:sz w:val="23"/>
          <w:szCs w:val="23"/>
        </w:rPr>
        <w:t>g</w:t>
      </w:r>
      <w:r>
        <w:rPr>
          <w:spacing w:val="5"/>
          <w:sz w:val="23"/>
          <w:szCs w:val="23"/>
        </w:rPr>
        <w:t xml:space="preserve"> </w:t>
      </w:r>
      <w:r>
        <w:rPr>
          <w:spacing w:val="1"/>
          <w:sz w:val="23"/>
          <w:szCs w:val="23"/>
        </w:rPr>
        <w:t>m</w:t>
      </w:r>
      <w:r>
        <w:rPr>
          <w:sz w:val="23"/>
          <w:szCs w:val="23"/>
        </w:rPr>
        <w:t>y</w:t>
      </w:r>
      <w:r>
        <w:rPr>
          <w:spacing w:val="-3"/>
          <w:sz w:val="23"/>
          <w:szCs w:val="23"/>
        </w:rPr>
        <w:t xml:space="preserve"> </w:t>
      </w:r>
      <w:r>
        <w:rPr>
          <w:sz w:val="23"/>
          <w:szCs w:val="23"/>
        </w:rPr>
        <w:t>t</w:t>
      </w:r>
      <w:r>
        <w:rPr>
          <w:spacing w:val="-1"/>
          <w:sz w:val="23"/>
          <w:szCs w:val="23"/>
        </w:rPr>
        <w:t>e</w:t>
      </w:r>
      <w:r>
        <w:rPr>
          <w:spacing w:val="1"/>
          <w:sz w:val="23"/>
          <w:szCs w:val="23"/>
        </w:rPr>
        <w:t>nu</w:t>
      </w:r>
      <w:r>
        <w:rPr>
          <w:spacing w:val="-1"/>
          <w:sz w:val="23"/>
          <w:szCs w:val="23"/>
        </w:rPr>
        <w:t>r</w:t>
      </w:r>
      <w:r>
        <w:rPr>
          <w:sz w:val="23"/>
          <w:szCs w:val="23"/>
        </w:rPr>
        <w:t>e</w:t>
      </w:r>
      <w:r>
        <w:rPr>
          <w:spacing w:val="6"/>
          <w:sz w:val="23"/>
          <w:szCs w:val="23"/>
        </w:rPr>
        <w:t xml:space="preserve"> </w:t>
      </w:r>
      <w:r>
        <w:rPr>
          <w:spacing w:val="-1"/>
          <w:sz w:val="23"/>
          <w:szCs w:val="23"/>
        </w:rPr>
        <w:t>a</w:t>
      </w:r>
      <w:r>
        <w:rPr>
          <w:sz w:val="23"/>
          <w:szCs w:val="23"/>
        </w:rPr>
        <w:t>s</w:t>
      </w:r>
      <w:r>
        <w:rPr>
          <w:spacing w:val="2"/>
          <w:sz w:val="23"/>
          <w:szCs w:val="23"/>
        </w:rPr>
        <w:t xml:space="preserve"> </w:t>
      </w:r>
      <w:r>
        <w:rPr>
          <w:spacing w:val="-1"/>
          <w:sz w:val="23"/>
          <w:szCs w:val="23"/>
        </w:rPr>
        <w:t>U</w:t>
      </w:r>
      <w:r>
        <w:rPr>
          <w:sz w:val="23"/>
          <w:szCs w:val="23"/>
        </w:rPr>
        <w:t>N</w:t>
      </w:r>
      <w:r>
        <w:rPr>
          <w:spacing w:val="2"/>
          <w:sz w:val="23"/>
          <w:szCs w:val="23"/>
        </w:rPr>
        <w:t xml:space="preserve"> </w:t>
      </w:r>
      <w:r>
        <w:rPr>
          <w:spacing w:val="-4"/>
          <w:sz w:val="23"/>
          <w:szCs w:val="23"/>
        </w:rPr>
        <w:t>L</w:t>
      </w:r>
      <w:r>
        <w:rPr>
          <w:spacing w:val="-1"/>
          <w:sz w:val="23"/>
          <w:szCs w:val="23"/>
        </w:rPr>
        <w:t>e</w:t>
      </w:r>
      <w:r>
        <w:rPr>
          <w:spacing w:val="-4"/>
          <w:sz w:val="23"/>
          <w:szCs w:val="23"/>
        </w:rPr>
        <w:t>g</w:t>
      </w:r>
      <w:r>
        <w:rPr>
          <w:spacing w:val="-1"/>
          <w:sz w:val="23"/>
          <w:szCs w:val="23"/>
        </w:rPr>
        <w:t>a</w:t>
      </w:r>
      <w:r>
        <w:rPr>
          <w:sz w:val="23"/>
          <w:szCs w:val="23"/>
        </w:rPr>
        <w:t>l</w:t>
      </w:r>
      <w:r>
        <w:rPr>
          <w:spacing w:val="7"/>
          <w:sz w:val="23"/>
          <w:szCs w:val="23"/>
        </w:rPr>
        <w:t xml:space="preserve"> </w:t>
      </w:r>
      <w:r>
        <w:rPr>
          <w:sz w:val="23"/>
          <w:szCs w:val="23"/>
        </w:rPr>
        <w:t>C</w:t>
      </w:r>
      <w:r>
        <w:rPr>
          <w:spacing w:val="1"/>
          <w:sz w:val="23"/>
          <w:szCs w:val="23"/>
        </w:rPr>
        <w:t>o</w:t>
      </w:r>
      <w:r>
        <w:rPr>
          <w:spacing w:val="-2"/>
          <w:sz w:val="23"/>
          <w:szCs w:val="23"/>
        </w:rPr>
        <w:t>u</w:t>
      </w:r>
      <w:r>
        <w:rPr>
          <w:spacing w:val="1"/>
          <w:sz w:val="23"/>
          <w:szCs w:val="23"/>
        </w:rPr>
        <w:t>n</w:t>
      </w:r>
      <w:r>
        <w:rPr>
          <w:sz w:val="23"/>
          <w:szCs w:val="23"/>
        </w:rPr>
        <w:t>s</w:t>
      </w:r>
      <w:r>
        <w:rPr>
          <w:spacing w:val="-1"/>
          <w:sz w:val="23"/>
          <w:szCs w:val="23"/>
        </w:rPr>
        <w:t>e</w:t>
      </w:r>
      <w:r>
        <w:rPr>
          <w:sz w:val="23"/>
          <w:szCs w:val="23"/>
        </w:rPr>
        <w:t>l</w:t>
      </w:r>
      <w:r>
        <w:rPr>
          <w:spacing w:val="8"/>
          <w:sz w:val="23"/>
          <w:szCs w:val="23"/>
        </w:rPr>
        <w:t xml:space="preserve"> </w:t>
      </w:r>
      <w:r>
        <w:rPr>
          <w:sz w:val="23"/>
          <w:szCs w:val="23"/>
        </w:rPr>
        <w:t>I</w:t>
      </w:r>
      <w:r>
        <w:rPr>
          <w:spacing w:val="-2"/>
          <w:sz w:val="23"/>
          <w:szCs w:val="23"/>
        </w:rPr>
        <w:t xml:space="preserve"> </w:t>
      </w:r>
      <w:r>
        <w:rPr>
          <w:spacing w:val="1"/>
          <w:sz w:val="23"/>
          <w:szCs w:val="23"/>
        </w:rPr>
        <w:t>h</w:t>
      </w:r>
      <w:r>
        <w:rPr>
          <w:spacing w:val="-3"/>
          <w:sz w:val="23"/>
          <w:szCs w:val="23"/>
        </w:rPr>
        <w:t>a</w:t>
      </w:r>
      <w:r>
        <w:rPr>
          <w:sz w:val="23"/>
          <w:szCs w:val="23"/>
        </w:rPr>
        <w:t>d</w:t>
      </w:r>
      <w:r>
        <w:rPr>
          <w:spacing w:val="3"/>
          <w:sz w:val="23"/>
          <w:szCs w:val="23"/>
        </w:rPr>
        <w:t xml:space="preserve"> </w:t>
      </w:r>
      <w:r>
        <w:rPr>
          <w:spacing w:val="2"/>
          <w:sz w:val="23"/>
          <w:szCs w:val="23"/>
        </w:rPr>
        <w:t>t</w:t>
      </w:r>
      <w:r>
        <w:rPr>
          <w:spacing w:val="-2"/>
          <w:sz w:val="23"/>
          <w:szCs w:val="23"/>
        </w:rPr>
        <w:t>h</w:t>
      </w:r>
      <w:r>
        <w:rPr>
          <w:sz w:val="23"/>
          <w:szCs w:val="23"/>
        </w:rPr>
        <w:t>e</w:t>
      </w:r>
      <w:r>
        <w:rPr>
          <w:spacing w:val="5"/>
          <w:sz w:val="23"/>
          <w:szCs w:val="23"/>
        </w:rPr>
        <w:t xml:space="preserve"> </w:t>
      </w:r>
      <w:r>
        <w:rPr>
          <w:spacing w:val="-2"/>
          <w:sz w:val="23"/>
          <w:szCs w:val="23"/>
        </w:rPr>
        <w:t>p</w:t>
      </w:r>
      <w:r>
        <w:rPr>
          <w:spacing w:val="-1"/>
          <w:sz w:val="23"/>
          <w:szCs w:val="23"/>
        </w:rPr>
        <w:t>r</w:t>
      </w:r>
      <w:r>
        <w:rPr>
          <w:spacing w:val="2"/>
          <w:sz w:val="23"/>
          <w:szCs w:val="23"/>
        </w:rPr>
        <w:t>i</w:t>
      </w:r>
      <w:r>
        <w:rPr>
          <w:spacing w:val="-2"/>
          <w:sz w:val="23"/>
          <w:szCs w:val="23"/>
        </w:rPr>
        <w:t>v</w:t>
      </w:r>
      <w:r>
        <w:rPr>
          <w:sz w:val="23"/>
          <w:szCs w:val="23"/>
        </w:rPr>
        <w:t>i</w:t>
      </w:r>
      <w:r>
        <w:rPr>
          <w:spacing w:val="2"/>
          <w:sz w:val="23"/>
          <w:szCs w:val="23"/>
        </w:rPr>
        <w:t>l</w:t>
      </w:r>
      <w:r>
        <w:rPr>
          <w:spacing w:val="-1"/>
          <w:sz w:val="23"/>
          <w:szCs w:val="23"/>
        </w:rPr>
        <w:t>e</w:t>
      </w:r>
      <w:r>
        <w:rPr>
          <w:spacing w:val="-4"/>
          <w:sz w:val="23"/>
          <w:szCs w:val="23"/>
        </w:rPr>
        <w:t>g</w:t>
      </w:r>
      <w:r>
        <w:rPr>
          <w:sz w:val="23"/>
          <w:szCs w:val="23"/>
        </w:rPr>
        <w:t>e</w:t>
      </w:r>
      <w:r>
        <w:rPr>
          <w:spacing w:val="8"/>
          <w:sz w:val="23"/>
          <w:szCs w:val="23"/>
        </w:rPr>
        <w:t xml:space="preserve"> </w:t>
      </w:r>
      <w:r>
        <w:rPr>
          <w:spacing w:val="1"/>
          <w:sz w:val="23"/>
          <w:szCs w:val="23"/>
        </w:rPr>
        <w:t>o</w:t>
      </w:r>
      <w:r>
        <w:rPr>
          <w:sz w:val="23"/>
          <w:szCs w:val="23"/>
        </w:rPr>
        <w:t>f</w:t>
      </w:r>
      <w:r>
        <w:rPr>
          <w:spacing w:val="3"/>
          <w:sz w:val="23"/>
          <w:szCs w:val="23"/>
        </w:rPr>
        <w:t xml:space="preserve"> </w:t>
      </w:r>
      <w:r>
        <w:rPr>
          <w:spacing w:val="-3"/>
          <w:sz w:val="23"/>
          <w:szCs w:val="23"/>
        </w:rPr>
        <w:t>c</w:t>
      </w:r>
      <w:r>
        <w:rPr>
          <w:spacing w:val="1"/>
          <w:sz w:val="23"/>
          <w:szCs w:val="23"/>
        </w:rPr>
        <w:t>h</w:t>
      </w:r>
      <w:r>
        <w:rPr>
          <w:spacing w:val="-1"/>
          <w:sz w:val="23"/>
          <w:szCs w:val="23"/>
        </w:rPr>
        <w:t>a</w:t>
      </w:r>
      <w:r>
        <w:rPr>
          <w:sz w:val="23"/>
          <w:szCs w:val="23"/>
        </w:rPr>
        <w:t>i</w:t>
      </w:r>
      <w:r>
        <w:rPr>
          <w:spacing w:val="-1"/>
          <w:sz w:val="23"/>
          <w:szCs w:val="23"/>
        </w:rPr>
        <w:t>r</w:t>
      </w:r>
      <w:r>
        <w:rPr>
          <w:sz w:val="23"/>
          <w:szCs w:val="23"/>
        </w:rPr>
        <w:t>i</w:t>
      </w:r>
      <w:r>
        <w:rPr>
          <w:spacing w:val="1"/>
          <w:sz w:val="23"/>
          <w:szCs w:val="23"/>
        </w:rPr>
        <w:t>n</w:t>
      </w:r>
      <w:r>
        <w:rPr>
          <w:sz w:val="23"/>
          <w:szCs w:val="23"/>
        </w:rPr>
        <w:t>g</w:t>
      </w:r>
      <w:r>
        <w:rPr>
          <w:spacing w:val="6"/>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m</w:t>
      </w:r>
      <w:r>
        <w:rPr>
          <w:spacing w:val="-1"/>
          <w:sz w:val="23"/>
          <w:szCs w:val="23"/>
        </w:rPr>
        <w:t>ee</w:t>
      </w:r>
      <w:r>
        <w:rPr>
          <w:sz w:val="23"/>
          <w:szCs w:val="23"/>
        </w:rPr>
        <w:t>ti</w:t>
      </w:r>
      <w:r>
        <w:rPr>
          <w:spacing w:val="1"/>
          <w:sz w:val="23"/>
          <w:szCs w:val="23"/>
        </w:rPr>
        <w:t>n</w:t>
      </w:r>
      <w:r>
        <w:rPr>
          <w:spacing w:val="-2"/>
          <w:sz w:val="23"/>
          <w:szCs w:val="23"/>
        </w:rPr>
        <w:t>g</w:t>
      </w:r>
      <w:r>
        <w:rPr>
          <w:sz w:val="23"/>
          <w:szCs w:val="23"/>
        </w:rPr>
        <w:t>s</w:t>
      </w:r>
      <w:r>
        <w:rPr>
          <w:spacing w:val="8"/>
          <w:sz w:val="23"/>
          <w:szCs w:val="23"/>
        </w:rPr>
        <w:t xml:space="preserve"> </w:t>
      </w:r>
      <w:r>
        <w:rPr>
          <w:spacing w:val="1"/>
          <w:w w:val="101"/>
          <w:sz w:val="23"/>
          <w:szCs w:val="23"/>
        </w:rPr>
        <w:t>o</w:t>
      </w:r>
      <w:r>
        <w:rPr>
          <w:w w:val="101"/>
          <w:sz w:val="23"/>
          <w:szCs w:val="23"/>
        </w:rPr>
        <w:t xml:space="preserve">f </w:t>
      </w:r>
      <w:r>
        <w:rPr>
          <w:sz w:val="23"/>
          <w:szCs w:val="23"/>
        </w:rPr>
        <w:t>t</w:t>
      </w:r>
      <w:r>
        <w:rPr>
          <w:spacing w:val="1"/>
          <w:sz w:val="23"/>
          <w:szCs w:val="23"/>
        </w:rPr>
        <w:t>h</w:t>
      </w:r>
      <w:r>
        <w:rPr>
          <w:sz w:val="23"/>
          <w:szCs w:val="23"/>
        </w:rPr>
        <w:t>e</w:t>
      </w:r>
      <w:r>
        <w:rPr>
          <w:spacing w:val="3"/>
          <w:sz w:val="23"/>
          <w:szCs w:val="23"/>
        </w:rPr>
        <w:t xml:space="preserve"> </w:t>
      </w:r>
      <w:r>
        <w:rPr>
          <w:sz w:val="23"/>
          <w:szCs w:val="23"/>
        </w:rPr>
        <w:t>l</w:t>
      </w:r>
      <w:r>
        <w:rPr>
          <w:spacing w:val="-1"/>
          <w:sz w:val="23"/>
          <w:szCs w:val="23"/>
        </w:rPr>
        <w:t>e</w:t>
      </w:r>
      <w:r>
        <w:rPr>
          <w:spacing w:val="-2"/>
          <w:sz w:val="23"/>
          <w:szCs w:val="23"/>
        </w:rPr>
        <w:t>g</w:t>
      </w:r>
      <w:r>
        <w:rPr>
          <w:spacing w:val="-1"/>
          <w:sz w:val="23"/>
          <w:szCs w:val="23"/>
        </w:rPr>
        <w:t>a</w:t>
      </w:r>
      <w:r>
        <w:rPr>
          <w:sz w:val="23"/>
          <w:szCs w:val="23"/>
        </w:rPr>
        <w:t>l</w:t>
      </w:r>
      <w:r>
        <w:rPr>
          <w:spacing w:val="4"/>
          <w:sz w:val="23"/>
          <w:szCs w:val="23"/>
        </w:rPr>
        <w:t xml:space="preserve"> </w:t>
      </w:r>
      <w:r>
        <w:rPr>
          <w:spacing w:val="-1"/>
          <w:sz w:val="23"/>
          <w:szCs w:val="23"/>
        </w:rPr>
        <w:t>a</w:t>
      </w:r>
      <w:r>
        <w:rPr>
          <w:spacing w:val="1"/>
          <w:sz w:val="23"/>
          <w:szCs w:val="23"/>
        </w:rPr>
        <w:t>d</w:t>
      </w:r>
      <w:r>
        <w:rPr>
          <w:spacing w:val="-2"/>
          <w:sz w:val="23"/>
          <w:szCs w:val="23"/>
        </w:rPr>
        <w:t>v</w:t>
      </w:r>
      <w:r>
        <w:rPr>
          <w:spacing w:val="2"/>
          <w:sz w:val="23"/>
          <w:szCs w:val="23"/>
        </w:rPr>
        <w:t>i</w:t>
      </w:r>
      <w:r>
        <w:rPr>
          <w:sz w:val="23"/>
          <w:szCs w:val="23"/>
        </w:rPr>
        <w:t>s</w:t>
      </w:r>
      <w:r>
        <w:rPr>
          <w:spacing w:val="-3"/>
          <w:sz w:val="23"/>
          <w:szCs w:val="23"/>
        </w:rPr>
        <w:t>e</w:t>
      </w:r>
      <w:r>
        <w:rPr>
          <w:spacing w:val="1"/>
          <w:sz w:val="23"/>
          <w:szCs w:val="23"/>
        </w:rPr>
        <w:t>r</w:t>
      </w:r>
      <w:r>
        <w:rPr>
          <w:sz w:val="23"/>
          <w:szCs w:val="23"/>
        </w:rPr>
        <w:t>s</w:t>
      </w:r>
      <w:r>
        <w:rPr>
          <w:spacing w:val="8"/>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o</w:t>
      </w:r>
      <w:r>
        <w:rPr>
          <w:spacing w:val="-1"/>
          <w:sz w:val="23"/>
          <w:szCs w:val="23"/>
        </w:rPr>
        <w:t>r</w:t>
      </w:r>
      <w:r>
        <w:rPr>
          <w:spacing w:val="-2"/>
          <w:sz w:val="23"/>
          <w:szCs w:val="23"/>
        </w:rPr>
        <w:t>g</w:t>
      </w:r>
      <w:r>
        <w:rPr>
          <w:spacing w:val="-3"/>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on</w:t>
      </w:r>
      <w:r>
        <w:rPr>
          <w:sz w:val="23"/>
          <w:szCs w:val="23"/>
        </w:rPr>
        <w:t>s</w:t>
      </w:r>
      <w:r>
        <w:rPr>
          <w:spacing w:val="12"/>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1"/>
          <w:sz w:val="23"/>
          <w:szCs w:val="23"/>
        </w:rPr>
        <w:t>b</w:t>
      </w:r>
      <w:r>
        <w:rPr>
          <w:spacing w:val="-1"/>
          <w:sz w:val="23"/>
          <w:szCs w:val="23"/>
        </w:rPr>
        <w:t>e</w:t>
      </w:r>
      <w:r>
        <w:rPr>
          <w:sz w:val="23"/>
          <w:szCs w:val="23"/>
        </w:rPr>
        <w:t>l</w:t>
      </w:r>
      <w:r>
        <w:rPr>
          <w:spacing w:val="1"/>
          <w:sz w:val="23"/>
          <w:szCs w:val="23"/>
        </w:rPr>
        <w:t>on</w:t>
      </w:r>
      <w:r>
        <w:rPr>
          <w:sz w:val="23"/>
          <w:szCs w:val="23"/>
        </w:rPr>
        <w:t>g</w:t>
      </w:r>
      <w:r>
        <w:rPr>
          <w:spacing w:val="4"/>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z w:val="23"/>
          <w:szCs w:val="23"/>
        </w:rPr>
        <w:t>s</w:t>
      </w:r>
      <w:r>
        <w:rPr>
          <w:spacing w:val="-6"/>
          <w:sz w:val="23"/>
          <w:szCs w:val="23"/>
        </w:rPr>
        <w:t>y</w:t>
      </w:r>
      <w:r>
        <w:rPr>
          <w:sz w:val="23"/>
          <w:szCs w:val="23"/>
        </w:rPr>
        <w:t>st</w:t>
      </w:r>
      <w:r>
        <w:rPr>
          <w:spacing w:val="-1"/>
          <w:sz w:val="23"/>
          <w:szCs w:val="23"/>
        </w:rPr>
        <w:t>e</w:t>
      </w:r>
      <w:r>
        <w:rPr>
          <w:spacing w:val="1"/>
          <w:sz w:val="23"/>
          <w:szCs w:val="23"/>
        </w:rPr>
        <w:t>m</w:t>
      </w:r>
      <w:r>
        <w:rPr>
          <w:sz w:val="23"/>
          <w:szCs w:val="23"/>
        </w:rPr>
        <w:t>.</w:t>
      </w:r>
      <w:r>
        <w:rPr>
          <w:spacing w:val="9"/>
          <w:sz w:val="23"/>
          <w:szCs w:val="23"/>
        </w:rPr>
        <w:t xml:space="preserve"> </w:t>
      </w:r>
      <w:r>
        <w:rPr>
          <w:spacing w:val="-1"/>
          <w:sz w:val="23"/>
          <w:szCs w:val="23"/>
        </w:rPr>
        <w:t>T</w:t>
      </w:r>
      <w:r>
        <w:rPr>
          <w:spacing w:val="1"/>
          <w:sz w:val="23"/>
          <w:szCs w:val="23"/>
        </w:rPr>
        <w:t>h</w:t>
      </w:r>
      <w:r>
        <w:rPr>
          <w:spacing w:val="-3"/>
          <w:sz w:val="23"/>
          <w:szCs w:val="23"/>
        </w:rPr>
        <w:t>e</w:t>
      </w:r>
      <w:r>
        <w:rPr>
          <w:sz w:val="23"/>
          <w:szCs w:val="23"/>
        </w:rPr>
        <w:t>y</w:t>
      </w:r>
      <w:r>
        <w:rPr>
          <w:spacing w:val="1"/>
          <w:sz w:val="23"/>
          <w:szCs w:val="23"/>
        </w:rPr>
        <w:t xml:space="preserve"> </w:t>
      </w:r>
      <w:r>
        <w:rPr>
          <w:spacing w:val="-3"/>
          <w:sz w:val="23"/>
          <w:szCs w:val="23"/>
        </w:rPr>
        <w:t>a</w:t>
      </w:r>
      <w:r>
        <w:rPr>
          <w:spacing w:val="-1"/>
          <w:sz w:val="23"/>
          <w:szCs w:val="23"/>
        </w:rPr>
        <w:t>r</w:t>
      </w:r>
      <w:r>
        <w:rPr>
          <w:sz w:val="23"/>
          <w:szCs w:val="23"/>
        </w:rPr>
        <w:t>e</w:t>
      </w:r>
      <w:r>
        <w:rPr>
          <w:spacing w:val="5"/>
          <w:sz w:val="23"/>
          <w:szCs w:val="23"/>
        </w:rPr>
        <w:t xml:space="preserve"> </w:t>
      </w:r>
      <w:r>
        <w:rPr>
          <w:spacing w:val="-2"/>
          <w:sz w:val="23"/>
          <w:szCs w:val="23"/>
        </w:rPr>
        <w:t>q</w:t>
      </w:r>
      <w:r>
        <w:rPr>
          <w:spacing w:val="1"/>
          <w:sz w:val="23"/>
          <w:szCs w:val="23"/>
        </w:rPr>
        <w:t>u</w:t>
      </w:r>
      <w:r>
        <w:rPr>
          <w:sz w:val="23"/>
          <w:szCs w:val="23"/>
        </w:rPr>
        <w:t>ite</w:t>
      </w:r>
      <w:r>
        <w:rPr>
          <w:spacing w:val="7"/>
          <w:sz w:val="23"/>
          <w:szCs w:val="23"/>
        </w:rPr>
        <w:t xml:space="preserve"> </w:t>
      </w:r>
      <w:r>
        <w:rPr>
          <w:sz w:val="23"/>
          <w:szCs w:val="23"/>
        </w:rPr>
        <w:t>a</w:t>
      </w:r>
      <w:r>
        <w:rPr>
          <w:spacing w:val="1"/>
          <w:sz w:val="23"/>
          <w:szCs w:val="23"/>
        </w:rPr>
        <w:t xml:space="preserve"> </w:t>
      </w:r>
      <w:r>
        <w:rPr>
          <w:spacing w:val="-1"/>
          <w:sz w:val="23"/>
          <w:szCs w:val="23"/>
        </w:rPr>
        <w:t>few</w:t>
      </w:r>
      <w:r w:rsidR="003709F8">
        <w:rPr>
          <w:sz w:val="23"/>
          <w:szCs w:val="23"/>
        </w:rPr>
        <w:t>:</w:t>
      </w:r>
      <w:r>
        <w:rPr>
          <w:spacing w:val="3"/>
          <w:sz w:val="23"/>
          <w:szCs w:val="23"/>
        </w:rPr>
        <w:t xml:space="preserve"> </w:t>
      </w:r>
      <w:r>
        <w:rPr>
          <w:sz w:val="23"/>
          <w:szCs w:val="23"/>
        </w:rPr>
        <w:t>s</w:t>
      </w:r>
      <w:r>
        <w:rPr>
          <w:spacing w:val="-1"/>
          <w:sz w:val="23"/>
          <w:szCs w:val="23"/>
        </w:rPr>
        <w:t>e</w:t>
      </w:r>
      <w:r>
        <w:rPr>
          <w:sz w:val="23"/>
          <w:szCs w:val="23"/>
        </w:rPr>
        <w:t>e</w:t>
      </w:r>
      <w:r>
        <w:rPr>
          <w:spacing w:val="3"/>
          <w:sz w:val="23"/>
          <w:szCs w:val="23"/>
        </w:rPr>
        <w:t xml:space="preserve"> </w:t>
      </w:r>
      <w:r>
        <w:rPr>
          <w:spacing w:val="2"/>
          <w:w w:val="101"/>
          <w:sz w:val="23"/>
          <w:szCs w:val="23"/>
        </w:rPr>
        <w:t>t</w:t>
      </w:r>
      <w:r>
        <w:rPr>
          <w:spacing w:val="-2"/>
          <w:w w:val="101"/>
          <w:sz w:val="23"/>
          <w:szCs w:val="23"/>
        </w:rPr>
        <w:t>h</w:t>
      </w:r>
      <w:r>
        <w:rPr>
          <w:w w:val="101"/>
          <w:sz w:val="23"/>
          <w:szCs w:val="23"/>
        </w:rPr>
        <w:t xml:space="preserve">e </w:t>
      </w:r>
      <w:r>
        <w:rPr>
          <w:spacing w:val="-1"/>
          <w:sz w:val="23"/>
          <w:szCs w:val="23"/>
          <w:u w:val="single" w:color="000000"/>
        </w:rPr>
        <w:t>A</w:t>
      </w:r>
      <w:r>
        <w:rPr>
          <w:spacing w:val="1"/>
          <w:sz w:val="23"/>
          <w:szCs w:val="23"/>
          <w:u w:val="single" w:color="000000"/>
        </w:rPr>
        <w:t>n</w:t>
      </w:r>
      <w:r>
        <w:rPr>
          <w:spacing w:val="-2"/>
          <w:sz w:val="23"/>
          <w:szCs w:val="23"/>
          <w:u w:val="single" w:color="000000"/>
        </w:rPr>
        <w:t>n</w:t>
      </w:r>
      <w:r>
        <w:rPr>
          <w:spacing w:val="-1"/>
          <w:sz w:val="23"/>
          <w:szCs w:val="23"/>
          <w:u w:val="single" w:color="000000"/>
        </w:rPr>
        <w:t>e</w:t>
      </w:r>
      <w:r>
        <w:rPr>
          <w:spacing w:val="3"/>
          <w:sz w:val="23"/>
          <w:szCs w:val="23"/>
          <w:u w:val="single" w:color="000000"/>
        </w:rPr>
        <w:t>x</w:t>
      </w:r>
      <w:r>
        <w:rPr>
          <w:sz w:val="23"/>
          <w:szCs w:val="23"/>
        </w:rPr>
        <w:t>.</w:t>
      </w:r>
      <w:r>
        <w:rPr>
          <w:spacing w:val="9"/>
          <w:sz w:val="23"/>
          <w:szCs w:val="23"/>
        </w:rPr>
        <w:t xml:space="preserve"> </w:t>
      </w:r>
      <w:r>
        <w:rPr>
          <w:spacing w:val="-1"/>
          <w:sz w:val="23"/>
          <w:szCs w:val="23"/>
        </w:rPr>
        <w:t>Ma</w:t>
      </w:r>
      <w:r>
        <w:rPr>
          <w:spacing w:val="1"/>
          <w:sz w:val="23"/>
          <w:szCs w:val="23"/>
        </w:rPr>
        <w:t>n</w:t>
      </w:r>
      <w:r>
        <w:rPr>
          <w:sz w:val="23"/>
          <w:szCs w:val="23"/>
        </w:rPr>
        <w:t>y</w:t>
      </w:r>
      <w:r>
        <w:rPr>
          <w:spacing w:val="-1"/>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se</w:t>
      </w:r>
      <w:r>
        <w:rPr>
          <w:spacing w:val="5"/>
          <w:sz w:val="23"/>
          <w:szCs w:val="23"/>
        </w:rPr>
        <w:t xml:space="preserve"> </w:t>
      </w:r>
      <w:r>
        <w:rPr>
          <w:spacing w:val="-2"/>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pacing w:val="-2"/>
          <w:sz w:val="23"/>
          <w:szCs w:val="23"/>
        </w:rPr>
        <w:t>n</w:t>
      </w:r>
      <w:r>
        <w:rPr>
          <w:sz w:val="23"/>
          <w:szCs w:val="23"/>
        </w:rPr>
        <w:t>s</w:t>
      </w:r>
      <w:r>
        <w:rPr>
          <w:spacing w:val="15"/>
          <w:sz w:val="23"/>
          <w:szCs w:val="23"/>
        </w:rPr>
        <w:t xml:space="preserve"> </w:t>
      </w:r>
      <w:r>
        <w:rPr>
          <w:spacing w:val="-2"/>
          <w:sz w:val="23"/>
          <w:szCs w:val="23"/>
        </w:rPr>
        <w:t>h</w:t>
      </w:r>
      <w:r>
        <w:rPr>
          <w:spacing w:val="-1"/>
          <w:sz w:val="23"/>
          <w:szCs w:val="23"/>
        </w:rPr>
        <w:t>a</w:t>
      </w:r>
      <w:r>
        <w:rPr>
          <w:spacing w:val="1"/>
          <w:sz w:val="23"/>
          <w:szCs w:val="23"/>
        </w:rPr>
        <w:t>v</w:t>
      </w:r>
      <w:r>
        <w:rPr>
          <w:sz w:val="23"/>
          <w:szCs w:val="23"/>
        </w:rPr>
        <w:t>e</w:t>
      </w:r>
      <w:r>
        <w:rPr>
          <w:spacing w:val="4"/>
          <w:sz w:val="23"/>
          <w:szCs w:val="23"/>
        </w:rPr>
        <w:t xml:space="preserve"> </w:t>
      </w:r>
      <w:r>
        <w:rPr>
          <w:spacing w:val="-1"/>
          <w:sz w:val="23"/>
          <w:szCs w:val="23"/>
        </w:rPr>
        <w:t>.</w:t>
      </w:r>
      <w:proofErr w:type="spellStart"/>
      <w:r>
        <w:rPr>
          <w:spacing w:val="2"/>
          <w:sz w:val="23"/>
          <w:szCs w:val="23"/>
        </w:rPr>
        <w:t>i</w:t>
      </w:r>
      <w:r>
        <w:rPr>
          <w:spacing w:val="-2"/>
          <w:sz w:val="23"/>
          <w:szCs w:val="23"/>
        </w:rPr>
        <w:t>n</w:t>
      </w:r>
      <w:r>
        <w:rPr>
          <w:sz w:val="23"/>
          <w:szCs w:val="23"/>
        </w:rPr>
        <w:t>t</w:t>
      </w:r>
      <w:proofErr w:type="spellEnd"/>
      <w:r>
        <w:rPr>
          <w:spacing w:val="5"/>
          <w:sz w:val="23"/>
          <w:szCs w:val="23"/>
        </w:rPr>
        <w:t xml:space="preserve"> </w:t>
      </w:r>
      <w:proofErr w:type="gramStart"/>
      <w:r>
        <w:rPr>
          <w:sz w:val="23"/>
          <w:szCs w:val="23"/>
        </w:rPr>
        <w:t>t</w:t>
      </w:r>
      <w:r>
        <w:rPr>
          <w:spacing w:val="1"/>
          <w:sz w:val="23"/>
          <w:szCs w:val="23"/>
        </w:rPr>
        <w:t>o</w:t>
      </w:r>
      <w:r>
        <w:rPr>
          <w:sz w:val="23"/>
          <w:szCs w:val="23"/>
        </w:rPr>
        <w:t>p</w:t>
      </w:r>
      <w:r>
        <w:rPr>
          <w:spacing w:val="4"/>
          <w:sz w:val="23"/>
          <w:szCs w:val="23"/>
        </w:rPr>
        <w:t xml:space="preserve"> </w:t>
      </w:r>
      <w:r>
        <w:rPr>
          <w:sz w:val="23"/>
          <w:szCs w:val="23"/>
        </w:rPr>
        <w:t>l</w:t>
      </w:r>
      <w:r>
        <w:rPr>
          <w:spacing w:val="-1"/>
          <w:sz w:val="23"/>
          <w:szCs w:val="23"/>
        </w:rPr>
        <w:t>e</w:t>
      </w:r>
      <w:r>
        <w:rPr>
          <w:spacing w:val="1"/>
          <w:sz w:val="23"/>
          <w:szCs w:val="23"/>
        </w:rPr>
        <w:t>v</w:t>
      </w:r>
      <w:r>
        <w:rPr>
          <w:spacing w:val="-3"/>
          <w:sz w:val="23"/>
          <w:szCs w:val="23"/>
        </w:rPr>
        <w:t>e</w:t>
      </w:r>
      <w:r>
        <w:rPr>
          <w:sz w:val="23"/>
          <w:szCs w:val="23"/>
        </w:rPr>
        <w:t>l</w:t>
      </w:r>
      <w:proofErr w:type="gramEnd"/>
      <w:r>
        <w:rPr>
          <w:spacing w:val="6"/>
          <w:sz w:val="23"/>
          <w:szCs w:val="23"/>
        </w:rPr>
        <w:t xml:space="preserve"> </w:t>
      </w:r>
      <w:r>
        <w:rPr>
          <w:spacing w:val="1"/>
          <w:sz w:val="23"/>
          <w:szCs w:val="23"/>
        </w:rPr>
        <w:t>d</w:t>
      </w:r>
      <w:r>
        <w:rPr>
          <w:spacing w:val="-2"/>
          <w:sz w:val="23"/>
          <w:szCs w:val="23"/>
        </w:rPr>
        <w:t>o</w:t>
      </w:r>
      <w:r>
        <w:rPr>
          <w:spacing w:val="1"/>
          <w:sz w:val="23"/>
          <w:szCs w:val="23"/>
        </w:rPr>
        <w:t>m</w:t>
      </w:r>
      <w:r>
        <w:rPr>
          <w:spacing w:val="-1"/>
          <w:sz w:val="23"/>
          <w:szCs w:val="23"/>
        </w:rPr>
        <w:t>a</w:t>
      </w:r>
      <w:r>
        <w:rPr>
          <w:sz w:val="23"/>
          <w:szCs w:val="23"/>
        </w:rPr>
        <w:t>in</w:t>
      </w:r>
      <w:r>
        <w:rPr>
          <w:spacing w:val="8"/>
          <w:sz w:val="23"/>
          <w:szCs w:val="23"/>
        </w:rPr>
        <w:t xml:space="preserve"> </w:t>
      </w:r>
      <w:r>
        <w:rPr>
          <w:spacing w:val="1"/>
          <w:w w:val="101"/>
          <w:sz w:val="23"/>
          <w:szCs w:val="23"/>
        </w:rPr>
        <w:t>n</w:t>
      </w:r>
      <w:r>
        <w:rPr>
          <w:spacing w:val="-1"/>
          <w:w w:val="101"/>
          <w:sz w:val="23"/>
          <w:szCs w:val="23"/>
        </w:rPr>
        <w:t>a</w:t>
      </w:r>
      <w:r>
        <w:rPr>
          <w:spacing w:val="1"/>
          <w:w w:val="101"/>
          <w:sz w:val="23"/>
          <w:szCs w:val="23"/>
        </w:rPr>
        <w:t>m</w:t>
      </w:r>
      <w:r>
        <w:rPr>
          <w:spacing w:val="-1"/>
          <w:w w:val="101"/>
          <w:sz w:val="23"/>
          <w:szCs w:val="23"/>
        </w:rPr>
        <w:t>e</w:t>
      </w:r>
      <w:r>
        <w:rPr>
          <w:w w:val="101"/>
          <w:sz w:val="23"/>
          <w:szCs w:val="23"/>
        </w:rPr>
        <w:t>s.</w:t>
      </w:r>
    </w:p>
    <w:p w:rsidR="0096242E" w:rsidRDefault="0096242E">
      <w:pPr>
        <w:spacing w:before="1" w:line="240" w:lineRule="exact"/>
        <w:rPr>
          <w:sz w:val="24"/>
          <w:szCs w:val="24"/>
        </w:rPr>
      </w:pPr>
    </w:p>
    <w:p w:rsidR="0096242E" w:rsidRDefault="009C1826">
      <w:pPr>
        <w:spacing w:before="33" w:line="250" w:lineRule="auto"/>
        <w:ind w:left="102" w:right="119"/>
        <w:rPr>
          <w:sz w:val="23"/>
          <w:szCs w:val="23"/>
        </w:rPr>
      </w:pPr>
      <w:r>
        <w:rPr>
          <w:spacing w:val="-1"/>
          <w:sz w:val="23"/>
          <w:szCs w:val="23"/>
        </w:rPr>
        <w:t>De</w:t>
      </w:r>
      <w:r>
        <w:rPr>
          <w:spacing w:val="1"/>
          <w:sz w:val="23"/>
          <w:szCs w:val="23"/>
        </w:rPr>
        <w:t>p</w:t>
      </w:r>
      <w:r>
        <w:rPr>
          <w:spacing w:val="-3"/>
          <w:sz w:val="23"/>
          <w:szCs w:val="23"/>
        </w:rPr>
        <w:t>e</w:t>
      </w:r>
      <w:r>
        <w:rPr>
          <w:spacing w:val="1"/>
          <w:sz w:val="23"/>
          <w:szCs w:val="23"/>
        </w:rPr>
        <w:t>nd</w:t>
      </w:r>
      <w:r>
        <w:rPr>
          <w:sz w:val="23"/>
          <w:szCs w:val="23"/>
        </w:rPr>
        <w:t>i</w:t>
      </w:r>
      <w:r>
        <w:rPr>
          <w:spacing w:val="1"/>
          <w:sz w:val="23"/>
          <w:szCs w:val="23"/>
        </w:rPr>
        <w:t>n</w:t>
      </w:r>
      <w:r>
        <w:rPr>
          <w:sz w:val="23"/>
          <w:szCs w:val="23"/>
        </w:rPr>
        <w:t>g</w:t>
      </w:r>
      <w:r>
        <w:rPr>
          <w:spacing w:val="8"/>
          <w:sz w:val="23"/>
          <w:szCs w:val="23"/>
        </w:rPr>
        <w:t xml:space="preserve"> </w:t>
      </w:r>
      <w:r>
        <w:rPr>
          <w:spacing w:val="-2"/>
          <w:sz w:val="23"/>
          <w:szCs w:val="23"/>
        </w:rPr>
        <w:t>o</w:t>
      </w:r>
      <w:r>
        <w:rPr>
          <w:sz w:val="23"/>
          <w:szCs w:val="23"/>
        </w:rPr>
        <w:t>n</w:t>
      </w:r>
      <w:r>
        <w:rPr>
          <w:spacing w:val="3"/>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z w:val="23"/>
          <w:szCs w:val="23"/>
        </w:rPr>
        <w:t>s</w:t>
      </w:r>
      <w:r>
        <w:rPr>
          <w:spacing w:val="2"/>
          <w:sz w:val="23"/>
          <w:szCs w:val="23"/>
        </w:rPr>
        <w:t>i</w:t>
      </w:r>
      <w:r>
        <w:rPr>
          <w:sz w:val="23"/>
          <w:szCs w:val="23"/>
        </w:rPr>
        <w:t>t</w:t>
      </w:r>
      <w:r>
        <w:rPr>
          <w:spacing w:val="1"/>
          <w:sz w:val="23"/>
          <w:szCs w:val="23"/>
        </w:rPr>
        <w:t>u</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9"/>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e</w:t>
      </w:r>
      <w:r>
        <w:rPr>
          <w:spacing w:val="3"/>
          <w:sz w:val="23"/>
          <w:szCs w:val="23"/>
        </w:rPr>
        <w:t>x</w:t>
      </w:r>
      <w:r>
        <w:rPr>
          <w:sz w:val="23"/>
          <w:szCs w:val="23"/>
        </w:rPr>
        <w:t>t</w:t>
      </w:r>
      <w:r>
        <w:rPr>
          <w:spacing w:val="-1"/>
          <w:sz w:val="23"/>
          <w:szCs w:val="23"/>
        </w:rPr>
        <w:t>e</w:t>
      </w:r>
      <w:r>
        <w:rPr>
          <w:spacing w:val="-2"/>
          <w:sz w:val="23"/>
          <w:szCs w:val="23"/>
        </w:rPr>
        <w:t>n</w:t>
      </w:r>
      <w:r>
        <w:rPr>
          <w:sz w:val="23"/>
          <w:szCs w:val="23"/>
        </w:rPr>
        <w:t>t</w:t>
      </w:r>
      <w:r>
        <w:rPr>
          <w:spacing w:val="8"/>
          <w:sz w:val="23"/>
          <w:szCs w:val="23"/>
        </w:rPr>
        <w:t xml:space="preserve"> </w:t>
      </w:r>
      <w:r>
        <w:rPr>
          <w:sz w:val="23"/>
          <w:szCs w:val="23"/>
        </w:rPr>
        <w:t>to</w:t>
      </w:r>
      <w:r>
        <w:rPr>
          <w:spacing w:val="3"/>
          <w:sz w:val="23"/>
          <w:szCs w:val="23"/>
        </w:rPr>
        <w:t xml:space="preserve"> </w:t>
      </w:r>
      <w:r>
        <w:rPr>
          <w:spacing w:val="-1"/>
          <w:sz w:val="23"/>
          <w:szCs w:val="23"/>
        </w:rPr>
        <w:t>w</w:t>
      </w:r>
      <w:r>
        <w:rPr>
          <w:spacing w:val="1"/>
          <w:sz w:val="23"/>
          <w:szCs w:val="23"/>
        </w:rPr>
        <w:t>h</w:t>
      </w:r>
      <w:r>
        <w:rPr>
          <w:sz w:val="23"/>
          <w:szCs w:val="23"/>
        </w:rPr>
        <w:t>i</w:t>
      </w:r>
      <w:r>
        <w:rPr>
          <w:spacing w:val="-1"/>
          <w:sz w:val="23"/>
          <w:szCs w:val="23"/>
        </w:rPr>
        <w:t>c</w:t>
      </w:r>
      <w:r>
        <w:rPr>
          <w:sz w:val="23"/>
          <w:szCs w:val="23"/>
        </w:rPr>
        <w:t>h</w:t>
      </w:r>
      <w:r>
        <w:rPr>
          <w:spacing w:val="6"/>
          <w:sz w:val="23"/>
          <w:szCs w:val="23"/>
        </w:rPr>
        <w:t xml:space="preserve"> </w:t>
      </w:r>
      <w:r>
        <w:rPr>
          <w:sz w:val="23"/>
          <w:szCs w:val="23"/>
        </w:rPr>
        <w:t>t</w:t>
      </w:r>
      <w:r>
        <w:rPr>
          <w:spacing w:val="1"/>
          <w:sz w:val="23"/>
          <w:szCs w:val="23"/>
        </w:rPr>
        <w:t>h</w:t>
      </w:r>
      <w:r>
        <w:rPr>
          <w:spacing w:val="-1"/>
          <w:sz w:val="23"/>
          <w:szCs w:val="23"/>
        </w:rPr>
        <w:t>e</w:t>
      </w:r>
      <w:r>
        <w:rPr>
          <w:sz w:val="23"/>
          <w:szCs w:val="23"/>
        </w:rPr>
        <w:t>se</w:t>
      </w:r>
      <w:r>
        <w:rPr>
          <w:spacing w:val="5"/>
          <w:sz w:val="23"/>
          <w:szCs w:val="23"/>
        </w:rPr>
        <w:t xml:space="preserve"> </w:t>
      </w:r>
      <w:r>
        <w:rPr>
          <w:spacing w:val="1"/>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on</w:t>
      </w:r>
      <w:r>
        <w:rPr>
          <w:sz w:val="23"/>
          <w:szCs w:val="23"/>
        </w:rPr>
        <w:t>s</w:t>
      </w:r>
      <w:r>
        <w:rPr>
          <w:spacing w:val="12"/>
          <w:sz w:val="23"/>
          <w:szCs w:val="23"/>
        </w:rPr>
        <w:t xml:space="preserve"> </w:t>
      </w:r>
      <w:r>
        <w:rPr>
          <w:spacing w:val="-1"/>
          <w:sz w:val="23"/>
          <w:szCs w:val="23"/>
        </w:rPr>
        <w:t>ar</w:t>
      </w:r>
      <w:r>
        <w:rPr>
          <w:sz w:val="23"/>
          <w:szCs w:val="23"/>
        </w:rPr>
        <w:t>e</w:t>
      </w:r>
      <w:r>
        <w:rPr>
          <w:spacing w:val="3"/>
          <w:sz w:val="23"/>
          <w:szCs w:val="23"/>
        </w:rPr>
        <w:t xml:space="preserve"> </w:t>
      </w:r>
      <w:r>
        <w:rPr>
          <w:spacing w:val="-6"/>
          <w:sz w:val="23"/>
          <w:szCs w:val="23"/>
        </w:rPr>
        <w:t>y</w:t>
      </w:r>
      <w:r>
        <w:rPr>
          <w:spacing w:val="-2"/>
          <w:sz w:val="23"/>
          <w:szCs w:val="23"/>
        </w:rPr>
        <w:t>o</w:t>
      </w:r>
      <w:r>
        <w:rPr>
          <w:spacing w:val="1"/>
          <w:sz w:val="23"/>
          <w:szCs w:val="23"/>
        </w:rPr>
        <w:t>u</w:t>
      </w:r>
      <w:r>
        <w:rPr>
          <w:sz w:val="23"/>
          <w:szCs w:val="23"/>
        </w:rPr>
        <w:t>r</w:t>
      </w:r>
      <w:r>
        <w:rPr>
          <w:spacing w:val="5"/>
          <w:sz w:val="23"/>
          <w:szCs w:val="23"/>
        </w:rPr>
        <w:t xml:space="preserve"> </w:t>
      </w:r>
      <w:r>
        <w:rPr>
          <w:spacing w:val="-3"/>
          <w:sz w:val="23"/>
          <w:szCs w:val="23"/>
        </w:rPr>
        <w:t>c</w:t>
      </w:r>
      <w:r>
        <w:rPr>
          <w:spacing w:val="1"/>
          <w:sz w:val="23"/>
          <w:szCs w:val="23"/>
        </w:rPr>
        <w:t>u</w:t>
      </w:r>
      <w:r>
        <w:rPr>
          <w:sz w:val="23"/>
          <w:szCs w:val="23"/>
        </w:rPr>
        <w:t>st</w:t>
      </w:r>
      <w:r>
        <w:rPr>
          <w:spacing w:val="1"/>
          <w:sz w:val="23"/>
          <w:szCs w:val="23"/>
        </w:rPr>
        <w:t>om</w:t>
      </w:r>
      <w:r>
        <w:rPr>
          <w:spacing w:val="-1"/>
          <w:sz w:val="23"/>
          <w:szCs w:val="23"/>
        </w:rPr>
        <w:t>er</w:t>
      </w:r>
      <w:r>
        <w:rPr>
          <w:sz w:val="23"/>
          <w:szCs w:val="23"/>
        </w:rPr>
        <w:t>s,</w:t>
      </w:r>
      <w:r>
        <w:rPr>
          <w:spacing w:val="9"/>
          <w:sz w:val="23"/>
          <w:szCs w:val="23"/>
        </w:rPr>
        <w:t xml:space="preserve"> </w:t>
      </w:r>
      <w:r>
        <w:rPr>
          <w:spacing w:val="1"/>
          <w:w w:val="101"/>
          <w:sz w:val="23"/>
          <w:szCs w:val="23"/>
        </w:rPr>
        <w:t>on</w:t>
      </w:r>
      <w:r>
        <w:rPr>
          <w:w w:val="101"/>
          <w:sz w:val="23"/>
          <w:szCs w:val="23"/>
        </w:rPr>
        <w:t xml:space="preserve">e </w:t>
      </w:r>
      <w:r>
        <w:rPr>
          <w:spacing w:val="1"/>
          <w:sz w:val="23"/>
          <w:szCs w:val="23"/>
        </w:rPr>
        <w:t>m</w:t>
      </w:r>
      <w:r>
        <w:rPr>
          <w:spacing w:val="-1"/>
          <w:sz w:val="23"/>
          <w:szCs w:val="23"/>
        </w:rPr>
        <w:t>e</w:t>
      </w:r>
      <w:r>
        <w:rPr>
          <w:sz w:val="23"/>
          <w:szCs w:val="23"/>
        </w:rPr>
        <w:t>t</w:t>
      </w:r>
      <w:r>
        <w:rPr>
          <w:spacing w:val="1"/>
          <w:sz w:val="23"/>
          <w:szCs w:val="23"/>
        </w:rPr>
        <w:t>h</w:t>
      </w:r>
      <w:r>
        <w:rPr>
          <w:spacing w:val="-2"/>
          <w:sz w:val="23"/>
          <w:szCs w:val="23"/>
        </w:rPr>
        <w:t>o</w:t>
      </w:r>
      <w:r>
        <w:rPr>
          <w:sz w:val="23"/>
          <w:szCs w:val="23"/>
        </w:rPr>
        <w:t>d</w:t>
      </w:r>
      <w:r>
        <w:rPr>
          <w:spacing w:val="8"/>
          <w:sz w:val="23"/>
          <w:szCs w:val="23"/>
        </w:rPr>
        <w:t xml:space="preserve"> </w:t>
      </w:r>
      <w:r>
        <w:rPr>
          <w:spacing w:val="-1"/>
          <w:sz w:val="23"/>
          <w:szCs w:val="23"/>
        </w:rPr>
        <w:t>c</w:t>
      </w:r>
      <w:r>
        <w:rPr>
          <w:spacing w:val="1"/>
          <w:sz w:val="23"/>
          <w:szCs w:val="23"/>
        </w:rPr>
        <w:t>ou</w:t>
      </w:r>
      <w:r>
        <w:rPr>
          <w:sz w:val="23"/>
          <w:szCs w:val="23"/>
        </w:rPr>
        <w:t>ld</w:t>
      </w:r>
      <w:r>
        <w:rPr>
          <w:spacing w:val="6"/>
          <w:sz w:val="23"/>
          <w:szCs w:val="23"/>
        </w:rPr>
        <w:t xml:space="preserve"> </w:t>
      </w:r>
      <w:r>
        <w:rPr>
          <w:spacing w:val="-2"/>
          <w:sz w:val="23"/>
          <w:szCs w:val="23"/>
        </w:rPr>
        <w:t>b</w:t>
      </w:r>
      <w:r>
        <w:rPr>
          <w:sz w:val="23"/>
          <w:szCs w:val="23"/>
        </w:rPr>
        <w:t>e</w:t>
      </w:r>
      <w:r>
        <w:rPr>
          <w:spacing w:val="4"/>
          <w:sz w:val="23"/>
          <w:szCs w:val="23"/>
        </w:rPr>
        <w:t xml:space="preserve"> </w:t>
      </w:r>
      <w:r>
        <w:rPr>
          <w:sz w:val="23"/>
          <w:szCs w:val="23"/>
        </w:rPr>
        <w:t>to</w:t>
      </w:r>
      <w:r>
        <w:rPr>
          <w:spacing w:val="3"/>
          <w:sz w:val="23"/>
          <w:szCs w:val="23"/>
        </w:rPr>
        <w:t xml:space="preserve"> </w:t>
      </w:r>
      <w:r>
        <w:rPr>
          <w:spacing w:val="-1"/>
          <w:sz w:val="23"/>
          <w:szCs w:val="23"/>
        </w:rPr>
        <w:t>c</w:t>
      </w:r>
      <w:r>
        <w:rPr>
          <w:spacing w:val="-2"/>
          <w:sz w:val="23"/>
          <w:szCs w:val="23"/>
        </w:rPr>
        <w:t>o</w:t>
      </w:r>
      <w:r>
        <w:rPr>
          <w:spacing w:val="1"/>
          <w:sz w:val="23"/>
          <w:szCs w:val="23"/>
        </w:rPr>
        <w:t>n</w:t>
      </w:r>
      <w:r>
        <w:rPr>
          <w:sz w:val="23"/>
          <w:szCs w:val="23"/>
        </w:rPr>
        <w:t>t</w:t>
      </w:r>
      <w:r>
        <w:rPr>
          <w:spacing w:val="-1"/>
          <w:sz w:val="23"/>
          <w:szCs w:val="23"/>
        </w:rPr>
        <w:t>ac</w:t>
      </w:r>
      <w:r>
        <w:rPr>
          <w:sz w:val="23"/>
          <w:szCs w:val="23"/>
        </w:rPr>
        <w:t>t</w:t>
      </w:r>
      <w:r>
        <w:rPr>
          <w:spacing w:val="9"/>
          <w:sz w:val="23"/>
          <w:szCs w:val="23"/>
        </w:rPr>
        <w:t xml:space="preserve"> </w:t>
      </w:r>
      <w:r>
        <w:rPr>
          <w:sz w:val="23"/>
          <w:szCs w:val="23"/>
        </w:rPr>
        <w:t>t</w:t>
      </w:r>
      <w:r>
        <w:rPr>
          <w:spacing w:val="-2"/>
          <w:sz w:val="23"/>
          <w:szCs w:val="23"/>
        </w:rPr>
        <w:t>h</w:t>
      </w:r>
      <w:r>
        <w:rPr>
          <w:spacing w:val="-1"/>
          <w:sz w:val="23"/>
          <w:szCs w:val="23"/>
        </w:rPr>
        <w:t>e</w:t>
      </w:r>
      <w:r>
        <w:rPr>
          <w:sz w:val="23"/>
          <w:szCs w:val="23"/>
        </w:rPr>
        <w:t>se</w:t>
      </w:r>
      <w:r>
        <w:rPr>
          <w:spacing w:val="5"/>
          <w:sz w:val="23"/>
          <w:szCs w:val="23"/>
        </w:rPr>
        <w:t xml:space="preserve"> </w:t>
      </w:r>
      <w:r>
        <w:rPr>
          <w:spacing w:val="2"/>
          <w:sz w:val="23"/>
          <w:szCs w:val="23"/>
        </w:rPr>
        <w:t>l</w:t>
      </w:r>
      <w:r>
        <w:rPr>
          <w:spacing w:val="-3"/>
          <w:sz w:val="23"/>
          <w:szCs w:val="23"/>
        </w:rPr>
        <w:t>e</w:t>
      </w:r>
      <w:r>
        <w:rPr>
          <w:spacing w:val="-2"/>
          <w:sz w:val="23"/>
          <w:szCs w:val="23"/>
        </w:rPr>
        <w:t>g</w:t>
      </w:r>
      <w:r>
        <w:rPr>
          <w:spacing w:val="-1"/>
          <w:sz w:val="23"/>
          <w:szCs w:val="23"/>
        </w:rPr>
        <w:t>a</w:t>
      </w:r>
      <w:r>
        <w:rPr>
          <w:sz w:val="23"/>
          <w:szCs w:val="23"/>
        </w:rPr>
        <w:t>l</w:t>
      </w:r>
      <w:r>
        <w:rPr>
          <w:spacing w:val="6"/>
          <w:sz w:val="23"/>
          <w:szCs w:val="23"/>
        </w:rPr>
        <w:t xml:space="preserve"> </w:t>
      </w:r>
      <w:r>
        <w:rPr>
          <w:spacing w:val="-3"/>
          <w:sz w:val="23"/>
          <w:szCs w:val="23"/>
        </w:rPr>
        <w:t>a</w:t>
      </w:r>
      <w:r>
        <w:rPr>
          <w:spacing w:val="1"/>
          <w:sz w:val="23"/>
          <w:szCs w:val="23"/>
        </w:rPr>
        <w:t>dv</w:t>
      </w:r>
      <w:r>
        <w:rPr>
          <w:sz w:val="23"/>
          <w:szCs w:val="23"/>
        </w:rPr>
        <w:t>is</w:t>
      </w:r>
      <w:r>
        <w:rPr>
          <w:spacing w:val="-1"/>
          <w:sz w:val="23"/>
          <w:szCs w:val="23"/>
        </w:rPr>
        <w:t>er</w:t>
      </w:r>
      <w:r>
        <w:rPr>
          <w:sz w:val="23"/>
          <w:szCs w:val="23"/>
        </w:rPr>
        <w:t>s</w:t>
      </w:r>
      <w:r>
        <w:rPr>
          <w:spacing w:val="8"/>
          <w:sz w:val="23"/>
          <w:szCs w:val="23"/>
        </w:rPr>
        <w:t xml:space="preserve"> </w:t>
      </w:r>
      <w:r>
        <w:rPr>
          <w:sz w:val="23"/>
          <w:szCs w:val="23"/>
        </w:rPr>
        <w:t>t</w:t>
      </w:r>
      <w:r>
        <w:rPr>
          <w:spacing w:val="1"/>
          <w:sz w:val="23"/>
          <w:szCs w:val="23"/>
        </w:rPr>
        <w:t>h</w:t>
      </w:r>
      <w:r>
        <w:rPr>
          <w:spacing w:val="-2"/>
          <w:sz w:val="23"/>
          <w:szCs w:val="23"/>
        </w:rPr>
        <w:t>r</w:t>
      </w:r>
      <w:r>
        <w:rPr>
          <w:spacing w:val="1"/>
          <w:sz w:val="23"/>
          <w:szCs w:val="23"/>
        </w:rPr>
        <w:t>ou</w:t>
      </w:r>
      <w:r>
        <w:rPr>
          <w:spacing w:val="-4"/>
          <w:sz w:val="23"/>
          <w:szCs w:val="23"/>
        </w:rPr>
        <w:t>g</w:t>
      </w:r>
      <w:r>
        <w:rPr>
          <w:sz w:val="23"/>
          <w:szCs w:val="23"/>
        </w:rPr>
        <w:t>h</w:t>
      </w:r>
      <w:r>
        <w:rPr>
          <w:spacing w:val="8"/>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re</w:t>
      </w:r>
      <w:r>
        <w:rPr>
          <w:sz w:val="23"/>
          <w:szCs w:val="23"/>
        </w:rPr>
        <w:t>s</w:t>
      </w:r>
      <w:r>
        <w:rPr>
          <w:spacing w:val="-1"/>
          <w:sz w:val="23"/>
          <w:szCs w:val="23"/>
        </w:rPr>
        <w:t>e</w:t>
      </w:r>
      <w:r>
        <w:rPr>
          <w:spacing w:val="-2"/>
          <w:sz w:val="23"/>
          <w:szCs w:val="23"/>
        </w:rPr>
        <w:t>n</w:t>
      </w:r>
      <w:r>
        <w:rPr>
          <w:sz w:val="23"/>
          <w:szCs w:val="23"/>
        </w:rPr>
        <w:t>t</w:t>
      </w:r>
      <w:r>
        <w:rPr>
          <w:spacing w:val="9"/>
          <w:sz w:val="23"/>
          <w:szCs w:val="23"/>
        </w:rPr>
        <w:t xml:space="preserve"> </w:t>
      </w:r>
      <w:r>
        <w:rPr>
          <w:spacing w:val="-1"/>
          <w:sz w:val="23"/>
          <w:szCs w:val="23"/>
        </w:rPr>
        <w:t>U</w:t>
      </w:r>
      <w:r>
        <w:rPr>
          <w:sz w:val="23"/>
          <w:szCs w:val="23"/>
        </w:rPr>
        <w:t>N</w:t>
      </w:r>
      <w:r>
        <w:rPr>
          <w:spacing w:val="2"/>
          <w:sz w:val="23"/>
          <w:szCs w:val="23"/>
        </w:rPr>
        <w:t xml:space="preserve"> </w:t>
      </w:r>
      <w:r>
        <w:rPr>
          <w:spacing w:val="-4"/>
          <w:sz w:val="23"/>
          <w:szCs w:val="23"/>
        </w:rPr>
        <w:t>L</w:t>
      </w:r>
      <w:r>
        <w:rPr>
          <w:spacing w:val="-1"/>
          <w:sz w:val="23"/>
          <w:szCs w:val="23"/>
        </w:rPr>
        <w:t>e</w:t>
      </w:r>
      <w:r>
        <w:rPr>
          <w:spacing w:val="-4"/>
          <w:sz w:val="23"/>
          <w:szCs w:val="23"/>
        </w:rPr>
        <w:t>g</w:t>
      </w:r>
      <w:r>
        <w:rPr>
          <w:spacing w:val="-1"/>
          <w:sz w:val="23"/>
          <w:szCs w:val="23"/>
        </w:rPr>
        <w:t>a</w:t>
      </w:r>
      <w:r>
        <w:rPr>
          <w:sz w:val="23"/>
          <w:szCs w:val="23"/>
        </w:rPr>
        <w:t>l</w:t>
      </w:r>
      <w:r>
        <w:rPr>
          <w:spacing w:val="7"/>
          <w:sz w:val="23"/>
          <w:szCs w:val="23"/>
        </w:rPr>
        <w:t xml:space="preserve"> </w:t>
      </w:r>
      <w:r>
        <w:rPr>
          <w:sz w:val="23"/>
          <w:szCs w:val="23"/>
        </w:rPr>
        <w:t>C</w:t>
      </w:r>
      <w:r>
        <w:rPr>
          <w:spacing w:val="1"/>
          <w:sz w:val="23"/>
          <w:szCs w:val="23"/>
        </w:rPr>
        <w:t>o</w:t>
      </w:r>
      <w:r>
        <w:rPr>
          <w:spacing w:val="-2"/>
          <w:sz w:val="23"/>
          <w:szCs w:val="23"/>
        </w:rPr>
        <w:t>u</w:t>
      </w:r>
      <w:r>
        <w:rPr>
          <w:spacing w:val="1"/>
          <w:sz w:val="23"/>
          <w:szCs w:val="23"/>
        </w:rPr>
        <w:t>n</w:t>
      </w:r>
      <w:r>
        <w:rPr>
          <w:sz w:val="23"/>
          <w:szCs w:val="23"/>
        </w:rPr>
        <w:t>s</w:t>
      </w:r>
      <w:r>
        <w:rPr>
          <w:spacing w:val="-1"/>
          <w:sz w:val="23"/>
          <w:szCs w:val="23"/>
        </w:rPr>
        <w:t>e</w:t>
      </w:r>
      <w:r>
        <w:rPr>
          <w:sz w:val="23"/>
          <w:szCs w:val="23"/>
        </w:rPr>
        <w:t>l</w:t>
      </w:r>
      <w:r>
        <w:rPr>
          <w:spacing w:val="8"/>
          <w:sz w:val="23"/>
          <w:szCs w:val="23"/>
        </w:rPr>
        <w:t xml:space="preserve"> </w:t>
      </w:r>
      <w:r>
        <w:rPr>
          <w:spacing w:val="1"/>
          <w:sz w:val="23"/>
          <w:szCs w:val="23"/>
        </w:rPr>
        <w:t>M</w:t>
      </w:r>
      <w:r>
        <w:rPr>
          <w:sz w:val="23"/>
          <w:szCs w:val="23"/>
        </w:rPr>
        <w:t>i</w:t>
      </w:r>
      <w:r>
        <w:rPr>
          <w:spacing w:val="-2"/>
          <w:sz w:val="23"/>
          <w:szCs w:val="23"/>
        </w:rPr>
        <w:t>g</w:t>
      </w:r>
      <w:r>
        <w:rPr>
          <w:spacing w:val="1"/>
          <w:sz w:val="23"/>
          <w:szCs w:val="23"/>
        </w:rPr>
        <w:t>u</w:t>
      </w:r>
      <w:r>
        <w:rPr>
          <w:spacing w:val="-3"/>
          <w:sz w:val="23"/>
          <w:szCs w:val="23"/>
        </w:rPr>
        <w:t>e</w:t>
      </w:r>
      <w:r>
        <w:rPr>
          <w:sz w:val="23"/>
          <w:szCs w:val="23"/>
        </w:rPr>
        <w:t>l</w:t>
      </w:r>
      <w:r>
        <w:rPr>
          <w:spacing w:val="9"/>
          <w:sz w:val="23"/>
          <w:szCs w:val="23"/>
        </w:rPr>
        <w:t xml:space="preserve"> </w:t>
      </w:r>
      <w:r>
        <w:rPr>
          <w:spacing w:val="1"/>
          <w:w w:val="101"/>
          <w:sz w:val="23"/>
          <w:szCs w:val="23"/>
        </w:rPr>
        <w:t>d</w:t>
      </w:r>
      <w:r>
        <w:rPr>
          <w:w w:val="101"/>
          <w:sz w:val="23"/>
          <w:szCs w:val="23"/>
        </w:rPr>
        <w:t xml:space="preserve">e </w:t>
      </w:r>
      <w:proofErr w:type="spellStart"/>
      <w:r>
        <w:rPr>
          <w:spacing w:val="2"/>
          <w:sz w:val="23"/>
          <w:szCs w:val="23"/>
        </w:rPr>
        <w:t>S</w:t>
      </w:r>
      <w:r>
        <w:rPr>
          <w:spacing w:val="-3"/>
          <w:sz w:val="23"/>
          <w:szCs w:val="23"/>
        </w:rPr>
        <w:t>e</w:t>
      </w:r>
      <w:r>
        <w:rPr>
          <w:spacing w:val="-1"/>
          <w:sz w:val="23"/>
          <w:szCs w:val="23"/>
        </w:rPr>
        <w:t>r</w:t>
      </w:r>
      <w:r>
        <w:rPr>
          <w:spacing w:val="1"/>
          <w:sz w:val="23"/>
          <w:szCs w:val="23"/>
        </w:rPr>
        <w:t>p</w:t>
      </w:r>
      <w:r>
        <w:rPr>
          <w:sz w:val="23"/>
          <w:szCs w:val="23"/>
        </w:rPr>
        <w:t>a</w:t>
      </w:r>
      <w:proofErr w:type="spellEnd"/>
      <w:r>
        <w:rPr>
          <w:spacing w:val="5"/>
          <w:sz w:val="23"/>
          <w:szCs w:val="23"/>
        </w:rPr>
        <w:t xml:space="preserve"> </w:t>
      </w:r>
      <w:proofErr w:type="spellStart"/>
      <w:r>
        <w:rPr>
          <w:spacing w:val="2"/>
          <w:sz w:val="23"/>
          <w:szCs w:val="23"/>
        </w:rPr>
        <w:t>S</w:t>
      </w:r>
      <w:r>
        <w:rPr>
          <w:spacing w:val="-2"/>
          <w:sz w:val="23"/>
          <w:szCs w:val="23"/>
        </w:rPr>
        <w:t>o</w:t>
      </w:r>
      <w:r>
        <w:rPr>
          <w:spacing w:val="-1"/>
          <w:sz w:val="23"/>
          <w:szCs w:val="23"/>
        </w:rPr>
        <w:t>are</w:t>
      </w:r>
      <w:r>
        <w:rPr>
          <w:sz w:val="23"/>
          <w:szCs w:val="23"/>
        </w:rPr>
        <w:t>s</w:t>
      </w:r>
      <w:proofErr w:type="spellEnd"/>
      <w:r>
        <w:rPr>
          <w:spacing w:val="9"/>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pacing w:val="-1"/>
          <w:sz w:val="23"/>
          <w:szCs w:val="23"/>
        </w:rPr>
        <w:t>a</w:t>
      </w:r>
      <w:r>
        <w:rPr>
          <w:sz w:val="23"/>
          <w:szCs w:val="23"/>
        </w:rPr>
        <w:t>sk</w:t>
      </w:r>
      <w:r>
        <w:rPr>
          <w:spacing w:val="4"/>
          <w:sz w:val="23"/>
          <w:szCs w:val="23"/>
        </w:rPr>
        <w:t xml:space="preserve"> </w:t>
      </w:r>
      <w:r>
        <w:rPr>
          <w:spacing w:val="-2"/>
          <w:sz w:val="23"/>
          <w:szCs w:val="23"/>
        </w:rPr>
        <w:t>h</w:t>
      </w:r>
      <w:r>
        <w:rPr>
          <w:spacing w:val="2"/>
          <w:sz w:val="23"/>
          <w:szCs w:val="23"/>
        </w:rPr>
        <w:t>i</w:t>
      </w:r>
      <w:r>
        <w:rPr>
          <w:sz w:val="23"/>
          <w:szCs w:val="23"/>
        </w:rPr>
        <w:t>m</w:t>
      </w:r>
      <w:r>
        <w:rPr>
          <w:spacing w:val="5"/>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1"/>
          <w:sz w:val="23"/>
          <w:szCs w:val="23"/>
        </w:rPr>
        <w:t>h</w:t>
      </w:r>
      <w:r>
        <w:rPr>
          <w:sz w:val="23"/>
          <w:szCs w:val="23"/>
        </w:rPr>
        <w:t>is</w:t>
      </w:r>
      <w:r>
        <w:rPr>
          <w:spacing w:val="6"/>
          <w:sz w:val="23"/>
          <w:szCs w:val="23"/>
        </w:rPr>
        <w:t xml:space="preserve"> </w:t>
      </w:r>
      <w:r>
        <w:rPr>
          <w:spacing w:val="-1"/>
          <w:sz w:val="23"/>
          <w:szCs w:val="23"/>
        </w:rPr>
        <w:t>c</w:t>
      </w:r>
      <w:r>
        <w:rPr>
          <w:spacing w:val="-2"/>
          <w:sz w:val="23"/>
          <w:szCs w:val="23"/>
        </w:rPr>
        <w:t>o</w:t>
      </w:r>
      <w:r>
        <w:rPr>
          <w:sz w:val="23"/>
          <w:szCs w:val="23"/>
        </w:rPr>
        <w:t>l</w:t>
      </w:r>
      <w:r>
        <w:rPr>
          <w:spacing w:val="2"/>
          <w:sz w:val="23"/>
          <w:szCs w:val="23"/>
        </w:rPr>
        <w:t>l</w:t>
      </w:r>
      <w:r>
        <w:rPr>
          <w:spacing w:val="-1"/>
          <w:sz w:val="23"/>
          <w:szCs w:val="23"/>
        </w:rPr>
        <w:t>e</w:t>
      </w:r>
      <w:r>
        <w:rPr>
          <w:spacing w:val="-3"/>
          <w:sz w:val="23"/>
          <w:szCs w:val="23"/>
        </w:rPr>
        <w:t>a</w:t>
      </w:r>
      <w:r>
        <w:rPr>
          <w:spacing w:val="-2"/>
          <w:sz w:val="23"/>
          <w:szCs w:val="23"/>
        </w:rPr>
        <w:t>g</w:t>
      </w:r>
      <w:r>
        <w:rPr>
          <w:spacing w:val="1"/>
          <w:sz w:val="23"/>
          <w:szCs w:val="23"/>
        </w:rPr>
        <w:t>u</w:t>
      </w:r>
      <w:r>
        <w:rPr>
          <w:spacing w:val="-1"/>
          <w:sz w:val="23"/>
          <w:szCs w:val="23"/>
        </w:rPr>
        <w:t>e</w:t>
      </w:r>
      <w:r>
        <w:rPr>
          <w:sz w:val="23"/>
          <w:szCs w:val="23"/>
        </w:rPr>
        <w:t>s</w:t>
      </w:r>
      <w:r>
        <w:rPr>
          <w:spacing w:val="10"/>
          <w:sz w:val="23"/>
          <w:szCs w:val="23"/>
        </w:rPr>
        <w:t xml:space="preserve"> </w:t>
      </w:r>
      <w:r>
        <w:rPr>
          <w:sz w:val="23"/>
          <w:szCs w:val="23"/>
        </w:rPr>
        <w:t>to</w:t>
      </w:r>
      <w:r>
        <w:rPr>
          <w:spacing w:val="3"/>
          <w:sz w:val="23"/>
          <w:szCs w:val="23"/>
        </w:rPr>
        <w:t xml:space="preserve"> </w:t>
      </w:r>
      <w:r>
        <w:rPr>
          <w:sz w:val="23"/>
          <w:szCs w:val="23"/>
        </w:rPr>
        <w:t>l</w:t>
      </w:r>
      <w:r>
        <w:rPr>
          <w:spacing w:val="1"/>
          <w:sz w:val="23"/>
          <w:szCs w:val="23"/>
        </w:rPr>
        <w:t>oo</w:t>
      </w:r>
      <w:r>
        <w:rPr>
          <w:sz w:val="23"/>
          <w:szCs w:val="23"/>
        </w:rPr>
        <w:t>k</w:t>
      </w:r>
      <w:r>
        <w:rPr>
          <w:spacing w:val="4"/>
          <w:sz w:val="23"/>
          <w:szCs w:val="23"/>
        </w:rPr>
        <w:t xml:space="preserve"> </w:t>
      </w:r>
      <w:r>
        <w:rPr>
          <w:spacing w:val="-3"/>
          <w:sz w:val="23"/>
          <w:szCs w:val="23"/>
        </w:rPr>
        <w:t>a</w:t>
      </w:r>
      <w:r>
        <w:rPr>
          <w:sz w:val="23"/>
          <w:szCs w:val="23"/>
        </w:rPr>
        <w:t>t</w:t>
      </w:r>
      <w:r>
        <w:rPr>
          <w:spacing w:val="4"/>
          <w:sz w:val="23"/>
          <w:szCs w:val="23"/>
        </w:rPr>
        <w:t xml:space="preserve"> </w:t>
      </w:r>
      <w:r>
        <w:rPr>
          <w:spacing w:val="-6"/>
          <w:sz w:val="23"/>
          <w:szCs w:val="23"/>
        </w:rPr>
        <w:t>y</w:t>
      </w:r>
      <w:r>
        <w:rPr>
          <w:spacing w:val="-2"/>
          <w:sz w:val="23"/>
          <w:szCs w:val="23"/>
        </w:rPr>
        <w:t>o</w:t>
      </w:r>
      <w:r>
        <w:rPr>
          <w:spacing w:val="1"/>
          <w:sz w:val="23"/>
          <w:szCs w:val="23"/>
        </w:rPr>
        <w:t>u</w:t>
      </w:r>
      <w:r>
        <w:rPr>
          <w:sz w:val="23"/>
          <w:szCs w:val="23"/>
        </w:rPr>
        <w:t>r</w:t>
      </w:r>
      <w:r>
        <w:rPr>
          <w:spacing w:val="5"/>
          <w:sz w:val="23"/>
          <w:szCs w:val="23"/>
        </w:rPr>
        <w:t xml:space="preserve"> </w:t>
      </w:r>
      <w:r>
        <w:rPr>
          <w:spacing w:val="-2"/>
          <w:sz w:val="23"/>
          <w:szCs w:val="23"/>
        </w:rPr>
        <w:t>p</w:t>
      </w:r>
      <w:r>
        <w:rPr>
          <w:spacing w:val="-1"/>
          <w:sz w:val="23"/>
          <w:szCs w:val="23"/>
        </w:rPr>
        <w:t>r</w:t>
      </w:r>
      <w:r>
        <w:rPr>
          <w:spacing w:val="1"/>
          <w:sz w:val="23"/>
          <w:szCs w:val="23"/>
        </w:rPr>
        <w:t>o</w:t>
      </w:r>
      <w:r>
        <w:rPr>
          <w:spacing w:val="-1"/>
          <w:sz w:val="23"/>
          <w:szCs w:val="23"/>
        </w:rPr>
        <w:t>ce</w:t>
      </w:r>
      <w:r>
        <w:rPr>
          <w:spacing w:val="-2"/>
          <w:sz w:val="23"/>
          <w:szCs w:val="23"/>
        </w:rPr>
        <w:t>d</w:t>
      </w:r>
      <w:r>
        <w:rPr>
          <w:spacing w:val="1"/>
          <w:sz w:val="23"/>
          <w:szCs w:val="23"/>
        </w:rPr>
        <w:t>u</w:t>
      </w:r>
      <w:r>
        <w:rPr>
          <w:spacing w:val="-1"/>
          <w:sz w:val="23"/>
          <w:szCs w:val="23"/>
        </w:rPr>
        <w:t>re</w:t>
      </w:r>
      <w:r>
        <w:rPr>
          <w:sz w:val="23"/>
          <w:szCs w:val="23"/>
        </w:rPr>
        <w:t>s</w:t>
      </w:r>
      <w:r>
        <w:rPr>
          <w:spacing w:val="10"/>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v</w:t>
      </w:r>
      <w:r>
        <w:rPr>
          <w:sz w:val="23"/>
          <w:szCs w:val="23"/>
        </w:rPr>
        <w:t>i</w:t>
      </w:r>
      <w:r>
        <w:rPr>
          <w:spacing w:val="1"/>
          <w:sz w:val="23"/>
          <w:szCs w:val="23"/>
        </w:rPr>
        <w:t>d</w:t>
      </w:r>
      <w:r>
        <w:rPr>
          <w:sz w:val="23"/>
          <w:szCs w:val="23"/>
        </w:rPr>
        <w:t>e</w:t>
      </w:r>
      <w:r>
        <w:rPr>
          <w:spacing w:val="7"/>
          <w:sz w:val="23"/>
          <w:szCs w:val="23"/>
        </w:rPr>
        <w:t xml:space="preserve"> </w:t>
      </w:r>
      <w:r>
        <w:rPr>
          <w:spacing w:val="-1"/>
          <w:w w:val="101"/>
          <w:sz w:val="23"/>
          <w:szCs w:val="23"/>
        </w:rPr>
        <w:t>fee</w:t>
      </w:r>
      <w:r>
        <w:rPr>
          <w:spacing w:val="-2"/>
          <w:w w:val="101"/>
          <w:sz w:val="23"/>
          <w:szCs w:val="23"/>
        </w:rPr>
        <w:t>d</w:t>
      </w:r>
      <w:r>
        <w:rPr>
          <w:spacing w:val="1"/>
          <w:w w:val="101"/>
          <w:sz w:val="23"/>
          <w:szCs w:val="23"/>
        </w:rPr>
        <w:t>b</w:t>
      </w:r>
      <w:r>
        <w:rPr>
          <w:spacing w:val="-1"/>
          <w:w w:val="101"/>
          <w:sz w:val="23"/>
          <w:szCs w:val="23"/>
        </w:rPr>
        <w:t>ac</w:t>
      </w:r>
      <w:r>
        <w:rPr>
          <w:w w:val="101"/>
          <w:sz w:val="23"/>
          <w:szCs w:val="23"/>
        </w:rPr>
        <w:t>k</w:t>
      </w:r>
    </w:p>
    <w:p w:rsidR="0096242E" w:rsidRDefault="009C1826">
      <w:pPr>
        <w:spacing w:line="250" w:lineRule="auto"/>
        <w:ind w:left="102" w:right="261"/>
        <w:rPr>
          <w:sz w:val="23"/>
          <w:szCs w:val="23"/>
        </w:rPr>
      </w:pPr>
      <w:proofErr w:type="gramStart"/>
      <w:r>
        <w:rPr>
          <w:sz w:val="23"/>
          <w:szCs w:val="23"/>
        </w:rPr>
        <w:t>t</w:t>
      </w:r>
      <w:r>
        <w:rPr>
          <w:spacing w:val="1"/>
          <w:sz w:val="23"/>
          <w:szCs w:val="23"/>
        </w:rPr>
        <w:t>h</w:t>
      </w:r>
      <w:r>
        <w:rPr>
          <w:spacing w:val="-1"/>
          <w:sz w:val="23"/>
          <w:szCs w:val="23"/>
        </w:rPr>
        <w:t>a</w:t>
      </w:r>
      <w:r>
        <w:rPr>
          <w:sz w:val="23"/>
          <w:szCs w:val="23"/>
        </w:rPr>
        <w:t>t</w:t>
      </w:r>
      <w:proofErr w:type="gramEnd"/>
      <w:r>
        <w:rPr>
          <w:spacing w:val="3"/>
          <w:sz w:val="23"/>
          <w:szCs w:val="23"/>
        </w:rPr>
        <w:t xml:space="preserve"> </w:t>
      </w:r>
      <w:r>
        <w:rPr>
          <w:spacing w:val="-1"/>
          <w:sz w:val="23"/>
          <w:szCs w:val="23"/>
        </w:rPr>
        <w:t>c</w:t>
      </w:r>
      <w:r>
        <w:rPr>
          <w:spacing w:val="1"/>
          <w:sz w:val="23"/>
          <w:szCs w:val="23"/>
        </w:rPr>
        <w:t>ou</w:t>
      </w:r>
      <w:r>
        <w:rPr>
          <w:sz w:val="23"/>
          <w:szCs w:val="23"/>
        </w:rPr>
        <w:t>ld</w:t>
      </w:r>
      <w:r>
        <w:rPr>
          <w:spacing w:val="6"/>
          <w:sz w:val="23"/>
          <w:szCs w:val="23"/>
        </w:rPr>
        <w:t xml:space="preserve"> </w:t>
      </w:r>
      <w:r>
        <w:rPr>
          <w:spacing w:val="-2"/>
          <w:sz w:val="23"/>
          <w:szCs w:val="23"/>
        </w:rPr>
        <w:t>p</w:t>
      </w:r>
      <w:r>
        <w:rPr>
          <w:spacing w:val="1"/>
          <w:sz w:val="23"/>
          <w:szCs w:val="23"/>
        </w:rPr>
        <w:t>r</w:t>
      </w:r>
      <w:r>
        <w:rPr>
          <w:spacing w:val="-2"/>
          <w:sz w:val="23"/>
          <w:szCs w:val="23"/>
        </w:rPr>
        <w:t>o</w:t>
      </w:r>
      <w:r>
        <w:rPr>
          <w:spacing w:val="1"/>
          <w:sz w:val="23"/>
          <w:szCs w:val="23"/>
        </w:rPr>
        <w:t>v</w:t>
      </w:r>
      <w:r>
        <w:rPr>
          <w:sz w:val="23"/>
          <w:szCs w:val="23"/>
        </w:rPr>
        <w:t>e</w:t>
      </w:r>
      <w:r>
        <w:rPr>
          <w:spacing w:val="5"/>
          <w:sz w:val="23"/>
          <w:szCs w:val="23"/>
        </w:rPr>
        <w:t xml:space="preserve"> </w:t>
      </w:r>
      <w:r>
        <w:rPr>
          <w:spacing w:val="1"/>
          <w:sz w:val="23"/>
          <w:szCs w:val="23"/>
        </w:rPr>
        <w:t>u</w:t>
      </w:r>
      <w:r>
        <w:rPr>
          <w:sz w:val="23"/>
          <w:szCs w:val="23"/>
        </w:rPr>
        <w:t>s</w:t>
      </w:r>
      <w:r>
        <w:rPr>
          <w:spacing w:val="-1"/>
          <w:sz w:val="23"/>
          <w:szCs w:val="23"/>
        </w:rPr>
        <w:t>ef</w:t>
      </w:r>
      <w:r>
        <w:rPr>
          <w:spacing w:val="-2"/>
          <w:sz w:val="23"/>
          <w:szCs w:val="23"/>
        </w:rPr>
        <w:t>u</w:t>
      </w:r>
      <w:r>
        <w:rPr>
          <w:sz w:val="23"/>
          <w:szCs w:val="23"/>
        </w:rPr>
        <w:t>l</w:t>
      </w:r>
      <w:r>
        <w:rPr>
          <w:spacing w:val="8"/>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pacing w:val="-6"/>
          <w:sz w:val="23"/>
          <w:szCs w:val="23"/>
        </w:rPr>
        <w:t>y</w:t>
      </w:r>
      <w:r>
        <w:rPr>
          <w:spacing w:val="1"/>
          <w:sz w:val="23"/>
          <w:szCs w:val="23"/>
        </w:rPr>
        <w:t>o</w:t>
      </w:r>
      <w:r>
        <w:rPr>
          <w:spacing w:val="-2"/>
          <w:sz w:val="23"/>
          <w:szCs w:val="23"/>
        </w:rPr>
        <w:t>u</w:t>
      </w:r>
      <w:r>
        <w:rPr>
          <w:sz w:val="23"/>
          <w:szCs w:val="23"/>
        </w:rPr>
        <w:t>r</w:t>
      </w:r>
      <w:r>
        <w:rPr>
          <w:spacing w:val="5"/>
          <w:sz w:val="23"/>
          <w:szCs w:val="23"/>
        </w:rPr>
        <w:t xml:space="preserve"> </w:t>
      </w:r>
      <w:r>
        <w:rPr>
          <w:sz w:val="23"/>
          <w:szCs w:val="23"/>
        </w:rPr>
        <w:t>W</w:t>
      </w:r>
      <w:r>
        <w:rPr>
          <w:spacing w:val="1"/>
          <w:sz w:val="23"/>
          <w:szCs w:val="23"/>
        </w:rPr>
        <w:t>o</w:t>
      </w:r>
      <w:r>
        <w:rPr>
          <w:spacing w:val="-1"/>
          <w:sz w:val="23"/>
          <w:szCs w:val="23"/>
        </w:rPr>
        <w:t>r</w:t>
      </w:r>
      <w:r>
        <w:rPr>
          <w:spacing w:val="1"/>
          <w:sz w:val="23"/>
          <w:szCs w:val="23"/>
        </w:rPr>
        <w:t>k</w:t>
      </w:r>
      <w:r>
        <w:rPr>
          <w:sz w:val="23"/>
          <w:szCs w:val="23"/>
        </w:rPr>
        <w:t>i</w:t>
      </w:r>
      <w:r>
        <w:rPr>
          <w:spacing w:val="-2"/>
          <w:sz w:val="23"/>
          <w:szCs w:val="23"/>
        </w:rPr>
        <w:t>n</w:t>
      </w:r>
      <w:r>
        <w:rPr>
          <w:sz w:val="23"/>
          <w:szCs w:val="23"/>
        </w:rPr>
        <w:t>g</w:t>
      </w:r>
      <w:r>
        <w:rPr>
          <w:spacing w:val="9"/>
          <w:sz w:val="23"/>
          <w:szCs w:val="23"/>
        </w:rPr>
        <w:t xml:space="preserve"> </w:t>
      </w:r>
      <w:r>
        <w:rPr>
          <w:spacing w:val="-1"/>
          <w:sz w:val="23"/>
          <w:szCs w:val="23"/>
        </w:rPr>
        <w:t>Gr</w:t>
      </w:r>
      <w:r>
        <w:rPr>
          <w:spacing w:val="-2"/>
          <w:sz w:val="23"/>
          <w:szCs w:val="23"/>
        </w:rPr>
        <w:t>o</w:t>
      </w:r>
      <w:r>
        <w:rPr>
          <w:spacing w:val="1"/>
          <w:sz w:val="23"/>
          <w:szCs w:val="23"/>
        </w:rPr>
        <w:t>up</w:t>
      </w:r>
      <w:r>
        <w:rPr>
          <w:sz w:val="23"/>
          <w:szCs w:val="23"/>
        </w:rPr>
        <w:t>.</w:t>
      </w:r>
      <w:r>
        <w:rPr>
          <w:spacing w:val="5"/>
          <w:sz w:val="23"/>
          <w:szCs w:val="23"/>
        </w:rPr>
        <w:t xml:space="preserve"> </w:t>
      </w:r>
      <w:r>
        <w:rPr>
          <w:spacing w:val="2"/>
          <w:sz w:val="23"/>
          <w:szCs w:val="23"/>
        </w:rPr>
        <w:t>S</w:t>
      </w:r>
      <w:r>
        <w:rPr>
          <w:sz w:val="23"/>
          <w:szCs w:val="23"/>
        </w:rPr>
        <w:t>in</w:t>
      </w:r>
      <w:r>
        <w:rPr>
          <w:spacing w:val="-1"/>
          <w:sz w:val="23"/>
          <w:szCs w:val="23"/>
        </w:rPr>
        <w:t>c</w:t>
      </w:r>
      <w:r>
        <w:rPr>
          <w:sz w:val="23"/>
          <w:szCs w:val="23"/>
        </w:rPr>
        <w:t>e</w:t>
      </w:r>
      <w:r>
        <w:rPr>
          <w:spacing w:val="5"/>
          <w:sz w:val="23"/>
          <w:szCs w:val="23"/>
        </w:rPr>
        <w:t xml:space="preserve"> </w:t>
      </w:r>
      <w:r>
        <w:rPr>
          <w:spacing w:val="-6"/>
          <w:sz w:val="23"/>
          <w:szCs w:val="23"/>
        </w:rPr>
        <w:t>y</w:t>
      </w:r>
      <w:r>
        <w:rPr>
          <w:spacing w:val="-2"/>
          <w:sz w:val="23"/>
          <w:szCs w:val="23"/>
        </w:rPr>
        <w:t>o</w:t>
      </w:r>
      <w:r>
        <w:rPr>
          <w:spacing w:val="1"/>
          <w:sz w:val="23"/>
          <w:szCs w:val="23"/>
        </w:rPr>
        <w:t>u</w:t>
      </w:r>
      <w:r>
        <w:rPr>
          <w:sz w:val="23"/>
          <w:szCs w:val="23"/>
        </w:rPr>
        <w:t>r</w:t>
      </w:r>
      <w:r>
        <w:rPr>
          <w:spacing w:val="3"/>
          <w:sz w:val="23"/>
          <w:szCs w:val="23"/>
        </w:rPr>
        <w:t xml:space="preserve"> </w:t>
      </w:r>
      <w:r>
        <w:rPr>
          <w:spacing w:val="1"/>
          <w:sz w:val="23"/>
          <w:szCs w:val="23"/>
        </w:rPr>
        <w:t>m</w:t>
      </w:r>
      <w:r>
        <w:rPr>
          <w:spacing w:val="-1"/>
          <w:sz w:val="23"/>
          <w:szCs w:val="23"/>
        </w:rPr>
        <w:t>a</w:t>
      </w:r>
      <w:r>
        <w:rPr>
          <w:spacing w:val="1"/>
          <w:sz w:val="23"/>
          <w:szCs w:val="23"/>
        </w:rPr>
        <w:t>n</w:t>
      </w:r>
      <w:r>
        <w:rPr>
          <w:spacing w:val="-2"/>
          <w:sz w:val="23"/>
          <w:szCs w:val="23"/>
        </w:rPr>
        <w:t>d</w:t>
      </w:r>
      <w:r>
        <w:rPr>
          <w:spacing w:val="-1"/>
          <w:sz w:val="23"/>
          <w:szCs w:val="23"/>
        </w:rPr>
        <w:t>a</w:t>
      </w:r>
      <w:r>
        <w:rPr>
          <w:spacing w:val="2"/>
          <w:sz w:val="23"/>
          <w:szCs w:val="23"/>
        </w:rPr>
        <w:t>t</w:t>
      </w:r>
      <w:r>
        <w:rPr>
          <w:sz w:val="23"/>
          <w:szCs w:val="23"/>
        </w:rPr>
        <w:t>e</w:t>
      </w:r>
      <w:r>
        <w:rPr>
          <w:spacing w:val="8"/>
          <w:sz w:val="23"/>
          <w:szCs w:val="23"/>
        </w:rPr>
        <w:t xml:space="preserve"> </w:t>
      </w:r>
      <w:r>
        <w:rPr>
          <w:spacing w:val="-2"/>
          <w:sz w:val="23"/>
          <w:szCs w:val="23"/>
        </w:rPr>
        <w:t>o</w:t>
      </w:r>
      <w:r>
        <w:rPr>
          <w:spacing w:val="1"/>
          <w:sz w:val="23"/>
          <w:szCs w:val="23"/>
        </w:rPr>
        <w:t>bv</w:t>
      </w:r>
      <w:r>
        <w:rPr>
          <w:sz w:val="23"/>
          <w:szCs w:val="23"/>
        </w:rPr>
        <w:t>i</w:t>
      </w:r>
      <w:r>
        <w:rPr>
          <w:spacing w:val="1"/>
          <w:sz w:val="23"/>
          <w:szCs w:val="23"/>
        </w:rPr>
        <w:t>o</w:t>
      </w:r>
      <w:r>
        <w:rPr>
          <w:spacing w:val="-2"/>
          <w:sz w:val="23"/>
          <w:szCs w:val="23"/>
        </w:rPr>
        <w:t>u</w:t>
      </w:r>
      <w:r>
        <w:rPr>
          <w:sz w:val="23"/>
          <w:szCs w:val="23"/>
        </w:rPr>
        <w:t>sly</w:t>
      </w:r>
      <w:r>
        <w:rPr>
          <w:spacing w:val="5"/>
          <w:sz w:val="23"/>
          <w:szCs w:val="23"/>
        </w:rPr>
        <w:t xml:space="preserve"> </w:t>
      </w:r>
      <w:r>
        <w:rPr>
          <w:sz w:val="23"/>
          <w:szCs w:val="23"/>
        </w:rPr>
        <w:t>i</w:t>
      </w:r>
      <w:r>
        <w:rPr>
          <w:spacing w:val="-2"/>
          <w:sz w:val="23"/>
          <w:szCs w:val="23"/>
        </w:rPr>
        <w:t>n</w:t>
      </w:r>
      <w:r>
        <w:rPr>
          <w:spacing w:val="-1"/>
          <w:sz w:val="23"/>
          <w:szCs w:val="23"/>
        </w:rPr>
        <w:t>c</w:t>
      </w:r>
      <w:r>
        <w:rPr>
          <w:spacing w:val="2"/>
          <w:sz w:val="23"/>
          <w:szCs w:val="23"/>
        </w:rPr>
        <w:t>l</w:t>
      </w:r>
      <w:r>
        <w:rPr>
          <w:spacing w:val="-2"/>
          <w:sz w:val="23"/>
          <w:szCs w:val="23"/>
        </w:rPr>
        <w:t>u</w:t>
      </w:r>
      <w:r>
        <w:rPr>
          <w:spacing w:val="1"/>
          <w:sz w:val="23"/>
          <w:szCs w:val="23"/>
        </w:rPr>
        <w:t>d</w:t>
      </w:r>
      <w:r>
        <w:rPr>
          <w:spacing w:val="-1"/>
          <w:sz w:val="23"/>
          <w:szCs w:val="23"/>
        </w:rPr>
        <w:t>e</w:t>
      </w:r>
      <w:r>
        <w:rPr>
          <w:sz w:val="23"/>
          <w:szCs w:val="23"/>
        </w:rPr>
        <w:t>s</w:t>
      </w:r>
      <w:r>
        <w:rPr>
          <w:spacing w:val="8"/>
          <w:sz w:val="23"/>
          <w:szCs w:val="23"/>
        </w:rPr>
        <w:t xml:space="preserve"> </w:t>
      </w:r>
      <w:r>
        <w:rPr>
          <w:w w:val="101"/>
          <w:sz w:val="23"/>
          <w:szCs w:val="23"/>
        </w:rPr>
        <w:t>t</w:t>
      </w:r>
      <w:r>
        <w:rPr>
          <w:spacing w:val="1"/>
          <w:w w:val="101"/>
          <w:sz w:val="23"/>
          <w:szCs w:val="23"/>
        </w:rPr>
        <w:t>h</w:t>
      </w:r>
      <w:r>
        <w:rPr>
          <w:w w:val="101"/>
          <w:sz w:val="23"/>
          <w:szCs w:val="23"/>
        </w:rPr>
        <w:t xml:space="preserve">e </w:t>
      </w:r>
      <w:r>
        <w:rPr>
          <w:spacing w:val="1"/>
          <w:sz w:val="23"/>
          <w:szCs w:val="23"/>
        </w:rPr>
        <w:t>o</w:t>
      </w:r>
      <w:r>
        <w:rPr>
          <w:spacing w:val="-2"/>
          <w:sz w:val="23"/>
          <w:szCs w:val="23"/>
        </w:rPr>
        <w:t>p</w:t>
      </w:r>
      <w:r>
        <w:rPr>
          <w:spacing w:val="2"/>
          <w:sz w:val="23"/>
          <w:szCs w:val="23"/>
        </w:rPr>
        <w:t>t</w:t>
      </w:r>
      <w:r>
        <w:rPr>
          <w:sz w:val="23"/>
          <w:szCs w:val="23"/>
        </w:rPr>
        <w:t>i</w:t>
      </w:r>
      <w:r>
        <w:rPr>
          <w:spacing w:val="1"/>
          <w:sz w:val="23"/>
          <w:szCs w:val="23"/>
        </w:rPr>
        <w:t>o</w:t>
      </w:r>
      <w:r>
        <w:rPr>
          <w:sz w:val="23"/>
          <w:szCs w:val="23"/>
        </w:rPr>
        <w:t>n</w:t>
      </w:r>
      <w:r>
        <w:rPr>
          <w:spacing w:val="7"/>
          <w:sz w:val="23"/>
          <w:szCs w:val="23"/>
        </w:rPr>
        <w:t xml:space="preserve"> </w:t>
      </w:r>
      <w:r>
        <w:rPr>
          <w:spacing w:val="-2"/>
          <w:sz w:val="23"/>
          <w:szCs w:val="23"/>
        </w:rPr>
        <w:t>o</w:t>
      </w:r>
      <w:r>
        <w:rPr>
          <w:sz w:val="23"/>
          <w:szCs w:val="23"/>
        </w:rPr>
        <w:t>f</w:t>
      </w:r>
      <w:r>
        <w:rPr>
          <w:spacing w:val="3"/>
          <w:sz w:val="23"/>
          <w:szCs w:val="23"/>
        </w:rPr>
        <w:t xml:space="preserve"> </w:t>
      </w:r>
      <w:r>
        <w:rPr>
          <w:spacing w:val="1"/>
          <w:sz w:val="23"/>
          <w:szCs w:val="23"/>
        </w:rPr>
        <w:t>m</w:t>
      </w:r>
      <w:r>
        <w:rPr>
          <w:spacing w:val="-2"/>
          <w:sz w:val="23"/>
          <w:szCs w:val="23"/>
        </w:rPr>
        <w:t>o</w:t>
      </w:r>
      <w:r>
        <w:rPr>
          <w:spacing w:val="1"/>
          <w:sz w:val="23"/>
          <w:szCs w:val="23"/>
        </w:rPr>
        <w:t>d</w:t>
      </w:r>
      <w:r>
        <w:rPr>
          <w:sz w:val="23"/>
          <w:szCs w:val="23"/>
        </w:rPr>
        <w:t>i</w:t>
      </w:r>
      <w:r>
        <w:rPr>
          <w:spacing w:val="-1"/>
          <w:sz w:val="23"/>
          <w:szCs w:val="23"/>
        </w:rPr>
        <w:t>f</w:t>
      </w:r>
      <w:r>
        <w:rPr>
          <w:spacing w:val="-6"/>
          <w:sz w:val="23"/>
          <w:szCs w:val="23"/>
        </w:rPr>
        <w:t>y</w:t>
      </w:r>
      <w:r>
        <w:rPr>
          <w:sz w:val="23"/>
          <w:szCs w:val="23"/>
        </w:rPr>
        <w:t>i</w:t>
      </w:r>
      <w:r>
        <w:rPr>
          <w:spacing w:val="1"/>
          <w:sz w:val="23"/>
          <w:szCs w:val="23"/>
        </w:rPr>
        <w:t>n</w:t>
      </w:r>
      <w:r>
        <w:rPr>
          <w:sz w:val="23"/>
          <w:szCs w:val="23"/>
        </w:rPr>
        <w:t>g</w:t>
      </w:r>
      <w:r>
        <w:rPr>
          <w:spacing w:val="8"/>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p</w:t>
      </w:r>
      <w:r>
        <w:rPr>
          <w:spacing w:val="-1"/>
          <w:sz w:val="23"/>
          <w:szCs w:val="23"/>
        </w:rPr>
        <w:t>r</w:t>
      </w:r>
      <w:r>
        <w:rPr>
          <w:spacing w:val="1"/>
          <w:sz w:val="23"/>
          <w:szCs w:val="23"/>
        </w:rPr>
        <w:t>o</w:t>
      </w:r>
      <w:r>
        <w:rPr>
          <w:spacing w:val="-3"/>
          <w:sz w:val="23"/>
          <w:szCs w:val="23"/>
        </w:rPr>
        <w:t>c</w:t>
      </w:r>
      <w:r>
        <w:rPr>
          <w:spacing w:val="-1"/>
          <w:sz w:val="23"/>
          <w:szCs w:val="23"/>
        </w:rPr>
        <w:t>e</w:t>
      </w:r>
      <w:r>
        <w:rPr>
          <w:spacing w:val="1"/>
          <w:sz w:val="23"/>
          <w:szCs w:val="23"/>
        </w:rPr>
        <w:t>d</w:t>
      </w:r>
      <w:r>
        <w:rPr>
          <w:spacing w:val="-2"/>
          <w:sz w:val="23"/>
          <w:szCs w:val="23"/>
        </w:rPr>
        <w:t>u</w:t>
      </w:r>
      <w:r>
        <w:rPr>
          <w:spacing w:val="1"/>
          <w:sz w:val="23"/>
          <w:szCs w:val="23"/>
        </w:rPr>
        <w:t>r</w:t>
      </w:r>
      <w:r>
        <w:rPr>
          <w:spacing w:val="-3"/>
          <w:sz w:val="23"/>
          <w:szCs w:val="23"/>
        </w:rPr>
        <w:t>e</w:t>
      </w:r>
      <w:r>
        <w:rPr>
          <w:sz w:val="23"/>
          <w:szCs w:val="23"/>
        </w:rPr>
        <w:t>s,</w:t>
      </w:r>
      <w:r>
        <w:rPr>
          <w:spacing w:val="13"/>
          <w:sz w:val="23"/>
          <w:szCs w:val="23"/>
        </w:rPr>
        <w:t xml:space="preserve"> </w:t>
      </w:r>
      <w:r>
        <w:rPr>
          <w:sz w:val="23"/>
          <w:szCs w:val="23"/>
        </w:rPr>
        <w:t>it</w:t>
      </w:r>
      <w:r>
        <w:rPr>
          <w:spacing w:val="3"/>
          <w:sz w:val="23"/>
          <w:szCs w:val="23"/>
        </w:rPr>
        <w:t xml:space="preserve"> </w:t>
      </w:r>
      <w:r>
        <w:rPr>
          <w:sz w:val="23"/>
          <w:szCs w:val="23"/>
        </w:rPr>
        <w:t>is</w:t>
      </w:r>
      <w:r>
        <w:rPr>
          <w:spacing w:val="2"/>
          <w:sz w:val="23"/>
          <w:szCs w:val="23"/>
        </w:rPr>
        <w:t xml:space="preserve"> </w:t>
      </w:r>
      <w:r>
        <w:rPr>
          <w:spacing w:val="-1"/>
          <w:sz w:val="23"/>
          <w:szCs w:val="23"/>
        </w:rPr>
        <w:t>a</w:t>
      </w:r>
      <w:r>
        <w:rPr>
          <w:spacing w:val="2"/>
          <w:sz w:val="23"/>
          <w:szCs w:val="23"/>
        </w:rPr>
        <w:t>l</w:t>
      </w:r>
      <w:r>
        <w:rPr>
          <w:spacing w:val="-1"/>
          <w:sz w:val="23"/>
          <w:szCs w:val="23"/>
        </w:rPr>
        <w:t>w</w:t>
      </w:r>
      <w:r>
        <w:rPr>
          <w:spacing w:val="-3"/>
          <w:sz w:val="23"/>
          <w:szCs w:val="23"/>
        </w:rPr>
        <w:t>a</w:t>
      </w:r>
      <w:r>
        <w:rPr>
          <w:spacing w:val="-6"/>
          <w:sz w:val="23"/>
          <w:szCs w:val="23"/>
        </w:rPr>
        <w:t>y</w:t>
      </w:r>
      <w:r>
        <w:rPr>
          <w:sz w:val="23"/>
          <w:szCs w:val="23"/>
        </w:rPr>
        <w:t>s</w:t>
      </w:r>
      <w:r>
        <w:rPr>
          <w:spacing w:val="6"/>
          <w:sz w:val="23"/>
          <w:szCs w:val="23"/>
        </w:rPr>
        <w:t xml:space="preserve"> </w:t>
      </w:r>
      <w:r>
        <w:rPr>
          <w:spacing w:val="1"/>
          <w:sz w:val="23"/>
          <w:szCs w:val="23"/>
        </w:rPr>
        <w:t>u</w:t>
      </w:r>
      <w:r>
        <w:rPr>
          <w:sz w:val="23"/>
          <w:szCs w:val="23"/>
        </w:rPr>
        <w:t>s</w:t>
      </w:r>
      <w:r>
        <w:rPr>
          <w:spacing w:val="-1"/>
          <w:sz w:val="23"/>
          <w:szCs w:val="23"/>
        </w:rPr>
        <w:t>ef</w:t>
      </w:r>
      <w:r>
        <w:rPr>
          <w:spacing w:val="1"/>
          <w:sz w:val="23"/>
          <w:szCs w:val="23"/>
        </w:rPr>
        <w:t>u</w:t>
      </w:r>
      <w:r>
        <w:rPr>
          <w:sz w:val="23"/>
          <w:szCs w:val="23"/>
        </w:rPr>
        <w:t>l</w:t>
      </w:r>
      <w:r>
        <w:rPr>
          <w:spacing w:val="6"/>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list</w:t>
      </w:r>
      <w:r>
        <w:rPr>
          <w:spacing w:val="-1"/>
          <w:sz w:val="23"/>
          <w:szCs w:val="23"/>
        </w:rPr>
        <w:t>e</w:t>
      </w:r>
      <w:r>
        <w:rPr>
          <w:sz w:val="23"/>
          <w:szCs w:val="23"/>
        </w:rPr>
        <w:t>n</w:t>
      </w:r>
      <w:r>
        <w:rPr>
          <w:spacing w:val="6"/>
          <w:sz w:val="23"/>
          <w:szCs w:val="23"/>
        </w:rPr>
        <w:t xml:space="preserve"> </w:t>
      </w:r>
      <w:r>
        <w:rPr>
          <w:sz w:val="23"/>
          <w:szCs w:val="23"/>
        </w:rPr>
        <w:t>to</w:t>
      </w:r>
      <w:r>
        <w:rPr>
          <w:spacing w:val="3"/>
          <w:sz w:val="23"/>
          <w:szCs w:val="23"/>
        </w:rPr>
        <w:t xml:space="preserve"> </w:t>
      </w:r>
      <w:r>
        <w:rPr>
          <w:spacing w:val="2"/>
          <w:sz w:val="23"/>
          <w:szCs w:val="23"/>
        </w:rPr>
        <w:t>t</w:t>
      </w:r>
      <w:r>
        <w:rPr>
          <w:spacing w:val="-2"/>
          <w:sz w:val="23"/>
          <w:szCs w:val="23"/>
        </w:rPr>
        <w:t>h</w:t>
      </w:r>
      <w:r>
        <w:rPr>
          <w:spacing w:val="1"/>
          <w:sz w:val="23"/>
          <w:szCs w:val="23"/>
        </w:rPr>
        <w:t>o</w:t>
      </w:r>
      <w:r>
        <w:rPr>
          <w:sz w:val="23"/>
          <w:szCs w:val="23"/>
        </w:rPr>
        <w:t>se</w:t>
      </w:r>
      <w:r>
        <w:rPr>
          <w:spacing w:val="5"/>
          <w:sz w:val="23"/>
          <w:szCs w:val="23"/>
        </w:rPr>
        <w:t xml:space="preserve"> </w:t>
      </w:r>
      <w:r>
        <w:rPr>
          <w:spacing w:val="-1"/>
          <w:sz w:val="23"/>
          <w:szCs w:val="23"/>
        </w:rPr>
        <w:t>w</w:t>
      </w:r>
      <w:r>
        <w:rPr>
          <w:spacing w:val="1"/>
          <w:sz w:val="23"/>
          <w:szCs w:val="23"/>
        </w:rPr>
        <w:t>h</w:t>
      </w:r>
      <w:r>
        <w:rPr>
          <w:sz w:val="23"/>
          <w:szCs w:val="23"/>
        </w:rPr>
        <w:t>o</w:t>
      </w:r>
      <w:r>
        <w:rPr>
          <w:spacing w:val="5"/>
          <w:sz w:val="23"/>
          <w:szCs w:val="23"/>
        </w:rPr>
        <w:t xml:space="preserve"> </w:t>
      </w:r>
      <w:r>
        <w:rPr>
          <w:spacing w:val="1"/>
          <w:sz w:val="23"/>
          <w:szCs w:val="23"/>
        </w:rPr>
        <w:t>m</w:t>
      </w:r>
      <w:r>
        <w:rPr>
          <w:spacing w:val="-1"/>
          <w:sz w:val="23"/>
          <w:szCs w:val="23"/>
        </w:rPr>
        <w:t>a</w:t>
      </w:r>
      <w:r>
        <w:rPr>
          <w:sz w:val="23"/>
          <w:szCs w:val="23"/>
        </w:rPr>
        <w:t>y</w:t>
      </w:r>
      <w:r>
        <w:rPr>
          <w:spacing w:val="-2"/>
          <w:sz w:val="23"/>
          <w:szCs w:val="23"/>
        </w:rPr>
        <w:t xml:space="preserve"> h</w:t>
      </w:r>
      <w:r>
        <w:rPr>
          <w:spacing w:val="-1"/>
          <w:sz w:val="23"/>
          <w:szCs w:val="23"/>
        </w:rPr>
        <w:t>a</w:t>
      </w:r>
      <w:r>
        <w:rPr>
          <w:spacing w:val="1"/>
          <w:sz w:val="23"/>
          <w:szCs w:val="23"/>
        </w:rPr>
        <w:t>v</w:t>
      </w:r>
      <w:r>
        <w:rPr>
          <w:sz w:val="23"/>
          <w:szCs w:val="23"/>
        </w:rPr>
        <w:t>e</w:t>
      </w:r>
      <w:r>
        <w:rPr>
          <w:spacing w:val="4"/>
          <w:sz w:val="23"/>
          <w:szCs w:val="23"/>
        </w:rPr>
        <w:t xml:space="preserve"> </w:t>
      </w:r>
      <w:r>
        <w:rPr>
          <w:sz w:val="23"/>
          <w:szCs w:val="23"/>
        </w:rPr>
        <w:t>to</w:t>
      </w:r>
      <w:r>
        <w:rPr>
          <w:spacing w:val="3"/>
          <w:sz w:val="23"/>
          <w:szCs w:val="23"/>
        </w:rPr>
        <w:t xml:space="preserve"> </w:t>
      </w:r>
      <w:r>
        <w:rPr>
          <w:spacing w:val="-1"/>
          <w:w w:val="101"/>
          <w:sz w:val="23"/>
          <w:szCs w:val="23"/>
        </w:rPr>
        <w:t>re</w:t>
      </w:r>
      <w:r>
        <w:rPr>
          <w:w w:val="101"/>
          <w:sz w:val="23"/>
          <w:szCs w:val="23"/>
        </w:rPr>
        <w:t>s</w:t>
      </w:r>
      <w:r>
        <w:rPr>
          <w:spacing w:val="1"/>
          <w:w w:val="101"/>
          <w:sz w:val="23"/>
          <w:szCs w:val="23"/>
        </w:rPr>
        <w:t>o</w:t>
      </w:r>
      <w:r>
        <w:rPr>
          <w:spacing w:val="-1"/>
          <w:w w:val="101"/>
          <w:sz w:val="23"/>
          <w:szCs w:val="23"/>
        </w:rPr>
        <w:t>r</w:t>
      </w:r>
      <w:r>
        <w:rPr>
          <w:w w:val="101"/>
          <w:sz w:val="23"/>
          <w:szCs w:val="23"/>
        </w:rPr>
        <w:t xml:space="preserve">t </w:t>
      </w:r>
      <w:r>
        <w:rPr>
          <w:sz w:val="23"/>
          <w:szCs w:val="23"/>
        </w:rPr>
        <w:t>to</w:t>
      </w:r>
      <w:r>
        <w:rPr>
          <w:spacing w:val="3"/>
          <w:sz w:val="23"/>
          <w:szCs w:val="23"/>
        </w:rPr>
        <w:t xml:space="preserve"> </w:t>
      </w:r>
      <w:r>
        <w:rPr>
          <w:sz w:val="23"/>
          <w:szCs w:val="23"/>
        </w:rPr>
        <w:t>s</w:t>
      </w:r>
      <w:r>
        <w:rPr>
          <w:spacing w:val="1"/>
          <w:sz w:val="23"/>
          <w:szCs w:val="23"/>
        </w:rPr>
        <w:t>u</w:t>
      </w:r>
      <w:r>
        <w:rPr>
          <w:spacing w:val="-1"/>
          <w:sz w:val="23"/>
          <w:szCs w:val="23"/>
        </w:rPr>
        <w:t>c</w:t>
      </w:r>
      <w:r>
        <w:rPr>
          <w:sz w:val="23"/>
          <w:szCs w:val="23"/>
        </w:rPr>
        <w:t>h</w:t>
      </w:r>
      <w:r>
        <w:rPr>
          <w:spacing w:val="5"/>
          <w:sz w:val="23"/>
          <w:szCs w:val="23"/>
        </w:rPr>
        <w:t xml:space="preserve"> </w:t>
      </w:r>
      <w:r>
        <w:rPr>
          <w:spacing w:val="-2"/>
          <w:w w:val="101"/>
          <w:sz w:val="23"/>
          <w:szCs w:val="23"/>
        </w:rPr>
        <w:t>p</w:t>
      </w:r>
      <w:r>
        <w:rPr>
          <w:spacing w:val="1"/>
          <w:w w:val="101"/>
          <w:sz w:val="23"/>
          <w:szCs w:val="23"/>
        </w:rPr>
        <w:t>r</w:t>
      </w:r>
      <w:r>
        <w:rPr>
          <w:spacing w:val="-2"/>
          <w:w w:val="101"/>
          <w:sz w:val="23"/>
          <w:szCs w:val="23"/>
        </w:rPr>
        <w:t>o</w:t>
      </w:r>
      <w:r>
        <w:rPr>
          <w:spacing w:val="-1"/>
          <w:w w:val="101"/>
          <w:sz w:val="23"/>
          <w:szCs w:val="23"/>
        </w:rPr>
        <w:t>ce</w:t>
      </w:r>
      <w:r>
        <w:rPr>
          <w:spacing w:val="1"/>
          <w:w w:val="101"/>
          <w:sz w:val="23"/>
          <w:szCs w:val="23"/>
        </w:rPr>
        <w:t>d</w:t>
      </w:r>
      <w:r>
        <w:rPr>
          <w:spacing w:val="-2"/>
          <w:w w:val="101"/>
          <w:sz w:val="23"/>
          <w:szCs w:val="23"/>
        </w:rPr>
        <w:t>u</w:t>
      </w:r>
      <w:r>
        <w:rPr>
          <w:spacing w:val="-1"/>
          <w:w w:val="101"/>
          <w:sz w:val="23"/>
          <w:szCs w:val="23"/>
        </w:rPr>
        <w:t>re</w:t>
      </w:r>
      <w:r>
        <w:rPr>
          <w:w w:val="101"/>
          <w:sz w:val="23"/>
          <w:szCs w:val="23"/>
        </w:rPr>
        <w:t>s.</w:t>
      </w:r>
    </w:p>
    <w:p w:rsidR="0096242E" w:rsidRDefault="0096242E">
      <w:pPr>
        <w:spacing w:before="14" w:line="260" w:lineRule="exact"/>
        <w:rPr>
          <w:sz w:val="26"/>
          <w:szCs w:val="26"/>
        </w:rPr>
      </w:pPr>
    </w:p>
    <w:p w:rsidR="0096242E" w:rsidRDefault="009C1826">
      <w:pPr>
        <w:spacing w:line="250" w:lineRule="auto"/>
        <w:ind w:left="101" w:right="72"/>
        <w:rPr>
          <w:sz w:val="23"/>
          <w:szCs w:val="23"/>
        </w:rPr>
      </w:pPr>
      <w:r>
        <w:rPr>
          <w:spacing w:val="-1"/>
          <w:sz w:val="23"/>
          <w:szCs w:val="23"/>
        </w:rPr>
        <w:t>A</w:t>
      </w:r>
      <w:r>
        <w:rPr>
          <w:sz w:val="23"/>
          <w:szCs w:val="23"/>
        </w:rPr>
        <w:t>n</w:t>
      </w:r>
      <w:r>
        <w:rPr>
          <w:spacing w:val="4"/>
          <w:sz w:val="23"/>
          <w:szCs w:val="23"/>
        </w:rPr>
        <w:t xml:space="preserve"> </w:t>
      </w:r>
      <w:r>
        <w:rPr>
          <w:spacing w:val="-1"/>
          <w:sz w:val="23"/>
          <w:szCs w:val="23"/>
        </w:rPr>
        <w:t>a</w:t>
      </w:r>
      <w:r>
        <w:rPr>
          <w:spacing w:val="1"/>
          <w:sz w:val="23"/>
          <w:szCs w:val="23"/>
        </w:rPr>
        <w:t>d</w:t>
      </w:r>
      <w:r>
        <w:rPr>
          <w:spacing w:val="-2"/>
          <w:sz w:val="23"/>
          <w:szCs w:val="23"/>
        </w:rPr>
        <w:t>d</w:t>
      </w:r>
      <w:r>
        <w:rPr>
          <w:spacing w:val="2"/>
          <w:sz w:val="23"/>
          <w:szCs w:val="23"/>
        </w:rPr>
        <w:t>i</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1"/>
          <w:sz w:val="23"/>
          <w:szCs w:val="23"/>
        </w:rPr>
        <w:t xml:space="preserve"> </w:t>
      </w:r>
      <w:r>
        <w:rPr>
          <w:spacing w:val="-1"/>
          <w:sz w:val="23"/>
          <w:szCs w:val="23"/>
        </w:rPr>
        <w:t>e</w:t>
      </w:r>
      <w:r>
        <w:rPr>
          <w:sz w:val="23"/>
          <w:szCs w:val="23"/>
        </w:rPr>
        <w:t>l</w:t>
      </w:r>
      <w:r>
        <w:rPr>
          <w:spacing w:val="-1"/>
          <w:sz w:val="23"/>
          <w:szCs w:val="23"/>
        </w:rPr>
        <w:t>e</w:t>
      </w:r>
      <w:r>
        <w:rPr>
          <w:spacing w:val="1"/>
          <w:sz w:val="23"/>
          <w:szCs w:val="23"/>
        </w:rPr>
        <w:t>m</w:t>
      </w:r>
      <w:r>
        <w:rPr>
          <w:spacing w:val="-3"/>
          <w:sz w:val="23"/>
          <w:szCs w:val="23"/>
        </w:rPr>
        <w:t>e</w:t>
      </w:r>
      <w:r>
        <w:rPr>
          <w:spacing w:val="1"/>
          <w:sz w:val="23"/>
          <w:szCs w:val="23"/>
        </w:rPr>
        <w:t>n</w:t>
      </w:r>
      <w:r>
        <w:rPr>
          <w:sz w:val="23"/>
          <w:szCs w:val="23"/>
        </w:rPr>
        <w:t>t</w:t>
      </w:r>
      <w:r>
        <w:rPr>
          <w:spacing w:val="9"/>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pacing w:val="1"/>
          <w:sz w:val="23"/>
          <w:szCs w:val="23"/>
        </w:rPr>
        <w:t>o</w:t>
      </w:r>
      <w:r>
        <w:rPr>
          <w:spacing w:val="-2"/>
          <w:sz w:val="23"/>
          <w:szCs w:val="23"/>
        </w:rPr>
        <w:t>ug</w:t>
      </w:r>
      <w:r>
        <w:rPr>
          <w:spacing w:val="1"/>
          <w:sz w:val="23"/>
          <w:szCs w:val="23"/>
        </w:rPr>
        <w:t>h</w:t>
      </w:r>
      <w:r>
        <w:rPr>
          <w:sz w:val="23"/>
          <w:szCs w:val="23"/>
        </w:rPr>
        <w:t>t</w:t>
      </w:r>
      <w:r>
        <w:rPr>
          <w:spacing w:val="5"/>
          <w:sz w:val="23"/>
          <w:szCs w:val="23"/>
        </w:rPr>
        <w:t xml:space="preserve"> </w:t>
      </w:r>
      <w:r>
        <w:rPr>
          <w:spacing w:val="2"/>
          <w:sz w:val="23"/>
          <w:szCs w:val="23"/>
        </w:rPr>
        <w:t>t</w:t>
      </w:r>
      <w:r>
        <w:rPr>
          <w:sz w:val="23"/>
          <w:szCs w:val="23"/>
        </w:rPr>
        <w:t>o</w:t>
      </w:r>
      <w:r>
        <w:rPr>
          <w:spacing w:val="3"/>
          <w:sz w:val="23"/>
          <w:szCs w:val="23"/>
        </w:rPr>
        <w:t xml:space="preserve"> </w:t>
      </w:r>
      <w:r>
        <w:rPr>
          <w:spacing w:val="-3"/>
          <w:sz w:val="23"/>
          <w:szCs w:val="23"/>
        </w:rPr>
        <w:t>c</w:t>
      </w:r>
      <w:r>
        <w:rPr>
          <w:spacing w:val="1"/>
          <w:sz w:val="23"/>
          <w:szCs w:val="23"/>
        </w:rPr>
        <w:t>on</w:t>
      </w:r>
      <w:r>
        <w:rPr>
          <w:sz w:val="23"/>
          <w:szCs w:val="23"/>
        </w:rPr>
        <w:t>t</w:t>
      </w:r>
      <w:r>
        <w:rPr>
          <w:spacing w:val="-1"/>
          <w:sz w:val="23"/>
          <w:szCs w:val="23"/>
        </w:rPr>
        <w:t>r</w:t>
      </w:r>
      <w:r>
        <w:rPr>
          <w:sz w:val="23"/>
          <w:szCs w:val="23"/>
        </w:rPr>
        <w:t>i</w:t>
      </w:r>
      <w:r>
        <w:rPr>
          <w:spacing w:val="1"/>
          <w:sz w:val="23"/>
          <w:szCs w:val="23"/>
        </w:rPr>
        <w:t>bu</w:t>
      </w:r>
      <w:r>
        <w:rPr>
          <w:sz w:val="23"/>
          <w:szCs w:val="23"/>
        </w:rPr>
        <w:t>te</w:t>
      </w:r>
      <w:r>
        <w:rPr>
          <w:spacing w:val="9"/>
          <w:sz w:val="23"/>
          <w:szCs w:val="23"/>
        </w:rPr>
        <w:t xml:space="preserve"> </w:t>
      </w:r>
      <w:r>
        <w:rPr>
          <w:sz w:val="23"/>
          <w:szCs w:val="23"/>
        </w:rPr>
        <w:t>to</w:t>
      </w:r>
      <w:r>
        <w:rPr>
          <w:spacing w:val="3"/>
          <w:sz w:val="23"/>
          <w:szCs w:val="23"/>
        </w:rPr>
        <w:t xml:space="preserve"> </w:t>
      </w:r>
      <w:r>
        <w:rPr>
          <w:sz w:val="23"/>
          <w:szCs w:val="23"/>
        </w:rPr>
        <w:t xml:space="preserve">a </w:t>
      </w:r>
      <w:r>
        <w:rPr>
          <w:spacing w:val="1"/>
          <w:sz w:val="23"/>
          <w:szCs w:val="23"/>
        </w:rPr>
        <w:t>p</w:t>
      </w:r>
      <w:r>
        <w:rPr>
          <w:spacing w:val="-1"/>
          <w:sz w:val="23"/>
          <w:szCs w:val="23"/>
        </w:rPr>
        <w:t>r</w:t>
      </w:r>
      <w:r>
        <w:rPr>
          <w:spacing w:val="1"/>
          <w:sz w:val="23"/>
          <w:szCs w:val="23"/>
        </w:rPr>
        <w:t>od</w:t>
      </w:r>
      <w:r>
        <w:rPr>
          <w:spacing w:val="-2"/>
          <w:sz w:val="23"/>
          <w:szCs w:val="23"/>
        </w:rPr>
        <w:t>u</w:t>
      </w:r>
      <w:r>
        <w:rPr>
          <w:spacing w:val="-1"/>
          <w:sz w:val="23"/>
          <w:szCs w:val="23"/>
        </w:rPr>
        <w:t>c</w:t>
      </w:r>
      <w:r>
        <w:rPr>
          <w:sz w:val="23"/>
          <w:szCs w:val="23"/>
        </w:rPr>
        <w:t>t</w:t>
      </w:r>
      <w:r>
        <w:rPr>
          <w:spacing w:val="2"/>
          <w:sz w:val="23"/>
          <w:szCs w:val="23"/>
        </w:rPr>
        <w:t>i</w:t>
      </w:r>
      <w:r>
        <w:rPr>
          <w:spacing w:val="-2"/>
          <w:sz w:val="23"/>
          <w:szCs w:val="23"/>
        </w:rPr>
        <w:t>v</w:t>
      </w:r>
      <w:r>
        <w:rPr>
          <w:sz w:val="23"/>
          <w:szCs w:val="23"/>
        </w:rPr>
        <w:t>e</w:t>
      </w:r>
      <w:r>
        <w:rPr>
          <w:spacing w:val="10"/>
          <w:sz w:val="23"/>
          <w:szCs w:val="23"/>
        </w:rPr>
        <w:t xml:space="preserve"> </w:t>
      </w:r>
      <w:r>
        <w:rPr>
          <w:spacing w:val="2"/>
          <w:sz w:val="23"/>
          <w:szCs w:val="23"/>
        </w:rPr>
        <w:t>i</w:t>
      </w:r>
      <w:r>
        <w:rPr>
          <w:spacing w:val="-2"/>
          <w:sz w:val="23"/>
          <w:szCs w:val="23"/>
        </w:rPr>
        <w:t>n</w:t>
      </w:r>
      <w:r>
        <w:rPr>
          <w:spacing w:val="2"/>
          <w:sz w:val="23"/>
          <w:szCs w:val="23"/>
        </w:rPr>
        <w:t>t</w:t>
      </w:r>
      <w:r>
        <w:rPr>
          <w:spacing w:val="-3"/>
          <w:sz w:val="23"/>
          <w:szCs w:val="23"/>
        </w:rPr>
        <w:t>e</w:t>
      </w:r>
      <w:r>
        <w:rPr>
          <w:spacing w:val="1"/>
          <w:sz w:val="23"/>
          <w:szCs w:val="23"/>
        </w:rPr>
        <w:t>r</w:t>
      </w:r>
      <w:r>
        <w:rPr>
          <w:spacing w:val="-3"/>
          <w:sz w:val="23"/>
          <w:szCs w:val="23"/>
        </w:rPr>
        <w:t>a</w:t>
      </w:r>
      <w:r>
        <w:rPr>
          <w:spacing w:val="-1"/>
          <w:sz w:val="23"/>
          <w:szCs w:val="23"/>
        </w:rPr>
        <w:t>c</w:t>
      </w:r>
      <w:r>
        <w:rPr>
          <w:sz w:val="23"/>
          <w:szCs w:val="23"/>
        </w:rPr>
        <w:t>t</w:t>
      </w:r>
      <w:r>
        <w:rPr>
          <w:spacing w:val="2"/>
          <w:sz w:val="23"/>
          <w:szCs w:val="23"/>
        </w:rPr>
        <w:t>i</w:t>
      </w:r>
      <w:r>
        <w:rPr>
          <w:spacing w:val="-2"/>
          <w:sz w:val="23"/>
          <w:szCs w:val="23"/>
        </w:rPr>
        <w:t>o</w:t>
      </w:r>
      <w:r>
        <w:rPr>
          <w:sz w:val="23"/>
          <w:szCs w:val="23"/>
        </w:rPr>
        <w:t>n</w:t>
      </w:r>
      <w:r>
        <w:rPr>
          <w:spacing w:val="11"/>
          <w:sz w:val="23"/>
          <w:szCs w:val="23"/>
        </w:rPr>
        <w:t xml:space="preserve"> </w:t>
      </w:r>
      <w:r>
        <w:rPr>
          <w:spacing w:val="-1"/>
          <w:sz w:val="23"/>
          <w:szCs w:val="23"/>
        </w:rPr>
        <w:t>w</w:t>
      </w:r>
      <w:r>
        <w:rPr>
          <w:spacing w:val="2"/>
          <w:sz w:val="23"/>
          <w:szCs w:val="23"/>
        </w:rPr>
        <w:t>i</w:t>
      </w:r>
      <w:r>
        <w:rPr>
          <w:sz w:val="23"/>
          <w:szCs w:val="23"/>
        </w:rPr>
        <w:t>th</w:t>
      </w:r>
      <w:r>
        <w:rPr>
          <w:spacing w:val="5"/>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6"/>
          <w:sz w:val="23"/>
          <w:szCs w:val="23"/>
        </w:rPr>
        <w:t>I</w:t>
      </w:r>
      <w:r>
        <w:rPr>
          <w:spacing w:val="-1"/>
          <w:sz w:val="23"/>
          <w:szCs w:val="23"/>
        </w:rPr>
        <w:t>GO</w:t>
      </w:r>
      <w:r>
        <w:rPr>
          <w:sz w:val="23"/>
          <w:szCs w:val="23"/>
        </w:rPr>
        <w:t>s</w:t>
      </w:r>
      <w:r>
        <w:rPr>
          <w:spacing w:val="6"/>
          <w:sz w:val="23"/>
          <w:szCs w:val="23"/>
        </w:rPr>
        <w:t xml:space="preserve"> </w:t>
      </w:r>
      <w:r>
        <w:rPr>
          <w:w w:val="101"/>
          <w:sz w:val="23"/>
          <w:szCs w:val="23"/>
        </w:rPr>
        <w:t>s</w:t>
      </w:r>
      <w:r>
        <w:rPr>
          <w:spacing w:val="1"/>
          <w:w w:val="101"/>
          <w:sz w:val="23"/>
          <w:szCs w:val="23"/>
        </w:rPr>
        <w:t>h</w:t>
      </w:r>
      <w:r>
        <w:rPr>
          <w:spacing w:val="-2"/>
          <w:w w:val="101"/>
          <w:sz w:val="23"/>
          <w:szCs w:val="23"/>
        </w:rPr>
        <w:t>o</w:t>
      </w:r>
      <w:r>
        <w:rPr>
          <w:spacing w:val="1"/>
          <w:w w:val="101"/>
          <w:sz w:val="23"/>
          <w:szCs w:val="23"/>
        </w:rPr>
        <w:t>u</w:t>
      </w:r>
      <w:r>
        <w:rPr>
          <w:w w:val="101"/>
          <w:sz w:val="23"/>
          <w:szCs w:val="23"/>
        </w:rPr>
        <w:t xml:space="preserve">ld </w:t>
      </w:r>
      <w:r>
        <w:rPr>
          <w:spacing w:val="1"/>
          <w:w w:val="101"/>
          <w:sz w:val="23"/>
          <w:szCs w:val="23"/>
        </w:rPr>
        <w:t>b</w:t>
      </w:r>
      <w:r>
        <w:rPr>
          <w:w w:val="101"/>
          <w:sz w:val="23"/>
          <w:szCs w:val="23"/>
        </w:rPr>
        <w:t>e</w:t>
      </w:r>
      <w:r>
        <w:rPr>
          <w:sz w:val="23"/>
          <w:szCs w:val="23"/>
        </w:rPr>
        <w:t xml:space="preserve"> 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I</w:t>
      </w:r>
      <w:r>
        <w:rPr>
          <w:spacing w:val="-2"/>
          <w:sz w:val="23"/>
          <w:szCs w:val="23"/>
        </w:rPr>
        <w:t xml:space="preserve"> h</w:t>
      </w:r>
      <w:r>
        <w:rPr>
          <w:spacing w:val="-1"/>
          <w:sz w:val="23"/>
          <w:szCs w:val="23"/>
        </w:rPr>
        <w:t>a</w:t>
      </w:r>
      <w:r>
        <w:rPr>
          <w:spacing w:val="1"/>
          <w:sz w:val="23"/>
          <w:szCs w:val="23"/>
        </w:rPr>
        <w:t>v</w:t>
      </w:r>
      <w:r>
        <w:rPr>
          <w:sz w:val="23"/>
          <w:szCs w:val="23"/>
        </w:rPr>
        <w:t>e</w:t>
      </w:r>
      <w:r>
        <w:rPr>
          <w:spacing w:val="4"/>
          <w:sz w:val="23"/>
          <w:szCs w:val="23"/>
        </w:rPr>
        <w:t xml:space="preserve"> </w:t>
      </w:r>
      <w:r>
        <w:rPr>
          <w:spacing w:val="-2"/>
          <w:sz w:val="23"/>
          <w:szCs w:val="23"/>
        </w:rPr>
        <w:t>g</w:t>
      </w:r>
      <w:r>
        <w:rPr>
          <w:spacing w:val="-1"/>
          <w:sz w:val="23"/>
          <w:szCs w:val="23"/>
        </w:rPr>
        <w:t>re</w:t>
      </w:r>
      <w:r>
        <w:rPr>
          <w:spacing w:val="-3"/>
          <w:sz w:val="23"/>
          <w:szCs w:val="23"/>
        </w:rPr>
        <w:t>a</w:t>
      </w:r>
      <w:r>
        <w:rPr>
          <w:sz w:val="23"/>
          <w:szCs w:val="23"/>
        </w:rPr>
        <w:t>t</w:t>
      </w:r>
      <w:r>
        <w:rPr>
          <w:spacing w:val="7"/>
          <w:sz w:val="23"/>
          <w:szCs w:val="23"/>
        </w:rPr>
        <w:t xml:space="preserve"> </w:t>
      </w:r>
      <w:r>
        <w:rPr>
          <w:spacing w:val="1"/>
          <w:sz w:val="23"/>
          <w:szCs w:val="23"/>
        </w:rPr>
        <w:t>d</w:t>
      </w:r>
      <w:r>
        <w:rPr>
          <w:sz w:val="23"/>
          <w:szCs w:val="23"/>
        </w:rPr>
        <w:t>i</w:t>
      </w:r>
      <w:r>
        <w:rPr>
          <w:spacing w:val="-1"/>
          <w:sz w:val="23"/>
          <w:szCs w:val="23"/>
        </w:rPr>
        <w:t>ff</w:t>
      </w:r>
      <w:r>
        <w:rPr>
          <w:sz w:val="23"/>
          <w:szCs w:val="23"/>
        </w:rPr>
        <w:t>i</w:t>
      </w:r>
      <w:r>
        <w:rPr>
          <w:spacing w:val="-1"/>
          <w:sz w:val="23"/>
          <w:szCs w:val="23"/>
        </w:rPr>
        <w:t>c</w:t>
      </w:r>
      <w:r>
        <w:rPr>
          <w:spacing w:val="1"/>
          <w:sz w:val="23"/>
          <w:szCs w:val="23"/>
        </w:rPr>
        <w:t>u</w:t>
      </w:r>
      <w:r>
        <w:rPr>
          <w:sz w:val="23"/>
          <w:szCs w:val="23"/>
        </w:rPr>
        <w:t>lt</w:t>
      </w:r>
      <w:r>
        <w:rPr>
          <w:spacing w:val="2"/>
          <w:sz w:val="23"/>
          <w:szCs w:val="23"/>
        </w:rPr>
        <w:t>i</w:t>
      </w:r>
      <w:r>
        <w:rPr>
          <w:spacing w:val="-1"/>
          <w:sz w:val="23"/>
          <w:szCs w:val="23"/>
        </w:rPr>
        <w:t>e</w:t>
      </w:r>
      <w:r>
        <w:rPr>
          <w:sz w:val="23"/>
          <w:szCs w:val="23"/>
        </w:rPr>
        <w:t>s</w:t>
      </w:r>
      <w:r>
        <w:rPr>
          <w:spacing w:val="10"/>
          <w:sz w:val="23"/>
          <w:szCs w:val="23"/>
        </w:rPr>
        <w:t xml:space="preserve"> </w:t>
      </w:r>
      <w:r>
        <w:rPr>
          <w:sz w:val="23"/>
          <w:szCs w:val="23"/>
        </w:rPr>
        <w:t>in</w:t>
      </w:r>
      <w:r>
        <w:rPr>
          <w:spacing w:val="3"/>
          <w:sz w:val="23"/>
          <w:szCs w:val="23"/>
        </w:rPr>
        <w:t xml:space="preserve"> </w:t>
      </w:r>
      <w:r>
        <w:rPr>
          <w:spacing w:val="1"/>
          <w:sz w:val="23"/>
          <w:szCs w:val="23"/>
        </w:rPr>
        <w:t>b</w:t>
      </w:r>
      <w:r>
        <w:rPr>
          <w:spacing w:val="-1"/>
          <w:sz w:val="23"/>
          <w:szCs w:val="23"/>
        </w:rPr>
        <w:t>e</w:t>
      </w:r>
      <w:r>
        <w:rPr>
          <w:sz w:val="23"/>
          <w:szCs w:val="23"/>
        </w:rPr>
        <w:t>li</w:t>
      </w:r>
      <w:r>
        <w:rPr>
          <w:spacing w:val="-1"/>
          <w:sz w:val="23"/>
          <w:szCs w:val="23"/>
        </w:rPr>
        <w:t>e</w:t>
      </w:r>
      <w:r>
        <w:rPr>
          <w:spacing w:val="1"/>
          <w:sz w:val="23"/>
          <w:szCs w:val="23"/>
        </w:rPr>
        <w:t>v</w:t>
      </w:r>
      <w:r>
        <w:rPr>
          <w:sz w:val="23"/>
          <w:szCs w:val="23"/>
        </w:rPr>
        <w:t>i</w:t>
      </w:r>
      <w:r>
        <w:rPr>
          <w:spacing w:val="1"/>
          <w:sz w:val="23"/>
          <w:szCs w:val="23"/>
        </w:rPr>
        <w:t>n</w:t>
      </w:r>
      <w:r>
        <w:rPr>
          <w:sz w:val="23"/>
          <w:szCs w:val="23"/>
        </w:rPr>
        <w:t>g</w:t>
      </w:r>
      <w:r>
        <w:rPr>
          <w:spacing w:val="7"/>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6"/>
          <w:sz w:val="23"/>
          <w:szCs w:val="23"/>
        </w:rPr>
        <w:t>I</w:t>
      </w:r>
      <w:r>
        <w:rPr>
          <w:spacing w:val="-1"/>
          <w:sz w:val="23"/>
          <w:szCs w:val="23"/>
        </w:rPr>
        <w:t>GO</w:t>
      </w:r>
      <w:r>
        <w:rPr>
          <w:sz w:val="23"/>
          <w:szCs w:val="23"/>
        </w:rPr>
        <w:t>s</w:t>
      </w:r>
      <w:r>
        <w:rPr>
          <w:spacing w:val="9"/>
          <w:sz w:val="23"/>
          <w:szCs w:val="23"/>
        </w:rPr>
        <w:t xml:space="preserve"> </w:t>
      </w:r>
      <w:r>
        <w:rPr>
          <w:sz w:val="23"/>
          <w:szCs w:val="23"/>
        </w:rPr>
        <w:t>s</w:t>
      </w:r>
      <w:r>
        <w:rPr>
          <w:spacing w:val="-2"/>
          <w:sz w:val="23"/>
          <w:szCs w:val="23"/>
        </w:rPr>
        <w:t>h</w:t>
      </w:r>
      <w:r>
        <w:rPr>
          <w:spacing w:val="1"/>
          <w:sz w:val="23"/>
          <w:szCs w:val="23"/>
        </w:rPr>
        <w:t>ou</w:t>
      </w:r>
      <w:r>
        <w:rPr>
          <w:sz w:val="23"/>
          <w:szCs w:val="23"/>
        </w:rPr>
        <w:t>ld</w:t>
      </w:r>
      <w:r>
        <w:rPr>
          <w:spacing w:val="7"/>
          <w:sz w:val="23"/>
          <w:szCs w:val="23"/>
        </w:rPr>
        <w:t xml:space="preserve"> </w:t>
      </w:r>
      <w:r>
        <w:rPr>
          <w:spacing w:val="-1"/>
          <w:sz w:val="23"/>
          <w:szCs w:val="23"/>
        </w:rPr>
        <w:t>re</w:t>
      </w:r>
      <w:r>
        <w:rPr>
          <w:spacing w:val="-2"/>
          <w:sz w:val="23"/>
          <w:szCs w:val="23"/>
        </w:rPr>
        <w:t>g</w:t>
      </w:r>
      <w:r>
        <w:rPr>
          <w:sz w:val="23"/>
          <w:szCs w:val="23"/>
        </w:rPr>
        <w:t>ist</w:t>
      </w:r>
      <w:r>
        <w:rPr>
          <w:spacing w:val="-1"/>
          <w:sz w:val="23"/>
          <w:szCs w:val="23"/>
        </w:rPr>
        <w:t>e</w:t>
      </w:r>
      <w:r>
        <w:rPr>
          <w:sz w:val="23"/>
          <w:szCs w:val="23"/>
        </w:rPr>
        <w:t>r</w:t>
      </w:r>
      <w:r>
        <w:rPr>
          <w:spacing w:val="6"/>
          <w:sz w:val="23"/>
          <w:szCs w:val="23"/>
        </w:rPr>
        <w:t xml:space="preserve"> </w:t>
      </w:r>
      <w:r>
        <w:rPr>
          <w:spacing w:val="1"/>
          <w:sz w:val="23"/>
          <w:szCs w:val="23"/>
        </w:rPr>
        <w:t>dom</w:t>
      </w:r>
      <w:r>
        <w:rPr>
          <w:spacing w:val="-3"/>
          <w:sz w:val="23"/>
          <w:szCs w:val="23"/>
        </w:rPr>
        <w:t>a</w:t>
      </w:r>
      <w:r>
        <w:rPr>
          <w:spacing w:val="2"/>
          <w:sz w:val="23"/>
          <w:szCs w:val="23"/>
        </w:rPr>
        <w:t>i</w:t>
      </w:r>
      <w:r>
        <w:rPr>
          <w:sz w:val="23"/>
          <w:szCs w:val="23"/>
        </w:rPr>
        <w:t>n</w:t>
      </w:r>
      <w:r>
        <w:rPr>
          <w:spacing w:val="8"/>
          <w:sz w:val="23"/>
          <w:szCs w:val="23"/>
        </w:rPr>
        <w:t xml:space="preserve"> </w:t>
      </w:r>
      <w:r>
        <w:rPr>
          <w:spacing w:val="-2"/>
          <w:sz w:val="23"/>
          <w:szCs w:val="23"/>
        </w:rPr>
        <w:t>n</w:t>
      </w:r>
      <w:r>
        <w:rPr>
          <w:spacing w:val="-1"/>
          <w:sz w:val="23"/>
          <w:szCs w:val="23"/>
        </w:rPr>
        <w:t>a</w:t>
      </w:r>
      <w:r>
        <w:rPr>
          <w:spacing w:val="1"/>
          <w:sz w:val="23"/>
          <w:szCs w:val="23"/>
        </w:rPr>
        <w:t>m</w:t>
      </w:r>
      <w:r>
        <w:rPr>
          <w:spacing w:val="-1"/>
          <w:sz w:val="23"/>
          <w:szCs w:val="23"/>
        </w:rPr>
        <w:t>e</w:t>
      </w:r>
      <w:r>
        <w:rPr>
          <w:sz w:val="23"/>
          <w:szCs w:val="23"/>
        </w:rPr>
        <w:t>s</w:t>
      </w:r>
      <w:r>
        <w:rPr>
          <w:spacing w:val="6"/>
          <w:sz w:val="23"/>
          <w:szCs w:val="23"/>
        </w:rPr>
        <w:t xml:space="preserve"> </w:t>
      </w:r>
      <w:r>
        <w:rPr>
          <w:spacing w:val="2"/>
          <w:sz w:val="23"/>
          <w:szCs w:val="23"/>
        </w:rPr>
        <w:t>i</w:t>
      </w:r>
      <w:r>
        <w:rPr>
          <w:sz w:val="23"/>
          <w:szCs w:val="23"/>
        </w:rPr>
        <w:t>n</w:t>
      </w:r>
      <w:r>
        <w:rPr>
          <w:spacing w:val="3"/>
          <w:sz w:val="23"/>
          <w:szCs w:val="23"/>
        </w:rPr>
        <w:t xml:space="preserve"> </w:t>
      </w:r>
      <w:r>
        <w:rPr>
          <w:spacing w:val="-2"/>
          <w:sz w:val="23"/>
          <w:szCs w:val="23"/>
        </w:rPr>
        <w:t>b</w:t>
      </w:r>
      <w:r>
        <w:rPr>
          <w:spacing w:val="-1"/>
          <w:sz w:val="23"/>
          <w:szCs w:val="23"/>
        </w:rPr>
        <w:t>a</w:t>
      </w:r>
      <w:r>
        <w:rPr>
          <w:sz w:val="23"/>
          <w:szCs w:val="23"/>
        </w:rPr>
        <w:t>d</w:t>
      </w:r>
      <w:r>
        <w:rPr>
          <w:spacing w:val="4"/>
          <w:sz w:val="23"/>
          <w:szCs w:val="23"/>
        </w:rPr>
        <w:t xml:space="preserve"> </w:t>
      </w:r>
      <w:r>
        <w:rPr>
          <w:spacing w:val="-1"/>
          <w:w w:val="101"/>
          <w:sz w:val="23"/>
          <w:szCs w:val="23"/>
        </w:rPr>
        <w:t>fa</w:t>
      </w:r>
      <w:r>
        <w:rPr>
          <w:w w:val="101"/>
          <w:sz w:val="23"/>
          <w:szCs w:val="23"/>
        </w:rPr>
        <w:t>it</w:t>
      </w:r>
      <w:r>
        <w:rPr>
          <w:spacing w:val="1"/>
          <w:w w:val="101"/>
          <w:sz w:val="23"/>
          <w:szCs w:val="23"/>
        </w:rPr>
        <w:t>h</w:t>
      </w:r>
      <w:r>
        <w:rPr>
          <w:w w:val="101"/>
          <w:sz w:val="23"/>
          <w:szCs w:val="23"/>
        </w:rPr>
        <w:t xml:space="preserve">. </w:t>
      </w:r>
      <w:r>
        <w:rPr>
          <w:spacing w:val="-1"/>
          <w:sz w:val="23"/>
          <w:szCs w:val="23"/>
        </w:rPr>
        <w:t>O</w:t>
      </w:r>
      <w:r>
        <w:rPr>
          <w:sz w:val="23"/>
          <w:szCs w:val="23"/>
        </w:rPr>
        <w:t>n</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c</w:t>
      </w:r>
      <w:r>
        <w:rPr>
          <w:spacing w:val="1"/>
          <w:sz w:val="23"/>
          <w:szCs w:val="23"/>
        </w:rPr>
        <w:t>o</w:t>
      </w:r>
      <w:r>
        <w:rPr>
          <w:spacing w:val="-2"/>
          <w:sz w:val="23"/>
          <w:szCs w:val="23"/>
        </w:rPr>
        <w:t>n</w:t>
      </w:r>
      <w:r>
        <w:rPr>
          <w:spacing w:val="2"/>
          <w:sz w:val="23"/>
          <w:szCs w:val="23"/>
        </w:rPr>
        <w:t>t</w:t>
      </w:r>
      <w:r>
        <w:rPr>
          <w:spacing w:val="-1"/>
          <w:sz w:val="23"/>
          <w:szCs w:val="23"/>
        </w:rPr>
        <w:t>rar</w:t>
      </w:r>
      <w:r>
        <w:rPr>
          <w:spacing w:val="-9"/>
          <w:sz w:val="23"/>
          <w:szCs w:val="23"/>
        </w:rPr>
        <w:t>y</w:t>
      </w:r>
      <w:r>
        <w:rPr>
          <w:sz w:val="23"/>
          <w:szCs w:val="23"/>
        </w:rPr>
        <w:t>,</w:t>
      </w:r>
      <w:r>
        <w:rPr>
          <w:spacing w:val="10"/>
          <w:sz w:val="23"/>
          <w:szCs w:val="23"/>
        </w:rPr>
        <w:t xml:space="preserve"> </w:t>
      </w:r>
      <w:r>
        <w:rPr>
          <w:sz w:val="23"/>
          <w:szCs w:val="23"/>
        </w:rPr>
        <w:t>t</w:t>
      </w:r>
      <w:r>
        <w:rPr>
          <w:spacing w:val="1"/>
          <w:sz w:val="23"/>
          <w:szCs w:val="23"/>
        </w:rPr>
        <w:t>h</w:t>
      </w:r>
      <w:r>
        <w:rPr>
          <w:spacing w:val="-1"/>
          <w:sz w:val="23"/>
          <w:szCs w:val="23"/>
        </w:rPr>
        <w:t>e</w:t>
      </w:r>
      <w:r>
        <w:rPr>
          <w:sz w:val="23"/>
          <w:szCs w:val="23"/>
        </w:rPr>
        <w:t>ir</w:t>
      </w:r>
      <w:r>
        <w:rPr>
          <w:spacing w:val="5"/>
          <w:sz w:val="23"/>
          <w:szCs w:val="23"/>
        </w:rPr>
        <w:t xml:space="preserve"> </w:t>
      </w:r>
      <w:r>
        <w:rPr>
          <w:spacing w:val="-2"/>
          <w:sz w:val="23"/>
          <w:szCs w:val="23"/>
        </w:rPr>
        <w:t>p</w:t>
      </w:r>
      <w:r>
        <w:rPr>
          <w:spacing w:val="-1"/>
          <w:sz w:val="23"/>
          <w:szCs w:val="23"/>
        </w:rPr>
        <w:t>re</w:t>
      </w:r>
      <w:r>
        <w:rPr>
          <w:sz w:val="23"/>
          <w:szCs w:val="23"/>
        </w:rPr>
        <w:t>s</w:t>
      </w:r>
      <w:r>
        <w:rPr>
          <w:spacing w:val="-1"/>
          <w:sz w:val="23"/>
          <w:szCs w:val="23"/>
        </w:rPr>
        <w:t>e</w:t>
      </w:r>
      <w:r>
        <w:rPr>
          <w:spacing w:val="1"/>
          <w:sz w:val="23"/>
          <w:szCs w:val="23"/>
        </w:rPr>
        <w:t>n</w:t>
      </w:r>
      <w:r>
        <w:rPr>
          <w:spacing w:val="-3"/>
          <w:sz w:val="23"/>
          <w:szCs w:val="23"/>
        </w:rPr>
        <w:t>c</w:t>
      </w:r>
      <w:r>
        <w:rPr>
          <w:sz w:val="23"/>
          <w:szCs w:val="23"/>
        </w:rPr>
        <w:t>e</w:t>
      </w:r>
      <w:r>
        <w:rPr>
          <w:spacing w:val="10"/>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z w:val="23"/>
          <w:szCs w:val="23"/>
        </w:rPr>
        <w:t>t</w:t>
      </w:r>
      <w:r>
        <w:rPr>
          <w:spacing w:val="1"/>
          <w:sz w:val="23"/>
          <w:szCs w:val="23"/>
        </w:rPr>
        <w:t>h</w:t>
      </w:r>
      <w:r>
        <w:rPr>
          <w:spacing w:val="-1"/>
          <w:sz w:val="23"/>
          <w:szCs w:val="23"/>
        </w:rPr>
        <w:t>e</w:t>
      </w:r>
      <w:r>
        <w:rPr>
          <w:sz w:val="23"/>
          <w:szCs w:val="23"/>
        </w:rPr>
        <w:t>ir</w:t>
      </w:r>
      <w:r>
        <w:rPr>
          <w:spacing w:val="5"/>
          <w:sz w:val="23"/>
          <w:szCs w:val="23"/>
        </w:rPr>
        <w:t xml:space="preserve"> </w:t>
      </w:r>
      <w:r>
        <w:rPr>
          <w:spacing w:val="-3"/>
          <w:sz w:val="23"/>
          <w:szCs w:val="23"/>
        </w:rPr>
        <w:t>a</w:t>
      </w:r>
      <w:r>
        <w:rPr>
          <w:spacing w:val="-1"/>
          <w:sz w:val="23"/>
          <w:szCs w:val="23"/>
        </w:rPr>
        <w:t>cr</w:t>
      </w:r>
      <w:r>
        <w:rPr>
          <w:spacing w:val="1"/>
          <w:sz w:val="23"/>
          <w:szCs w:val="23"/>
        </w:rPr>
        <w:t>on</w:t>
      </w:r>
      <w:r>
        <w:rPr>
          <w:spacing w:val="-9"/>
          <w:sz w:val="23"/>
          <w:szCs w:val="23"/>
        </w:rPr>
        <w:t>y</w:t>
      </w:r>
      <w:r>
        <w:rPr>
          <w:spacing w:val="1"/>
          <w:sz w:val="23"/>
          <w:szCs w:val="23"/>
        </w:rPr>
        <w:t>m</w:t>
      </w:r>
      <w:r>
        <w:rPr>
          <w:sz w:val="23"/>
          <w:szCs w:val="23"/>
        </w:rPr>
        <w:t>s</w:t>
      </w:r>
      <w:r>
        <w:rPr>
          <w:spacing w:val="11"/>
          <w:sz w:val="23"/>
          <w:szCs w:val="23"/>
        </w:rPr>
        <w:t xml:space="preserve"> </w:t>
      </w:r>
      <w:r>
        <w:rPr>
          <w:spacing w:val="-3"/>
          <w:sz w:val="23"/>
          <w:szCs w:val="23"/>
        </w:rPr>
        <w:t>a</w:t>
      </w:r>
      <w:r>
        <w:rPr>
          <w:spacing w:val="1"/>
          <w:sz w:val="23"/>
          <w:szCs w:val="23"/>
        </w:rPr>
        <w:t>r</w:t>
      </w:r>
      <w:r>
        <w:rPr>
          <w:sz w:val="23"/>
          <w:szCs w:val="23"/>
        </w:rPr>
        <w:t>e</w:t>
      </w:r>
      <w:r>
        <w:rPr>
          <w:spacing w:val="3"/>
          <w:sz w:val="23"/>
          <w:szCs w:val="23"/>
        </w:rPr>
        <w:t xml:space="preserve"> </w:t>
      </w:r>
      <w:r>
        <w:rPr>
          <w:sz w:val="23"/>
          <w:szCs w:val="23"/>
        </w:rPr>
        <w:t>so</w:t>
      </w:r>
      <w:r>
        <w:rPr>
          <w:spacing w:val="3"/>
          <w:sz w:val="23"/>
          <w:szCs w:val="23"/>
        </w:rPr>
        <w:t xml:space="preserve"> </w:t>
      </w:r>
      <w:r>
        <w:rPr>
          <w:spacing w:val="-2"/>
          <w:sz w:val="23"/>
          <w:szCs w:val="23"/>
        </w:rPr>
        <w:t>o</w:t>
      </w:r>
      <w:r>
        <w:rPr>
          <w:spacing w:val="1"/>
          <w:sz w:val="23"/>
          <w:szCs w:val="23"/>
        </w:rPr>
        <w:t>bv</w:t>
      </w:r>
      <w:r>
        <w:rPr>
          <w:sz w:val="23"/>
          <w:szCs w:val="23"/>
        </w:rPr>
        <w:t>i</w:t>
      </w:r>
      <w:r>
        <w:rPr>
          <w:spacing w:val="1"/>
          <w:sz w:val="23"/>
          <w:szCs w:val="23"/>
        </w:rPr>
        <w:t>o</w:t>
      </w:r>
      <w:r>
        <w:rPr>
          <w:spacing w:val="-2"/>
          <w:sz w:val="23"/>
          <w:szCs w:val="23"/>
        </w:rPr>
        <w:t>u</w:t>
      </w:r>
      <w:r>
        <w:rPr>
          <w:sz w:val="23"/>
          <w:szCs w:val="23"/>
        </w:rPr>
        <w:t>s</w:t>
      </w:r>
      <w:r>
        <w:rPr>
          <w:spacing w:val="10"/>
          <w:sz w:val="23"/>
          <w:szCs w:val="23"/>
        </w:rPr>
        <w:t xml:space="preserve"> </w:t>
      </w:r>
      <w:r>
        <w:rPr>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1"/>
          <w:sz w:val="23"/>
          <w:szCs w:val="23"/>
        </w:rPr>
        <w:t>n</w:t>
      </w:r>
      <w:r>
        <w:rPr>
          <w:spacing w:val="-2"/>
          <w:sz w:val="23"/>
          <w:szCs w:val="23"/>
        </w:rPr>
        <w:t>o</w:t>
      </w:r>
      <w:r>
        <w:rPr>
          <w:spacing w:val="1"/>
          <w:sz w:val="23"/>
          <w:szCs w:val="23"/>
        </w:rPr>
        <w:t>bo</w:t>
      </w:r>
      <w:r>
        <w:rPr>
          <w:spacing w:val="-2"/>
          <w:sz w:val="23"/>
          <w:szCs w:val="23"/>
        </w:rPr>
        <w:t>d</w:t>
      </w:r>
      <w:r>
        <w:rPr>
          <w:sz w:val="23"/>
          <w:szCs w:val="23"/>
        </w:rPr>
        <w:t>y</w:t>
      </w:r>
      <w:r>
        <w:rPr>
          <w:spacing w:val="1"/>
          <w:sz w:val="23"/>
          <w:szCs w:val="23"/>
        </w:rPr>
        <w:t xml:space="preserve"> </w:t>
      </w:r>
      <w:r>
        <w:rPr>
          <w:spacing w:val="-1"/>
          <w:sz w:val="23"/>
          <w:szCs w:val="23"/>
        </w:rPr>
        <w:t>ca</w:t>
      </w:r>
      <w:r>
        <w:rPr>
          <w:sz w:val="23"/>
          <w:szCs w:val="23"/>
        </w:rPr>
        <w:t>n</w:t>
      </w:r>
      <w:r>
        <w:rPr>
          <w:spacing w:val="4"/>
          <w:sz w:val="23"/>
          <w:szCs w:val="23"/>
        </w:rPr>
        <w:t xml:space="preserve"> </w:t>
      </w:r>
      <w:r>
        <w:rPr>
          <w:spacing w:val="1"/>
          <w:sz w:val="23"/>
          <w:szCs w:val="23"/>
        </w:rPr>
        <w:t>d</w:t>
      </w:r>
      <w:r>
        <w:rPr>
          <w:spacing w:val="-2"/>
          <w:sz w:val="23"/>
          <w:szCs w:val="23"/>
        </w:rPr>
        <w:t>o</w:t>
      </w:r>
      <w:r>
        <w:rPr>
          <w:spacing w:val="1"/>
          <w:sz w:val="23"/>
          <w:szCs w:val="23"/>
        </w:rPr>
        <w:t>ub</w:t>
      </w:r>
      <w:r>
        <w:rPr>
          <w:sz w:val="23"/>
          <w:szCs w:val="23"/>
        </w:rPr>
        <w:t>t</w:t>
      </w:r>
      <w:r>
        <w:rPr>
          <w:spacing w:val="5"/>
          <w:sz w:val="23"/>
          <w:szCs w:val="23"/>
        </w:rPr>
        <w:t xml:space="preserve"> </w:t>
      </w:r>
      <w:r>
        <w:rPr>
          <w:w w:val="101"/>
          <w:sz w:val="23"/>
          <w:szCs w:val="23"/>
        </w:rPr>
        <w:t>t</w:t>
      </w:r>
      <w:r>
        <w:rPr>
          <w:spacing w:val="1"/>
          <w:w w:val="101"/>
          <w:sz w:val="23"/>
          <w:szCs w:val="23"/>
        </w:rPr>
        <w:t>h</w:t>
      </w:r>
      <w:r>
        <w:rPr>
          <w:w w:val="101"/>
          <w:sz w:val="23"/>
          <w:szCs w:val="23"/>
        </w:rPr>
        <w:t xml:space="preserve">e </w:t>
      </w:r>
      <w:r>
        <w:rPr>
          <w:sz w:val="23"/>
          <w:szCs w:val="23"/>
        </w:rPr>
        <w:t>s</w:t>
      </w:r>
      <w:r>
        <w:rPr>
          <w:spacing w:val="-1"/>
          <w:sz w:val="23"/>
          <w:szCs w:val="23"/>
        </w:rPr>
        <w:t>er</w:t>
      </w:r>
      <w:r>
        <w:rPr>
          <w:sz w:val="23"/>
          <w:szCs w:val="23"/>
        </w:rPr>
        <w:t>i</w:t>
      </w:r>
      <w:r>
        <w:rPr>
          <w:spacing w:val="1"/>
          <w:sz w:val="23"/>
          <w:szCs w:val="23"/>
        </w:rPr>
        <w:t>ou</w:t>
      </w:r>
      <w:r>
        <w:rPr>
          <w:spacing w:val="-2"/>
          <w:sz w:val="23"/>
          <w:szCs w:val="23"/>
        </w:rPr>
        <w:t>s</w:t>
      </w:r>
      <w:r>
        <w:rPr>
          <w:spacing w:val="1"/>
          <w:sz w:val="23"/>
          <w:szCs w:val="23"/>
        </w:rPr>
        <w:t>n</w:t>
      </w:r>
      <w:r>
        <w:rPr>
          <w:spacing w:val="-1"/>
          <w:sz w:val="23"/>
          <w:szCs w:val="23"/>
        </w:rPr>
        <w:t>e</w:t>
      </w:r>
      <w:r>
        <w:rPr>
          <w:sz w:val="23"/>
          <w:szCs w:val="23"/>
        </w:rPr>
        <w:t>ss</w:t>
      </w:r>
      <w:r>
        <w:rPr>
          <w:spacing w:val="10"/>
          <w:sz w:val="23"/>
          <w:szCs w:val="23"/>
        </w:rPr>
        <w:t xml:space="preserve"> </w:t>
      </w:r>
      <w:r>
        <w:rPr>
          <w:spacing w:val="-1"/>
          <w:sz w:val="23"/>
          <w:szCs w:val="23"/>
        </w:rPr>
        <w:t>w</w:t>
      </w:r>
      <w:r>
        <w:rPr>
          <w:spacing w:val="1"/>
          <w:sz w:val="23"/>
          <w:szCs w:val="23"/>
        </w:rPr>
        <w:t>h</w:t>
      </w:r>
      <w:r>
        <w:rPr>
          <w:spacing w:val="-1"/>
          <w:sz w:val="23"/>
          <w:szCs w:val="23"/>
        </w:rPr>
        <w:t>e</w:t>
      </w:r>
      <w:r>
        <w:rPr>
          <w:sz w:val="23"/>
          <w:szCs w:val="23"/>
        </w:rPr>
        <w:t>n</w:t>
      </w:r>
      <w:r>
        <w:rPr>
          <w:spacing w:val="6"/>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1"/>
          <w:sz w:val="23"/>
          <w:szCs w:val="23"/>
        </w:rPr>
        <w:t>f</w:t>
      </w:r>
      <w:r>
        <w:rPr>
          <w:spacing w:val="-2"/>
          <w:sz w:val="23"/>
          <w:szCs w:val="23"/>
        </w:rPr>
        <w:t>o</w:t>
      </w:r>
      <w:r>
        <w:rPr>
          <w:spacing w:val="1"/>
          <w:sz w:val="23"/>
          <w:szCs w:val="23"/>
        </w:rPr>
        <w:t>r</w:t>
      </w:r>
      <w:r>
        <w:rPr>
          <w:spacing w:val="-2"/>
          <w:sz w:val="23"/>
          <w:szCs w:val="23"/>
        </w:rPr>
        <w:t>m</w:t>
      </w:r>
      <w:r>
        <w:rPr>
          <w:spacing w:val="1"/>
          <w:sz w:val="23"/>
          <w:szCs w:val="23"/>
        </w:rPr>
        <w:t>u</w:t>
      </w:r>
      <w:r>
        <w:rPr>
          <w:sz w:val="23"/>
          <w:szCs w:val="23"/>
        </w:rPr>
        <w:t>l</w:t>
      </w:r>
      <w:r>
        <w:rPr>
          <w:spacing w:val="-1"/>
          <w:sz w:val="23"/>
          <w:szCs w:val="23"/>
        </w:rPr>
        <w:t>a</w:t>
      </w:r>
      <w:r>
        <w:rPr>
          <w:sz w:val="23"/>
          <w:szCs w:val="23"/>
        </w:rPr>
        <w:t>te</w:t>
      </w:r>
      <w:r>
        <w:rPr>
          <w:spacing w:val="11"/>
          <w:sz w:val="23"/>
          <w:szCs w:val="23"/>
        </w:rPr>
        <w:t xml:space="preserve"> </w:t>
      </w:r>
      <w:r>
        <w:rPr>
          <w:spacing w:val="-2"/>
          <w:sz w:val="23"/>
          <w:szCs w:val="23"/>
        </w:rPr>
        <w:t>p</w:t>
      </w:r>
      <w:r>
        <w:rPr>
          <w:spacing w:val="1"/>
          <w:sz w:val="23"/>
          <w:szCs w:val="23"/>
        </w:rPr>
        <w:t>o</w:t>
      </w:r>
      <w:r>
        <w:rPr>
          <w:sz w:val="23"/>
          <w:szCs w:val="23"/>
        </w:rPr>
        <w:t>ssi</w:t>
      </w:r>
      <w:r>
        <w:rPr>
          <w:spacing w:val="1"/>
          <w:sz w:val="23"/>
          <w:szCs w:val="23"/>
        </w:rPr>
        <w:t>b</w:t>
      </w:r>
      <w:r>
        <w:rPr>
          <w:sz w:val="23"/>
          <w:szCs w:val="23"/>
        </w:rPr>
        <w:t>le</w:t>
      </w:r>
      <w:r>
        <w:rPr>
          <w:spacing w:val="8"/>
          <w:sz w:val="23"/>
          <w:szCs w:val="23"/>
        </w:rPr>
        <w:t xml:space="preserve"> </w:t>
      </w:r>
      <w:r>
        <w:rPr>
          <w:spacing w:val="1"/>
          <w:sz w:val="23"/>
          <w:szCs w:val="23"/>
        </w:rPr>
        <w:t>do</w:t>
      </w:r>
      <w:r>
        <w:rPr>
          <w:spacing w:val="-2"/>
          <w:sz w:val="23"/>
          <w:szCs w:val="23"/>
        </w:rPr>
        <w:t>m</w:t>
      </w:r>
      <w:r>
        <w:rPr>
          <w:spacing w:val="-1"/>
          <w:sz w:val="23"/>
          <w:szCs w:val="23"/>
        </w:rPr>
        <w:t>a</w:t>
      </w:r>
      <w:r>
        <w:rPr>
          <w:spacing w:val="2"/>
          <w:sz w:val="23"/>
          <w:szCs w:val="23"/>
        </w:rPr>
        <w:t>i</w:t>
      </w:r>
      <w:r>
        <w:rPr>
          <w:sz w:val="23"/>
          <w:szCs w:val="23"/>
        </w:rPr>
        <w:t>n</w:t>
      </w:r>
      <w:r>
        <w:rPr>
          <w:spacing w:val="8"/>
          <w:sz w:val="23"/>
          <w:szCs w:val="23"/>
        </w:rPr>
        <w:t xml:space="preserve"> </w:t>
      </w:r>
      <w:r>
        <w:rPr>
          <w:spacing w:val="-2"/>
          <w:sz w:val="23"/>
          <w:szCs w:val="23"/>
        </w:rPr>
        <w:t>n</w:t>
      </w:r>
      <w:r>
        <w:rPr>
          <w:spacing w:val="-1"/>
          <w:sz w:val="23"/>
          <w:szCs w:val="23"/>
        </w:rPr>
        <w:t>a</w:t>
      </w:r>
      <w:r>
        <w:rPr>
          <w:sz w:val="23"/>
          <w:szCs w:val="23"/>
        </w:rPr>
        <w:t>m</w:t>
      </w:r>
      <w:r>
        <w:rPr>
          <w:spacing w:val="-1"/>
          <w:sz w:val="23"/>
          <w:szCs w:val="23"/>
        </w:rPr>
        <w:t>e</w:t>
      </w:r>
      <w:r>
        <w:rPr>
          <w:sz w:val="23"/>
          <w:szCs w:val="23"/>
        </w:rPr>
        <w:t>s.</w:t>
      </w:r>
      <w:r>
        <w:rPr>
          <w:spacing w:val="5"/>
          <w:sz w:val="23"/>
          <w:szCs w:val="23"/>
        </w:rPr>
        <w:t xml:space="preserve"> </w:t>
      </w:r>
      <w:r>
        <w:rPr>
          <w:spacing w:val="1"/>
          <w:sz w:val="23"/>
          <w:szCs w:val="23"/>
        </w:rPr>
        <w:t>T</w:t>
      </w:r>
      <w:r>
        <w:rPr>
          <w:spacing w:val="-2"/>
          <w:sz w:val="23"/>
          <w:szCs w:val="23"/>
        </w:rPr>
        <w:t>h</w:t>
      </w:r>
      <w:r>
        <w:rPr>
          <w:spacing w:val="2"/>
          <w:sz w:val="23"/>
          <w:szCs w:val="23"/>
        </w:rPr>
        <w:t>i</w:t>
      </w:r>
      <w:r>
        <w:rPr>
          <w:sz w:val="23"/>
          <w:szCs w:val="23"/>
        </w:rPr>
        <w:t>s</w:t>
      </w:r>
      <w:r>
        <w:rPr>
          <w:spacing w:val="4"/>
          <w:sz w:val="23"/>
          <w:szCs w:val="23"/>
        </w:rPr>
        <w:t xml:space="preserve"> </w:t>
      </w:r>
      <w:r>
        <w:rPr>
          <w:sz w:val="23"/>
          <w:szCs w:val="23"/>
        </w:rPr>
        <w:t>l</w:t>
      </w:r>
      <w:r>
        <w:rPr>
          <w:spacing w:val="-1"/>
          <w:sz w:val="23"/>
          <w:szCs w:val="23"/>
        </w:rPr>
        <w:t>ea</w:t>
      </w:r>
      <w:r>
        <w:rPr>
          <w:spacing w:val="1"/>
          <w:sz w:val="23"/>
          <w:szCs w:val="23"/>
        </w:rPr>
        <w:t>d</w:t>
      </w:r>
      <w:r>
        <w:rPr>
          <w:sz w:val="23"/>
          <w:szCs w:val="23"/>
        </w:rPr>
        <w:t>s</w:t>
      </w:r>
      <w:r>
        <w:rPr>
          <w:spacing w:val="5"/>
          <w:sz w:val="23"/>
          <w:szCs w:val="23"/>
        </w:rPr>
        <w:t xml:space="preserve"> </w:t>
      </w:r>
      <w:r>
        <w:rPr>
          <w:spacing w:val="1"/>
          <w:sz w:val="23"/>
          <w:szCs w:val="23"/>
        </w:rPr>
        <w:t>m</w:t>
      </w:r>
      <w:r>
        <w:rPr>
          <w:sz w:val="23"/>
          <w:szCs w:val="23"/>
        </w:rPr>
        <w:t>e</w:t>
      </w:r>
      <w:r>
        <w:rPr>
          <w:spacing w:val="3"/>
          <w:sz w:val="23"/>
          <w:szCs w:val="23"/>
        </w:rPr>
        <w:t xml:space="preserve"> </w:t>
      </w:r>
      <w:r>
        <w:rPr>
          <w:sz w:val="23"/>
          <w:szCs w:val="23"/>
        </w:rPr>
        <w:t>to</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c</w:t>
      </w:r>
      <w:r>
        <w:rPr>
          <w:spacing w:val="1"/>
          <w:sz w:val="23"/>
          <w:szCs w:val="23"/>
        </w:rPr>
        <w:t>o</w:t>
      </w:r>
      <w:r>
        <w:rPr>
          <w:spacing w:val="-2"/>
          <w:sz w:val="23"/>
          <w:szCs w:val="23"/>
        </w:rPr>
        <w:t>n</w:t>
      </w:r>
      <w:r>
        <w:rPr>
          <w:spacing w:val="-1"/>
          <w:sz w:val="23"/>
          <w:szCs w:val="23"/>
        </w:rPr>
        <w:t>c</w:t>
      </w:r>
      <w:r>
        <w:rPr>
          <w:spacing w:val="2"/>
          <w:sz w:val="23"/>
          <w:szCs w:val="23"/>
        </w:rPr>
        <w:t>l</w:t>
      </w:r>
      <w:r>
        <w:rPr>
          <w:spacing w:val="-2"/>
          <w:sz w:val="23"/>
          <w:szCs w:val="23"/>
        </w:rPr>
        <w:t>u</w:t>
      </w:r>
      <w:r>
        <w:rPr>
          <w:sz w:val="23"/>
          <w:szCs w:val="23"/>
        </w:rPr>
        <w:t>si</w:t>
      </w:r>
      <w:r>
        <w:rPr>
          <w:spacing w:val="1"/>
          <w:sz w:val="23"/>
          <w:szCs w:val="23"/>
        </w:rPr>
        <w:t>o</w:t>
      </w:r>
      <w:r>
        <w:rPr>
          <w:sz w:val="23"/>
          <w:szCs w:val="23"/>
        </w:rPr>
        <w:t>n</w:t>
      </w:r>
      <w:r>
        <w:rPr>
          <w:spacing w:val="11"/>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pacing w:val="2"/>
          <w:w w:val="101"/>
          <w:sz w:val="23"/>
          <w:szCs w:val="23"/>
        </w:rPr>
        <w:t>t</w:t>
      </w:r>
      <w:r>
        <w:rPr>
          <w:spacing w:val="-2"/>
          <w:w w:val="101"/>
          <w:sz w:val="23"/>
          <w:szCs w:val="23"/>
        </w:rPr>
        <w:t>h</w:t>
      </w:r>
      <w:r>
        <w:rPr>
          <w:w w:val="101"/>
          <w:sz w:val="23"/>
          <w:szCs w:val="23"/>
        </w:rPr>
        <w:t xml:space="preserve">e </w:t>
      </w:r>
      <w:r>
        <w:rPr>
          <w:sz w:val="23"/>
          <w:szCs w:val="23"/>
        </w:rPr>
        <w:t>t</w:t>
      </w:r>
      <w:r>
        <w:rPr>
          <w:spacing w:val="-7"/>
          <w:sz w:val="23"/>
          <w:szCs w:val="23"/>
        </w:rPr>
        <w:t>y</w:t>
      </w:r>
      <w:r>
        <w:rPr>
          <w:spacing w:val="1"/>
          <w:sz w:val="23"/>
          <w:szCs w:val="23"/>
        </w:rPr>
        <w:t>p</w:t>
      </w:r>
      <w:r>
        <w:rPr>
          <w:sz w:val="23"/>
          <w:szCs w:val="23"/>
        </w:rPr>
        <w:t>i</w:t>
      </w:r>
      <w:r>
        <w:rPr>
          <w:spacing w:val="-1"/>
          <w:sz w:val="23"/>
          <w:szCs w:val="23"/>
        </w:rPr>
        <w:t>ca</w:t>
      </w:r>
      <w:r>
        <w:rPr>
          <w:sz w:val="23"/>
          <w:szCs w:val="23"/>
        </w:rPr>
        <w:t>l</w:t>
      </w:r>
      <w:r>
        <w:rPr>
          <w:spacing w:val="6"/>
          <w:sz w:val="23"/>
          <w:szCs w:val="23"/>
        </w:rPr>
        <w:t xml:space="preserve"> </w:t>
      </w:r>
      <w:r>
        <w:rPr>
          <w:spacing w:val="1"/>
          <w:sz w:val="23"/>
          <w:szCs w:val="23"/>
        </w:rPr>
        <w:t>d</w:t>
      </w:r>
      <w:r>
        <w:rPr>
          <w:sz w:val="23"/>
          <w:szCs w:val="23"/>
        </w:rPr>
        <w:t>is</w:t>
      </w:r>
      <w:r>
        <w:rPr>
          <w:spacing w:val="1"/>
          <w:sz w:val="23"/>
          <w:szCs w:val="23"/>
        </w:rPr>
        <w:t>p</w:t>
      </w:r>
      <w:r>
        <w:rPr>
          <w:spacing w:val="-2"/>
          <w:sz w:val="23"/>
          <w:szCs w:val="23"/>
        </w:rPr>
        <w:t>u</w:t>
      </w:r>
      <w:r>
        <w:rPr>
          <w:spacing w:val="2"/>
          <w:sz w:val="23"/>
          <w:szCs w:val="23"/>
        </w:rPr>
        <w:t>t</w:t>
      </w:r>
      <w:r>
        <w:rPr>
          <w:sz w:val="23"/>
          <w:szCs w:val="23"/>
        </w:rPr>
        <w:t>e</w:t>
      </w:r>
      <w:r>
        <w:rPr>
          <w:spacing w:val="7"/>
          <w:sz w:val="23"/>
          <w:szCs w:val="23"/>
        </w:rPr>
        <w:t xml:space="preserve"> </w:t>
      </w:r>
      <w:r>
        <w:rPr>
          <w:spacing w:val="-1"/>
          <w:sz w:val="23"/>
          <w:szCs w:val="23"/>
        </w:rPr>
        <w:t>w</w:t>
      </w:r>
      <w:r>
        <w:rPr>
          <w:spacing w:val="1"/>
          <w:sz w:val="23"/>
          <w:szCs w:val="23"/>
        </w:rPr>
        <w:t>h</w:t>
      </w:r>
      <w:r>
        <w:rPr>
          <w:spacing w:val="-3"/>
          <w:sz w:val="23"/>
          <w:szCs w:val="23"/>
        </w:rPr>
        <w:t>e</w:t>
      </w:r>
      <w:r>
        <w:rPr>
          <w:spacing w:val="1"/>
          <w:sz w:val="23"/>
          <w:szCs w:val="23"/>
        </w:rPr>
        <w:t>r</w:t>
      </w:r>
      <w:r>
        <w:rPr>
          <w:sz w:val="23"/>
          <w:szCs w:val="23"/>
        </w:rPr>
        <w:t>e</w:t>
      </w:r>
      <w:r>
        <w:rPr>
          <w:spacing w:val="6"/>
          <w:sz w:val="23"/>
          <w:szCs w:val="23"/>
        </w:rPr>
        <w:t xml:space="preserve"> </w:t>
      </w:r>
      <w:r>
        <w:rPr>
          <w:spacing w:val="-3"/>
          <w:sz w:val="23"/>
          <w:szCs w:val="23"/>
        </w:rPr>
        <w:t>a</w:t>
      </w:r>
      <w:r>
        <w:rPr>
          <w:sz w:val="23"/>
          <w:szCs w:val="23"/>
        </w:rPr>
        <w:t>n</w:t>
      </w:r>
      <w:r>
        <w:rPr>
          <w:spacing w:val="3"/>
          <w:sz w:val="23"/>
          <w:szCs w:val="23"/>
        </w:rPr>
        <w:t xml:space="preserve"> </w:t>
      </w:r>
      <w:r>
        <w:rPr>
          <w:spacing w:val="-3"/>
          <w:sz w:val="23"/>
          <w:szCs w:val="23"/>
        </w:rPr>
        <w:t>I</w:t>
      </w:r>
      <w:r>
        <w:rPr>
          <w:spacing w:val="-1"/>
          <w:sz w:val="23"/>
          <w:szCs w:val="23"/>
        </w:rPr>
        <w:t>G</w:t>
      </w:r>
      <w:r>
        <w:rPr>
          <w:sz w:val="23"/>
          <w:szCs w:val="23"/>
        </w:rPr>
        <w:t>O</w:t>
      </w:r>
      <w:r>
        <w:rPr>
          <w:spacing w:val="3"/>
          <w:sz w:val="23"/>
          <w:szCs w:val="23"/>
        </w:rPr>
        <w:t xml:space="preserve"> </w:t>
      </w:r>
      <w:r>
        <w:rPr>
          <w:sz w:val="23"/>
          <w:szCs w:val="23"/>
        </w:rPr>
        <w:t>is</w:t>
      </w:r>
      <w:r>
        <w:rPr>
          <w:spacing w:val="5"/>
          <w:sz w:val="23"/>
          <w:szCs w:val="23"/>
        </w:rPr>
        <w:t xml:space="preserve"> </w:t>
      </w:r>
      <w:r>
        <w:rPr>
          <w:sz w:val="23"/>
          <w:szCs w:val="23"/>
        </w:rPr>
        <w:t>i</w:t>
      </w:r>
      <w:r>
        <w:rPr>
          <w:spacing w:val="1"/>
          <w:sz w:val="23"/>
          <w:szCs w:val="23"/>
        </w:rPr>
        <w:t>n</w:t>
      </w:r>
      <w:r>
        <w:rPr>
          <w:spacing w:val="-2"/>
          <w:sz w:val="23"/>
          <w:szCs w:val="23"/>
        </w:rPr>
        <w:t>v</w:t>
      </w:r>
      <w:r>
        <w:rPr>
          <w:spacing w:val="1"/>
          <w:sz w:val="23"/>
          <w:szCs w:val="23"/>
        </w:rPr>
        <w:t>o</w:t>
      </w:r>
      <w:r>
        <w:rPr>
          <w:sz w:val="23"/>
          <w:szCs w:val="23"/>
        </w:rPr>
        <w:t>l</w:t>
      </w:r>
      <w:r>
        <w:rPr>
          <w:spacing w:val="1"/>
          <w:sz w:val="23"/>
          <w:szCs w:val="23"/>
        </w:rPr>
        <w:t>v</w:t>
      </w:r>
      <w:r>
        <w:rPr>
          <w:spacing w:val="-1"/>
          <w:sz w:val="23"/>
          <w:szCs w:val="23"/>
        </w:rPr>
        <w:t>e</w:t>
      </w:r>
      <w:r>
        <w:rPr>
          <w:sz w:val="23"/>
          <w:szCs w:val="23"/>
        </w:rPr>
        <w:t>d</w:t>
      </w:r>
      <w:r>
        <w:rPr>
          <w:spacing w:val="9"/>
          <w:sz w:val="23"/>
          <w:szCs w:val="23"/>
        </w:rPr>
        <w:t xml:space="preserve"> </w:t>
      </w:r>
      <w:r>
        <w:rPr>
          <w:sz w:val="23"/>
          <w:szCs w:val="23"/>
        </w:rPr>
        <w:t>is</w:t>
      </w:r>
      <w:r>
        <w:rPr>
          <w:spacing w:val="2"/>
          <w:sz w:val="23"/>
          <w:szCs w:val="23"/>
        </w:rPr>
        <w:t xml:space="preserve"> </w:t>
      </w:r>
      <w:r>
        <w:rPr>
          <w:spacing w:val="-1"/>
          <w:sz w:val="23"/>
          <w:szCs w:val="23"/>
        </w:rPr>
        <w:t>w</w:t>
      </w:r>
      <w:r>
        <w:rPr>
          <w:spacing w:val="1"/>
          <w:sz w:val="23"/>
          <w:szCs w:val="23"/>
        </w:rPr>
        <w:t>h</w:t>
      </w:r>
      <w:r>
        <w:rPr>
          <w:spacing w:val="-1"/>
          <w:sz w:val="23"/>
          <w:szCs w:val="23"/>
        </w:rPr>
        <w:t>e</w:t>
      </w:r>
      <w:r>
        <w:rPr>
          <w:sz w:val="23"/>
          <w:szCs w:val="23"/>
        </w:rPr>
        <w:t>n</w:t>
      </w:r>
      <w:r>
        <w:rPr>
          <w:spacing w:val="6"/>
          <w:sz w:val="23"/>
          <w:szCs w:val="23"/>
        </w:rPr>
        <w:t xml:space="preserve"> </w:t>
      </w:r>
      <w:r>
        <w:rPr>
          <w:sz w:val="23"/>
          <w:szCs w:val="23"/>
        </w:rPr>
        <w:t>the</w:t>
      </w:r>
      <w:r>
        <w:rPr>
          <w:spacing w:val="3"/>
          <w:sz w:val="23"/>
          <w:szCs w:val="23"/>
        </w:rPr>
        <w:t xml:space="preserve"> </w:t>
      </w:r>
      <w:r>
        <w:rPr>
          <w:spacing w:val="1"/>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2"/>
          <w:sz w:val="23"/>
          <w:szCs w:val="23"/>
        </w:rPr>
        <w:t xml:space="preserve"> </w:t>
      </w:r>
      <w:r>
        <w:rPr>
          <w:spacing w:val="1"/>
          <w:sz w:val="23"/>
          <w:szCs w:val="23"/>
        </w:rPr>
        <w:t>h</w:t>
      </w:r>
      <w:r>
        <w:rPr>
          <w:spacing w:val="-3"/>
          <w:sz w:val="23"/>
          <w:szCs w:val="23"/>
        </w:rPr>
        <w:t>a</w:t>
      </w:r>
      <w:r>
        <w:rPr>
          <w:sz w:val="23"/>
          <w:szCs w:val="23"/>
        </w:rPr>
        <w:t>s</w:t>
      </w:r>
      <w:r>
        <w:rPr>
          <w:spacing w:val="6"/>
          <w:sz w:val="23"/>
          <w:szCs w:val="23"/>
        </w:rPr>
        <w:t xml:space="preserve"> </w:t>
      </w:r>
      <w:r>
        <w:rPr>
          <w:sz w:val="23"/>
          <w:szCs w:val="23"/>
        </w:rPr>
        <w:t>to</w:t>
      </w:r>
      <w:r>
        <w:rPr>
          <w:spacing w:val="3"/>
          <w:sz w:val="23"/>
          <w:szCs w:val="23"/>
        </w:rPr>
        <w:t xml:space="preserve"> </w:t>
      </w:r>
      <w:r>
        <w:rPr>
          <w:spacing w:val="1"/>
          <w:sz w:val="23"/>
          <w:szCs w:val="23"/>
        </w:rPr>
        <w:t>d</w:t>
      </w:r>
      <w:r>
        <w:rPr>
          <w:spacing w:val="-1"/>
          <w:sz w:val="23"/>
          <w:szCs w:val="23"/>
        </w:rPr>
        <w:t>ef</w:t>
      </w:r>
      <w:r>
        <w:rPr>
          <w:spacing w:val="-3"/>
          <w:sz w:val="23"/>
          <w:szCs w:val="23"/>
        </w:rPr>
        <w:t>e</w:t>
      </w:r>
      <w:r>
        <w:rPr>
          <w:spacing w:val="1"/>
          <w:sz w:val="23"/>
          <w:szCs w:val="23"/>
        </w:rPr>
        <w:t>n</w:t>
      </w:r>
      <w:r>
        <w:rPr>
          <w:sz w:val="23"/>
          <w:szCs w:val="23"/>
        </w:rPr>
        <w:t>d</w:t>
      </w:r>
      <w:r>
        <w:rPr>
          <w:spacing w:val="7"/>
          <w:sz w:val="23"/>
          <w:szCs w:val="23"/>
        </w:rPr>
        <w:t xml:space="preserve"> </w:t>
      </w:r>
      <w:r>
        <w:rPr>
          <w:sz w:val="23"/>
          <w:szCs w:val="23"/>
        </w:rPr>
        <w:t>i</w:t>
      </w:r>
      <w:r>
        <w:rPr>
          <w:spacing w:val="2"/>
          <w:sz w:val="23"/>
          <w:szCs w:val="23"/>
        </w:rPr>
        <w:t>t</w:t>
      </w:r>
      <w:r>
        <w:rPr>
          <w:sz w:val="23"/>
          <w:szCs w:val="23"/>
        </w:rPr>
        <w:t>s</w:t>
      </w:r>
      <w:r>
        <w:rPr>
          <w:spacing w:val="2"/>
          <w:sz w:val="23"/>
          <w:szCs w:val="23"/>
        </w:rPr>
        <w:t xml:space="preserve"> </w:t>
      </w:r>
      <w:r>
        <w:rPr>
          <w:spacing w:val="1"/>
          <w:sz w:val="23"/>
          <w:szCs w:val="23"/>
        </w:rPr>
        <w:t>o</w:t>
      </w:r>
      <w:r>
        <w:rPr>
          <w:spacing w:val="-1"/>
          <w:sz w:val="23"/>
          <w:szCs w:val="23"/>
        </w:rPr>
        <w:t>w</w:t>
      </w:r>
      <w:r>
        <w:rPr>
          <w:sz w:val="23"/>
          <w:szCs w:val="23"/>
        </w:rPr>
        <w:t>n</w:t>
      </w:r>
      <w:r>
        <w:rPr>
          <w:spacing w:val="5"/>
          <w:sz w:val="23"/>
          <w:szCs w:val="23"/>
        </w:rPr>
        <w:t xml:space="preserve"> </w:t>
      </w:r>
      <w:r>
        <w:rPr>
          <w:w w:val="101"/>
          <w:sz w:val="23"/>
          <w:szCs w:val="23"/>
        </w:rPr>
        <w:t>i</w:t>
      </w:r>
      <w:r>
        <w:rPr>
          <w:spacing w:val="1"/>
          <w:w w:val="101"/>
          <w:sz w:val="23"/>
          <w:szCs w:val="23"/>
        </w:rPr>
        <w:t>n</w:t>
      </w:r>
      <w:r>
        <w:rPr>
          <w:w w:val="101"/>
          <w:sz w:val="23"/>
          <w:szCs w:val="23"/>
        </w:rPr>
        <w:t>t</w:t>
      </w:r>
      <w:r>
        <w:rPr>
          <w:spacing w:val="-1"/>
          <w:w w:val="101"/>
          <w:sz w:val="23"/>
          <w:szCs w:val="23"/>
        </w:rPr>
        <w:t>e</w:t>
      </w:r>
      <w:r>
        <w:rPr>
          <w:spacing w:val="-4"/>
          <w:w w:val="101"/>
          <w:sz w:val="23"/>
          <w:szCs w:val="23"/>
        </w:rPr>
        <w:t>g</w:t>
      </w:r>
      <w:r>
        <w:rPr>
          <w:spacing w:val="-1"/>
          <w:w w:val="101"/>
          <w:sz w:val="23"/>
          <w:szCs w:val="23"/>
        </w:rPr>
        <w:t>r</w:t>
      </w:r>
      <w:r>
        <w:rPr>
          <w:spacing w:val="2"/>
          <w:w w:val="101"/>
          <w:sz w:val="23"/>
          <w:szCs w:val="23"/>
        </w:rPr>
        <w:t>i</w:t>
      </w:r>
      <w:r>
        <w:rPr>
          <w:w w:val="101"/>
          <w:sz w:val="23"/>
          <w:szCs w:val="23"/>
        </w:rPr>
        <w:t>t</w:t>
      </w:r>
      <w:r>
        <w:rPr>
          <w:spacing w:val="-6"/>
          <w:w w:val="101"/>
          <w:sz w:val="23"/>
          <w:szCs w:val="23"/>
        </w:rPr>
        <w:t>y</w:t>
      </w:r>
      <w:r>
        <w:rPr>
          <w:w w:val="101"/>
          <w:sz w:val="23"/>
          <w:szCs w:val="23"/>
        </w:rPr>
        <w:t xml:space="preserve">. </w:t>
      </w:r>
      <w:r>
        <w:rPr>
          <w:spacing w:val="-6"/>
          <w:sz w:val="23"/>
          <w:szCs w:val="23"/>
        </w:rPr>
        <w:t>I</w:t>
      </w:r>
      <w:r>
        <w:rPr>
          <w:sz w:val="23"/>
          <w:szCs w:val="23"/>
        </w:rPr>
        <w:t>n</w:t>
      </w:r>
      <w:r>
        <w:rPr>
          <w:spacing w:val="3"/>
          <w:sz w:val="23"/>
          <w:szCs w:val="23"/>
        </w:rPr>
        <w:t xml:space="preserve"> </w:t>
      </w:r>
      <w:r>
        <w:rPr>
          <w:spacing w:val="1"/>
          <w:sz w:val="23"/>
          <w:szCs w:val="23"/>
        </w:rPr>
        <w:t>on</w:t>
      </w:r>
      <w:r>
        <w:rPr>
          <w:sz w:val="23"/>
          <w:szCs w:val="23"/>
        </w:rPr>
        <w:t>e</w:t>
      </w:r>
      <w:r>
        <w:rPr>
          <w:spacing w:val="3"/>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ca</w:t>
      </w:r>
      <w:r>
        <w:rPr>
          <w:sz w:val="23"/>
          <w:szCs w:val="23"/>
        </w:rPr>
        <w:t>s</w:t>
      </w:r>
      <w:r>
        <w:rPr>
          <w:spacing w:val="-3"/>
          <w:sz w:val="23"/>
          <w:szCs w:val="23"/>
        </w:rPr>
        <w:t>e</w:t>
      </w:r>
      <w:r>
        <w:rPr>
          <w:sz w:val="23"/>
          <w:szCs w:val="23"/>
        </w:rPr>
        <w:t>s</w:t>
      </w:r>
      <w:r>
        <w:rPr>
          <w:spacing w:val="8"/>
          <w:sz w:val="23"/>
          <w:szCs w:val="23"/>
        </w:rPr>
        <w:t xml:space="preserve"> </w:t>
      </w:r>
      <w:r>
        <w:rPr>
          <w:sz w:val="23"/>
          <w:szCs w:val="23"/>
        </w:rPr>
        <w:t>I</w:t>
      </w:r>
      <w:r>
        <w:rPr>
          <w:spacing w:val="-5"/>
          <w:sz w:val="23"/>
          <w:szCs w:val="23"/>
        </w:rPr>
        <w:t xml:space="preserve"> </w:t>
      </w:r>
      <w:r>
        <w:rPr>
          <w:spacing w:val="1"/>
          <w:sz w:val="23"/>
          <w:szCs w:val="23"/>
        </w:rPr>
        <w:t>h</w:t>
      </w:r>
      <w:r>
        <w:rPr>
          <w:spacing w:val="-1"/>
          <w:sz w:val="23"/>
          <w:szCs w:val="23"/>
        </w:rPr>
        <w:t>a</w:t>
      </w:r>
      <w:r>
        <w:rPr>
          <w:sz w:val="23"/>
          <w:szCs w:val="23"/>
        </w:rPr>
        <w:t>d</w:t>
      </w:r>
      <w:r>
        <w:rPr>
          <w:spacing w:val="4"/>
          <w:sz w:val="23"/>
          <w:szCs w:val="23"/>
        </w:rPr>
        <w:t xml:space="preserve"> </w:t>
      </w:r>
      <w:r>
        <w:rPr>
          <w:sz w:val="23"/>
          <w:szCs w:val="23"/>
        </w:rPr>
        <w:t>to</w:t>
      </w:r>
      <w:r>
        <w:rPr>
          <w:spacing w:val="3"/>
          <w:sz w:val="23"/>
          <w:szCs w:val="23"/>
        </w:rPr>
        <w:t xml:space="preserve"> </w:t>
      </w:r>
      <w:r>
        <w:rPr>
          <w:spacing w:val="1"/>
          <w:sz w:val="23"/>
          <w:szCs w:val="23"/>
        </w:rPr>
        <w:t>d</w:t>
      </w:r>
      <w:r>
        <w:rPr>
          <w:spacing w:val="-3"/>
          <w:sz w:val="23"/>
          <w:szCs w:val="23"/>
        </w:rPr>
        <w:t>e</w:t>
      </w:r>
      <w:r>
        <w:rPr>
          <w:spacing w:val="-1"/>
          <w:sz w:val="23"/>
          <w:szCs w:val="23"/>
        </w:rPr>
        <w:t>a</w:t>
      </w:r>
      <w:r>
        <w:rPr>
          <w:sz w:val="23"/>
          <w:szCs w:val="23"/>
        </w:rPr>
        <w:t>l</w:t>
      </w:r>
      <w:r>
        <w:rPr>
          <w:spacing w:val="6"/>
          <w:sz w:val="23"/>
          <w:szCs w:val="23"/>
        </w:rPr>
        <w:t xml:space="preserve"> </w:t>
      </w:r>
      <w:r>
        <w:rPr>
          <w:spacing w:val="-1"/>
          <w:sz w:val="23"/>
          <w:szCs w:val="23"/>
        </w:rPr>
        <w:t>w</w:t>
      </w:r>
      <w:r>
        <w:rPr>
          <w:sz w:val="23"/>
          <w:szCs w:val="23"/>
        </w:rPr>
        <w:t>ith</w:t>
      </w:r>
      <w:r>
        <w:rPr>
          <w:spacing w:val="5"/>
          <w:sz w:val="23"/>
          <w:szCs w:val="23"/>
        </w:rPr>
        <w:t xml:space="preserve"> </w:t>
      </w:r>
      <w:r>
        <w:rPr>
          <w:spacing w:val="2"/>
          <w:sz w:val="23"/>
          <w:szCs w:val="23"/>
        </w:rPr>
        <w:t>t</w:t>
      </w:r>
      <w:r>
        <w:rPr>
          <w:spacing w:val="-2"/>
          <w:sz w:val="23"/>
          <w:szCs w:val="23"/>
        </w:rPr>
        <w:t>h</w:t>
      </w:r>
      <w:r>
        <w:rPr>
          <w:sz w:val="23"/>
          <w:szCs w:val="23"/>
        </w:rPr>
        <w:t>e</w:t>
      </w:r>
      <w:r>
        <w:rPr>
          <w:spacing w:val="3"/>
          <w:sz w:val="23"/>
          <w:szCs w:val="23"/>
        </w:rPr>
        <w:t xml:space="preserve"> </w:t>
      </w:r>
      <w:r>
        <w:rPr>
          <w:spacing w:val="1"/>
          <w:sz w:val="23"/>
          <w:szCs w:val="23"/>
        </w:rPr>
        <w:t>o</w:t>
      </w:r>
      <w:r>
        <w:rPr>
          <w:sz w:val="23"/>
          <w:szCs w:val="23"/>
        </w:rPr>
        <w:t>t</w:t>
      </w:r>
      <w:r>
        <w:rPr>
          <w:spacing w:val="1"/>
          <w:sz w:val="23"/>
          <w:szCs w:val="23"/>
        </w:rPr>
        <w:t>h</w:t>
      </w:r>
      <w:r>
        <w:rPr>
          <w:spacing w:val="-1"/>
          <w:sz w:val="23"/>
          <w:szCs w:val="23"/>
        </w:rPr>
        <w:t>e</w:t>
      </w:r>
      <w:r>
        <w:rPr>
          <w:sz w:val="23"/>
          <w:szCs w:val="23"/>
        </w:rPr>
        <w:t>r</w:t>
      </w:r>
      <w:r>
        <w:rPr>
          <w:spacing w:val="4"/>
          <w:sz w:val="23"/>
          <w:szCs w:val="23"/>
        </w:rPr>
        <w:t xml:space="preserve"> </w:t>
      </w:r>
      <w:r>
        <w:rPr>
          <w:spacing w:val="1"/>
          <w:sz w:val="23"/>
          <w:szCs w:val="23"/>
        </w:rPr>
        <w:t>p</w:t>
      </w:r>
      <w:r>
        <w:rPr>
          <w:spacing w:val="-1"/>
          <w:sz w:val="23"/>
          <w:szCs w:val="23"/>
        </w:rPr>
        <w:t>ar</w:t>
      </w:r>
      <w:r>
        <w:rPr>
          <w:sz w:val="23"/>
          <w:szCs w:val="23"/>
        </w:rPr>
        <w:t>ty</w:t>
      </w:r>
      <w:r>
        <w:rPr>
          <w:spacing w:val="-1"/>
          <w:sz w:val="23"/>
          <w:szCs w:val="23"/>
        </w:rPr>
        <w:t xml:space="preserve"> </w:t>
      </w:r>
      <w:r>
        <w:rPr>
          <w:spacing w:val="1"/>
          <w:sz w:val="23"/>
          <w:szCs w:val="23"/>
        </w:rPr>
        <w:t>h</w:t>
      </w:r>
      <w:r>
        <w:rPr>
          <w:spacing w:val="-1"/>
          <w:sz w:val="23"/>
          <w:szCs w:val="23"/>
        </w:rPr>
        <w:t>a</w:t>
      </w:r>
      <w:r>
        <w:rPr>
          <w:sz w:val="23"/>
          <w:szCs w:val="23"/>
        </w:rPr>
        <w:t>d</w:t>
      </w:r>
      <w:r>
        <w:rPr>
          <w:spacing w:val="4"/>
          <w:sz w:val="23"/>
          <w:szCs w:val="23"/>
        </w:rPr>
        <w:t xml:space="preserve"> </w:t>
      </w:r>
      <w:r>
        <w:rPr>
          <w:spacing w:val="-1"/>
          <w:sz w:val="23"/>
          <w:szCs w:val="23"/>
        </w:rPr>
        <w:t>re</w:t>
      </w:r>
      <w:r>
        <w:rPr>
          <w:spacing w:val="-4"/>
          <w:sz w:val="23"/>
          <w:szCs w:val="23"/>
        </w:rPr>
        <w:t>g</w:t>
      </w:r>
      <w:r>
        <w:rPr>
          <w:spacing w:val="2"/>
          <w:sz w:val="23"/>
          <w:szCs w:val="23"/>
        </w:rPr>
        <w:t>i</w:t>
      </w:r>
      <w:r>
        <w:rPr>
          <w:sz w:val="23"/>
          <w:szCs w:val="23"/>
        </w:rPr>
        <w:t>st</w:t>
      </w:r>
      <w:r>
        <w:rPr>
          <w:spacing w:val="-1"/>
          <w:sz w:val="23"/>
          <w:szCs w:val="23"/>
        </w:rPr>
        <w:t>ere</w:t>
      </w:r>
      <w:r>
        <w:rPr>
          <w:spacing w:val="-2"/>
          <w:sz w:val="23"/>
          <w:szCs w:val="23"/>
        </w:rPr>
        <w:t>d</w:t>
      </w:r>
      <w:r>
        <w:rPr>
          <w:sz w:val="23"/>
          <w:szCs w:val="23"/>
        </w:rPr>
        <w:t>,</w:t>
      </w:r>
      <w:r>
        <w:rPr>
          <w:spacing w:val="12"/>
          <w:sz w:val="23"/>
          <w:szCs w:val="23"/>
        </w:rPr>
        <w:t xml:space="preserve"> </w:t>
      </w:r>
      <w:r>
        <w:rPr>
          <w:sz w:val="23"/>
          <w:szCs w:val="23"/>
        </w:rPr>
        <w:t>if</w:t>
      </w:r>
      <w:r>
        <w:rPr>
          <w:spacing w:val="2"/>
          <w:sz w:val="23"/>
          <w:szCs w:val="23"/>
        </w:rPr>
        <w:t xml:space="preserve"> </w:t>
      </w:r>
      <w:r>
        <w:rPr>
          <w:sz w:val="23"/>
          <w:szCs w:val="23"/>
        </w:rPr>
        <w:t>I</w:t>
      </w:r>
      <w:r>
        <w:rPr>
          <w:spacing w:val="-5"/>
          <w:sz w:val="23"/>
          <w:szCs w:val="23"/>
        </w:rPr>
        <w:t xml:space="preserve"> </w:t>
      </w:r>
      <w:r>
        <w:rPr>
          <w:spacing w:val="-1"/>
          <w:sz w:val="23"/>
          <w:szCs w:val="23"/>
        </w:rPr>
        <w:t>reca</w:t>
      </w:r>
      <w:r>
        <w:rPr>
          <w:sz w:val="23"/>
          <w:szCs w:val="23"/>
        </w:rPr>
        <w:t>ll</w:t>
      </w:r>
      <w:r>
        <w:rPr>
          <w:spacing w:val="7"/>
          <w:sz w:val="23"/>
          <w:szCs w:val="23"/>
        </w:rPr>
        <w:t xml:space="preserve"> </w:t>
      </w:r>
      <w:r>
        <w:rPr>
          <w:sz w:val="23"/>
          <w:szCs w:val="23"/>
        </w:rPr>
        <w:t>it</w:t>
      </w:r>
      <w:r>
        <w:rPr>
          <w:spacing w:val="3"/>
          <w:sz w:val="23"/>
          <w:szCs w:val="23"/>
        </w:rPr>
        <w:t xml:space="preserve"> </w:t>
      </w:r>
      <w:r>
        <w:rPr>
          <w:spacing w:val="-3"/>
          <w:w w:val="101"/>
          <w:sz w:val="23"/>
          <w:szCs w:val="23"/>
        </w:rPr>
        <w:t>c</w:t>
      </w:r>
      <w:r>
        <w:rPr>
          <w:spacing w:val="1"/>
          <w:w w:val="101"/>
          <w:sz w:val="23"/>
          <w:szCs w:val="23"/>
        </w:rPr>
        <w:t>o</w:t>
      </w:r>
      <w:r>
        <w:rPr>
          <w:spacing w:val="-1"/>
          <w:w w:val="101"/>
          <w:sz w:val="23"/>
          <w:szCs w:val="23"/>
        </w:rPr>
        <w:t>rrec</w:t>
      </w:r>
      <w:r>
        <w:rPr>
          <w:w w:val="101"/>
          <w:sz w:val="23"/>
          <w:szCs w:val="23"/>
        </w:rPr>
        <w:t>tl</w:t>
      </w:r>
      <w:r>
        <w:rPr>
          <w:spacing w:val="-6"/>
          <w:w w:val="101"/>
          <w:sz w:val="23"/>
          <w:szCs w:val="23"/>
        </w:rPr>
        <w:t>y</w:t>
      </w:r>
      <w:r>
        <w:rPr>
          <w:w w:val="101"/>
          <w:sz w:val="23"/>
          <w:szCs w:val="23"/>
        </w:rPr>
        <w:t xml:space="preserve">, </w:t>
      </w:r>
      <w:r>
        <w:rPr>
          <w:spacing w:val="-1"/>
          <w:sz w:val="23"/>
          <w:szCs w:val="23"/>
        </w:rPr>
        <w:t>“</w:t>
      </w:r>
      <w:proofErr w:type="spellStart"/>
      <w:r>
        <w:rPr>
          <w:sz w:val="23"/>
          <w:szCs w:val="23"/>
        </w:rPr>
        <w:t>t</w:t>
      </w:r>
      <w:r>
        <w:rPr>
          <w:spacing w:val="1"/>
          <w:sz w:val="23"/>
          <w:szCs w:val="23"/>
        </w:rPr>
        <w:t>h</w:t>
      </w:r>
      <w:r>
        <w:rPr>
          <w:spacing w:val="-1"/>
          <w:sz w:val="23"/>
          <w:szCs w:val="23"/>
        </w:rPr>
        <w:t>e</w:t>
      </w:r>
      <w:r>
        <w:rPr>
          <w:spacing w:val="-2"/>
          <w:sz w:val="23"/>
          <w:szCs w:val="23"/>
        </w:rPr>
        <w:t>u</w:t>
      </w:r>
      <w:r>
        <w:rPr>
          <w:spacing w:val="1"/>
          <w:sz w:val="23"/>
          <w:szCs w:val="23"/>
        </w:rPr>
        <w:t>n</w:t>
      </w:r>
      <w:r>
        <w:rPr>
          <w:sz w:val="23"/>
          <w:szCs w:val="23"/>
        </w:rPr>
        <w:t>it</w:t>
      </w:r>
      <w:r>
        <w:rPr>
          <w:spacing w:val="-1"/>
          <w:sz w:val="23"/>
          <w:szCs w:val="23"/>
        </w:rPr>
        <w:t>e</w:t>
      </w:r>
      <w:r>
        <w:rPr>
          <w:spacing w:val="1"/>
          <w:sz w:val="23"/>
          <w:szCs w:val="23"/>
        </w:rPr>
        <w:t>dn</w:t>
      </w:r>
      <w:r>
        <w:rPr>
          <w:spacing w:val="-3"/>
          <w:sz w:val="23"/>
          <w:szCs w:val="23"/>
        </w:rPr>
        <w:t>a</w:t>
      </w:r>
      <w:r>
        <w:rPr>
          <w:spacing w:val="2"/>
          <w:sz w:val="23"/>
          <w:szCs w:val="23"/>
        </w:rPr>
        <w:t>t</w:t>
      </w:r>
      <w:r>
        <w:rPr>
          <w:sz w:val="23"/>
          <w:szCs w:val="23"/>
        </w:rPr>
        <w:t>i</w:t>
      </w:r>
      <w:r>
        <w:rPr>
          <w:spacing w:val="1"/>
          <w:sz w:val="23"/>
          <w:szCs w:val="23"/>
        </w:rPr>
        <w:t>o</w:t>
      </w:r>
      <w:r>
        <w:rPr>
          <w:spacing w:val="-2"/>
          <w:sz w:val="23"/>
          <w:szCs w:val="23"/>
        </w:rPr>
        <w:t>n</w:t>
      </w:r>
      <w:r>
        <w:rPr>
          <w:sz w:val="23"/>
          <w:szCs w:val="23"/>
        </w:rPr>
        <w:t>s</w:t>
      </w:r>
      <w:proofErr w:type="spellEnd"/>
      <w:r>
        <w:rPr>
          <w:sz w:val="23"/>
          <w:szCs w:val="23"/>
        </w:rPr>
        <w:t>”</w:t>
      </w:r>
      <w:r>
        <w:rPr>
          <w:spacing w:val="17"/>
          <w:sz w:val="23"/>
          <w:szCs w:val="23"/>
        </w:rPr>
        <w:t xml:space="preserve"> </w:t>
      </w:r>
      <w:r>
        <w:rPr>
          <w:spacing w:val="1"/>
          <w:sz w:val="23"/>
          <w:szCs w:val="23"/>
        </w:rPr>
        <w:t>b</w:t>
      </w:r>
      <w:r>
        <w:rPr>
          <w:spacing w:val="-1"/>
          <w:sz w:val="23"/>
          <w:szCs w:val="23"/>
        </w:rPr>
        <w:t>ef</w:t>
      </w:r>
      <w:r>
        <w:rPr>
          <w:spacing w:val="1"/>
          <w:sz w:val="23"/>
          <w:szCs w:val="23"/>
        </w:rPr>
        <w:t>o</w:t>
      </w:r>
      <w:r>
        <w:rPr>
          <w:spacing w:val="-1"/>
          <w:sz w:val="23"/>
          <w:szCs w:val="23"/>
        </w:rPr>
        <w:t>r</w:t>
      </w:r>
      <w:r>
        <w:rPr>
          <w:sz w:val="23"/>
          <w:szCs w:val="23"/>
        </w:rPr>
        <w:t>e</w:t>
      </w:r>
      <w:r>
        <w:rPr>
          <w:spacing w:val="6"/>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T</w:t>
      </w:r>
      <w:r>
        <w:rPr>
          <w:spacing w:val="-4"/>
          <w:sz w:val="23"/>
          <w:szCs w:val="23"/>
        </w:rPr>
        <w:t>L</w:t>
      </w:r>
      <w:r>
        <w:rPr>
          <w:spacing w:val="-1"/>
          <w:sz w:val="23"/>
          <w:szCs w:val="23"/>
        </w:rPr>
        <w:t>D</w:t>
      </w:r>
      <w:r>
        <w:rPr>
          <w:sz w:val="23"/>
          <w:szCs w:val="23"/>
        </w:rPr>
        <w:t>.</w:t>
      </w:r>
      <w:r>
        <w:rPr>
          <w:spacing w:val="7"/>
          <w:sz w:val="23"/>
          <w:szCs w:val="23"/>
        </w:rPr>
        <w:t xml:space="preserve"> </w:t>
      </w:r>
      <w:r>
        <w:rPr>
          <w:sz w:val="23"/>
          <w:szCs w:val="23"/>
        </w:rPr>
        <w:t>I</w:t>
      </w:r>
      <w:r>
        <w:rPr>
          <w:spacing w:val="-5"/>
          <w:sz w:val="23"/>
          <w:szCs w:val="23"/>
        </w:rPr>
        <w:t xml:space="preserve"> </w:t>
      </w:r>
      <w:r>
        <w:rPr>
          <w:sz w:val="23"/>
          <w:szCs w:val="23"/>
        </w:rPr>
        <w:t>t</w:t>
      </w:r>
      <w:r>
        <w:rPr>
          <w:spacing w:val="1"/>
          <w:sz w:val="23"/>
          <w:szCs w:val="23"/>
        </w:rPr>
        <w:t>h</w:t>
      </w:r>
      <w:r>
        <w:rPr>
          <w:spacing w:val="-1"/>
          <w:sz w:val="23"/>
          <w:szCs w:val="23"/>
        </w:rPr>
        <w:t>eref</w:t>
      </w:r>
      <w:r>
        <w:rPr>
          <w:spacing w:val="1"/>
          <w:sz w:val="23"/>
          <w:szCs w:val="23"/>
        </w:rPr>
        <w:t>o</w:t>
      </w:r>
      <w:r>
        <w:rPr>
          <w:spacing w:val="-1"/>
          <w:sz w:val="23"/>
          <w:szCs w:val="23"/>
        </w:rPr>
        <w:t>r</w:t>
      </w:r>
      <w:r>
        <w:rPr>
          <w:sz w:val="23"/>
          <w:szCs w:val="23"/>
        </w:rPr>
        <w:t>e</w:t>
      </w:r>
      <w:r>
        <w:rPr>
          <w:spacing w:val="8"/>
          <w:sz w:val="23"/>
          <w:szCs w:val="23"/>
        </w:rPr>
        <w:t xml:space="preserve"> </w:t>
      </w:r>
      <w:r>
        <w:rPr>
          <w:spacing w:val="1"/>
          <w:sz w:val="23"/>
          <w:szCs w:val="23"/>
        </w:rPr>
        <w:t>b</w:t>
      </w:r>
      <w:r>
        <w:rPr>
          <w:spacing w:val="-3"/>
          <w:sz w:val="23"/>
          <w:szCs w:val="23"/>
        </w:rPr>
        <w:t>e</w:t>
      </w:r>
      <w:r>
        <w:rPr>
          <w:spacing w:val="2"/>
          <w:sz w:val="23"/>
          <w:szCs w:val="23"/>
        </w:rPr>
        <w:t>l</w:t>
      </w:r>
      <w:r>
        <w:rPr>
          <w:spacing w:val="-1"/>
          <w:sz w:val="23"/>
          <w:szCs w:val="23"/>
        </w:rPr>
        <w:t>ie</w:t>
      </w:r>
      <w:r>
        <w:rPr>
          <w:spacing w:val="-2"/>
          <w:sz w:val="23"/>
          <w:szCs w:val="23"/>
        </w:rPr>
        <w:t>v</w:t>
      </w:r>
      <w:r>
        <w:rPr>
          <w:sz w:val="23"/>
          <w:szCs w:val="23"/>
        </w:rPr>
        <w:t>e</w:t>
      </w:r>
      <w:r>
        <w:rPr>
          <w:spacing w:val="7"/>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it</w:t>
      </w:r>
      <w:r>
        <w:rPr>
          <w:spacing w:val="3"/>
          <w:sz w:val="23"/>
          <w:szCs w:val="23"/>
        </w:rPr>
        <w:t xml:space="preserve"> </w:t>
      </w:r>
      <w:r>
        <w:rPr>
          <w:spacing w:val="-3"/>
          <w:sz w:val="23"/>
          <w:szCs w:val="23"/>
        </w:rPr>
        <w:t>c</w:t>
      </w:r>
      <w:r>
        <w:rPr>
          <w:spacing w:val="1"/>
          <w:sz w:val="23"/>
          <w:szCs w:val="23"/>
        </w:rPr>
        <w:t>ou</w:t>
      </w:r>
      <w:r>
        <w:rPr>
          <w:sz w:val="23"/>
          <w:szCs w:val="23"/>
        </w:rPr>
        <w:t>ld</w:t>
      </w:r>
      <w:r>
        <w:rPr>
          <w:spacing w:val="6"/>
          <w:sz w:val="23"/>
          <w:szCs w:val="23"/>
        </w:rPr>
        <w:t xml:space="preserve"> </w:t>
      </w:r>
      <w:r>
        <w:rPr>
          <w:spacing w:val="1"/>
          <w:sz w:val="23"/>
          <w:szCs w:val="23"/>
        </w:rPr>
        <w:t>b</w:t>
      </w:r>
      <w:r>
        <w:rPr>
          <w:sz w:val="23"/>
          <w:szCs w:val="23"/>
        </w:rPr>
        <w:t>e</w:t>
      </w:r>
      <w:r>
        <w:rPr>
          <w:spacing w:val="2"/>
          <w:sz w:val="23"/>
          <w:szCs w:val="23"/>
        </w:rPr>
        <w:t xml:space="preserve"> </w:t>
      </w:r>
      <w:r>
        <w:rPr>
          <w:spacing w:val="-1"/>
          <w:sz w:val="23"/>
          <w:szCs w:val="23"/>
        </w:rPr>
        <w:t>a</w:t>
      </w:r>
      <w:r>
        <w:rPr>
          <w:sz w:val="23"/>
          <w:szCs w:val="23"/>
        </w:rPr>
        <w:t>n</w:t>
      </w:r>
      <w:r>
        <w:rPr>
          <w:spacing w:val="3"/>
          <w:sz w:val="23"/>
          <w:szCs w:val="23"/>
        </w:rPr>
        <w:t xml:space="preserve"> </w:t>
      </w:r>
      <w:r>
        <w:rPr>
          <w:sz w:val="23"/>
          <w:szCs w:val="23"/>
        </w:rPr>
        <w:t>i</w:t>
      </w:r>
      <w:r>
        <w:rPr>
          <w:spacing w:val="1"/>
          <w:sz w:val="23"/>
          <w:szCs w:val="23"/>
        </w:rPr>
        <w:t>n</w:t>
      </w:r>
      <w:r>
        <w:rPr>
          <w:sz w:val="23"/>
          <w:szCs w:val="23"/>
        </w:rPr>
        <w:t>t</w:t>
      </w:r>
      <w:r>
        <w:rPr>
          <w:spacing w:val="-1"/>
          <w:sz w:val="23"/>
          <w:szCs w:val="23"/>
        </w:rPr>
        <w:t>ere</w:t>
      </w:r>
      <w:r>
        <w:rPr>
          <w:sz w:val="23"/>
          <w:szCs w:val="23"/>
        </w:rPr>
        <w:t>st</w:t>
      </w:r>
      <w:r>
        <w:rPr>
          <w:spacing w:val="7"/>
          <w:sz w:val="23"/>
          <w:szCs w:val="23"/>
        </w:rPr>
        <w:t xml:space="preserve"> </w:t>
      </w:r>
      <w:r>
        <w:rPr>
          <w:spacing w:val="-1"/>
          <w:sz w:val="23"/>
          <w:szCs w:val="23"/>
        </w:rPr>
        <w:t>a</w:t>
      </w:r>
      <w:r>
        <w:rPr>
          <w:spacing w:val="1"/>
          <w:sz w:val="23"/>
          <w:szCs w:val="23"/>
        </w:rPr>
        <w:t>mo</w:t>
      </w:r>
      <w:r>
        <w:rPr>
          <w:spacing w:val="-2"/>
          <w:sz w:val="23"/>
          <w:szCs w:val="23"/>
        </w:rPr>
        <w:t>n</w:t>
      </w:r>
      <w:r>
        <w:rPr>
          <w:sz w:val="23"/>
          <w:szCs w:val="23"/>
        </w:rPr>
        <w:t>g</w:t>
      </w:r>
      <w:r>
        <w:rPr>
          <w:spacing w:val="4"/>
          <w:sz w:val="23"/>
          <w:szCs w:val="23"/>
        </w:rPr>
        <w:t xml:space="preserve"> </w:t>
      </w:r>
      <w:r>
        <w:rPr>
          <w:spacing w:val="2"/>
          <w:w w:val="101"/>
          <w:sz w:val="23"/>
          <w:szCs w:val="23"/>
        </w:rPr>
        <w:t>t</w:t>
      </w:r>
      <w:r>
        <w:rPr>
          <w:spacing w:val="-2"/>
          <w:w w:val="101"/>
          <w:sz w:val="23"/>
          <w:szCs w:val="23"/>
        </w:rPr>
        <w:t>h</w:t>
      </w:r>
      <w:r>
        <w:rPr>
          <w:w w:val="101"/>
          <w:sz w:val="23"/>
          <w:szCs w:val="23"/>
        </w:rPr>
        <w:t>e</w:t>
      </w:r>
    </w:p>
    <w:p w:rsidR="0096242E" w:rsidRDefault="009C1826">
      <w:pPr>
        <w:spacing w:line="260" w:lineRule="exact"/>
        <w:ind w:left="102"/>
        <w:rPr>
          <w:sz w:val="23"/>
          <w:szCs w:val="23"/>
        </w:rPr>
      </w:pPr>
      <w:r>
        <w:rPr>
          <w:spacing w:val="-6"/>
          <w:sz w:val="23"/>
          <w:szCs w:val="23"/>
        </w:rPr>
        <w:t>I</w:t>
      </w:r>
      <w:r>
        <w:rPr>
          <w:spacing w:val="-1"/>
          <w:sz w:val="23"/>
          <w:szCs w:val="23"/>
        </w:rPr>
        <w:t>GO</w:t>
      </w:r>
      <w:r>
        <w:rPr>
          <w:sz w:val="23"/>
          <w:szCs w:val="23"/>
        </w:rPr>
        <w:t>s</w:t>
      </w:r>
      <w:r>
        <w:rPr>
          <w:spacing w:val="6"/>
          <w:sz w:val="23"/>
          <w:szCs w:val="23"/>
        </w:rPr>
        <w:t xml:space="preserve"> </w:t>
      </w:r>
      <w:r>
        <w:rPr>
          <w:sz w:val="23"/>
          <w:szCs w:val="23"/>
        </w:rPr>
        <w:t>to</w:t>
      </w:r>
      <w:r>
        <w:rPr>
          <w:spacing w:val="3"/>
          <w:sz w:val="23"/>
          <w:szCs w:val="23"/>
        </w:rPr>
        <w:t xml:space="preserve"> </w:t>
      </w:r>
      <w:r>
        <w:rPr>
          <w:spacing w:val="1"/>
          <w:sz w:val="23"/>
          <w:szCs w:val="23"/>
        </w:rPr>
        <w:t>h</w:t>
      </w:r>
      <w:r>
        <w:rPr>
          <w:spacing w:val="-1"/>
          <w:sz w:val="23"/>
          <w:szCs w:val="23"/>
        </w:rPr>
        <w:t>a</w:t>
      </w:r>
      <w:r>
        <w:rPr>
          <w:spacing w:val="-2"/>
          <w:sz w:val="23"/>
          <w:szCs w:val="23"/>
        </w:rPr>
        <w:t>v</w:t>
      </w:r>
      <w:r>
        <w:rPr>
          <w:sz w:val="23"/>
          <w:szCs w:val="23"/>
        </w:rPr>
        <w:t>e</w:t>
      </w:r>
      <w:r>
        <w:rPr>
          <w:spacing w:val="4"/>
          <w:sz w:val="23"/>
          <w:szCs w:val="23"/>
        </w:rPr>
        <w:t xml:space="preserve"> </w:t>
      </w:r>
      <w:r>
        <w:rPr>
          <w:spacing w:val="-1"/>
          <w:sz w:val="23"/>
          <w:szCs w:val="23"/>
        </w:rPr>
        <w:t>acce</w:t>
      </w:r>
      <w:r>
        <w:rPr>
          <w:sz w:val="23"/>
          <w:szCs w:val="23"/>
        </w:rPr>
        <w:t>ss</w:t>
      </w:r>
      <w:r>
        <w:rPr>
          <w:spacing w:val="6"/>
          <w:sz w:val="23"/>
          <w:szCs w:val="23"/>
        </w:rPr>
        <w:t xml:space="preserve"> </w:t>
      </w:r>
      <w:r>
        <w:rPr>
          <w:sz w:val="23"/>
          <w:szCs w:val="23"/>
        </w:rPr>
        <w:t>to</w:t>
      </w:r>
      <w:r>
        <w:rPr>
          <w:spacing w:val="3"/>
          <w:sz w:val="23"/>
          <w:szCs w:val="23"/>
        </w:rPr>
        <w:t xml:space="preserve"> </w:t>
      </w:r>
      <w:r>
        <w:rPr>
          <w:sz w:val="23"/>
          <w:szCs w:val="23"/>
        </w:rPr>
        <w:t>a</w:t>
      </w:r>
      <w:r>
        <w:rPr>
          <w:spacing w:val="1"/>
          <w:sz w:val="23"/>
          <w:szCs w:val="23"/>
        </w:rPr>
        <w:t xml:space="preserve"> d</w:t>
      </w:r>
      <w:r>
        <w:rPr>
          <w:sz w:val="23"/>
          <w:szCs w:val="23"/>
        </w:rPr>
        <w:t>is</w:t>
      </w:r>
      <w:r>
        <w:rPr>
          <w:spacing w:val="1"/>
          <w:sz w:val="23"/>
          <w:szCs w:val="23"/>
        </w:rPr>
        <w:t>pu</w:t>
      </w:r>
      <w:r>
        <w:rPr>
          <w:sz w:val="23"/>
          <w:szCs w:val="23"/>
        </w:rPr>
        <w:t>te</w:t>
      </w:r>
      <w:r>
        <w:rPr>
          <w:spacing w:val="7"/>
          <w:sz w:val="23"/>
          <w:szCs w:val="23"/>
        </w:rPr>
        <w:t xml:space="preserve"> </w:t>
      </w:r>
      <w:r>
        <w:rPr>
          <w:sz w:val="23"/>
          <w:szCs w:val="23"/>
        </w:rPr>
        <w:t>s</w:t>
      </w:r>
      <w:r>
        <w:rPr>
          <w:spacing w:val="-1"/>
          <w:sz w:val="23"/>
          <w:szCs w:val="23"/>
        </w:rPr>
        <w:t>e</w:t>
      </w:r>
      <w:r>
        <w:rPr>
          <w:sz w:val="23"/>
          <w:szCs w:val="23"/>
        </w:rPr>
        <w:t>tt</w:t>
      </w:r>
      <w:r>
        <w:rPr>
          <w:spacing w:val="2"/>
          <w:sz w:val="23"/>
          <w:szCs w:val="23"/>
        </w:rPr>
        <w:t>l</w:t>
      </w:r>
      <w:r>
        <w:rPr>
          <w:spacing w:val="-3"/>
          <w:sz w:val="23"/>
          <w:szCs w:val="23"/>
        </w:rPr>
        <w:t>e</w:t>
      </w:r>
      <w:r>
        <w:rPr>
          <w:spacing w:val="1"/>
          <w:sz w:val="23"/>
          <w:szCs w:val="23"/>
        </w:rPr>
        <w:t>m</w:t>
      </w:r>
      <w:r>
        <w:rPr>
          <w:spacing w:val="-1"/>
          <w:sz w:val="23"/>
          <w:szCs w:val="23"/>
        </w:rPr>
        <w:t>e</w:t>
      </w:r>
      <w:r>
        <w:rPr>
          <w:spacing w:val="1"/>
          <w:sz w:val="23"/>
          <w:szCs w:val="23"/>
        </w:rPr>
        <w:t>n</w:t>
      </w:r>
      <w:r>
        <w:rPr>
          <w:sz w:val="23"/>
          <w:szCs w:val="23"/>
        </w:rPr>
        <w:t>t</w:t>
      </w:r>
      <w:r>
        <w:rPr>
          <w:spacing w:val="9"/>
          <w:sz w:val="23"/>
          <w:szCs w:val="23"/>
        </w:rPr>
        <w:t xml:space="preserve"> </w:t>
      </w:r>
      <w:r>
        <w:rPr>
          <w:spacing w:val="1"/>
          <w:sz w:val="23"/>
          <w:szCs w:val="23"/>
        </w:rPr>
        <w:t>m</w:t>
      </w:r>
      <w:r>
        <w:rPr>
          <w:spacing w:val="-1"/>
          <w:sz w:val="23"/>
          <w:szCs w:val="23"/>
        </w:rPr>
        <w:t>ec</w:t>
      </w:r>
      <w:r>
        <w:rPr>
          <w:spacing w:val="1"/>
          <w:sz w:val="23"/>
          <w:szCs w:val="23"/>
        </w:rPr>
        <w:t>h</w:t>
      </w:r>
      <w:r>
        <w:rPr>
          <w:spacing w:val="-1"/>
          <w:sz w:val="23"/>
          <w:szCs w:val="23"/>
        </w:rPr>
        <w:t>a</w:t>
      </w:r>
      <w:r>
        <w:rPr>
          <w:spacing w:val="-2"/>
          <w:sz w:val="23"/>
          <w:szCs w:val="23"/>
        </w:rPr>
        <w:t>n</w:t>
      </w:r>
      <w:r>
        <w:rPr>
          <w:sz w:val="23"/>
          <w:szCs w:val="23"/>
        </w:rPr>
        <w:t>ism</w:t>
      </w:r>
      <w:r>
        <w:rPr>
          <w:spacing w:val="13"/>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2"/>
          <w:sz w:val="23"/>
          <w:szCs w:val="23"/>
        </w:rPr>
        <w:t>p</w:t>
      </w:r>
      <w:r>
        <w:rPr>
          <w:spacing w:val="-1"/>
          <w:sz w:val="23"/>
          <w:szCs w:val="23"/>
        </w:rPr>
        <w:t>r</w:t>
      </w:r>
      <w:r>
        <w:rPr>
          <w:spacing w:val="1"/>
          <w:sz w:val="23"/>
          <w:szCs w:val="23"/>
        </w:rPr>
        <w:t>ov</w:t>
      </w:r>
      <w:r>
        <w:rPr>
          <w:sz w:val="23"/>
          <w:szCs w:val="23"/>
        </w:rPr>
        <w:t>i</w:t>
      </w:r>
      <w:r>
        <w:rPr>
          <w:spacing w:val="1"/>
          <w:sz w:val="23"/>
          <w:szCs w:val="23"/>
        </w:rPr>
        <w:t>d</w:t>
      </w:r>
      <w:r>
        <w:rPr>
          <w:sz w:val="23"/>
          <w:szCs w:val="23"/>
        </w:rPr>
        <w:t>e</w:t>
      </w:r>
      <w:r>
        <w:rPr>
          <w:spacing w:val="7"/>
          <w:sz w:val="23"/>
          <w:szCs w:val="23"/>
        </w:rPr>
        <w:t xml:space="preserve"> </w:t>
      </w:r>
      <w:r>
        <w:rPr>
          <w:spacing w:val="-1"/>
          <w:sz w:val="23"/>
          <w:szCs w:val="23"/>
        </w:rPr>
        <w:t>a</w:t>
      </w:r>
      <w:r>
        <w:rPr>
          <w:sz w:val="23"/>
          <w:szCs w:val="23"/>
        </w:rPr>
        <w:t>n</w:t>
      </w:r>
      <w:r>
        <w:rPr>
          <w:spacing w:val="3"/>
          <w:sz w:val="23"/>
          <w:szCs w:val="23"/>
        </w:rPr>
        <w:t xml:space="preserve"> </w:t>
      </w:r>
      <w:r>
        <w:rPr>
          <w:spacing w:val="-1"/>
          <w:w w:val="101"/>
          <w:sz w:val="23"/>
          <w:szCs w:val="23"/>
        </w:rPr>
        <w:t>effe</w:t>
      </w:r>
      <w:r>
        <w:rPr>
          <w:spacing w:val="-3"/>
          <w:w w:val="101"/>
          <w:sz w:val="23"/>
          <w:szCs w:val="23"/>
        </w:rPr>
        <w:t>c</w:t>
      </w:r>
      <w:r>
        <w:rPr>
          <w:spacing w:val="2"/>
          <w:w w:val="101"/>
          <w:sz w:val="23"/>
          <w:szCs w:val="23"/>
        </w:rPr>
        <w:t>t</w:t>
      </w:r>
      <w:r>
        <w:rPr>
          <w:w w:val="101"/>
          <w:sz w:val="23"/>
          <w:szCs w:val="23"/>
        </w:rPr>
        <w:t>i</w:t>
      </w:r>
      <w:r>
        <w:rPr>
          <w:spacing w:val="1"/>
          <w:w w:val="101"/>
          <w:sz w:val="23"/>
          <w:szCs w:val="23"/>
        </w:rPr>
        <w:t>v</w:t>
      </w:r>
      <w:r>
        <w:rPr>
          <w:w w:val="101"/>
          <w:sz w:val="23"/>
          <w:szCs w:val="23"/>
        </w:rPr>
        <w:t>e</w:t>
      </w:r>
    </w:p>
    <w:p w:rsidR="0096242E" w:rsidRDefault="009C1826">
      <w:pPr>
        <w:spacing w:before="11"/>
        <w:ind w:left="102"/>
        <w:rPr>
          <w:sz w:val="23"/>
          <w:szCs w:val="23"/>
        </w:rPr>
      </w:pPr>
      <w:proofErr w:type="spellStart"/>
      <w:proofErr w:type="gramStart"/>
      <w:r>
        <w:rPr>
          <w:spacing w:val="-1"/>
          <w:sz w:val="23"/>
          <w:szCs w:val="23"/>
        </w:rPr>
        <w:t>re</w:t>
      </w:r>
      <w:r>
        <w:rPr>
          <w:spacing w:val="1"/>
          <w:sz w:val="23"/>
          <w:szCs w:val="23"/>
        </w:rPr>
        <w:t>m</w:t>
      </w:r>
      <w:r>
        <w:rPr>
          <w:spacing w:val="-1"/>
          <w:sz w:val="23"/>
          <w:szCs w:val="23"/>
        </w:rPr>
        <w:t>e</w:t>
      </w:r>
      <w:r>
        <w:rPr>
          <w:spacing w:val="-2"/>
          <w:sz w:val="23"/>
          <w:szCs w:val="23"/>
        </w:rPr>
        <w:t>d</w:t>
      </w:r>
      <w:r>
        <w:rPr>
          <w:spacing w:val="2"/>
          <w:sz w:val="23"/>
          <w:szCs w:val="23"/>
        </w:rPr>
        <w:t>i</w:t>
      </w:r>
      <w:r>
        <w:rPr>
          <w:spacing w:val="-2"/>
          <w:sz w:val="23"/>
          <w:szCs w:val="23"/>
        </w:rPr>
        <w:t>u</w:t>
      </w:r>
      <w:r>
        <w:rPr>
          <w:sz w:val="23"/>
          <w:szCs w:val="23"/>
        </w:rPr>
        <w:t>m</w:t>
      </w:r>
      <w:proofErr w:type="spellEnd"/>
      <w:proofErr w:type="gramEnd"/>
      <w:r>
        <w:rPr>
          <w:spacing w:val="12"/>
          <w:sz w:val="23"/>
          <w:szCs w:val="23"/>
        </w:rPr>
        <w:t xml:space="preserve"> </w:t>
      </w:r>
      <w:r>
        <w:rPr>
          <w:spacing w:val="-1"/>
          <w:sz w:val="23"/>
          <w:szCs w:val="23"/>
        </w:rPr>
        <w:t>w</w:t>
      </w:r>
      <w:r>
        <w:rPr>
          <w:spacing w:val="-2"/>
          <w:sz w:val="23"/>
          <w:szCs w:val="23"/>
        </w:rPr>
        <w:t>h</w:t>
      </w:r>
      <w:r>
        <w:rPr>
          <w:spacing w:val="-1"/>
          <w:sz w:val="23"/>
          <w:szCs w:val="23"/>
        </w:rPr>
        <w:t>er</w:t>
      </w:r>
      <w:r>
        <w:rPr>
          <w:sz w:val="23"/>
          <w:szCs w:val="23"/>
        </w:rPr>
        <w:t>e</w:t>
      </w:r>
      <w:r>
        <w:rPr>
          <w:spacing w:val="6"/>
          <w:sz w:val="23"/>
          <w:szCs w:val="23"/>
        </w:rPr>
        <w:t xml:space="preserve"> </w:t>
      </w:r>
      <w:r>
        <w:rPr>
          <w:spacing w:val="2"/>
          <w:sz w:val="23"/>
          <w:szCs w:val="23"/>
        </w:rPr>
        <w:t>t</w:t>
      </w:r>
      <w:r>
        <w:rPr>
          <w:spacing w:val="-2"/>
          <w:sz w:val="23"/>
          <w:szCs w:val="23"/>
        </w:rPr>
        <w:t>h</w:t>
      </w:r>
      <w:r>
        <w:rPr>
          <w:spacing w:val="-1"/>
          <w:sz w:val="23"/>
          <w:szCs w:val="23"/>
        </w:rPr>
        <w:t>e</w:t>
      </w:r>
      <w:r>
        <w:rPr>
          <w:sz w:val="23"/>
          <w:szCs w:val="23"/>
        </w:rPr>
        <w:t>ir</w:t>
      </w:r>
      <w:r>
        <w:rPr>
          <w:spacing w:val="5"/>
          <w:sz w:val="23"/>
          <w:szCs w:val="23"/>
        </w:rPr>
        <w:t xml:space="preserve"> </w:t>
      </w:r>
      <w:r>
        <w:rPr>
          <w:spacing w:val="-1"/>
          <w:sz w:val="23"/>
          <w:szCs w:val="23"/>
        </w:rPr>
        <w:t>r</w:t>
      </w:r>
      <w:r>
        <w:rPr>
          <w:sz w:val="23"/>
          <w:szCs w:val="23"/>
        </w:rPr>
        <w:t>i</w:t>
      </w:r>
      <w:r>
        <w:rPr>
          <w:spacing w:val="-2"/>
          <w:sz w:val="23"/>
          <w:szCs w:val="23"/>
        </w:rPr>
        <w:t>g</w:t>
      </w:r>
      <w:r>
        <w:rPr>
          <w:spacing w:val="1"/>
          <w:sz w:val="23"/>
          <w:szCs w:val="23"/>
        </w:rPr>
        <w:t>h</w:t>
      </w:r>
      <w:r>
        <w:rPr>
          <w:sz w:val="23"/>
          <w:szCs w:val="23"/>
        </w:rPr>
        <w:t>ts</w:t>
      </w:r>
      <w:r>
        <w:rPr>
          <w:spacing w:val="5"/>
          <w:sz w:val="23"/>
          <w:szCs w:val="23"/>
        </w:rPr>
        <w:t xml:space="preserve"> </w:t>
      </w:r>
      <w:r>
        <w:rPr>
          <w:spacing w:val="-1"/>
          <w:sz w:val="23"/>
          <w:szCs w:val="23"/>
        </w:rPr>
        <w:t>ar</w:t>
      </w:r>
      <w:r>
        <w:rPr>
          <w:sz w:val="23"/>
          <w:szCs w:val="23"/>
        </w:rPr>
        <w:t>e</w:t>
      </w:r>
      <w:r>
        <w:rPr>
          <w:spacing w:val="3"/>
          <w:sz w:val="23"/>
          <w:szCs w:val="23"/>
        </w:rPr>
        <w:t xml:space="preserve"> </w:t>
      </w:r>
      <w:r>
        <w:rPr>
          <w:spacing w:val="1"/>
          <w:sz w:val="23"/>
          <w:szCs w:val="23"/>
        </w:rPr>
        <w:t>v</w:t>
      </w:r>
      <w:r>
        <w:rPr>
          <w:sz w:val="23"/>
          <w:szCs w:val="23"/>
        </w:rPr>
        <w:t>i</w:t>
      </w:r>
      <w:r>
        <w:rPr>
          <w:spacing w:val="1"/>
          <w:sz w:val="23"/>
          <w:szCs w:val="23"/>
        </w:rPr>
        <w:t>o</w:t>
      </w:r>
      <w:r>
        <w:rPr>
          <w:sz w:val="23"/>
          <w:szCs w:val="23"/>
        </w:rPr>
        <w:t>l</w:t>
      </w:r>
      <w:r>
        <w:rPr>
          <w:spacing w:val="-1"/>
          <w:sz w:val="23"/>
          <w:szCs w:val="23"/>
        </w:rPr>
        <w:t>a</w:t>
      </w:r>
      <w:r>
        <w:rPr>
          <w:sz w:val="23"/>
          <w:szCs w:val="23"/>
        </w:rPr>
        <w:t>t</w:t>
      </w:r>
      <w:r>
        <w:rPr>
          <w:spacing w:val="-1"/>
          <w:sz w:val="23"/>
          <w:szCs w:val="23"/>
        </w:rPr>
        <w:t>e</w:t>
      </w:r>
      <w:r>
        <w:rPr>
          <w:spacing w:val="1"/>
          <w:sz w:val="23"/>
          <w:szCs w:val="23"/>
        </w:rPr>
        <w:t>d</w:t>
      </w:r>
      <w:r>
        <w:rPr>
          <w:sz w:val="23"/>
          <w:szCs w:val="23"/>
        </w:rPr>
        <w:t>,</w:t>
      </w:r>
      <w:r>
        <w:rPr>
          <w:spacing w:val="7"/>
          <w:sz w:val="23"/>
          <w:szCs w:val="23"/>
        </w:rPr>
        <w:t xml:space="preserve"> </w:t>
      </w:r>
      <w:r>
        <w:rPr>
          <w:spacing w:val="-1"/>
          <w:sz w:val="23"/>
          <w:szCs w:val="23"/>
        </w:rPr>
        <w:t>w</w:t>
      </w:r>
      <w:r>
        <w:rPr>
          <w:spacing w:val="2"/>
          <w:sz w:val="23"/>
          <w:szCs w:val="23"/>
        </w:rPr>
        <w:t>i</w:t>
      </w:r>
      <w:r>
        <w:rPr>
          <w:sz w:val="23"/>
          <w:szCs w:val="23"/>
        </w:rPr>
        <w:t>t</w:t>
      </w:r>
      <w:r>
        <w:rPr>
          <w:spacing w:val="1"/>
          <w:sz w:val="23"/>
          <w:szCs w:val="23"/>
        </w:rPr>
        <w:t>h</w:t>
      </w:r>
      <w:r>
        <w:rPr>
          <w:spacing w:val="-2"/>
          <w:sz w:val="23"/>
          <w:szCs w:val="23"/>
        </w:rPr>
        <w:t>o</w:t>
      </w:r>
      <w:r>
        <w:rPr>
          <w:spacing w:val="1"/>
          <w:sz w:val="23"/>
          <w:szCs w:val="23"/>
        </w:rPr>
        <w:t>u</w:t>
      </w:r>
      <w:r>
        <w:rPr>
          <w:sz w:val="23"/>
          <w:szCs w:val="23"/>
        </w:rPr>
        <w:t>t</w:t>
      </w:r>
      <w:r>
        <w:rPr>
          <w:spacing w:val="7"/>
          <w:sz w:val="23"/>
          <w:szCs w:val="23"/>
        </w:rPr>
        <w:t xml:space="preserve"> </w:t>
      </w:r>
      <w:r>
        <w:rPr>
          <w:spacing w:val="2"/>
          <w:sz w:val="23"/>
          <w:szCs w:val="23"/>
        </w:rPr>
        <w:t>t</w:t>
      </w:r>
      <w:r>
        <w:rPr>
          <w:spacing w:val="-2"/>
          <w:sz w:val="23"/>
          <w:szCs w:val="23"/>
        </w:rPr>
        <w:t>h</w:t>
      </w:r>
      <w:r>
        <w:rPr>
          <w:spacing w:val="-1"/>
          <w:sz w:val="23"/>
          <w:szCs w:val="23"/>
        </w:rPr>
        <w:t>e</w:t>
      </w:r>
      <w:r>
        <w:rPr>
          <w:sz w:val="23"/>
          <w:szCs w:val="23"/>
        </w:rPr>
        <w:t>m</w:t>
      </w:r>
      <w:r>
        <w:rPr>
          <w:spacing w:val="6"/>
          <w:sz w:val="23"/>
          <w:szCs w:val="23"/>
        </w:rPr>
        <w:t xml:space="preserve"> </w:t>
      </w:r>
      <w:r>
        <w:rPr>
          <w:spacing w:val="1"/>
          <w:sz w:val="23"/>
          <w:szCs w:val="23"/>
        </w:rPr>
        <w:t>h</w:t>
      </w:r>
      <w:r>
        <w:rPr>
          <w:spacing w:val="-1"/>
          <w:sz w:val="23"/>
          <w:szCs w:val="23"/>
        </w:rPr>
        <w:t>a</w:t>
      </w:r>
      <w:r>
        <w:rPr>
          <w:spacing w:val="1"/>
          <w:sz w:val="23"/>
          <w:szCs w:val="23"/>
        </w:rPr>
        <w:t>v</w:t>
      </w:r>
      <w:r>
        <w:rPr>
          <w:sz w:val="23"/>
          <w:szCs w:val="23"/>
        </w:rPr>
        <w:t>i</w:t>
      </w:r>
      <w:r>
        <w:rPr>
          <w:spacing w:val="1"/>
          <w:sz w:val="23"/>
          <w:szCs w:val="23"/>
        </w:rPr>
        <w:t>n</w:t>
      </w:r>
      <w:r>
        <w:rPr>
          <w:sz w:val="23"/>
          <w:szCs w:val="23"/>
        </w:rPr>
        <w:t>g</w:t>
      </w:r>
      <w:r>
        <w:rPr>
          <w:spacing w:val="4"/>
          <w:sz w:val="23"/>
          <w:szCs w:val="23"/>
        </w:rPr>
        <w:t xml:space="preserve"> </w:t>
      </w:r>
      <w:r>
        <w:rPr>
          <w:sz w:val="23"/>
          <w:szCs w:val="23"/>
        </w:rPr>
        <w:t>to</w:t>
      </w:r>
      <w:r>
        <w:rPr>
          <w:spacing w:val="3"/>
          <w:sz w:val="23"/>
          <w:szCs w:val="23"/>
        </w:rPr>
        <w:t xml:space="preserve"> </w:t>
      </w:r>
      <w:r>
        <w:rPr>
          <w:spacing w:val="-1"/>
          <w:sz w:val="23"/>
          <w:szCs w:val="23"/>
        </w:rPr>
        <w:t>wa</w:t>
      </w:r>
      <w:r>
        <w:rPr>
          <w:sz w:val="23"/>
          <w:szCs w:val="23"/>
        </w:rPr>
        <w:t>i</w:t>
      </w:r>
      <w:r>
        <w:rPr>
          <w:spacing w:val="1"/>
          <w:sz w:val="23"/>
          <w:szCs w:val="23"/>
        </w:rPr>
        <w:t>v</w:t>
      </w:r>
      <w:r>
        <w:rPr>
          <w:sz w:val="23"/>
          <w:szCs w:val="23"/>
        </w:rPr>
        <w:t>e</w:t>
      </w:r>
      <w:r>
        <w:rPr>
          <w:spacing w:val="5"/>
          <w:sz w:val="23"/>
          <w:szCs w:val="23"/>
        </w:rPr>
        <w:t xml:space="preserve"> </w:t>
      </w:r>
      <w:r>
        <w:rPr>
          <w:sz w:val="23"/>
          <w:szCs w:val="23"/>
        </w:rPr>
        <w:t>t</w:t>
      </w:r>
      <w:r>
        <w:rPr>
          <w:spacing w:val="1"/>
          <w:sz w:val="23"/>
          <w:szCs w:val="23"/>
        </w:rPr>
        <w:t>h</w:t>
      </w:r>
      <w:r>
        <w:rPr>
          <w:spacing w:val="-1"/>
          <w:sz w:val="23"/>
          <w:szCs w:val="23"/>
        </w:rPr>
        <w:t>e</w:t>
      </w:r>
      <w:r>
        <w:rPr>
          <w:sz w:val="23"/>
          <w:szCs w:val="23"/>
        </w:rPr>
        <w:t>ir</w:t>
      </w:r>
      <w:r>
        <w:rPr>
          <w:spacing w:val="3"/>
          <w:sz w:val="23"/>
          <w:szCs w:val="23"/>
        </w:rPr>
        <w:t xml:space="preserve"> </w:t>
      </w:r>
      <w:r>
        <w:rPr>
          <w:spacing w:val="2"/>
          <w:w w:val="101"/>
          <w:sz w:val="23"/>
          <w:szCs w:val="23"/>
        </w:rPr>
        <w:t>i</w:t>
      </w:r>
      <w:r>
        <w:rPr>
          <w:spacing w:val="-2"/>
          <w:w w:val="101"/>
          <w:sz w:val="23"/>
          <w:szCs w:val="23"/>
        </w:rPr>
        <w:t>m</w:t>
      </w:r>
      <w:r>
        <w:rPr>
          <w:spacing w:val="1"/>
          <w:w w:val="101"/>
          <w:sz w:val="23"/>
          <w:szCs w:val="23"/>
        </w:rPr>
        <w:t>mun</w:t>
      </w:r>
      <w:r>
        <w:rPr>
          <w:w w:val="101"/>
          <w:sz w:val="23"/>
          <w:szCs w:val="23"/>
        </w:rPr>
        <w:t>it</w:t>
      </w:r>
      <w:r>
        <w:rPr>
          <w:spacing w:val="-6"/>
          <w:w w:val="101"/>
          <w:sz w:val="23"/>
          <w:szCs w:val="23"/>
        </w:rPr>
        <w:t>y</w:t>
      </w:r>
      <w:r>
        <w:rPr>
          <w:w w:val="101"/>
          <w:sz w:val="23"/>
          <w:szCs w:val="23"/>
        </w:rPr>
        <w:t>.</w:t>
      </w:r>
    </w:p>
    <w:p w:rsidR="0096242E" w:rsidRDefault="0096242E">
      <w:pPr>
        <w:spacing w:before="8" w:line="280" w:lineRule="exact"/>
        <w:rPr>
          <w:sz w:val="28"/>
          <w:szCs w:val="28"/>
        </w:rPr>
      </w:pPr>
    </w:p>
    <w:p w:rsidR="0096242E" w:rsidRDefault="009C1826">
      <w:pPr>
        <w:spacing w:line="250" w:lineRule="auto"/>
        <w:ind w:left="102" w:right="412"/>
        <w:rPr>
          <w:sz w:val="23"/>
          <w:szCs w:val="23"/>
        </w:rPr>
      </w:pPr>
      <w:r>
        <w:rPr>
          <w:sz w:val="23"/>
          <w:szCs w:val="23"/>
        </w:rPr>
        <w:t>Fi</w:t>
      </w:r>
      <w:r>
        <w:rPr>
          <w:spacing w:val="-2"/>
          <w:sz w:val="23"/>
          <w:szCs w:val="23"/>
        </w:rPr>
        <w:t>n</w:t>
      </w:r>
      <w:r>
        <w:rPr>
          <w:spacing w:val="-1"/>
          <w:sz w:val="23"/>
          <w:szCs w:val="23"/>
        </w:rPr>
        <w:t>a</w:t>
      </w:r>
      <w:r>
        <w:rPr>
          <w:spacing w:val="2"/>
          <w:sz w:val="23"/>
          <w:szCs w:val="23"/>
        </w:rPr>
        <w:t>l</w:t>
      </w:r>
      <w:r>
        <w:rPr>
          <w:sz w:val="23"/>
          <w:szCs w:val="23"/>
        </w:rPr>
        <w:t>l</w:t>
      </w:r>
      <w:r>
        <w:rPr>
          <w:spacing w:val="-6"/>
          <w:sz w:val="23"/>
          <w:szCs w:val="23"/>
        </w:rPr>
        <w:t>y</w:t>
      </w:r>
      <w:r>
        <w:rPr>
          <w:sz w:val="23"/>
          <w:szCs w:val="23"/>
        </w:rPr>
        <w:t>,</w:t>
      </w:r>
      <w:r>
        <w:rPr>
          <w:spacing w:val="6"/>
          <w:sz w:val="23"/>
          <w:szCs w:val="23"/>
        </w:rPr>
        <w:t xml:space="preserve"> </w:t>
      </w:r>
      <w:r>
        <w:rPr>
          <w:spacing w:val="-1"/>
          <w:sz w:val="23"/>
          <w:szCs w:val="23"/>
        </w:rPr>
        <w:t>w</w:t>
      </w:r>
      <w:r>
        <w:rPr>
          <w:spacing w:val="2"/>
          <w:sz w:val="23"/>
          <w:szCs w:val="23"/>
        </w:rPr>
        <w:t>i</w:t>
      </w:r>
      <w:r>
        <w:rPr>
          <w:sz w:val="23"/>
          <w:szCs w:val="23"/>
        </w:rPr>
        <w:t>th</w:t>
      </w:r>
      <w:r>
        <w:rPr>
          <w:spacing w:val="5"/>
          <w:sz w:val="23"/>
          <w:szCs w:val="23"/>
        </w:rPr>
        <w:t xml:space="preserve"> </w:t>
      </w:r>
      <w:r>
        <w:rPr>
          <w:spacing w:val="-1"/>
          <w:sz w:val="23"/>
          <w:szCs w:val="23"/>
        </w:rPr>
        <w:t>re</w:t>
      </w:r>
      <w:r>
        <w:rPr>
          <w:sz w:val="23"/>
          <w:szCs w:val="23"/>
        </w:rPr>
        <w:t>s</w:t>
      </w:r>
      <w:r>
        <w:rPr>
          <w:spacing w:val="-2"/>
          <w:sz w:val="23"/>
          <w:szCs w:val="23"/>
        </w:rPr>
        <w:t>p</w:t>
      </w:r>
      <w:r>
        <w:rPr>
          <w:spacing w:val="-1"/>
          <w:sz w:val="23"/>
          <w:szCs w:val="23"/>
        </w:rPr>
        <w:t>ec</w:t>
      </w:r>
      <w:r>
        <w:rPr>
          <w:sz w:val="23"/>
          <w:szCs w:val="23"/>
        </w:rPr>
        <w:t>t</w:t>
      </w:r>
      <w:r>
        <w:rPr>
          <w:spacing w:val="8"/>
          <w:sz w:val="23"/>
          <w:szCs w:val="23"/>
        </w:rPr>
        <w:t xml:space="preserve"> </w:t>
      </w:r>
      <w:r>
        <w:rPr>
          <w:sz w:val="23"/>
          <w:szCs w:val="23"/>
        </w:rPr>
        <w:t>to</w:t>
      </w:r>
      <w:r>
        <w:rPr>
          <w:spacing w:val="3"/>
          <w:sz w:val="23"/>
          <w:szCs w:val="23"/>
        </w:rPr>
        <w:t xml:space="preserve"> </w:t>
      </w:r>
      <w:r>
        <w:rPr>
          <w:spacing w:val="1"/>
          <w:sz w:val="23"/>
          <w:szCs w:val="23"/>
        </w:rPr>
        <w:t>d</w:t>
      </w:r>
      <w:r>
        <w:rPr>
          <w:spacing w:val="-2"/>
          <w:sz w:val="23"/>
          <w:szCs w:val="23"/>
        </w:rPr>
        <w:t>o</w:t>
      </w:r>
      <w:r>
        <w:rPr>
          <w:spacing w:val="1"/>
          <w:sz w:val="23"/>
          <w:szCs w:val="23"/>
        </w:rPr>
        <w:t>m</w:t>
      </w:r>
      <w:r>
        <w:rPr>
          <w:spacing w:val="-1"/>
          <w:sz w:val="23"/>
          <w:szCs w:val="23"/>
        </w:rPr>
        <w:t>a</w:t>
      </w:r>
      <w:r>
        <w:rPr>
          <w:sz w:val="23"/>
          <w:szCs w:val="23"/>
        </w:rPr>
        <w:t>in</w:t>
      </w:r>
      <w:r>
        <w:rPr>
          <w:spacing w:val="8"/>
          <w:sz w:val="23"/>
          <w:szCs w:val="23"/>
        </w:rPr>
        <w:t xml:space="preserve"> </w:t>
      </w:r>
      <w:r>
        <w:rPr>
          <w:spacing w:val="1"/>
          <w:sz w:val="23"/>
          <w:szCs w:val="23"/>
        </w:rPr>
        <w:t>n</w:t>
      </w:r>
      <w:r>
        <w:rPr>
          <w:spacing w:val="-1"/>
          <w:sz w:val="23"/>
          <w:szCs w:val="23"/>
        </w:rPr>
        <w:t>a</w:t>
      </w:r>
      <w:r>
        <w:rPr>
          <w:spacing w:val="1"/>
          <w:sz w:val="23"/>
          <w:szCs w:val="23"/>
        </w:rPr>
        <w:t>m</w:t>
      </w:r>
      <w:r>
        <w:rPr>
          <w:spacing w:val="-3"/>
          <w:sz w:val="23"/>
          <w:szCs w:val="23"/>
        </w:rPr>
        <w:t>e</w:t>
      </w:r>
      <w:r>
        <w:rPr>
          <w:sz w:val="23"/>
          <w:szCs w:val="23"/>
        </w:rPr>
        <w:t>s</w:t>
      </w:r>
      <w:r>
        <w:rPr>
          <w:spacing w:val="9"/>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3"/>
          <w:sz w:val="23"/>
          <w:szCs w:val="23"/>
        </w:rPr>
        <w:t>a</w:t>
      </w:r>
      <w:r>
        <w:rPr>
          <w:spacing w:val="2"/>
          <w:sz w:val="23"/>
          <w:szCs w:val="23"/>
        </w:rPr>
        <w:t>t</w:t>
      </w:r>
      <w:r>
        <w:rPr>
          <w:sz w:val="23"/>
          <w:szCs w:val="23"/>
        </w:rPr>
        <w:t>io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NGO</w:t>
      </w:r>
      <w:r>
        <w:rPr>
          <w:sz w:val="23"/>
          <w:szCs w:val="23"/>
        </w:rPr>
        <w:t>s</w:t>
      </w:r>
      <w:r>
        <w:rPr>
          <w:spacing w:val="9"/>
          <w:sz w:val="23"/>
          <w:szCs w:val="23"/>
        </w:rPr>
        <w:t xml:space="preserve"> </w:t>
      </w:r>
      <w:r>
        <w:rPr>
          <w:sz w:val="23"/>
          <w:szCs w:val="23"/>
        </w:rPr>
        <w:t>I</w:t>
      </w:r>
      <w:r>
        <w:rPr>
          <w:spacing w:val="-5"/>
          <w:sz w:val="23"/>
          <w:szCs w:val="23"/>
        </w:rPr>
        <w:t xml:space="preserve"> </w:t>
      </w:r>
      <w:r>
        <w:rPr>
          <w:spacing w:val="1"/>
          <w:sz w:val="23"/>
          <w:szCs w:val="23"/>
        </w:rPr>
        <w:t>h</w:t>
      </w:r>
      <w:r>
        <w:rPr>
          <w:spacing w:val="-1"/>
          <w:sz w:val="23"/>
          <w:szCs w:val="23"/>
        </w:rPr>
        <w:t>a</w:t>
      </w:r>
      <w:r>
        <w:rPr>
          <w:spacing w:val="-2"/>
          <w:sz w:val="23"/>
          <w:szCs w:val="23"/>
        </w:rPr>
        <w:t>v</w:t>
      </w:r>
      <w:r>
        <w:rPr>
          <w:sz w:val="23"/>
          <w:szCs w:val="23"/>
        </w:rPr>
        <w:t>e</w:t>
      </w:r>
      <w:r>
        <w:rPr>
          <w:spacing w:val="4"/>
          <w:sz w:val="23"/>
          <w:szCs w:val="23"/>
        </w:rPr>
        <w:t xml:space="preserve"> </w:t>
      </w:r>
      <w:r>
        <w:rPr>
          <w:spacing w:val="1"/>
          <w:sz w:val="23"/>
          <w:szCs w:val="23"/>
        </w:rPr>
        <w:t>n</w:t>
      </w:r>
      <w:r>
        <w:rPr>
          <w:sz w:val="23"/>
          <w:szCs w:val="23"/>
        </w:rPr>
        <w:t>o</w:t>
      </w:r>
      <w:r>
        <w:rPr>
          <w:spacing w:val="3"/>
          <w:sz w:val="23"/>
          <w:szCs w:val="23"/>
        </w:rPr>
        <w:t xml:space="preserve"> </w:t>
      </w:r>
      <w:r>
        <w:rPr>
          <w:spacing w:val="-1"/>
          <w:sz w:val="23"/>
          <w:szCs w:val="23"/>
        </w:rPr>
        <w:t>e</w:t>
      </w:r>
      <w:r>
        <w:rPr>
          <w:spacing w:val="1"/>
          <w:sz w:val="23"/>
          <w:szCs w:val="23"/>
        </w:rPr>
        <w:t>xp</w:t>
      </w:r>
      <w:r>
        <w:rPr>
          <w:spacing w:val="-1"/>
          <w:sz w:val="23"/>
          <w:szCs w:val="23"/>
        </w:rPr>
        <w:t>er</w:t>
      </w:r>
      <w:r>
        <w:rPr>
          <w:sz w:val="23"/>
          <w:szCs w:val="23"/>
        </w:rPr>
        <w:t>i</w:t>
      </w:r>
      <w:r>
        <w:rPr>
          <w:spacing w:val="-1"/>
          <w:sz w:val="23"/>
          <w:szCs w:val="23"/>
        </w:rPr>
        <w:t>e</w:t>
      </w:r>
      <w:r>
        <w:rPr>
          <w:spacing w:val="1"/>
          <w:sz w:val="23"/>
          <w:szCs w:val="23"/>
        </w:rPr>
        <w:t>n</w:t>
      </w:r>
      <w:r>
        <w:rPr>
          <w:spacing w:val="-1"/>
          <w:sz w:val="23"/>
          <w:szCs w:val="23"/>
        </w:rPr>
        <w:t>c</w:t>
      </w:r>
      <w:r>
        <w:rPr>
          <w:sz w:val="23"/>
          <w:szCs w:val="23"/>
        </w:rPr>
        <w:t>e</w:t>
      </w:r>
      <w:r>
        <w:rPr>
          <w:spacing w:val="10"/>
          <w:sz w:val="23"/>
          <w:szCs w:val="23"/>
        </w:rPr>
        <w:t xml:space="preserve"> </w:t>
      </w:r>
      <w:r>
        <w:rPr>
          <w:spacing w:val="-1"/>
          <w:sz w:val="23"/>
          <w:szCs w:val="23"/>
        </w:rPr>
        <w:t>a</w:t>
      </w:r>
      <w:r>
        <w:rPr>
          <w:sz w:val="23"/>
          <w:szCs w:val="23"/>
        </w:rPr>
        <w:t>t</w:t>
      </w:r>
      <w:r>
        <w:rPr>
          <w:spacing w:val="2"/>
          <w:sz w:val="23"/>
          <w:szCs w:val="23"/>
        </w:rPr>
        <w:t xml:space="preserve"> </w:t>
      </w:r>
      <w:r>
        <w:rPr>
          <w:spacing w:val="-1"/>
          <w:w w:val="101"/>
          <w:sz w:val="23"/>
          <w:szCs w:val="23"/>
        </w:rPr>
        <w:t>a</w:t>
      </w:r>
      <w:r>
        <w:rPr>
          <w:w w:val="101"/>
          <w:sz w:val="23"/>
          <w:szCs w:val="23"/>
        </w:rPr>
        <w:t>l</w:t>
      </w:r>
      <w:r>
        <w:rPr>
          <w:spacing w:val="2"/>
          <w:w w:val="101"/>
          <w:sz w:val="23"/>
          <w:szCs w:val="23"/>
        </w:rPr>
        <w:t>l</w:t>
      </w:r>
      <w:r>
        <w:rPr>
          <w:w w:val="101"/>
          <w:sz w:val="23"/>
          <w:szCs w:val="23"/>
        </w:rPr>
        <w:t xml:space="preserve">. </w:t>
      </w:r>
      <w:r>
        <w:rPr>
          <w:spacing w:val="-1"/>
          <w:sz w:val="23"/>
          <w:szCs w:val="23"/>
        </w:rPr>
        <w:t>H</w:t>
      </w:r>
      <w:r>
        <w:rPr>
          <w:spacing w:val="1"/>
          <w:sz w:val="23"/>
          <w:szCs w:val="23"/>
        </w:rPr>
        <w:t>o</w:t>
      </w:r>
      <w:r>
        <w:rPr>
          <w:spacing w:val="-1"/>
          <w:sz w:val="23"/>
          <w:szCs w:val="23"/>
        </w:rPr>
        <w:t>we</w:t>
      </w:r>
      <w:r>
        <w:rPr>
          <w:spacing w:val="-2"/>
          <w:sz w:val="23"/>
          <w:szCs w:val="23"/>
        </w:rPr>
        <w:t>v</w:t>
      </w:r>
      <w:r>
        <w:rPr>
          <w:spacing w:val="-1"/>
          <w:sz w:val="23"/>
          <w:szCs w:val="23"/>
        </w:rPr>
        <w:t>er</w:t>
      </w:r>
      <w:r>
        <w:rPr>
          <w:sz w:val="23"/>
          <w:szCs w:val="23"/>
        </w:rPr>
        <w:t>,</w:t>
      </w:r>
      <w:r>
        <w:rPr>
          <w:spacing w:val="11"/>
          <w:sz w:val="23"/>
          <w:szCs w:val="23"/>
        </w:rPr>
        <w:t xml:space="preserve"> </w:t>
      </w:r>
      <w:r>
        <w:rPr>
          <w:sz w:val="23"/>
          <w:szCs w:val="23"/>
        </w:rPr>
        <w:t>i</w:t>
      </w:r>
      <w:r>
        <w:rPr>
          <w:spacing w:val="-1"/>
          <w:sz w:val="23"/>
          <w:szCs w:val="23"/>
        </w:rPr>
        <w:t>rre</w:t>
      </w:r>
      <w:r>
        <w:rPr>
          <w:sz w:val="23"/>
          <w:szCs w:val="23"/>
        </w:rPr>
        <w:t>s</w:t>
      </w:r>
      <w:r>
        <w:rPr>
          <w:spacing w:val="1"/>
          <w:sz w:val="23"/>
          <w:szCs w:val="23"/>
        </w:rPr>
        <w:t>p</w:t>
      </w:r>
      <w:r>
        <w:rPr>
          <w:spacing w:val="-1"/>
          <w:sz w:val="23"/>
          <w:szCs w:val="23"/>
        </w:rPr>
        <w:t>ec</w:t>
      </w:r>
      <w:r>
        <w:rPr>
          <w:sz w:val="23"/>
          <w:szCs w:val="23"/>
        </w:rPr>
        <w:t>ti</w:t>
      </w:r>
      <w:r>
        <w:rPr>
          <w:spacing w:val="1"/>
          <w:sz w:val="23"/>
          <w:szCs w:val="23"/>
        </w:rPr>
        <w:t>v</w:t>
      </w:r>
      <w:r>
        <w:rPr>
          <w:sz w:val="23"/>
          <w:szCs w:val="23"/>
        </w:rPr>
        <w:t>e</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fac</w:t>
      </w:r>
      <w:r>
        <w:rPr>
          <w:sz w:val="23"/>
          <w:szCs w:val="23"/>
        </w:rPr>
        <w:t>t</w:t>
      </w:r>
      <w:r>
        <w:rPr>
          <w:spacing w:val="3"/>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3"/>
          <w:sz w:val="23"/>
          <w:szCs w:val="23"/>
        </w:rPr>
        <w:t>a</w:t>
      </w:r>
      <w:r>
        <w:rPr>
          <w:spacing w:val="1"/>
          <w:sz w:val="23"/>
          <w:szCs w:val="23"/>
        </w:rPr>
        <w:t>r</w:t>
      </w:r>
      <w:r>
        <w:rPr>
          <w:sz w:val="23"/>
          <w:szCs w:val="23"/>
        </w:rPr>
        <w:t>e</w:t>
      </w:r>
      <w:r>
        <w:rPr>
          <w:spacing w:val="3"/>
          <w:sz w:val="23"/>
          <w:szCs w:val="23"/>
        </w:rPr>
        <w:t xml:space="preserve"> </w:t>
      </w:r>
      <w:r>
        <w:rPr>
          <w:spacing w:val="-1"/>
          <w:sz w:val="23"/>
          <w:szCs w:val="23"/>
        </w:rPr>
        <w:t>c</w:t>
      </w:r>
      <w:r>
        <w:rPr>
          <w:spacing w:val="-2"/>
          <w:sz w:val="23"/>
          <w:szCs w:val="23"/>
        </w:rPr>
        <w:t>o</w:t>
      </w:r>
      <w:r>
        <w:rPr>
          <w:sz w:val="23"/>
          <w:szCs w:val="23"/>
        </w:rPr>
        <w:t>nsi</w:t>
      </w:r>
      <w:r>
        <w:rPr>
          <w:spacing w:val="1"/>
          <w:sz w:val="23"/>
          <w:szCs w:val="23"/>
        </w:rPr>
        <w:t>d</w:t>
      </w:r>
      <w:r>
        <w:rPr>
          <w:spacing w:val="-1"/>
          <w:sz w:val="23"/>
          <w:szCs w:val="23"/>
        </w:rPr>
        <w:t>ere</w:t>
      </w:r>
      <w:r>
        <w:rPr>
          <w:sz w:val="23"/>
          <w:szCs w:val="23"/>
        </w:rPr>
        <w:t>d</w:t>
      </w:r>
      <w:r>
        <w:rPr>
          <w:spacing w:val="11"/>
          <w:sz w:val="23"/>
          <w:szCs w:val="23"/>
        </w:rPr>
        <w:t xml:space="preserve"> </w:t>
      </w:r>
      <w:r>
        <w:rPr>
          <w:sz w:val="23"/>
          <w:szCs w:val="23"/>
        </w:rPr>
        <w:t>i</w:t>
      </w:r>
      <w:r>
        <w:rPr>
          <w:spacing w:val="-2"/>
          <w:sz w:val="23"/>
          <w:szCs w:val="23"/>
        </w:rPr>
        <w:t>n</w:t>
      </w:r>
      <w:r>
        <w:rPr>
          <w:spacing w:val="2"/>
          <w:sz w:val="23"/>
          <w:szCs w:val="23"/>
        </w:rPr>
        <w:t>t</w:t>
      </w:r>
      <w:r>
        <w:rPr>
          <w:spacing w:val="-1"/>
          <w:sz w:val="23"/>
          <w:szCs w:val="23"/>
        </w:rPr>
        <w:t>er</w:t>
      </w:r>
      <w:r>
        <w:rPr>
          <w:spacing w:val="-2"/>
          <w:sz w:val="23"/>
          <w:szCs w:val="23"/>
        </w:rPr>
        <w:t>n</w:t>
      </w:r>
      <w:r>
        <w:rPr>
          <w:spacing w:val="-1"/>
          <w:sz w:val="23"/>
          <w:szCs w:val="23"/>
        </w:rPr>
        <w:t>a</w:t>
      </w:r>
      <w:r>
        <w:rPr>
          <w:sz w:val="23"/>
          <w:szCs w:val="23"/>
        </w:rPr>
        <w:t>t</w:t>
      </w:r>
      <w:r>
        <w:rPr>
          <w:spacing w:val="2"/>
          <w:sz w:val="23"/>
          <w:szCs w:val="23"/>
        </w:rPr>
        <w:t>i</w:t>
      </w:r>
      <w:r>
        <w:rPr>
          <w:spacing w:val="-2"/>
          <w:sz w:val="23"/>
          <w:szCs w:val="23"/>
        </w:rPr>
        <w:t>o</w:t>
      </w:r>
      <w:r>
        <w:rPr>
          <w:spacing w:val="1"/>
          <w:sz w:val="23"/>
          <w:szCs w:val="23"/>
        </w:rPr>
        <w:t>n</w:t>
      </w:r>
      <w:r>
        <w:rPr>
          <w:spacing w:val="-1"/>
          <w:sz w:val="23"/>
          <w:szCs w:val="23"/>
        </w:rPr>
        <w:t>a</w:t>
      </w:r>
      <w:r>
        <w:rPr>
          <w:sz w:val="23"/>
          <w:szCs w:val="23"/>
        </w:rPr>
        <w:t>l,</w:t>
      </w:r>
      <w:r>
        <w:rPr>
          <w:spacing w:val="14"/>
          <w:sz w:val="23"/>
          <w:szCs w:val="23"/>
        </w:rPr>
        <w:t xml:space="preserve"> </w:t>
      </w:r>
      <w:r>
        <w:rPr>
          <w:sz w:val="23"/>
          <w:szCs w:val="23"/>
        </w:rPr>
        <w:t>t</w:t>
      </w:r>
      <w:r>
        <w:rPr>
          <w:spacing w:val="1"/>
          <w:sz w:val="23"/>
          <w:szCs w:val="23"/>
        </w:rPr>
        <w:t>h</w:t>
      </w:r>
      <w:r>
        <w:rPr>
          <w:spacing w:val="-3"/>
          <w:sz w:val="23"/>
          <w:szCs w:val="23"/>
        </w:rPr>
        <w:t>e</w:t>
      </w:r>
      <w:r>
        <w:rPr>
          <w:sz w:val="23"/>
          <w:szCs w:val="23"/>
        </w:rPr>
        <w:t>y still</w:t>
      </w:r>
      <w:r>
        <w:rPr>
          <w:spacing w:val="5"/>
          <w:sz w:val="23"/>
          <w:szCs w:val="23"/>
        </w:rPr>
        <w:t xml:space="preserve"> </w:t>
      </w:r>
      <w:r>
        <w:rPr>
          <w:spacing w:val="1"/>
          <w:sz w:val="23"/>
          <w:szCs w:val="23"/>
        </w:rPr>
        <w:t>h</w:t>
      </w:r>
      <w:r>
        <w:rPr>
          <w:spacing w:val="-3"/>
          <w:sz w:val="23"/>
          <w:szCs w:val="23"/>
        </w:rPr>
        <w:t>a</w:t>
      </w:r>
      <w:r>
        <w:rPr>
          <w:spacing w:val="1"/>
          <w:sz w:val="23"/>
          <w:szCs w:val="23"/>
        </w:rPr>
        <w:t>v</w:t>
      </w:r>
      <w:r>
        <w:rPr>
          <w:sz w:val="23"/>
          <w:szCs w:val="23"/>
        </w:rPr>
        <w:t>e</w:t>
      </w:r>
      <w:r>
        <w:rPr>
          <w:spacing w:val="4"/>
          <w:sz w:val="23"/>
          <w:szCs w:val="23"/>
        </w:rPr>
        <w:t xml:space="preserve"> </w:t>
      </w:r>
      <w:r>
        <w:rPr>
          <w:sz w:val="23"/>
          <w:szCs w:val="23"/>
        </w:rPr>
        <w:t>to</w:t>
      </w:r>
      <w:r>
        <w:rPr>
          <w:spacing w:val="3"/>
          <w:sz w:val="23"/>
          <w:szCs w:val="23"/>
        </w:rPr>
        <w:t xml:space="preserve"> </w:t>
      </w:r>
      <w:r>
        <w:rPr>
          <w:spacing w:val="1"/>
          <w:w w:val="101"/>
          <w:sz w:val="23"/>
          <w:szCs w:val="23"/>
        </w:rPr>
        <w:t>b</w:t>
      </w:r>
      <w:r>
        <w:rPr>
          <w:w w:val="101"/>
          <w:sz w:val="23"/>
          <w:szCs w:val="23"/>
        </w:rPr>
        <w:t xml:space="preserve">e </w:t>
      </w:r>
      <w:r>
        <w:rPr>
          <w:spacing w:val="-1"/>
          <w:sz w:val="23"/>
          <w:szCs w:val="23"/>
        </w:rPr>
        <w:t>re</w:t>
      </w:r>
      <w:r>
        <w:rPr>
          <w:spacing w:val="-2"/>
          <w:sz w:val="23"/>
          <w:szCs w:val="23"/>
        </w:rPr>
        <w:t>g</w:t>
      </w:r>
      <w:r>
        <w:rPr>
          <w:sz w:val="23"/>
          <w:szCs w:val="23"/>
        </w:rPr>
        <w:t>ist</w:t>
      </w:r>
      <w:r>
        <w:rPr>
          <w:spacing w:val="-1"/>
          <w:sz w:val="23"/>
          <w:szCs w:val="23"/>
        </w:rPr>
        <w:t>ere</w:t>
      </w:r>
      <w:r>
        <w:rPr>
          <w:sz w:val="23"/>
          <w:szCs w:val="23"/>
        </w:rPr>
        <w:t>d</w:t>
      </w:r>
      <w:r>
        <w:rPr>
          <w:spacing w:val="10"/>
          <w:sz w:val="23"/>
          <w:szCs w:val="23"/>
        </w:rPr>
        <w:t xml:space="preserve"> </w:t>
      </w:r>
      <w:r>
        <w:rPr>
          <w:sz w:val="23"/>
          <w:szCs w:val="23"/>
        </w:rPr>
        <w:t>s</w:t>
      </w:r>
      <w:r>
        <w:rPr>
          <w:spacing w:val="1"/>
          <w:sz w:val="23"/>
          <w:szCs w:val="23"/>
        </w:rPr>
        <w:t>o</w:t>
      </w:r>
      <w:r>
        <w:rPr>
          <w:spacing w:val="-2"/>
          <w:sz w:val="23"/>
          <w:szCs w:val="23"/>
        </w:rPr>
        <w:t>m</w:t>
      </w:r>
      <w:r>
        <w:rPr>
          <w:spacing w:val="-1"/>
          <w:sz w:val="23"/>
          <w:szCs w:val="23"/>
        </w:rPr>
        <w:t>ew</w:t>
      </w:r>
      <w:r>
        <w:rPr>
          <w:spacing w:val="1"/>
          <w:sz w:val="23"/>
          <w:szCs w:val="23"/>
        </w:rPr>
        <w:t>h</w:t>
      </w:r>
      <w:r>
        <w:rPr>
          <w:spacing w:val="-1"/>
          <w:sz w:val="23"/>
          <w:szCs w:val="23"/>
        </w:rPr>
        <w:t>ere</w:t>
      </w:r>
      <w:r>
        <w:rPr>
          <w:sz w:val="23"/>
          <w:szCs w:val="23"/>
        </w:rPr>
        <w:t>,</w:t>
      </w:r>
      <w:r>
        <w:rPr>
          <w:spacing w:val="10"/>
          <w:sz w:val="23"/>
          <w:szCs w:val="23"/>
        </w:rPr>
        <w:t xml:space="preserve"> </w:t>
      </w:r>
      <w:r>
        <w:rPr>
          <w:spacing w:val="2"/>
          <w:sz w:val="23"/>
          <w:szCs w:val="23"/>
        </w:rPr>
        <w:t>w</w:t>
      </w:r>
      <w:r>
        <w:rPr>
          <w:spacing w:val="-2"/>
          <w:sz w:val="23"/>
          <w:szCs w:val="23"/>
        </w:rPr>
        <w:t>h</w:t>
      </w:r>
      <w:r>
        <w:rPr>
          <w:sz w:val="23"/>
          <w:szCs w:val="23"/>
        </w:rPr>
        <w:t>i</w:t>
      </w:r>
      <w:r>
        <w:rPr>
          <w:spacing w:val="-1"/>
          <w:sz w:val="23"/>
          <w:szCs w:val="23"/>
        </w:rPr>
        <w:t>c</w:t>
      </w:r>
      <w:r>
        <w:rPr>
          <w:sz w:val="23"/>
          <w:szCs w:val="23"/>
        </w:rPr>
        <w:t>h</w:t>
      </w:r>
      <w:r>
        <w:rPr>
          <w:spacing w:val="7"/>
          <w:sz w:val="23"/>
          <w:szCs w:val="23"/>
        </w:rPr>
        <w:t xml:space="preserve"> </w:t>
      </w:r>
      <w:r>
        <w:rPr>
          <w:spacing w:val="1"/>
          <w:sz w:val="23"/>
          <w:szCs w:val="23"/>
        </w:rPr>
        <w:t>m</w:t>
      </w:r>
      <w:r>
        <w:rPr>
          <w:spacing w:val="-1"/>
          <w:sz w:val="23"/>
          <w:szCs w:val="23"/>
        </w:rPr>
        <w:t>ea</w:t>
      </w:r>
      <w:r>
        <w:rPr>
          <w:spacing w:val="1"/>
          <w:sz w:val="23"/>
          <w:szCs w:val="23"/>
        </w:rPr>
        <w:t>n</w:t>
      </w:r>
      <w:r>
        <w:rPr>
          <w:sz w:val="23"/>
          <w:szCs w:val="23"/>
        </w:rPr>
        <w:t>s</w:t>
      </w:r>
      <w:r>
        <w:rPr>
          <w:spacing w:val="6"/>
          <w:sz w:val="23"/>
          <w:szCs w:val="23"/>
        </w:rPr>
        <w:t xml:space="preserve"> </w:t>
      </w:r>
      <w:r>
        <w:rPr>
          <w:sz w:val="23"/>
          <w:szCs w:val="23"/>
        </w:rPr>
        <w:t>t</w:t>
      </w:r>
      <w:r>
        <w:rPr>
          <w:spacing w:val="1"/>
          <w:sz w:val="23"/>
          <w:szCs w:val="23"/>
        </w:rPr>
        <w:t>h</w:t>
      </w:r>
      <w:r>
        <w:rPr>
          <w:spacing w:val="-1"/>
          <w:sz w:val="23"/>
          <w:szCs w:val="23"/>
        </w:rPr>
        <w:t>a</w:t>
      </w:r>
      <w:r>
        <w:rPr>
          <w:sz w:val="23"/>
          <w:szCs w:val="23"/>
        </w:rPr>
        <w:t>t</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y</w:t>
      </w:r>
      <w:r>
        <w:rPr>
          <w:spacing w:val="-2"/>
          <w:sz w:val="23"/>
          <w:szCs w:val="23"/>
        </w:rPr>
        <w:t xml:space="preserve"> </w:t>
      </w:r>
      <w:r>
        <w:rPr>
          <w:spacing w:val="-1"/>
          <w:sz w:val="23"/>
          <w:szCs w:val="23"/>
        </w:rPr>
        <w:t>w</w:t>
      </w:r>
      <w:r>
        <w:rPr>
          <w:spacing w:val="1"/>
          <w:sz w:val="23"/>
          <w:szCs w:val="23"/>
        </w:rPr>
        <w:t>o</w:t>
      </w:r>
      <w:r>
        <w:rPr>
          <w:spacing w:val="-2"/>
          <w:sz w:val="23"/>
          <w:szCs w:val="23"/>
        </w:rPr>
        <w:t>u</w:t>
      </w:r>
      <w:r>
        <w:rPr>
          <w:spacing w:val="2"/>
          <w:sz w:val="23"/>
          <w:szCs w:val="23"/>
        </w:rPr>
        <w:t>l</w:t>
      </w:r>
      <w:r>
        <w:rPr>
          <w:sz w:val="23"/>
          <w:szCs w:val="23"/>
        </w:rPr>
        <w:t>d</w:t>
      </w:r>
      <w:r>
        <w:rPr>
          <w:spacing w:val="7"/>
          <w:sz w:val="23"/>
          <w:szCs w:val="23"/>
        </w:rPr>
        <w:t xml:space="preserve"> </w:t>
      </w:r>
      <w:r>
        <w:rPr>
          <w:spacing w:val="-2"/>
          <w:sz w:val="23"/>
          <w:szCs w:val="23"/>
        </w:rPr>
        <w:t>b</w:t>
      </w:r>
      <w:r>
        <w:rPr>
          <w:sz w:val="23"/>
          <w:szCs w:val="23"/>
        </w:rPr>
        <w:t>e</w:t>
      </w:r>
      <w:r>
        <w:rPr>
          <w:spacing w:val="2"/>
          <w:sz w:val="23"/>
          <w:szCs w:val="23"/>
        </w:rPr>
        <w:t xml:space="preserve"> </w:t>
      </w:r>
      <w:r>
        <w:rPr>
          <w:sz w:val="23"/>
          <w:szCs w:val="23"/>
        </w:rPr>
        <w:t>s</w:t>
      </w:r>
      <w:r>
        <w:rPr>
          <w:spacing w:val="1"/>
          <w:sz w:val="23"/>
          <w:szCs w:val="23"/>
        </w:rPr>
        <w:t>ub</w:t>
      </w:r>
      <w:r>
        <w:rPr>
          <w:sz w:val="23"/>
          <w:szCs w:val="23"/>
        </w:rPr>
        <w:t>j</w:t>
      </w:r>
      <w:r>
        <w:rPr>
          <w:spacing w:val="-1"/>
          <w:sz w:val="23"/>
          <w:szCs w:val="23"/>
        </w:rPr>
        <w:t>ec</w:t>
      </w:r>
      <w:r>
        <w:rPr>
          <w:sz w:val="23"/>
          <w:szCs w:val="23"/>
        </w:rPr>
        <w:t>t</w:t>
      </w:r>
      <w:r>
        <w:rPr>
          <w:spacing w:val="7"/>
          <w:sz w:val="23"/>
          <w:szCs w:val="23"/>
        </w:rPr>
        <w:t xml:space="preserve"> </w:t>
      </w:r>
      <w:r>
        <w:rPr>
          <w:spacing w:val="2"/>
          <w:sz w:val="23"/>
          <w:szCs w:val="23"/>
        </w:rPr>
        <w:t>t</w:t>
      </w:r>
      <w:r>
        <w:rPr>
          <w:sz w:val="23"/>
          <w:szCs w:val="23"/>
        </w:rPr>
        <w:t>o</w:t>
      </w:r>
      <w:r>
        <w:rPr>
          <w:spacing w:val="3"/>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z w:val="23"/>
          <w:szCs w:val="23"/>
        </w:rPr>
        <w:t>j</w:t>
      </w:r>
      <w:r>
        <w:rPr>
          <w:spacing w:val="1"/>
          <w:sz w:val="23"/>
          <w:szCs w:val="23"/>
        </w:rPr>
        <w:t>u</w:t>
      </w:r>
      <w:r>
        <w:rPr>
          <w:spacing w:val="-1"/>
          <w:sz w:val="23"/>
          <w:szCs w:val="23"/>
        </w:rPr>
        <w:t>r</w:t>
      </w:r>
      <w:r>
        <w:rPr>
          <w:sz w:val="23"/>
          <w:szCs w:val="23"/>
        </w:rPr>
        <w:t>is</w:t>
      </w:r>
      <w:r>
        <w:rPr>
          <w:spacing w:val="1"/>
          <w:sz w:val="23"/>
          <w:szCs w:val="23"/>
        </w:rPr>
        <w:t>d</w:t>
      </w:r>
      <w:r>
        <w:rPr>
          <w:sz w:val="23"/>
          <w:szCs w:val="23"/>
        </w:rPr>
        <w:t>i</w:t>
      </w:r>
      <w:r>
        <w:rPr>
          <w:spacing w:val="-1"/>
          <w:sz w:val="23"/>
          <w:szCs w:val="23"/>
        </w:rPr>
        <w:t>c</w:t>
      </w:r>
      <w:r>
        <w:rPr>
          <w:sz w:val="23"/>
          <w:szCs w:val="23"/>
        </w:rPr>
        <w:t>ti</w:t>
      </w:r>
      <w:r>
        <w:rPr>
          <w:spacing w:val="1"/>
          <w:sz w:val="23"/>
          <w:szCs w:val="23"/>
        </w:rPr>
        <w:t>o</w:t>
      </w:r>
      <w:r>
        <w:rPr>
          <w:sz w:val="23"/>
          <w:szCs w:val="23"/>
        </w:rPr>
        <w:t>n</w:t>
      </w:r>
      <w:r>
        <w:rPr>
          <w:spacing w:val="11"/>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t</w:t>
      </w:r>
      <w:r>
        <w:rPr>
          <w:spacing w:val="1"/>
          <w:sz w:val="23"/>
          <w:szCs w:val="23"/>
        </w:rPr>
        <w:t>h</w:t>
      </w:r>
      <w:r>
        <w:rPr>
          <w:spacing w:val="-1"/>
          <w:sz w:val="23"/>
          <w:szCs w:val="23"/>
        </w:rPr>
        <w:t>e</w:t>
      </w:r>
      <w:r>
        <w:rPr>
          <w:sz w:val="23"/>
          <w:szCs w:val="23"/>
        </w:rPr>
        <w:t>ir</w:t>
      </w:r>
      <w:r>
        <w:rPr>
          <w:spacing w:val="3"/>
          <w:sz w:val="23"/>
          <w:szCs w:val="23"/>
        </w:rPr>
        <w:t xml:space="preserve"> </w:t>
      </w:r>
      <w:r>
        <w:rPr>
          <w:spacing w:val="1"/>
          <w:w w:val="101"/>
          <w:sz w:val="23"/>
          <w:szCs w:val="23"/>
        </w:rPr>
        <w:t>ho</w:t>
      </w:r>
      <w:r>
        <w:rPr>
          <w:w w:val="101"/>
          <w:sz w:val="23"/>
          <w:szCs w:val="23"/>
        </w:rPr>
        <w:t xml:space="preserve">st </w:t>
      </w:r>
      <w:r>
        <w:rPr>
          <w:sz w:val="23"/>
          <w:szCs w:val="23"/>
        </w:rPr>
        <w:t>st</w:t>
      </w:r>
      <w:r>
        <w:rPr>
          <w:spacing w:val="-1"/>
          <w:sz w:val="23"/>
          <w:szCs w:val="23"/>
        </w:rPr>
        <w:t>a</w:t>
      </w:r>
      <w:r>
        <w:rPr>
          <w:sz w:val="23"/>
          <w:szCs w:val="23"/>
        </w:rPr>
        <w:t>te</w:t>
      </w:r>
      <w:r>
        <w:rPr>
          <w:spacing w:val="4"/>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m</w:t>
      </w:r>
      <w:r>
        <w:rPr>
          <w:spacing w:val="-1"/>
          <w:sz w:val="23"/>
          <w:szCs w:val="23"/>
        </w:rPr>
        <w:t>a</w:t>
      </w:r>
      <w:r>
        <w:rPr>
          <w:sz w:val="23"/>
          <w:szCs w:val="23"/>
        </w:rPr>
        <w:t>tt</w:t>
      </w:r>
      <w:r>
        <w:rPr>
          <w:spacing w:val="-1"/>
          <w:sz w:val="23"/>
          <w:szCs w:val="23"/>
        </w:rPr>
        <w:t>er</w:t>
      </w:r>
      <w:r>
        <w:rPr>
          <w:sz w:val="23"/>
          <w:szCs w:val="23"/>
        </w:rPr>
        <w:t>s</w:t>
      </w:r>
      <w:r>
        <w:rPr>
          <w:spacing w:val="7"/>
          <w:sz w:val="23"/>
          <w:szCs w:val="23"/>
        </w:rPr>
        <w:t xml:space="preserve"> </w:t>
      </w:r>
      <w:r>
        <w:rPr>
          <w:spacing w:val="2"/>
          <w:sz w:val="23"/>
          <w:szCs w:val="23"/>
        </w:rPr>
        <w:t>t</w:t>
      </w:r>
      <w:r>
        <w:rPr>
          <w:spacing w:val="-2"/>
          <w:sz w:val="23"/>
          <w:szCs w:val="23"/>
        </w:rPr>
        <w:t>h</w:t>
      </w:r>
      <w:r>
        <w:rPr>
          <w:spacing w:val="-1"/>
          <w:sz w:val="23"/>
          <w:szCs w:val="23"/>
        </w:rPr>
        <w:t>a</w:t>
      </w:r>
      <w:r>
        <w:rPr>
          <w:sz w:val="23"/>
          <w:szCs w:val="23"/>
        </w:rPr>
        <w:t>t</w:t>
      </w:r>
      <w:r>
        <w:rPr>
          <w:spacing w:val="5"/>
          <w:sz w:val="23"/>
          <w:szCs w:val="23"/>
        </w:rPr>
        <w:t xml:space="preserve"> </w:t>
      </w:r>
      <w:r>
        <w:rPr>
          <w:spacing w:val="-1"/>
          <w:sz w:val="23"/>
          <w:szCs w:val="23"/>
        </w:rPr>
        <w:t>w</w:t>
      </w:r>
      <w:r>
        <w:rPr>
          <w:sz w:val="23"/>
          <w:szCs w:val="23"/>
        </w:rPr>
        <w:t>e</w:t>
      </w:r>
      <w:r>
        <w:rPr>
          <w:spacing w:val="3"/>
          <w:sz w:val="23"/>
          <w:szCs w:val="23"/>
        </w:rPr>
        <w:t xml:space="preserve"> </w:t>
      </w:r>
      <w:r>
        <w:rPr>
          <w:spacing w:val="1"/>
          <w:sz w:val="23"/>
          <w:szCs w:val="23"/>
        </w:rPr>
        <w:t>n</w:t>
      </w:r>
      <w:r>
        <w:rPr>
          <w:spacing w:val="-2"/>
          <w:sz w:val="23"/>
          <w:szCs w:val="23"/>
        </w:rPr>
        <w:t>o</w:t>
      </w:r>
      <w:r>
        <w:rPr>
          <w:sz w:val="23"/>
          <w:szCs w:val="23"/>
        </w:rPr>
        <w:t>w</w:t>
      </w:r>
      <w:r>
        <w:rPr>
          <w:spacing w:val="6"/>
          <w:sz w:val="23"/>
          <w:szCs w:val="23"/>
        </w:rPr>
        <w:t xml:space="preserve"> </w:t>
      </w:r>
      <w:r>
        <w:rPr>
          <w:spacing w:val="-2"/>
          <w:w w:val="101"/>
          <w:sz w:val="23"/>
          <w:szCs w:val="23"/>
        </w:rPr>
        <w:t>d</w:t>
      </w:r>
      <w:r>
        <w:rPr>
          <w:spacing w:val="2"/>
          <w:w w:val="101"/>
          <w:sz w:val="23"/>
          <w:szCs w:val="23"/>
        </w:rPr>
        <w:t>i</w:t>
      </w:r>
      <w:r>
        <w:rPr>
          <w:w w:val="101"/>
          <w:sz w:val="23"/>
          <w:szCs w:val="23"/>
        </w:rPr>
        <w:t>s</w:t>
      </w:r>
      <w:r>
        <w:rPr>
          <w:spacing w:val="-3"/>
          <w:w w:val="101"/>
          <w:sz w:val="23"/>
          <w:szCs w:val="23"/>
        </w:rPr>
        <w:t>c</w:t>
      </w:r>
      <w:r>
        <w:rPr>
          <w:spacing w:val="1"/>
          <w:w w:val="101"/>
          <w:sz w:val="23"/>
          <w:szCs w:val="23"/>
        </w:rPr>
        <w:t>u</w:t>
      </w:r>
      <w:r>
        <w:rPr>
          <w:w w:val="101"/>
          <w:sz w:val="23"/>
          <w:szCs w:val="23"/>
        </w:rPr>
        <w:t>ss.</w:t>
      </w:r>
    </w:p>
    <w:p w:rsidR="0096242E" w:rsidRDefault="0096242E">
      <w:pPr>
        <w:spacing w:before="14" w:line="260" w:lineRule="exact"/>
        <w:rPr>
          <w:sz w:val="26"/>
          <w:szCs w:val="26"/>
        </w:rPr>
      </w:pPr>
    </w:p>
    <w:p w:rsidR="0096242E" w:rsidRDefault="009C1826">
      <w:pPr>
        <w:ind w:left="102"/>
        <w:rPr>
          <w:sz w:val="23"/>
          <w:szCs w:val="23"/>
        </w:rPr>
        <w:sectPr w:rsidR="0096242E">
          <w:footerReference w:type="default" r:id="rId9"/>
          <w:pgSz w:w="11920" w:h="16840"/>
          <w:pgMar w:top="1500" w:right="1280" w:bottom="280" w:left="1300" w:header="0" w:footer="2352" w:gutter="0"/>
          <w:cols w:space="720"/>
        </w:sectPr>
      </w:pPr>
      <w:r>
        <w:rPr>
          <w:sz w:val="23"/>
          <w:szCs w:val="23"/>
        </w:rPr>
        <w:t>I</w:t>
      </w:r>
      <w:r>
        <w:rPr>
          <w:spacing w:val="-2"/>
          <w:sz w:val="23"/>
          <w:szCs w:val="23"/>
        </w:rPr>
        <w:t xml:space="preserve"> h</w:t>
      </w:r>
      <w:r>
        <w:rPr>
          <w:spacing w:val="1"/>
          <w:sz w:val="23"/>
          <w:szCs w:val="23"/>
        </w:rPr>
        <w:t>op</w:t>
      </w:r>
      <w:r>
        <w:rPr>
          <w:sz w:val="23"/>
          <w:szCs w:val="23"/>
        </w:rPr>
        <w:t>e</w:t>
      </w:r>
      <w:r>
        <w:rPr>
          <w:spacing w:val="4"/>
          <w:sz w:val="23"/>
          <w:szCs w:val="23"/>
        </w:rPr>
        <w:t xml:space="preserve"> </w:t>
      </w:r>
      <w:r>
        <w:rPr>
          <w:sz w:val="23"/>
          <w:szCs w:val="23"/>
        </w:rPr>
        <w:t>t</w:t>
      </w:r>
      <w:r>
        <w:rPr>
          <w:spacing w:val="1"/>
          <w:sz w:val="23"/>
          <w:szCs w:val="23"/>
        </w:rPr>
        <w:t>h</w:t>
      </w:r>
      <w:r>
        <w:rPr>
          <w:spacing w:val="-3"/>
          <w:sz w:val="23"/>
          <w:szCs w:val="23"/>
        </w:rPr>
        <w:t>a</w:t>
      </w:r>
      <w:r>
        <w:rPr>
          <w:sz w:val="23"/>
          <w:szCs w:val="23"/>
        </w:rPr>
        <w:t>t</w:t>
      </w:r>
      <w:r>
        <w:rPr>
          <w:spacing w:val="5"/>
          <w:sz w:val="23"/>
          <w:szCs w:val="23"/>
        </w:rPr>
        <w:t xml:space="preserve"> </w:t>
      </w:r>
      <w:r>
        <w:rPr>
          <w:sz w:val="23"/>
          <w:szCs w:val="23"/>
        </w:rPr>
        <w:t>t</w:t>
      </w:r>
      <w:r>
        <w:rPr>
          <w:spacing w:val="1"/>
          <w:sz w:val="23"/>
          <w:szCs w:val="23"/>
        </w:rPr>
        <w:t>h</w:t>
      </w:r>
      <w:r>
        <w:rPr>
          <w:sz w:val="23"/>
          <w:szCs w:val="23"/>
        </w:rPr>
        <w:t>is</w:t>
      </w:r>
      <w:r>
        <w:rPr>
          <w:spacing w:val="3"/>
          <w:sz w:val="23"/>
          <w:szCs w:val="23"/>
        </w:rPr>
        <w:t xml:space="preserve"> </w:t>
      </w:r>
      <w:r>
        <w:rPr>
          <w:spacing w:val="2"/>
          <w:sz w:val="23"/>
          <w:szCs w:val="23"/>
        </w:rPr>
        <w:t>i</w:t>
      </w:r>
      <w:r>
        <w:rPr>
          <w:spacing w:val="-2"/>
          <w:sz w:val="23"/>
          <w:szCs w:val="23"/>
        </w:rPr>
        <w:t>n</w:t>
      </w:r>
      <w:r>
        <w:rPr>
          <w:spacing w:val="1"/>
          <w:sz w:val="23"/>
          <w:szCs w:val="23"/>
        </w:rPr>
        <w:t>f</w:t>
      </w:r>
      <w:r>
        <w:rPr>
          <w:spacing w:val="-2"/>
          <w:sz w:val="23"/>
          <w:szCs w:val="23"/>
        </w:rPr>
        <w:t>o</w:t>
      </w:r>
      <w:r>
        <w:rPr>
          <w:spacing w:val="-1"/>
          <w:sz w:val="23"/>
          <w:szCs w:val="23"/>
        </w:rPr>
        <w:t>r</w:t>
      </w:r>
      <w:r>
        <w:rPr>
          <w:spacing w:val="1"/>
          <w:sz w:val="23"/>
          <w:szCs w:val="23"/>
        </w:rPr>
        <w:t>m</w:t>
      </w:r>
      <w:r>
        <w:rPr>
          <w:spacing w:val="-1"/>
          <w:sz w:val="23"/>
          <w:szCs w:val="23"/>
        </w:rPr>
        <w:t>a</w:t>
      </w:r>
      <w:r>
        <w:rPr>
          <w:sz w:val="23"/>
          <w:szCs w:val="23"/>
        </w:rPr>
        <w:t>t</w:t>
      </w:r>
      <w:r>
        <w:rPr>
          <w:spacing w:val="2"/>
          <w:sz w:val="23"/>
          <w:szCs w:val="23"/>
        </w:rPr>
        <w:t>i</w:t>
      </w:r>
      <w:r>
        <w:rPr>
          <w:spacing w:val="-2"/>
          <w:sz w:val="23"/>
          <w:szCs w:val="23"/>
        </w:rPr>
        <w:t>o</w:t>
      </w:r>
      <w:r>
        <w:rPr>
          <w:sz w:val="23"/>
          <w:szCs w:val="23"/>
        </w:rPr>
        <w:t>n</w:t>
      </w:r>
      <w:r>
        <w:rPr>
          <w:spacing w:val="12"/>
          <w:sz w:val="23"/>
          <w:szCs w:val="23"/>
        </w:rPr>
        <w:t xml:space="preserve"> </w:t>
      </w:r>
      <w:r>
        <w:rPr>
          <w:spacing w:val="-1"/>
          <w:sz w:val="23"/>
          <w:szCs w:val="23"/>
        </w:rPr>
        <w:t>ca</w:t>
      </w:r>
      <w:r>
        <w:rPr>
          <w:sz w:val="23"/>
          <w:szCs w:val="23"/>
        </w:rPr>
        <w:t>n</w:t>
      </w:r>
      <w:r>
        <w:rPr>
          <w:spacing w:val="4"/>
          <w:sz w:val="23"/>
          <w:szCs w:val="23"/>
        </w:rPr>
        <w:t xml:space="preserve"> </w:t>
      </w:r>
      <w:r>
        <w:rPr>
          <w:spacing w:val="1"/>
          <w:sz w:val="23"/>
          <w:szCs w:val="23"/>
        </w:rPr>
        <w:t>b</w:t>
      </w:r>
      <w:r>
        <w:rPr>
          <w:sz w:val="23"/>
          <w:szCs w:val="23"/>
        </w:rPr>
        <w:t>e</w:t>
      </w:r>
      <w:r>
        <w:rPr>
          <w:spacing w:val="2"/>
          <w:sz w:val="23"/>
          <w:szCs w:val="23"/>
        </w:rPr>
        <w:t xml:space="preserve"> </w:t>
      </w:r>
      <w:r>
        <w:rPr>
          <w:spacing w:val="-2"/>
          <w:sz w:val="23"/>
          <w:szCs w:val="23"/>
        </w:rPr>
        <w:t>o</w:t>
      </w:r>
      <w:r>
        <w:rPr>
          <w:sz w:val="23"/>
          <w:szCs w:val="23"/>
        </w:rPr>
        <w:t>f</w:t>
      </w:r>
      <w:r>
        <w:rPr>
          <w:spacing w:val="3"/>
          <w:sz w:val="23"/>
          <w:szCs w:val="23"/>
        </w:rPr>
        <w:t xml:space="preserve"> </w:t>
      </w:r>
      <w:r>
        <w:rPr>
          <w:spacing w:val="1"/>
          <w:sz w:val="23"/>
          <w:szCs w:val="23"/>
        </w:rPr>
        <w:t>u</w:t>
      </w:r>
      <w:r>
        <w:rPr>
          <w:spacing w:val="-2"/>
          <w:sz w:val="23"/>
          <w:szCs w:val="23"/>
        </w:rPr>
        <w:t>s</w:t>
      </w:r>
      <w:r>
        <w:rPr>
          <w:sz w:val="23"/>
          <w:szCs w:val="23"/>
        </w:rPr>
        <w:t>e</w:t>
      </w:r>
      <w:r>
        <w:rPr>
          <w:spacing w:val="5"/>
          <w:sz w:val="23"/>
          <w:szCs w:val="23"/>
        </w:rPr>
        <w:t xml:space="preserve"> </w:t>
      </w:r>
      <w:r>
        <w:rPr>
          <w:sz w:val="23"/>
          <w:szCs w:val="23"/>
        </w:rPr>
        <w:t>to</w:t>
      </w:r>
      <w:r>
        <w:rPr>
          <w:spacing w:val="3"/>
          <w:sz w:val="23"/>
          <w:szCs w:val="23"/>
        </w:rPr>
        <w:t xml:space="preserve"> </w:t>
      </w:r>
      <w:r>
        <w:rPr>
          <w:spacing w:val="-6"/>
          <w:w w:val="101"/>
          <w:sz w:val="23"/>
          <w:szCs w:val="23"/>
        </w:rPr>
        <w:t>y</w:t>
      </w:r>
      <w:r>
        <w:rPr>
          <w:spacing w:val="-2"/>
          <w:w w:val="101"/>
          <w:sz w:val="23"/>
          <w:szCs w:val="23"/>
        </w:rPr>
        <w:t>o</w:t>
      </w:r>
      <w:r>
        <w:rPr>
          <w:spacing w:val="1"/>
          <w:w w:val="101"/>
          <w:sz w:val="23"/>
          <w:szCs w:val="23"/>
        </w:rPr>
        <w:t>u</w:t>
      </w:r>
      <w:r>
        <w:rPr>
          <w:w w:val="101"/>
          <w:sz w:val="23"/>
          <w:szCs w:val="23"/>
        </w:rPr>
        <w:t>.</w:t>
      </w:r>
    </w:p>
    <w:p w:rsidR="0096242E" w:rsidRDefault="0096242E">
      <w:pPr>
        <w:spacing w:line="200" w:lineRule="exact"/>
      </w:pPr>
    </w:p>
    <w:p w:rsidR="0096242E" w:rsidRDefault="0096242E">
      <w:pPr>
        <w:spacing w:line="200" w:lineRule="exact"/>
      </w:pPr>
    </w:p>
    <w:p w:rsidR="0096242E" w:rsidRDefault="0096242E">
      <w:pPr>
        <w:spacing w:line="200" w:lineRule="exact"/>
      </w:pPr>
    </w:p>
    <w:p w:rsidR="0096242E" w:rsidRDefault="0096242E">
      <w:pPr>
        <w:spacing w:before="13" w:line="200" w:lineRule="exact"/>
        <w:sectPr w:rsidR="0096242E">
          <w:pgSz w:w="11920" w:h="16840"/>
          <w:pgMar w:top="1560" w:right="1280" w:bottom="280" w:left="1300" w:header="0" w:footer="2352" w:gutter="0"/>
          <w:cols w:space="720"/>
        </w:sectPr>
      </w:pPr>
    </w:p>
    <w:p w:rsidR="0096242E" w:rsidRDefault="0096242E">
      <w:pPr>
        <w:spacing w:before="9" w:line="100" w:lineRule="exact"/>
        <w:rPr>
          <w:sz w:val="10"/>
          <w:szCs w:val="10"/>
        </w:rPr>
      </w:pPr>
    </w:p>
    <w:p w:rsidR="0096242E" w:rsidRDefault="0096242E">
      <w:pPr>
        <w:spacing w:line="200" w:lineRule="exact"/>
      </w:pPr>
    </w:p>
    <w:p w:rsidR="003709F8" w:rsidRPr="003709F8" w:rsidRDefault="003709F8">
      <w:pPr>
        <w:spacing w:line="260" w:lineRule="exact"/>
        <w:ind w:left="102" w:right="-55"/>
        <w:rPr>
          <w:b/>
          <w:spacing w:val="-1"/>
          <w:position w:val="-1"/>
          <w:sz w:val="23"/>
          <w:szCs w:val="23"/>
        </w:rPr>
      </w:pPr>
      <w:r w:rsidRPr="003709F8">
        <w:rPr>
          <w:b/>
          <w:spacing w:val="-1"/>
          <w:position w:val="-1"/>
          <w:sz w:val="23"/>
          <w:szCs w:val="23"/>
        </w:rPr>
        <w:t>Annex</w:t>
      </w:r>
    </w:p>
    <w:p w:rsidR="003709F8" w:rsidRDefault="003709F8">
      <w:pPr>
        <w:spacing w:line="260" w:lineRule="exact"/>
        <w:ind w:left="102" w:right="-55"/>
        <w:rPr>
          <w:spacing w:val="-1"/>
          <w:position w:val="-1"/>
          <w:sz w:val="23"/>
          <w:szCs w:val="23"/>
        </w:rPr>
      </w:pPr>
    </w:p>
    <w:p w:rsidR="0096242E" w:rsidRDefault="009C1826">
      <w:pPr>
        <w:spacing w:line="260" w:lineRule="exact"/>
        <w:ind w:left="102" w:right="-55"/>
        <w:rPr>
          <w:sz w:val="23"/>
          <w:szCs w:val="23"/>
        </w:rPr>
      </w:pPr>
      <w:r>
        <w:rPr>
          <w:spacing w:val="-1"/>
          <w:position w:val="-1"/>
          <w:sz w:val="23"/>
          <w:szCs w:val="23"/>
        </w:rPr>
        <w:t>UN</w:t>
      </w:r>
      <w:r>
        <w:rPr>
          <w:spacing w:val="-6"/>
          <w:position w:val="-1"/>
          <w:sz w:val="23"/>
          <w:szCs w:val="23"/>
        </w:rPr>
        <w:t>I</w:t>
      </w:r>
      <w:r>
        <w:rPr>
          <w:spacing w:val="1"/>
          <w:position w:val="-1"/>
          <w:sz w:val="23"/>
          <w:szCs w:val="23"/>
        </w:rPr>
        <w:t>T</w:t>
      </w:r>
      <w:r>
        <w:rPr>
          <w:spacing w:val="-1"/>
          <w:position w:val="-1"/>
          <w:sz w:val="23"/>
          <w:szCs w:val="23"/>
        </w:rPr>
        <w:t>E</w:t>
      </w:r>
      <w:r>
        <w:rPr>
          <w:position w:val="-1"/>
          <w:sz w:val="23"/>
          <w:szCs w:val="23"/>
        </w:rPr>
        <w:t>D</w:t>
      </w:r>
      <w:r>
        <w:rPr>
          <w:spacing w:val="11"/>
          <w:position w:val="-1"/>
          <w:sz w:val="23"/>
          <w:szCs w:val="23"/>
        </w:rPr>
        <w:t xml:space="preserve"> </w:t>
      </w:r>
      <w:r>
        <w:rPr>
          <w:spacing w:val="-1"/>
          <w:w w:val="101"/>
          <w:position w:val="-1"/>
          <w:sz w:val="23"/>
          <w:szCs w:val="23"/>
        </w:rPr>
        <w:t>NAT</w:t>
      </w:r>
      <w:r>
        <w:rPr>
          <w:spacing w:val="-6"/>
          <w:w w:val="101"/>
          <w:position w:val="-1"/>
          <w:sz w:val="23"/>
          <w:szCs w:val="23"/>
        </w:rPr>
        <w:t>I</w:t>
      </w:r>
      <w:r>
        <w:rPr>
          <w:spacing w:val="-1"/>
          <w:w w:val="101"/>
          <w:position w:val="-1"/>
          <w:sz w:val="23"/>
          <w:szCs w:val="23"/>
        </w:rPr>
        <w:t>ON</w:t>
      </w:r>
      <w:r>
        <w:rPr>
          <w:w w:val="101"/>
          <w:position w:val="-1"/>
          <w:sz w:val="23"/>
          <w:szCs w:val="23"/>
        </w:rPr>
        <w:t>S</w:t>
      </w:r>
    </w:p>
    <w:p w:rsidR="0096242E" w:rsidRDefault="0096242E">
      <w:pPr>
        <w:spacing w:before="18" w:line="240" w:lineRule="exact"/>
        <w:rPr>
          <w:sz w:val="24"/>
          <w:szCs w:val="24"/>
        </w:rPr>
      </w:pPr>
    </w:p>
    <w:p w:rsidR="0096242E" w:rsidRDefault="009C1826">
      <w:pPr>
        <w:spacing w:before="33"/>
        <w:ind w:left="102"/>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w w:val="101"/>
          <w:sz w:val="23"/>
          <w:szCs w:val="23"/>
        </w:rPr>
        <w:t>Na</w:t>
      </w:r>
      <w:r>
        <w:rPr>
          <w:w w:val="101"/>
          <w:sz w:val="23"/>
          <w:szCs w:val="23"/>
        </w:rPr>
        <w:t>t</w:t>
      </w:r>
      <w:r>
        <w:rPr>
          <w:spacing w:val="2"/>
          <w:w w:val="101"/>
          <w:sz w:val="23"/>
          <w:szCs w:val="23"/>
        </w:rPr>
        <w:t>i</w:t>
      </w:r>
      <w:r>
        <w:rPr>
          <w:spacing w:val="-2"/>
          <w:w w:val="101"/>
          <w:sz w:val="23"/>
          <w:szCs w:val="23"/>
        </w:rPr>
        <w:t>o</w:t>
      </w:r>
      <w:r>
        <w:rPr>
          <w:spacing w:val="1"/>
          <w:w w:val="101"/>
          <w:sz w:val="23"/>
          <w:szCs w:val="23"/>
        </w:rPr>
        <w:t>n</w:t>
      </w:r>
      <w:r>
        <w:rPr>
          <w:w w:val="101"/>
          <w:sz w:val="23"/>
          <w:szCs w:val="23"/>
        </w:rPr>
        <w:t>s</w:t>
      </w:r>
    </w:p>
    <w:p w:rsidR="0096242E" w:rsidRDefault="009C1826">
      <w:pPr>
        <w:spacing w:before="11" w:line="250" w:lineRule="auto"/>
        <w:ind w:left="102" w:right="1460"/>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Off</w:t>
      </w:r>
      <w:r>
        <w:rPr>
          <w:spacing w:val="2"/>
          <w:sz w:val="23"/>
          <w:szCs w:val="23"/>
        </w:rPr>
        <w:t>i</w:t>
      </w:r>
      <w:r>
        <w:rPr>
          <w:spacing w:val="-1"/>
          <w:sz w:val="23"/>
          <w:szCs w:val="23"/>
        </w:rPr>
        <w:t>c</w:t>
      </w:r>
      <w:r>
        <w:rPr>
          <w:sz w:val="23"/>
          <w:szCs w:val="23"/>
        </w:rPr>
        <w:t>e</w:t>
      </w:r>
      <w:r>
        <w:rPr>
          <w:spacing w:val="6"/>
          <w:sz w:val="23"/>
          <w:szCs w:val="23"/>
        </w:rPr>
        <w:t xml:space="preserve"> </w:t>
      </w:r>
      <w:r>
        <w:rPr>
          <w:spacing w:val="-2"/>
          <w:sz w:val="23"/>
          <w:szCs w:val="23"/>
        </w:rPr>
        <w:t>o</w:t>
      </w:r>
      <w:r>
        <w:rPr>
          <w:sz w:val="23"/>
          <w:szCs w:val="23"/>
        </w:rPr>
        <w:t>f</w:t>
      </w:r>
      <w:r>
        <w:rPr>
          <w:spacing w:val="3"/>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H</w:t>
      </w:r>
      <w:r>
        <w:rPr>
          <w:sz w:val="23"/>
          <w:szCs w:val="23"/>
        </w:rPr>
        <w:t>i</w:t>
      </w:r>
      <w:r>
        <w:rPr>
          <w:spacing w:val="-2"/>
          <w:sz w:val="23"/>
          <w:szCs w:val="23"/>
        </w:rPr>
        <w:t>g</w:t>
      </w:r>
      <w:r>
        <w:rPr>
          <w:sz w:val="23"/>
          <w:szCs w:val="23"/>
        </w:rPr>
        <w:t>h</w:t>
      </w:r>
      <w:r>
        <w:rPr>
          <w:spacing w:val="6"/>
          <w:sz w:val="23"/>
          <w:szCs w:val="23"/>
        </w:rPr>
        <w:t xml:space="preserve"> </w:t>
      </w:r>
      <w:r>
        <w:rPr>
          <w:sz w:val="23"/>
          <w:szCs w:val="23"/>
        </w:rPr>
        <w:t>C</w:t>
      </w:r>
      <w:r>
        <w:rPr>
          <w:spacing w:val="1"/>
          <w:sz w:val="23"/>
          <w:szCs w:val="23"/>
        </w:rPr>
        <w:t>omm</w:t>
      </w:r>
      <w:r>
        <w:rPr>
          <w:sz w:val="23"/>
          <w:szCs w:val="23"/>
        </w:rPr>
        <w:t>issi</w:t>
      </w:r>
      <w:r>
        <w:rPr>
          <w:spacing w:val="1"/>
          <w:sz w:val="23"/>
          <w:szCs w:val="23"/>
        </w:rPr>
        <w:t>o</w:t>
      </w:r>
      <w:r>
        <w:rPr>
          <w:spacing w:val="-2"/>
          <w:sz w:val="23"/>
          <w:szCs w:val="23"/>
        </w:rPr>
        <w:t>n</w:t>
      </w:r>
      <w:r>
        <w:rPr>
          <w:spacing w:val="-1"/>
          <w:sz w:val="23"/>
          <w:szCs w:val="23"/>
        </w:rPr>
        <w:t>e</w:t>
      </w:r>
      <w:r>
        <w:rPr>
          <w:sz w:val="23"/>
          <w:szCs w:val="23"/>
        </w:rPr>
        <w:t>r</w:t>
      </w:r>
      <w:r>
        <w:rPr>
          <w:spacing w:val="14"/>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H</w:t>
      </w:r>
      <w:r>
        <w:rPr>
          <w:spacing w:val="1"/>
          <w:sz w:val="23"/>
          <w:szCs w:val="23"/>
        </w:rPr>
        <w:t>um</w:t>
      </w:r>
      <w:r>
        <w:rPr>
          <w:spacing w:val="-3"/>
          <w:sz w:val="23"/>
          <w:szCs w:val="23"/>
        </w:rPr>
        <w:t>a</w:t>
      </w:r>
      <w:r>
        <w:rPr>
          <w:sz w:val="23"/>
          <w:szCs w:val="23"/>
        </w:rPr>
        <w:t>n</w:t>
      </w:r>
      <w:r>
        <w:rPr>
          <w:spacing w:val="8"/>
          <w:sz w:val="23"/>
          <w:szCs w:val="23"/>
        </w:rPr>
        <w:t xml:space="preserve"> </w:t>
      </w:r>
      <w:r>
        <w:rPr>
          <w:spacing w:val="3"/>
          <w:sz w:val="23"/>
          <w:szCs w:val="23"/>
        </w:rPr>
        <w:t>R</w:t>
      </w:r>
      <w:r>
        <w:rPr>
          <w:sz w:val="23"/>
          <w:szCs w:val="23"/>
        </w:rPr>
        <w:t>i</w:t>
      </w:r>
      <w:r>
        <w:rPr>
          <w:spacing w:val="-2"/>
          <w:sz w:val="23"/>
          <w:szCs w:val="23"/>
        </w:rPr>
        <w:t>gh</w:t>
      </w:r>
      <w:r>
        <w:rPr>
          <w:sz w:val="23"/>
          <w:szCs w:val="23"/>
        </w:rPr>
        <w:t>ts</w:t>
      </w:r>
      <w:r>
        <w:rPr>
          <w:spacing w:val="9"/>
          <w:sz w:val="23"/>
          <w:szCs w:val="23"/>
        </w:rPr>
        <w:t xml:space="preserve"> </w:t>
      </w:r>
      <w:r>
        <w:rPr>
          <w:spacing w:val="-1"/>
          <w:w w:val="101"/>
          <w:sz w:val="23"/>
          <w:szCs w:val="23"/>
        </w:rPr>
        <w:t>(UNOH</w:t>
      </w:r>
      <w:r>
        <w:rPr>
          <w:w w:val="101"/>
          <w:sz w:val="23"/>
          <w:szCs w:val="23"/>
        </w:rPr>
        <w:t>C</w:t>
      </w:r>
      <w:r>
        <w:rPr>
          <w:spacing w:val="2"/>
          <w:w w:val="101"/>
          <w:sz w:val="23"/>
          <w:szCs w:val="23"/>
        </w:rPr>
        <w:t>H</w:t>
      </w:r>
      <w:r>
        <w:rPr>
          <w:w w:val="101"/>
          <w:sz w:val="23"/>
          <w:szCs w:val="23"/>
        </w:rPr>
        <w:t xml:space="preserve">R)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Tra</w:t>
      </w:r>
      <w:r>
        <w:rPr>
          <w:spacing w:val="1"/>
          <w:sz w:val="23"/>
          <w:szCs w:val="23"/>
        </w:rPr>
        <w:t>d</w:t>
      </w:r>
      <w:r>
        <w:rPr>
          <w:sz w:val="23"/>
          <w:szCs w:val="23"/>
        </w:rPr>
        <w:t>e</w:t>
      </w:r>
      <w:r>
        <w:rPr>
          <w:spacing w:val="5"/>
          <w:sz w:val="23"/>
          <w:szCs w:val="23"/>
        </w:rPr>
        <w:t xml:space="preserve"> </w:t>
      </w:r>
      <w:r>
        <w:rPr>
          <w:sz w:val="23"/>
          <w:szCs w:val="23"/>
        </w:rPr>
        <w:t>C</w:t>
      </w:r>
      <w:r>
        <w:rPr>
          <w:spacing w:val="-1"/>
          <w:sz w:val="23"/>
          <w:szCs w:val="23"/>
        </w:rPr>
        <w:t>e</w:t>
      </w:r>
      <w:r>
        <w:rPr>
          <w:spacing w:val="1"/>
          <w:sz w:val="23"/>
          <w:szCs w:val="23"/>
        </w:rPr>
        <w:t>n</w:t>
      </w:r>
      <w:r>
        <w:rPr>
          <w:sz w:val="23"/>
          <w:szCs w:val="23"/>
        </w:rPr>
        <w:t>t</w:t>
      </w:r>
      <w:r>
        <w:rPr>
          <w:spacing w:val="-1"/>
          <w:sz w:val="23"/>
          <w:szCs w:val="23"/>
        </w:rPr>
        <w:t>r</w:t>
      </w:r>
      <w:r>
        <w:rPr>
          <w:sz w:val="23"/>
          <w:szCs w:val="23"/>
        </w:rPr>
        <w:t>e</w:t>
      </w:r>
      <w:r>
        <w:rPr>
          <w:spacing w:val="6"/>
          <w:sz w:val="23"/>
          <w:szCs w:val="23"/>
        </w:rPr>
        <w:t xml:space="preserve"> </w:t>
      </w:r>
      <w:r>
        <w:rPr>
          <w:spacing w:val="-1"/>
          <w:w w:val="101"/>
          <w:sz w:val="23"/>
          <w:szCs w:val="23"/>
        </w:rPr>
        <w:t>(</w:t>
      </w:r>
      <w:r>
        <w:rPr>
          <w:spacing w:val="-6"/>
          <w:w w:val="101"/>
          <w:sz w:val="23"/>
          <w:szCs w:val="23"/>
        </w:rPr>
        <w:t>I</w:t>
      </w:r>
      <w:r>
        <w:rPr>
          <w:spacing w:val="1"/>
          <w:w w:val="101"/>
          <w:sz w:val="23"/>
          <w:szCs w:val="23"/>
        </w:rPr>
        <w:t>T</w:t>
      </w:r>
      <w:r>
        <w:rPr>
          <w:w w:val="101"/>
          <w:sz w:val="23"/>
          <w:szCs w:val="23"/>
        </w:rPr>
        <w:t>C)</w:t>
      </w:r>
    </w:p>
    <w:p w:rsidR="0096242E" w:rsidRDefault="009C1826">
      <w:pPr>
        <w:spacing w:line="260" w:lineRule="exact"/>
        <w:ind w:left="102"/>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z w:val="23"/>
          <w:szCs w:val="23"/>
        </w:rPr>
        <w:t>C</w:t>
      </w:r>
      <w:r>
        <w:rPr>
          <w:spacing w:val="1"/>
          <w:sz w:val="23"/>
          <w:szCs w:val="23"/>
        </w:rPr>
        <w:t>on</w:t>
      </w:r>
      <w:r>
        <w:rPr>
          <w:spacing w:val="-1"/>
          <w:sz w:val="23"/>
          <w:szCs w:val="23"/>
        </w:rPr>
        <w:t>fere</w:t>
      </w:r>
      <w:r>
        <w:rPr>
          <w:spacing w:val="-2"/>
          <w:sz w:val="23"/>
          <w:szCs w:val="23"/>
        </w:rPr>
        <w:t>n</w:t>
      </w:r>
      <w:r>
        <w:rPr>
          <w:spacing w:val="-1"/>
          <w:sz w:val="23"/>
          <w:szCs w:val="23"/>
        </w:rPr>
        <w:t>c</w:t>
      </w:r>
      <w:r>
        <w:rPr>
          <w:sz w:val="23"/>
          <w:szCs w:val="23"/>
        </w:rPr>
        <w:t>e</w:t>
      </w:r>
      <w:r>
        <w:rPr>
          <w:spacing w:val="11"/>
          <w:sz w:val="23"/>
          <w:szCs w:val="23"/>
        </w:rPr>
        <w:t xml:space="preserve"> </w:t>
      </w:r>
      <w:r>
        <w:rPr>
          <w:spacing w:val="1"/>
          <w:sz w:val="23"/>
          <w:szCs w:val="23"/>
        </w:rPr>
        <w:t>o</w:t>
      </w:r>
      <w:r>
        <w:rPr>
          <w:sz w:val="23"/>
          <w:szCs w:val="23"/>
        </w:rPr>
        <w:t>n</w:t>
      </w:r>
      <w:r>
        <w:rPr>
          <w:spacing w:val="3"/>
          <w:sz w:val="23"/>
          <w:szCs w:val="23"/>
        </w:rPr>
        <w:t xml:space="preserve"> </w:t>
      </w:r>
      <w:r>
        <w:rPr>
          <w:spacing w:val="-1"/>
          <w:sz w:val="23"/>
          <w:szCs w:val="23"/>
        </w:rPr>
        <w:t>Tra</w:t>
      </w:r>
      <w:r>
        <w:rPr>
          <w:spacing w:val="1"/>
          <w:sz w:val="23"/>
          <w:szCs w:val="23"/>
        </w:rPr>
        <w:t>d</w:t>
      </w:r>
      <w:r>
        <w:rPr>
          <w:sz w:val="23"/>
          <w:szCs w:val="23"/>
        </w:rPr>
        <w:t>e</w:t>
      </w:r>
      <w:r>
        <w:rPr>
          <w:spacing w:val="5"/>
          <w:sz w:val="23"/>
          <w:szCs w:val="23"/>
        </w:rPr>
        <w:t xml:space="preserve"> </w:t>
      </w:r>
      <w:r>
        <w:rPr>
          <w:spacing w:val="-1"/>
          <w:sz w:val="23"/>
          <w:szCs w:val="23"/>
        </w:rPr>
        <w:t>a</w:t>
      </w:r>
      <w:r>
        <w:rPr>
          <w:spacing w:val="1"/>
          <w:sz w:val="23"/>
          <w:szCs w:val="23"/>
        </w:rPr>
        <w:t>n</w:t>
      </w:r>
      <w:r>
        <w:rPr>
          <w:sz w:val="23"/>
          <w:szCs w:val="23"/>
        </w:rPr>
        <w:t>d</w:t>
      </w:r>
      <w:bookmarkStart w:id="0" w:name="_GoBack"/>
      <w:bookmarkEnd w:id="0"/>
      <w:r>
        <w:rPr>
          <w:spacing w:val="4"/>
          <w:sz w:val="23"/>
          <w:szCs w:val="23"/>
        </w:rPr>
        <w:t xml:space="preserve"> </w:t>
      </w:r>
      <w:r>
        <w:rPr>
          <w:spacing w:val="-1"/>
          <w:sz w:val="23"/>
          <w:szCs w:val="23"/>
        </w:rPr>
        <w:t>D</w:t>
      </w:r>
      <w:r>
        <w:rPr>
          <w:spacing w:val="-3"/>
          <w:sz w:val="23"/>
          <w:szCs w:val="23"/>
        </w:rPr>
        <w:t>e</w:t>
      </w:r>
      <w:r>
        <w:rPr>
          <w:spacing w:val="1"/>
          <w:sz w:val="23"/>
          <w:szCs w:val="23"/>
        </w:rPr>
        <w:t>v</w:t>
      </w:r>
      <w:r>
        <w:rPr>
          <w:spacing w:val="-1"/>
          <w:sz w:val="23"/>
          <w:szCs w:val="23"/>
        </w:rPr>
        <w:t>e</w:t>
      </w:r>
      <w:r>
        <w:rPr>
          <w:sz w:val="23"/>
          <w:szCs w:val="23"/>
        </w:rPr>
        <w:t>l</w:t>
      </w:r>
      <w:r>
        <w:rPr>
          <w:spacing w:val="1"/>
          <w:sz w:val="23"/>
          <w:szCs w:val="23"/>
        </w:rPr>
        <w:t>op</w:t>
      </w:r>
      <w:r>
        <w:rPr>
          <w:spacing w:val="-2"/>
          <w:sz w:val="23"/>
          <w:szCs w:val="23"/>
        </w:rPr>
        <w:t>m</w:t>
      </w:r>
      <w:r>
        <w:rPr>
          <w:spacing w:val="-1"/>
          <w:sz w:val="23"/>
          <w:szCs w:val="23"/>
        </w:rPr>
        <w:t>e</w:t>
      </w:r>
      <w:r>
        <w:rPr>
          <w:spacing w:val="1"/>
          <w:sz w:val="23"/>
          <w:szCs w:val="23"/>
        </w:rPr>
        <w:t>n</w:t>
      </w:r>
      <w:r>
        <w:rPr>
          <w:sz w:val="23"/>
          <w:szCs w:val="23"/>
        </w:rPr>
        <w:t>t</w:t>
      </w:r>
      <w:r>
        <w:rPr>
          <w:spacing w:val="14"/>
          <w:sz w:val="23"/>
          <w:szCs w:val="23"/>
        </w:rPr>
        <w:t xml:space="preserve"> </w:t>
      </w:r>
      <w:r>
        <w:rPr>
          <w:spacing w:val="-1"/>
          <w:w w:val="101"/>
          <w:sz w:val="23"/>
          <w:szCs w:val="23"/>
        </w:rPr>
        <w:t>(UN</w:t>
      </w:r>
      <w:r>
        <w:rPr>
          <w:w w:val="101"/>
          <w:sz w:val="23"/>
          <w:szCs w:val="23"/>
        </w:rPr>
        <w:t>C</w:t>
      </w:r>
      <w:r>
        <w:rPr>
          <w:spacing w:val="-1"/>
          <w:w w:val="101"/>
          <w:sz w:val="23"/>
          <w:szCs w:val="23"/>
        </w:rPr>
        <w:t>TA</w:t>
      </w:r>
      <w:r>
        <w:rPr>
          <w:spacing w:val="2"/>
          <w:w w:val="101"/>
          <w:sz w:val="23"/>
          <w:szCs w:val="23"/>
        </w:rPr>
        <w:t>D</w:t>
      </w:r>
      <w:r>
        <w:rPr>
          <w:w w:val="101"/>
          <w:sz w:val="23"/>
          <w:szCs w:val="23"/>
        </w:rPr>
        <w:t>)</w:t>
      </w:r>
    </w:p>
    <w:p w:rsidR="0096242E" w:rsidRDefault="009C1826">
      <w:pPr>
        <w:spacing w:before="11" w:line="250" w:lineRule="auto"/>
        <w:ind w:left="102" w:right="4455"/>
        <w:jc w:val="both"/>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 xml:space="preserve">d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 xml:space="preserve">s </w:t>
      </w:r>
      <w:r>
        <w:rPr>
          <w:spacing w:val="-1"/>
          <w:sz w:val="23"/>
          <w:szCs w:val="23"/>
        </w:rPr>
        <w:t>De</w:t>
      </w:r>
      <w:r>
        <w:rPr>
          <w:spacing w:val="1"/>
          <w:sz w:val="23"/>
          <w:szCs w:val="23"/>
        </w:rPr>
        <w:t>v</w:t>
      </w:r>
      <w:r>
        <w:rPr>
          <w:spacing w:val="-1"/>
          <w:sz w:val="23"/>
          <w:szCs w:val="23"/>
        </w:rPr>
        <w:t>e</w:t>
      </w:r>
      <w:r>
        <w:rPr>
          <w:sz w:val="23"/>
          <w:szCs w:val="23"/>
        </w:rPr>
        <w:t>l</w:t>
      </w:r>
      <w:r>
        <w:rPr>
          <w:spacing w:val="-2"/>
          <w:sz w:val="23"/>
          <w:szCs w:val="23"/>
        </w:rPr>
        <w:t>o</w:t>
      </w:r>
      <w:r>
        <w:rPr>
          <w:spacing w:val="1"/>
          <w:sz w:val="23"/>
          <w:szCs w:val="23"/>
        </w:rPr>
        <w:t>pm</w:t>
      </w:r>
      <w:r>
        <w:rPr>
          <w:spacing w:val="-1"/>
          <w:sz w:val="23"/>
          <w:szCs w:val="23"/>
        </w:rPr>
        <w:t>e</w:t>
      </w:r>
      <w:r>
        <w:rPr>
          <w:spacing w:val="1"/>
          <w:sz w:val="23"/>
          <w:szCs w:val="23"/>
        </w:rPr>
        <w:t>n</w:t>
      </w:r>
      <w:r>
        <w:rPr>
          <w:sz w:val="23"/>
          <w:szCs w:val="23"/>
        </w:rPr>
        <w:t>t</w:t>
      </w:r>
      <w:r>
        <w:rPr>
          <w:spacing w:val="5"/>
          <w:sz w:val="23"/>
          <w:szCs w:val="23"/>
        </w:rPr>
        <w:t xml:space="preserve"> </w:t>
      </w:r>
      <w:proofErr w:type="spellStart"/>
      <w:r>
        <w:rPr>
          <w:spacing w:val="2"/>
          <w:sz w:val="23"/>
          <w:szCs w:val="23"/>
        </w:rPr>
        <w:t>P</w:t>
      </w:r>
      <w:r>
        <w:rPr>
          <w:spacing w:val="-1"/>
          <w:sz w:val="23"/>
          <w:szCs w:val="23"/>
        </w:rPr>
        <w:t>r</w:t>
      </w:r>
      <w:r>
        <w:rPr>
          <w:spacing w:val="-2"/>
          <w:sz w:val="23"/>
          <w:szCs w:val="23"/>
        </w:rPr>
        <w:t>og</w:t>
      </w:r>
      <w:r>
        <w:rPr>
          <w:spacing w:val="-1"/>
          <w:sz w:val="23"/>
          <w:szCs w:val="23"/>
        </w:rPr>
        <w:t>ra</w:t>
      </w:r>
      <w:r>
        <w:rPr>
          <w:spacing w:val="1"/>
          <w:sz w:val="23"/>
          <w:szCs w:val="23"/>
        </w:rPr>
        <w:t>mm</w:t>
      </w:r>
      <w:r>
        <w:rPr>
          <w:sz w:val="23"/>
          <w:szCs w:val="23"/>
        </w:rPr>
        <w:t>e</w:t>
      </w:r>
      <w:proofErr w:type="spellEnd"/>
      <w:r>
        <w:rPr>
          <w:spacing w:val="4"/>
          <w:sz w:val="23"/>
          <w:szCs w:val="23"/>
        </w:rPr>
        <w:t xml:space="preserve"> </w:t>
      </w:r>
      <w:r>
        <w:rPr>
          <w:spacing w:val="-1"/>
          <w:w w:val="101"/>
          <w:sz w:val="23"/>
          <w:szCs w:val="23"/>
        </w:rPr>
        <w:t>(UND</w:t>
      </w:r>
      <w:r>
        <w:rPr>
          <w:spacing w:val="2"/>
          <w:w w:val="101"/>
          <w:sz w:val="23"/>
          <w:szCs w:val="23"/>
        </w:rPr>
        <w:t>P</w:t>
      </w:r>
      <w:r>
        <w:rPr>
          <w:w w:val="101"/>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 xml:space="preserve">d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 xml:space="preserve">s </w:t>
      </w:r>
      <w:r>
        <w:rPr>
          <w:spacing w:val="1"/>
          <w:sz w:val="23"/>
          <w:szCs w:val="23"/>
        </w:rPr>
        <w:t>E</w:t>
      </w:r>
      <w:r>
        <w:rPr>
          <w:spacing w:val="-2"/>
          <w:sz w:val="23"/>
          <w:szCs w:val="23"/>
        </w:rPr>
        <w:t>n</w:t>
      </w:r>
      <w:r>
        <w:rPr>
          <w:spacing w:val="1"/>
          <w:sz w:val="23"/>
          <w:szCs w:val="23"/>
        </w:rPr>
        <w:t>v</w:t>
      </w:r>
      <w:r>
        <w:rPr>
          <w:sz w:val="23"/>
          <w:szCs w:val="23"/>
        </w:rPr>
        <w:t>i</w:t>
      </w:r>
      <w:r>
        <w:rPr>
          <w:spacing w:val="-1"/>
          <w:sz w:val="23"/>
          <w:szCs w:val="23"/>
        </w:rPr>
        <w:t>r</w:t>
      </w:r>
      <w:r>
        <w:rPr>
          <w:spacing w:val="1"/>
          <w:sz w:val="23"/>
          <w:szCs w:val="23"/>
        </w:rPr>
        <w:t>on</w:t>
      </w:r>
      <w:r>
        <w:rPr>
          <w:spacing w:val="-2"/>
          <w:sz w:val="23"/>
          <w:szCs w:val="23"/>
        </w:rPr>
        <w:t>m</w:t>
      </w:r>
      <w:r>
        <w:rPr>
          <w:spacing w:val="-1"/>
          <w:sz w:val="23"/>
          <w:szCs w:val="23"/>
        </w:rPr>
        <w:t>e</w:t>
      </w:r>
      <w:r>
        <w:rPr>
          <w:spacing w:val="1"/>
          <w:sz w:val="23"/>
          <w:szCs w:val="23"/>
        </w:rPr>
        <w:t>n</w:t>
      </w:r>
      <w:r>
        <w:rPr>
          <w:sz w:val="23"/>
          <w:szCs w:val="23"/>
        </w:rPr>
        <w:t>t</w:t>
      </w:r>
      <w:r>
        <w:rPr>
          <w:spacing w:val="7"/>
          <w:sz w:val="23"/>
          <w:szCs w:val="23"/>
        </w:rPr>
        <w:t xml:space="preserve"> </w:t>
      </w:r>
      <w:proofErr w:type="spellStart"/>
      <w:r>
        <w:rPr>
          <w:sz w:val="23"/>
          <w:szCs w:val="23"/>
        </w:rPr>
        <w:t>P</w:t>
      </w:r>
      <w:r>
        <w:rPr>
          <w:spacing w:val="-1"/>
          <w:sz w:val="23"/>
          <w:szCs w:val="23"/>
        </w:rPr>
        <w:t>r</w:t>
      </w:r>
      <w:r>
        <w:rPr>
          <w:spacing w:val="1"/>
          <w:sz w:val="23"/>
          <w:szCs w:val="23"/>
        </w:rPr>
        <w:t>o</w:t>
      </w:r>
      <w:r>
        <w:rPr>
          <w:spacing w:val="-2"/>
          <w:sz w:val="23"/>
          <w:szCs w:val="23"/>
        </w:rPr>
        <w:t>g</w:t>
      </w:r>
      <w:r>
        <w:rPr>
          <w:spacing w:val="-1"/>
          <w:sz w:val="23"/>
          <w:szCs w:val="23"/>
        </w:rPr>
        <w:t>r</w:t>
      </w:r>
      <w:r>
        <w:rPr>
          <w:spacing w:val="-3"/>
          <w:sz w:val="23"/>
          <w:szCs w:val="23"/>
        </w:rPr>
        <w:t>a</w:t>
      </w:r>
      <w:r>
        <w:rPr>
          <w:spacing w:val="1"/>
          <w:sz w:val="23"/>
          <w:szCs w:val="23"/>
        </w:rPr>
        <w:t>mm</w:t>
      </w:r>
      <w:r>
        <w:rPr>
          <w:sz w:val="23"/>
          <w:szCs w:val="23"/>
        </w:rPr>
        <w:t>e</w:t>
      </w:r>
      <w:proofErr w:type="spellEnd"/>
      <w:r>
        <w:rPr>
          <w:spacing w:val="4"/>
          <w:sz w:val="23"/>
          <w:szCs w:val="23"/>
        </w:rPr>
        <w:t xml:space="preserve"> </w:t>
      </w:r>
      <w:r>
        <w:rPr>
          <w:spacing w:val="1"/>
          <w:w w:val="101"/>
          <w:sz w:val="23"/>
          <w:szCs w:val="23"/>
        </w:rPr>
        <w:t>(</w:t>
      </w:r>
      <w:r>
        <w:rPr>
          <w:spacing w:val="-1"/>
          <w:w w:val="101"/>
          <w:sz w:val="23"/>
          <w:szCs w:val="23"/>
        </w:rPr>
        <w:t>UNE</w:t>
      </w:r>
      <w:r>
        <w:rPr>
          <w:spacing w:val="2"/>
          <w:w w:val="101"/>
          <w:sz w:val="23"/>
          <w:szCs w:val="23"/>
        </w:rPr>
        <w:t>P</w:t>
      </w:r>
      <w:r>
        <w:rPr>
          <w:w w:val="101"/>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2"/>
          <w:sz w:val="23"/>
          <w:szCs w:val="23"/>
        </w:rPr>
        <w:t>P</w:t>
      </w:r>
      <w:r>
        <w:rPr>
          <w:spacing w:val="-2"/>
          <w:sz w:val="23"/>
          <w:szCs w:val="23"/>
        </w:rPr>
        <w:t>o</w:t>
      </w:r>
      <w:r>
        <w:rPr>
          <w:spacing w:val="1"/>
          <w:sz w:val="23"/>
          <w:szCs w:val="23"/>
        </w:rPr>
        <w:t>pu</w:t>
      </w:r>
      <w:r>
        <w:rPr>
          <w:sz w:val="23"/>
          <w:szCs w:val="23"/>
        </w:rPr>
        <w:t>l</w:t>
      </w:r>
      <w:r>
        <w:rPr>
          <w:spacing w:val="-1"/>
          <w:sz w:val="23"/>
          <w:szCs w:val="23"/>
        </w:rPr>
        <w:t>a</w:t>
      </w:r>
      <w:r>
        <w:rPr>
          <w:sz w:val="23"/>
          <w:szCs w:val="23"/>
        </w:rPr>
        <w:t>ti</w:t>
      </w:r>
      <w:r>
        <w:rPr>
          <w:spacing w:val="1"/>
          <w:sz w:val="23"/>
          <w:szCs w:val="23"/>
        </w:rPr>
        <w:t>o</w:t>
      </w:r>
      <w:r>
        <w:rPr>
          <w:sz w:val="23"/>
          <w:szCs w:val="23"/>
        </w:rPr>
        <w:t>n</w:t>
      </w:r>
      <w:r>
        <w:rPr>
          <w:spacing w:val="11"/>
          <w:sz w:val="23"/>
          <w:szCs w:val="23"/>
        </w:rPr>
        <w:t xml:space="preserve"> </w:t>
      </w:r>
      <w:r>
        <w:rPr>
          <w:spacing w:val="-3"/>
          <w:sz w:val="23"/>
          <w:szCs w:val="23"/>
        </w:rPr>
        <w:t>F</w:t>
      </w:r>
      <w:r>
        <w:rPr>
          <w:spacing w:val="1"/>
          <w:sz w:val="23"/>
          <w:szCs w:val="23"/>
        </w:rPr>
        <w:t>un</w:t>
      </w:r>
      <w:r>
        <w:rPr>
          <w:sz w:val="23"/>
          <w:szCs w:val="23"/>
        </w:rPr>
        <w:t>d</w:t>
      </w:r>
      <w:r>
        <w:rPr>
          <w:spacing w:val="6"/>
          <w:sz w:val="23"/>
          <w:szCs w:val="23"/>
        </w:rPr>
        <w:t xml:space="preserve"> </w:t>
      </w:r>
      <w:r>
        <w:rPr>
          <w:spacing w:val="-1"/>
          <w:w w:val="101"/>
          <w:sz w:val="23"/>
          <w:szCs w:val="23"/>
        </w:rPr>
        <w:t>(UN</w:t>
      </w:r>
      <w:r>
        <w:rPr>
          <w:w w:val="101"/>
          <w:sz w:val="23"/>
          <w:szCs w:val="23"/>
        </w:rPr>
        <w:t>FP</w:t>
      </w:r>
      <w:r>
        <w:rPr>
          <w:spacing w:val="-1"/>
          <w:w w:val="101"/>
          <w:sz w:val="23"/>
          <w:szCs w:val="23"/>
        </w:rPr>
        <w:t>A</w:t>
      </w:r>
      <w:r>
        <w:rPr>
          <w:w w:val="101"/>
          <w:sz w:val="23"/>
          <w:szCs w:val="23"/>
        </w:rPr>
        <w:t>)</w:t>
      </w:r>
    </w:p>
    <w:p w:rsidR="0096242E" w:rsidRDefault="009C1826">
      <w:pPr>
        <w:spacing w:line="250" w:lineRule="auto"/>
        <w:ind w:left="102" w:right="3159"/>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H</w:t>
      </w:r>
      <w:r>
        <w:rPr>
          <w:spacing w:val="1"/>
          <w:sz w:val="23"/>
          <w:szCs w:val="23"/>
        </w:rPr>
        <w:t>um</w:t>
      </w:r>
      <w:r>
        <w:rPr>
          <w:spacing w:val="-1"/>
          <w:sz w:val="23"/>
          <w:szCs w:val="23"/>
        </w:rPr>
        <w:t>a</w:t>
      </w:r>
      <w:r>
        <w:rPr>
          <w:sz w:val="23"/>
          <w:szCs w:val="23"/>
        </w:rPr>
        <w:t>n</w:t>
      </w:r>
      <w:r>
        <w:rPr>
          <w:spacing w:val="8"/>
          <w:sz w:val="23"/>
          <w:szCs w:val="23"/>
        </w:rPr>
        <w:t xml:space="preserve"> </w:t>
      </w:r>
      <w:r>
        <w:rPr>
          <w:sz w:val="23"/>
          <w:szCs w:val="23"/>
        </w:rPr>
        <w:t>S</w:t>
      </w:r>
      <w:r>
        <w:rPr>
          <w:spacing w:val="-1"/>
          <w:sz w:val="23"/>
          <w:szCs w:val="23"/>
        </w:rPr>
        <w:t>e</w:t>
      </w:r>
      <w:r>
        <w:rPr>
          <w:sz w:val="23"/>
          <w:szCs w:val="23"/>
        </w:rPr>
        <w:t>tt</w:t>
      </w:r>
      <w:r>
        <w:rPr>
          <w:spacing w:val="2"/>
          <w:sz w:val="23"/>
          <w:szCs w:val="23"/>
        </w:rPr>
        <w:t>l</w:t>
      </w:r>
      <w:r>
        <w:rPr>
          <w:spacing w:val="-1"/>
          <w:sz w:val="23"/>
          <w:szCs w:val="23"/>
        </w:rPr>
        <w:t>e</w:t>
      </w:r>
      <w:r>
        <w:rPr>
          <w:spacing w:val="-2"/>
          <w:sz w:val="23"/>
          <w:szCs w:val="23"/>
        </w:rPr>
        <w:t>m</w:t>
      </w:r>
      <w:r>
        <w:rPr>
          <w:spacing w:val="-1"/>
          <w:sz w:val="23"/>
          <w:szCs w:val="23"/>
        </w:rPr>
        <w:t>e</w:t>
      </w:r>
      <w:r>
        <w:rPr>
          <w:spacing w:val="1"/>
          <w:sz w:val="23"/>
          <w:szCs w:val="23"/>
        </w:rPr>
        <w:t>n</w:t>
      </w:r>
      <w:r>
        <w:rPr>
          <w:sz w:val="23"/>
          <w:szCs w:val="23"/>
        </w:rPr>
        <w:t>ts</w:t>
      </w:r>
      <w:r>
        <w:rPr>
          <w:spacing w:val="14"/>
          <w:sz w:val="23"/>
          <w:szCs w:val="23"/>
        </w:rPr>
        <w:t xml:space="preserve"> </w:t>
      </w:r>
      <w:proofErr w:type="spellStart"/>
      <w:r>
        <w:rPr>
          <w:sz w:val="23"/>
          <w:szCs w:val="23"/>
        </w:rPr>
        <w:t>P</w:t>
      </w:r>
      <w:r>
        <w:rPr>
          <w:spacing w:val="-1"/>
          <w:sz w:val="23"/>
          <w:szCs w:val="23"/>
        </w:rPr>
        <w:t>r</w:t>
      </w:r>
      <w:r>
        <w:rPr>
          <w:spacing w:val="1"/>
          <w:sz w:val="23"/>
          <w:szCs w:val="23"/>
        </w:rPr>
        <w:t>o</w:t>
      </w:r>
      <w:r>
        <w:rPr>
          <w:spacing w:val="-2"/>
          <w:sz w:val="23"/>
          <w:szCs w:val="23"/>
        </w:rPr>
        <w:t>g</w:t>
      </w:r>
      <w:r>
        <w:rPr>
          <w:spacing w:val="-1"/>
          <w:sz w:val="23"/>
          <w:szCs w:val="23"/>
        </w:rPr>
        <w:t>r</w:t>
      </w:r>
      <w:r>
        <w:rPr>
          <w:spacing w:val="-3"/>
          <w:sz w:val="23"/>
          <w:szCs w:val="23"/>
        </w:rPr>
        <w:t>a</w:t>
      </w:r>
      <w:r>
        <w:rPr>
          <w:spacing w:val="1"/>
          <w:sz w:val="23"/>
          <w:szCs w:val="23"/>
        </w:rPr>
        <w:t>mm</w:t>
      </w:r>
      <w:r>
        <w:rPr>
          <w:sz w:val="23"/>
          <w:szCs w:val="23"/>
        </w:rPr>
        <w:t>e</w:t>
      </w:r>
      <w:proofErr w:type="spellEnd"/>
      <w:r>
        <w:rPr>
          <w:spacing w:val="11"/>
          <w:sz w:val="23"/>
          <w:szCs w:val="23"/>
        </w:rPr>
        <w:t xml:space="preserve"> </w:t>
      </w:r>
      <w:r>
        <w:rPr>
          <w:spacing w:val="1"/>
          <w:w w:val="101"/>
          <w:sz w:val="23"/>
          <w:szCs w:val="23"/>
        </w:rPr>
        <w:t>(</w:t>
      </w:r>
      <w:r>
        <w:rPr>
          <w:spacing w:val="-1"/>
          <w:w w:val="101"/>
          <w:sz w:val="23"/>
          <w:szCs w:val="23"/>
        </w:rPr>
        <w:t>UNHA</w:t>
      </w:r>
      <w:r>
        <w:rPr>
          <w:spacing w:val="-2"/>
          <w:w w:val="101"/>
          <w:sz w:val="23"/>
          <w:szCs w:val="23"/>
        </w:rPr>
        <w:t>B</w:t>
      </w:r>
      <w:r>
        <w:rPr>
          <w:spacing w:val="-6"/>
          <w:w w:val="101"/>
          <w:sz w:val="23"/>
          <w:szCs w:val="23"/>
        </w:rPr>
        <w:t>I</w:t>
      </w:r>
      <w:r>
        <w:rPr>
          <w:spacing w:val="1"/>
          <w:w w:val="101"/>
          <w:sz w:val="23"/>
          <w:szCs w:val="23"/>
        </w:rPr>
        <w:t>T</w:t>
      </w:r>
      <w:r>
        <w:rPr>
          <w:spacing w:val="-1"/>
          <w:w w:val="101"/>
          <w:sz w:val="23"/>
          <w:szCs w:val="23"/>
        </w:rPr>
        <w:t>AT</w:t>
      </w:r>
      <w:r>
        <w:rPr>
          <w:w w:val="101"/>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H</w:t>
      </w:r>
      <w:r>
        <w:rPr>
          <w:sz w:val="23"/>
          <w:szCs w:val="23"/>
        </w:rPr>
        <w:t>i</w:t>
      </w:r>
      <w:r>
        <w:rPr>
          <w:spacing w:val="-2"/>
          <w:sz w:val="23"/>
          <w:szCs w:val="23"/>
        </w:rPr>
        <w:t>g</w:t>
      </w:r>
      <w:r>
        <w:rPr>
          <w:sz w:val="23"/>
          <w:szCs w:val="23"/>
        </w:rPr>
        <w:t>h</w:t>
      </w:r>
      <w:r>
        <w:rPr>
          <w:spacing w:val="6"/>
          <w:sz w:val="23"/>
          <w:szCs w:val="23"/>
        </w:rPr>
        <w:t xml:space="preserve"> </w:t>
      </w:r>
      <w:r>
        <w:rPr>
          <w:sz w:val="23"/>
          <w:szCs w:val="23"/>
        </w:rPr>
        <w:t>C</w:t>
      </w:r>
      <w:r>
        <w:rPr>
          <w:spacing w:val="1"/>
          <w:sz w:val="23"/>
          <w:szCs w:val="23"/>
        </w:rPr>
        <w:t>omm</w:t>
      </w:r>
      <w:r>
        <w:rPr>
          <w:sz w:val="23"/>
          <w:szCs w:val="23"/>
        </w:rPr>
        <w:t>issi</w:t>
      </w:r>
      <w:r>
        <w:rPr>
          <w:spacing w:val="1"/>
          <w:sz w:val="23"/>
          <w:szCs w:val="23"/>
        </w:rPr>
        <w:t>on</w:t>
      </w:r>
      <w:r>
        <w:rPr>
          <w:spacing w:val="-3"/>
          <w:sz w:val="23"/>
          <w:szCs w:val="23"/>
        </w:rPr>
        <w:t>e</w:t>
      </w:r>
      <w:r>
        <w:rPr>
          <w:sz w:val="23"/>
          <w:szCs w:val="23"/>
        </w:rPr>
        <w:t>r</w:t>
      </w:r>
      <w:r>
        <w:rPr>
          <w:spacing w:val="14"/>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z w:val="23"/>
          <w:szCs w:val="23"/>
        </w:rPr>
        <w:t>R</w:t>
      </w:r>
      <w:r>
        <w:rPr>
          <w:spacing w:val="-1"/>
          <w:sz w:val="23"/>
          <w:szCs w:val="23"/>
        </w:rPr>
        <w:t>ef</w:t>
      </w:r>
      <w:r>
        <w:rPr>
          <w:spacing w:val="1"/>
          <w:sz w:val="23"/>
          <w:szCs w:val="23"/>
        </w:rPr>
        <w:t>u</w:t>
      </w:r>
      <w:r>
        <w:rPr>
          <w:spacing w:val="-2"/>
          <w:sz w:val="23"/>
          <w:szCs w:val="23"/>
        </w:rPr>
        <w:t>g</w:t>
      </w:r>
      <w:r>
        <w:rPr>
          <w:spacing w:val="-1"/>
          <w:sz w:val="23"/>
          <w:szCs w:val="23"/>
        </w:rPr>
        <w:t>e</w:t>
      </w:r>
      <w:r>
        <w:rPr>
          <w:spacing w:val="-3"/>
          <w:sz w:val="23"/>
          <w:szCs w:val="23"/>
        </w:rPr>
        <w:t>e</w:t>
      </w:r>
      <w:r>
        <w:rPr>
          <w:sz w:val="23"/>
          <w:szCs w:val="23"/>
        </w:rPr>
        <w:t>s</w:t>
      </w:r>
      <w:r>
        <w:rPr>
          <w:spacing w:val="12"/>
          <w:sz w:val="23"/>
          <w:szCs w:val="23"/>
        </w:rPr>
        <w:t xml:space="preserve"> </w:t>
      </w:r>
      <w:r>
        <w:rPr>
          <w:spacing w:val="-1"/>
          <w:w w:val="101"/>
          <w:sz w:val="23"/>
          <w:szCs w:val="23"/>
        </w:rPr>
        <w:t>(UNH</w:t>
      </w:r>
      <w:r>
        <w:rPr>
          <w:w w:val="101"/>
          <w:sz w:val="23"/>
          <w:szCs w:val="23"/>
        </w:rPr>
        <w:t xml:space="preserve">CR)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z w:val="23"/>
          <w:szCs w:val="23"/>
        </w:rPr>
        <w:t>C</w:t>
      </w:r>
      <w:r>
        <w:rPr>
          <w:spacing w:val="1"/>
          <w:sz w:val="23"/>
          <w:szCs w:val="23"/>
        </w:rPr>
        <w:t>h</w:t>
      </w:r>
      <w:r>
        <w:rPr>
          <w:sz w:val="23"/>
          <w:szCs w:val="23"/>
        </w:rPr>
        <w:t>i</w:t>
      </w:r>
      <w:r>
        <w:rPr>
          <w:spacing w:val="2"/>
          <w:sz w:val="23"/>
          <w:szCs w:val="23"/>
        </w:rPr>
        <w:t>l</w:t>
      </w:r>
      <w:r>
        <w:rPr>
          <w:spacing w:val="-2"/>
          <w:sz w:val="23"/>
          <w:szCs w:val="23"/>
        </w:rPr>
        <w:t>d</w:t>
      </w:r>
      <w:r>
        <w:rPr>
          <w:spacing w:val="-1"/>
          <w:sz w:val="23"/>
          <w:szCs w:val="23"/>
        </w:rPr>
        <w:t>re</w:t>
      </w:r>
      <w:r>
        <w:rPr>
          <w:spacing w:val="1"/>
          <w:sz w:val="23"/>
          <w:szCs w:val="23"/>
        </w:rPr>
        <w:t>n</w:t>
      </w:r>
      <w:r>
        <w:rPr>
          <w:spacing w:val="-1"/>
          <w:sz w:val="23"/>
          <w:szCs w:val="23"/>
        </w:rPr>
        <w:t>’</w:t>
      </w:r>
      <w:r>
        <w:rPr>
          <w:sz w:val="23"/>
          <w:szCs w:val="23"/>
        </w:rPr>
        <w:t>s</w:t>
      </w:r>
      <w:r>
        <w:rPr>
          <w:spacing w:val="10"/>
          <w:sz w:val="23"/>
          <w:szCs w:val="23"/>
        </w:rPr>
        <w:t xml:space="preserve"> </w:t>
      </w:r>
      <w:r>
        <w:rPr>
          <w:sz w:val="23"/>
          <w:szCs w:val="23"/>
        </w:rPr>
        <w:t>F</w:t>
      </w:r>
      <w:r>
        <w:rPr>
          <w:spacing w:val="-2"/>
          <w:sz w:val="23"/>
          <w:szCs w:val="23"/>
        </w:rPr>
        <w:t>u</w:t>
      </w:r>
      <w:r>
        <w:rPr>
          <w:spacing w:val="1"/>
          <w:sz w:val="23"/>
          <w:szCs w:val="23"/>
        </w:rPr>
        <w:t>n</w:t>
      </w:r>
      <w:r>
        <w:rPr>
          <w:sz w:val="23"/>
          <w:szCs w:val="23"/>
        </w:rPr>
        <w:t>d</w:t>
      </w:r>
      <w:r>
        <w:rPr>
          <w:spacing w:val="6"/>
          <w:sz w:val="23"/>
          <w:szCs w:val="23"/>
        </w:rPr>
        <w:t xml:space="preserve"> </w:t>
      </w:r>
      <w:r>
        <w:rPr>
          <w:spacing w:val="-1"/>
          <w:w w:val="101"/>
          <w:sz w:val="23"/>
          <w:szCs w:val="23"/>
        </w:rPr>
        <w:t>(UN</w:t>
      </w:r>
      <w:r>
        <w:rPr>
          <w:spacing w:val="-3"/>
          <w:w w:val="101"/>
          <w:sz w:val="23"/>
          <w:szCs w:val="23"/>
        </w:rPr>
        <w:t>I</w:t>
      </w:r>
      <w:r>
        <w:rPr>
          <w:w w:val="101"/>
          <w:sz w:val="23"/>
          <w:szCs w:val="23"/>
        </w:rPr>
        <w:t>C</w:t>
      </w:r>
      <w:r>
        <w:rPr>
          <w:spacing w:val="-1"/>
          <w:w w:val="101"/>
          <w:sz w:val="23"/>
          <w:szCs w:val="23"/>
        </w:rPr>
        <w:t>E</w:t>
      </w:r>
      <w:r>
        <w:rPr>
          <w:w w:val="101"/>
          <w:sz w:val="23"/>
          <w:szCs w:val="23"/>
        </w:rPr>
        <w:t>F)</w:t>
      </w:r>
    </w:p>
    <w:p w:rsidR="0096242E" w:rsidRDefault="009C1826">
      <w:pPr>
        <w:spacing w:line="260" w:lineRule="exact"/>
        <w:ind w:left="102"/>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z w:val="23"/>
          <w:szCs w:val="23"/>
        </w:rPr>
        <w:t>R</w:t>
      </w:r>
      <w:r>
        <w:rPr>
          <w:spacing w:val="-1"/>
          <w:sz w:val="23"/>
          <w:szCs w:val="23"/>
        </w:rPr>
        <w:t>e</w:t>
      </w:r>
      <w:r>
        <w:rPr>
          <w:sz w:val="23"/>
          <w:szCs w:val="23"/>
        </w:rPr>
        <w:t>l</w:t>
      </w:r>
      <w:r>
        <w:rPr>
          <w:spacing w:val="2"/>
          <w:sz w:val="23"/>
          <w:szCs w:val="23"/>
        </w:rPr>
        <w:t>i</w:t>
      </w:r>
      <w:r>
        <w:rPr>
          <w:spacing w:val="-1"/>
          <w:sz w:val="23"/>
          <w:szCs w:val="23"/>
        </w:rPr>
        <w:t>e</w:t>
      </w:r>
      <w:r>
        <w:rPr>
          <w:sz w:val="23"/>
          <w:szCs w:val="23"/>
        </w:rPr>
        <w:t>f</w:t>
      </w:r>
      <w:r>
        <w:rPr>
          <w:spacing w:val="5"/>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3"/>
          <w:sz w:val="23"/>
          <w:szCs w:val="23"/>
        </w:rPr>
        <w:t>W</w:t>
      </w:r>
      <w:r>
        <w:rPr>
          <w:spacing w:val="1"/>
          <w:sz w:val="23"/>
          <w:szCs w:val="23"/>
        </w:rPr>
        <w:t>o</w:t>
      </w:r>
      <w:r>
        <w:rPr>
          <w:spacing w:val="-1"/>
          <w:sz w:val="23"/>
          <w:szCs w:val="23"/>
        </w:rPr>
        <w:t>r</w:t>
      </w:r>
      <w:r>
        <w:rPr>
          <w:spacing w:val="-2"/>
          <w:sz w:val="23"/>
          <w:szCs w:val="23"/>
        </w:rPr>
        <w:t>k</w:t>
      </w:r>
      <w:r>
        <w:rPr>
          <w:sz w:val="23"/>
          <w:szCs w:val="23"/>
        </w:rPr>
        <w:t>s</w:t>
      </w:r>
      <w:r>
        <w:rPr>
          <w:spacing w:val="9"/>
          <w:sz w:val="23"/>
          <w:szCs w:val="23"/>
        </w:rPr>
        <w:t xml:space="preserve"> </w:t>
      </w:r>
      <w:r>
        <w:rPr>
          <w:spacing w:val="-1"/>
          <w:sz w:val="23"/>
          <w:szCs w:val="23"/>
        </w:rPr>
        <w:t>A</w:t>
      </w:r>
      <w:r>
        <w:rPr>
          <w:spacing w:val="-4"/>
          <w:sz w:val="23"/>
          <w:szCs w:val="23"/>
        </w:rPr>
        <w:t>g</w:t>
      </w:r>
      <w:r>
        <w:rPr>
          <w:spacing w:val="-1"/>
          <w:sz w:val="23"/>
          <w:szCs w:val="23"/>
        </w:rPr>
        <w:t>e</w:t>
      </w:r>
      <w:r>
        <w:rPr>
          <w:spacing w:val="1"/>
          <w:sz w:val="23"/>
          <w:szCs w:val="23"/>
        </w:rPr>
        <w:t>n</w:t>
      </w:r>
      <w:r>
        <w:rPr>
          <w:spacing w:val="-1"/>
          <w:sz w:val="23"/>
          <w:szCs w:val="23"/>
        </w:rPr>
        <w:t>c</w:t>
      </w:r>
      <w:r>
        <w:rPr>
          <w:sz w:val="23"/>
          <w:szCs w:val="23"/>
        </w:rPr>
        <w:t>y</w:t>
      </w:r>
      <w:r>
        <w:rPr>
          <w:spacing w:val="1"/>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P</w:t>
      </w:r>
      <w:r>
        <w:rPr>
          <w:spacing w:val="-3"/>
          <w:sz w:val="23"/>
          <w:szCs w:val="23"/>
        </w:rPr>
        <w:t>a</w:t>
      </w:r>
      <w:r>
        <w:rPr>
          <w:spacing w:val="2"/>
          <w:sz w:val="23"/>
          <w:szCs w:val="23"/>
        </w:rPr>
        <w:t>l</w:t>
      </w:r>
      <w:r>
        <w:rPr>
          <w:spacing w:val="-1"/>
          <w:sz w:val="23"/>
          <w:szCs w:val="23"/>
        </w:rPr>
        <w:t>e</w:t>
      </w:r>
      <w:r>
        <w:rPr>
          <w:spacing w:val="-2"/>
          <w:sz w:val="23"/>
          <w:szCs w:val="23"/>
        </w:rPr>
        <w:t>s</w:t>
      </w:r>
      <w:r>
        <w:rPr>
          <w:spacing w:val="2"/>
          <w:sz w:val="23"/>
          <w:szCs w:val="23"/>
        </w:rPr>
        <w:t>t</w:t>
      </w:r>
      <w:r>
        <w:rPr>
          <w:sz w:val="23"/>
          <w:szCs w:val="23"/>
        </w:rPr>
        <w:t>ine</w:t>
      </w:r>
      <w:r>
        <w:rPr>
          <w:spacing w:val="8"/>
          <w:sz w:val="23"/>
          <w:szCs w:val="23"/>
        </w:rPr>
        <w:t xml:space="preserve"> </w:t>
      </w:r>
      <w:r>
        <w:rPr>
          <w:sz w:val="23"/>
          <w:szCs w:val="23"/>
        </w:rPr>
        <w:t>R</w:t>
      </w:r>
      <w:r>
        <w:rPr>
          <w:spacing w:val="-1"/>
          <w:sz w:val="23"/>
          <w:szCs w:val="23"/>
        </w:rPr>
        <w:t>ef</w:t>
      </w:r>
      <w:r>
        <w:rPr>
          <w:spacing w:val="1"/>
          <w:sz w:val="23"/>
          <w:szCs w:val="23"/>
        </w:rPr>
        <w:t>u</w:t>
      </w:r>
      <w:r>
        <w:rPr>
          <w:spacing w:val="-4"/>
          <w:sz w:val="23"/>
          <w:szCs w:val="23"/>
        </w:rPr>
        <w:t>g</w:t>
      </w:r>
      <w:r>
        <w:rPr>
          <w:spacing w:val="-1"/>
          <w:sz w:val="23"/>
          <w:szCs w:val="23"/>
        </w:rPr>
        <w:t>ee</w:t>
      </w:r>
      <w:r>
        <w:rPr>
          <w:sz w:val="23"/>
          <w:szCs w:val="23"/>
        </w:rPr>
        <w:t>s</w:t>
      </w:r>
      <w:r>
        <w:rPr>
          <w:spacing w:val="9"/>
          <w:sz w:val="23"/>
          <w:szCs w:val="23"/>
        </w:rPr>
        <w:t xml:space="preserve"> </w:t>
      </w:r>
      <w:r>
        <w:rPr>
          <w:spacing w:val="2"/>
          <w:sz w:val="23"/>
          <w:szCs w:val="23"/>
        </w:rPr>
        <w:t>i</w:t>
      </w:r>
      <w:r>
        <w:rPr>
          <w:sz w:val="23"/>
          <w:szCs w:val="23"/>
        </w:rPr>
        <w:t>n</w:t>
      </w:r>
      <w:r>
        <w:rPr>
          <w:spacing w:val="3"/>
          <w:sz w:val="23"/>
          <w:szCs w:val="23"/>
        </w:rPr>
        <w:t xml:space="preserve"> </w:t>
      </w:r>
      <w:r>
        <w:rPr>
          <w:sz w:val="23"/>
          <w:szCs w:val="23"/>
        </w:rPr>
        <w:t>t</w:t>
      </w:r>
      <w:r>
        <w:rPr>
          <w:spacing w:val="-2"/>
          <w:sz w:val="23"/>
          <w:szCs w:val="23"/>
        </w:rPr>
        <w:t>h</w:t>
      </w:r>
      <w:r>
        <w:rPr>
          <w:sz w:val="23"/>
          <w:szCs w:val="23"/>
        </w:rPr>
        <w:t>e</w:t>
      </w:r>
      <w:r>
        <w:rPr>
          <w:spacing w:val="5"/>
          <w:sz w:val="23"/>
          <w:szCs w:val="23"/>
        </w:rPr>
        <w:t xml:space="preserve"> </w:t>
      </w:r>
      <w:r>
        <w:rPr>
          <w:spacing w:val="-1"/>
          <w:sz w:val="23"/>
          <w:szCs w:val="23"/>
        </w:rPr>
        <w:t>Ne</w:t>
      </w:r>
      <w:r>
        <w:rPr>
          <w:spacing w:val="-3"/>
          <w:sz w:val="23"/>
          <w:szCs w:val="23"/>
        </w:rPr>
        <w:t>a</w:t>
      </w:r>
      <w:r>
        <w:rPr>
          <w:sz w:val="23"/>
          <w:szCs w:val="23"/>
        </w:rPr>
        <w:t>r</w:t>
      </w:r>
      <w:r>
        <w:rPr>
          <w:spacing w:val="5"/>
          <w:sz w:val="23"/>
          <w:szCs w:val="23"/>
        </w:rPr>
        <w:t xml:space="preserve"> </w:t>
      </w:r>
      <w:r>
        <w:rPr>
          <w:spacing w:val="-1"/>
          <w:sz w:val="23"/>
          <w:szCs w:val="23"/>
        </w:rPr>
        <w:t>Ea</w:t>
      </w:r>
      <w:r>
        <w:rPr>
          <w:sz w:val="23"/>
          <w:szCs w:val="23"/>
        </w:rPr>
        <w:t>st</w:t>
      </w:r>
      <w:r>
        <w:rPr>
          <w:spacing w:val="6"/>
          <w:sz w:val="23"/>
          <w:szCs w:val="23"/>
        </w:rPr>
        <w:t xml:space="preserve"> </w:t>
      </w:r>
      <w:r>
        <w:rPr>
          <w:spacing w:val="-1"/>
          <w:w w:val="101"/>
          <w:sz w:val="23"/>
          <w:szCs w:val="23"/>
        </w:rPr>
        <w:t>(UN</w:t>
      </w:r>
      <w:r>
        <w:rPr>
          <w:w w:val="101"/>
          <w:sz w:val="23"/>
          <w:szCs w:val="23"/>
        </w:rPr>
        <w:t>RW</w:t>
      </w:r>
      <w:r>
        <w:rPr>
          <w:spacing w:val="2"/>
          <w:w w:val="101"/>
          <w:sz w:val="23"/>
          <w:szCs w:val="23"/>
        </w:rPr>
        <w:t>A</w:t>
      </w:r>
      <w:r>
        <w:rPr>
          <w:w w:val="101"/>
          <w:sz w:val="23"/>
          <w:szCs w:val="23"/>
        </w:rPr>
        <w:t>)</w:t>
      </w:r>
    </w:p>
    <w:p w:rsidR="0096242E" w:rsidRDefault="009C1826">
      <w:pPr>
        <w:spacing w:before="11" w:line="250" w:lineRule="auto"/>
        <w:ind w:left="102" w:right="6008"/>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U</w:t>
      </w:r>
      <w:r>
        <w:rPr>
          <w:spacing w:val="1"/>
          <w:sz w:val="23"/>
          <w:szCs w:val="23"/>
        </w:rPr>
        <w:t>n</w:t>
      </w:r>
      <w:r>
        <w:rPr>
          <w:sz w:val="23"/>
          <w:szCs w:val="23"/>
        </w:rPr>
        <w:t>i</w:t>
      </w:r>
      <w:r>
        <w:rPr>
          <w:spacing w:val="1"/>
          <w:sz w:val="23"/>
          <w:szCs w:val="23"/>
        </w:rPr>
        <w:t>v</w:t>
      </w:r>
      <w:r>
        <w:rPr>
          <w:spacing w:val="-1"/>
          <w:sz w:val="23"/>
          <w:szCs w:val="23"/>
        </w:rPr>
        <w:t>er</w:t>
      </w:r>
      <w:r>
        <w:rPr>
          <w:sz w:val="23"/>
          <w:szCs w:val="23"/>
        </w:rPr>
        <w:t>sity</w:t>
      </w:r>
      <w:r>
        <w:rPr>
          <w:spacing w:val="4"/>
          <w:sz w:val="23"/>
          <w:szCs w:val="23"/>
        </w:rPr>
        <w:t xml:space="preserve"> </w:t>
      </w:r>
      <w:r>
        <w:rPr>
          <w:spacing w:val="-1"/>
          <w:w w:val="101"/>
          <w:sz w:val="23"/>
          <w:szCs w:val="23"/>
        </w:rPr>
        <w:t>(</w:t>
      </w:r>
      <w:r>
        <w:rPr>
          <w:spacing w:val="1"/>
          <w:w w:val="101"/>
          <w:sz w:val="23"/>
          <w:szCs w:val="23"/>
        </w:rPr>
        <w:t>U</w:t>
      </w:r>
      <w:r>
        <w:rPr>
          <w:spacing w:val="-1"/>
          <w:w w:val="101"/>
          <w:sz w:val="23"/>
          <w:szCs w:val="23"/>
        </w:rPr>
        <w:t>NU</w:t>
      </w:r>
      <w:r>
        <w:rPr>
          <w:w w:val="101"/>
          <w:sz w:val="23"/>
          <w:szCs w:val="23"/>
        </w:rPr>
        <w:t xml:space="preserve">) </w:t>
      </w: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3"/>
          <w:sz w:val="23"/>
          <w:szCs w:val="23"/>
        </w:rPr>
        <w:t>F</w:t>
      </w:r>
      <w:r>
        <w:rPr>
          <w:spacing w:val="1"/>
          <w:sz w:val="23"/>
          <w:szCs w:val="23"/>
        </w:rPr>
        <w:t>o</w:t>
      </w:r>
      <w:r>
        <w:rPr>
          <w:spacing w:val="-2"/>
          <w:sz w:val="23"/>
          <w:szCs w:val="23"/>
        </w:rPr>
        <w:t>o</w:t>
      </w:r>
      <w:r>
        <w:rPr>
          <w:sz w:val="23"/>
          <w:szCs w:val="23"/>
        </w:rPr>
        <w:t>d</w:t>
      </w:r>
      <w:r>
        <w:rPr>
          <w:spacing w:val="6"/>
          <w:sz w:val="23"/>
          <w:szCs w:val="23"/>
        </w:rPr>
        <w:t xml:space="preserve"> </w:t>
      </w:r>
      <w:proofErr w:type="spellStart"/>
      <w:r>
        <w:rPr>
          <w:spacing w:val="2"/>
          <w:sz w:val="23"/>
          <w:szCs w:val="23"/>
        </w:rPr>
        <w:t>P</w:t>
      </w:r>
      <w:r>
        <w:rPr>
          <w:spacing w:val="-1"/>
          <w:sz w:val="23"/>
          <w:szCs w:val="23"/>
        </w:rPr>
        <w:t>r</w:t>
      </w:r>
      <w:r>
        <w:rPr>
          <w:spacing w:val="1"/>
          <w:sz w:val="23"/>
          <w:szCs w:val="23"/>
        </w:rPr>
        <w:t>o</w:t>
      </w:r>
      <w:r>
        <w:rPr>
          <w:spacing w:val="-4"/>
          <w:sz w:val="23"/>
          <w:szCs w:val="23"/>
        </w:rPr>
        <w:t>g</w:t>
      </w:r>
      <w:r>
        <w:rPr>
          <w:spacing w:val="1"/>
          <w:sz w:val="23"/>
          <w:szCs w:val="23"/>
        </w:rPr>
        <w:t>r</w:t>
      </w:r>
      <w:r>
        <w:rPr>
          <w:spacing w:val="-3"/>
          <w:sz w:val="23"/>
          <w:szCs w:val="23"/>
        </w:rPr>
        <w:t>a</w:t>
      </w:r>
      <w:r>
        <w:rPr>
          <w:spacing w:val="1"/>
          <w:sz w:val="23"/>
          <w:szCs w:val="23"/>
        </w:rPr>
        <w:t>mm</w:t>
      </w:r>
      <w:r>
        <w:rPr>
          <w:sz w:val="23"/>
          <w:szCs w:val="23"/>
        </w:rPr>
        <w:t>e</w:t>
      </w:r>
      <w:proofErr w:type="spellEnd"/>
      <w:r>
        <w:rPr>
          <w:spacing w:val="11"/>
          <w:sz w:val="23"/>
          <w:szCs w:val="23"/>
        </w:rPr>
        <w:t xml:space="preserve"> </w:t>
      </w:r>
      <w:r>
        <w:rPr>
          <w:spacing w:val="-1"/>
          <w:w w:val="101"/>
          <w:sz w:val="23"/>
          <w:szCs w:val="23"/>
        </w:rPr>
        <w:t>(</w:t>
      </w:r>
      <w:r>
        <w:rPr>
          <w:spacing w:val="3"/>
          <w:w w:val="101"/>
          <w:sz w:val="23"/>
          <w:szCs w:val="23"/>
        </w:rPr>
        <w:t>W</w:t>
      </w:r>
      <w:r>
        <w:rPr>
          <w:spacing w:val="-3"/>
          <w:w w:val="101"/>
          <w:sz w:val="23"/>
          <w:szCs w:val="23"/>
        </w:rPr>
        <w:t>F</w:t>
      </w:r>
      <w:r>
        <w:rPr>
          <w:spacing w:val="2"/>
          <w:w w:val="101"/>
          <w:sz w:val="23"/>
          <w:szCs w:val="23"/>
        </w:rPr>
        <w:t>P</w:t>
      </w:r>
      <w:r>
        <w:rPr>
          <w:w w:val="101"/>
          <w:sz w:val="23"/>
          <w:szCs w:val="23"/>
        </w:rPr>
        <w:t>)</w:t>
      </w:r>
    </w:p>
    <w:p w:rsidR="0096242E" w:rsidRDefault="0096242E">
      <w:pPr>
        <w:spacing w:before="16" w:line="260" w:lineRule="exact"/>
        <w:rPr>
          <w:sz w:val="26"/>
          <w:szCs w:val="26"/>
        </w:rPr>
      </w:pPr>
    </w:p>
    <w:p w:rsidR="0096242E" w:rsidRDefault="009C1826">
      <w:pPr>
        <w:ind w:left="102"/>
        <w:rPr>
          <w:sz w:val="23"/>
          <w:szCs w:val="23"/>
        </w:rPr>
      </w:pPr>
      <w:r>
        <w:rPr>
          <w:spacing w:val="2"/>
          <w:sz w:val="23"/>
          <w:szCs w:val="23"/>
        </w:rPr>
        <w:t>S</w:t>
      </w:r>
      <w:r>
        <w:rPr>
          <w:sz w:val="23"/>
          <w:szCs w:val="23"/>
        </w:rPr>
        <w:t>P</w:t>
      </w:r>
      <w:r>
        <w:rPr>
          <w:spacing w:val="-1"/>
          <w:sz w:val="23"/>
          <w:szCs w:val="23"/>
        </w:rPr>
        <w:t>E</w:t>
      </w:r>
      <w:r>
        <w:rPr>
          <w:spacing w:val="3"/>
          <w:sz w:val="23"/>
          <w:szCs w:val="23"/>
        </w:rPr>
        <w:t>C</w:t>
      </w:r>
      <w:r>
        <w:rPr>
          <w:spacing w:val="-6"/>
          <w:sz w:val="23"/>
          <w:szCs w:val="23"/>
        </w:rPr>
        <w:t>I</w:t>
      </w:r>
      <w:r>
        <w:rPr>
          <w:spacing w:val="-1"/>
          <w:sz w:val="23"/>
          <w:szCs w:val="23"/>
        </w:rPr>
        <w:t>A</w:t>
      </w:r>
      <w:r>
        <w:rPr>
          <w:spacing w:val="-6"/>
          <w:sz w:val="23"/>
          <w:szCs w:val="23"/>
        </w:rPr>
        <w:t>LI</w:t>
      </w:r>
      <w:r>
        <w:rPr>
          <w:spacing w:val="-1"/>
          <w:sz w:val="23"/>
          <w:szCs w:val="23"/>
        </w:rPr>
        <w:t>ZE</w:t>
      </w:r>
      <w:r>
        <w:rPr>
          <w:sz w:val="23"/>
          <w:szCs w:val="23"/>
        </w:rPr>
        <w:t>D</w:t>
      </w:r>
      <w:r>
        <w:rPr>
          <w:spacing w:val="17"/>
          <w:sz w:val="23"/>
          <w:szCs w:val="23"/>
        </w:rPr>
        <w:t xml:space="preserve"> </w:t>
      </w:r>
      <w:r>
        <w:rPr>
          <w:spacing w:val="-1"/>
          <w:w w:val="101"/>
          <w:sz w:val="23"/>
          <w:szCs w:val="23"/>
        </w:rPr>
        <w:t>AGEN</w:t>
      </w:r>
      <w:r>
        <w:rPr>
          <w:w w:val="101"/>
          <w:sz w:val="23"/>
          <w:szCs w:val="23"/>
        </w:rPr>
        <w:t>C</w:t>
      </w:r>
      <w:r>
        <w:rPr>
          <w:spacing w:val="-3"/>
          <w:w w:val="101"/>
          <w:sz w:val="23"/>
          <w:szCs w:val="23"/>
        </w:rPr>
        <w:t>I</w:t>
      </w:r>
      <w:r>
        <w:rPr>
          <w:spacing w:val="-1"/>
          <w:w w:val="101"/>
          <w:sz w:val="23"/>
          <w:szCs w:val="23"/>
        </w:rPr>
        <w:t>E</w:t>
      </w:r>
      <w:r>
        <w:rPr>
          <w:w w:val="101"/>
          <w:sz w:val="23"/>
          <w:szCs w:val="23"/>
        </w:rPr>
        <w:t>S</w:t>
      </w:r>
    </w:p>
    <w:p w:rsidR="0096242E" w:rsidRDefault="0096242E">
      <w:pPr>
        <w:spacing w:before="5" w:line="280" w:lineRule="exact"/>
        <w:rPr>
          <w:sz w:val="28"/>
          <w:szCs w:val="28"/>
        </w:rPr>
      </w:pPr>
    </w:p>
    <w:p w:rsidR="0096242E" w:rsidRDefault="009C1826">
      <w:pPr>
        <w:ind w:left="102"/>
        <w:rPr>
          <w:sz w:val="23"/>
          <w:szCs w:val="23"/>
        </w:rPr>
      </w:pPr>
      <w:r>
        <w:rPr>
          <w:sz w:val="23"/>
          <w:szCs w:val="23"/>
        </w:rPr>
        <w:t>F</w:t>
      </w:r>
      <w:r>
        <w:rPr>
          <w:spacing w:val="-2"/>
          <w:sz w:val="23"/>
          <w:szCs w:val="23"/>
        </w:rPr>
        <w:t>o</w:t>
      </w:r>
      <w:r>
        <w:rPr>
          <w:spacing w:val="1"/>
          <w:sz w:val="23"/>
          <w:szCs w:val="23"/>
        </w:rPr>
        <w:t>o</w:t>
      </w:r>
      <w:r>
        <w:rPr>
          <w:sz w:val="23"/>
          <w:szCs w:val="23"/>
        </w:rPr>
        <w:t>d</w:t>
      </w:r>
      <w:r>
        <w:rPr>
          <w:spacing w:val="6"/>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1"/>
          <w:sz w:val="23"/>
          <w:szCs w:val="23"/>
        </w:rPr>
        <w:t>A</w:t>
      </w:r>
      <w:r>
        <w:rPr>
          <w:spacing w:val="-2"/>
          <w:sz w:val="23"/>
          <w:szCs w:val="23"/>
        </w:rPr>
        <w:t>g</w:t>
      </w:r>
      <w:r>
        <w:rPr>
          <w:spacing w:val="-1"/>
          <w:sz w:val="23"/>
          <w:szCs w:val="23"/>
        </w:rPr>
        <w:t>r</w:t>
      </w:r>
      <w:r>
        <w:rPr>
          <w:spacing w:val="2"/>
          <w:sz w:val="23"/>
          <w:szCs w:val="23"/>
        </w:rPr>
        <w:t>i</w:t>
      </w:r>
      <w:r>
        <w:rPr>
          <w:spacing w:val="-3"/>
          <w:sz w:val="23"/>
          <w:szCs w:val="23"/>
        </w:rPr>
        <w:t>c</w:t>
      </w:r>
      <w:r>
        <w:rPr>
          <w:spacing w:val="1"/>
          <w:sz w:val="23"/>
          <w:szCs w:val="23"/>
        </w:rPr>
        <w:t>u</w:t>
      </w:r>
      <w:r>
        <w:rPr>
          <w:sz w:val="23"/>
          <w:szCs w:val="23"/>
        </w:rPr>
        <w:t>l</w:t>
      </w:r>
      <w:r>
        <w:rPr>
          <w:spacing w:val="2"/>
          <w:sz w:val="23"/>
          <w:szCs w:val="23"/>
        </w:rPr>
        <w:t>t</w:t>
      </w:r>
      <w:r>
        <w:rPr>
          <w:spacing w:val="-2"/>
          <w:sz w:val="23"/>
          <w:szCs w:val="23"/>
        </w:rPr>
        <w:t>u</w:t>
      </w:r>
      <w:r>
        <w:rPr>
          <w:spacing w:val="-1"/>
          <w:sz w:val="23"/>
          <w:szCs w:val="23"/>
        </w:rPr>
        <w:t>r</w:t>
      </w:r>
      <w:r>
        <w:rPr>
          <w:sz w:val="23"/>
          <w:szCs w:val="23"/>
        </w:rPr>
        <w:t>e</w:t>
      </w:r>
      <w:r>
        <w:rPr>
          <w:spacing w:val="11"/>
          <w:sz w:val="23"/>
          <w:szCs w:val="23"/>
        </w:rPr>
        <w:t xml:space="preserve"> </w:t>
      </w:r>
      <w:r>
        <w:rPr>
          <w:spacing w:val="2"/>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3"/>
          <w:sz w:val="23"/>
          <w:szCs w:val="23"/>
        </w:rPr>
        <w:t xml:space="preserve"> </w:t>
      </w:r>
      <w:r>
        <w:rPr>
          <w:spacing w:val="-1"/>
          <w:w w:val="101"/>
          <w:sz w:val="23"/>
          <w:szCs w:val="23"/>
        </w:rPr>
        <w:t>(</w:t>
      </w:r>
      <w:r>
        <w:rPr>
          <w:w w:val="101"/>
          <w:sz w:val="23"/>
          <w:szCs w:val="23"/>
        </w:rPr>
        <w:t>F</w:t>
      </w:r>
      <w:r>
        <w:rPr>
          <w:spacing w:val="-1"/>
          <w:w w:val="101"/>
          <w:sz w:val="23"/>
          <w:szCs w:val="23"/>
        </w:rPr>
        <w:t>AO</w:t>
      </w:r>
      <w:r>
        <w:rPr>
          <w:w w:val="101"/>
          <w:sz w:val="23"/>
          <w:szCs w:val="23"/>
        </w:rPr>
        <w:t>)</w:t>
      </w:r>
    </w:p>
    <w:p w:rsidR="0096242E" w:rsidRDefault="009C1826">
      <w:pPr>
        <w:spacing w:before="11"/>
        <w:ind w:left="102"/>
        <w:rPr>
          <w:sz w:val="23"/>
          <w:szCs w:val="23"/>
        </w:rPr>
      </w:pP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2"/>
          <w:sz w:val="23"/>
          <w:szCs w:val="23"/>
        </w:rPr>
        <w:t>B</w:t>
      </w:r>
      <w:r>
        <w:rPr>
          <w:spacing w:val="-1"/>
          <w:sz w:val="23"/>
          <w:szCs w:val="23"/>
        </w:rPr>
        <w:t>a</w:t>
      </w:r>
      <w:r>
        <w:rPr>
          <w:spacing w:val="1"/>
          <w:sz w:val="23"/>
          <w:szCs w:val="23"/>
        </w:rPr>
        <w:t>n</w:t>
      </w:r>
      <w:r>
        <w:rPr>
          <w:sz w:val="23"/>
          <w:szCs w:val="23"/>
        </w:rPr>
        <w:t>k</w:t>
      </w:r>
      <w:r>
        <w:rPr>
          <w:spacing w:val="6"/>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R</w:t>
      </w:r>
      <w:r>
        <w:rPr>
          <w:spacing w:val="-1"/>
          <w:sz w:val="23"/>
          <w:szCs w:val="23"/>
        </w:rPr>
        <w:t>ec</w:t>
      </w:r>
      <w:r>
        <w:rPr>
          <w:spacing w:val="-2"/>
          <w:sz w:val="23"/>
          <w:szCs w:val="23"/>
        </w:rPr>
        <w:t>o</w:t>
      </w:r>
      <w:r>
        <w:rPr>
          <w:spacing w:val="1"/>
          <w:sz w:val="23"/>
          <w:szCs w:val="23"/>
        </w:rPr>
        <w:t>n</w:t>
      </w:r>
      <w:r>
        <w:rPr>
          <w:sz w:val="23"/>
          <w:szCs w:val="23"/>
        </w:rPr>
        <w:t>st</w:t>
      </w:r>
      <w:r>
        <w:rPr>
          <w:spacing w:val="-1"/>
          <w:sz w:val="23"/>
          <w:szCs w:val="23"/>
        </w:rPr>
        <w:t>r</w:t>
      </w:r>
      <w:r>
        <w:rPr>
          <w:spacing w:val="1"/>
          <w:sz w:val="23"/>
          <w:szCs w:val="23"/>
        </w:rPr>
        <w:t>u</w:t>
      </w:r>
      <w:r>
        <w:rPr>
          <w:spacing w:val="-1"/>
          <w:sz w:val="23"/>
          <w:szCs w:val="23"/>
        </w:rPr>
        <w:t>c</w:t>
      </w:r>
      <w:r>
        <w:rPr>
          <w:sz w:val="23"/>
          <w:szCs w:val="23"/>
        </w:rPr>
        <w:t>ti</w:t>
      </w:r>
      <w:r>
        <w:rPr>
          <w:spacing w:val="1"/>
          <w:sz w:val="23"/>
          <w:szCs w:val="23"/>
        </w:rPr>
        <w:t>o</w:t>
      </w:r>
      <w:r>
        <w:rPr>
          <w:sz w:val="23"/>
          <w:szCs w:val="23"/>
        </w:rPr>
        <w:t>n</w:t>
      </w:r>
      <w:r>
        <w:rPr>
          <w:spacing w:val="15"/>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2"/>
          <w:sz w:val="23"/>
          <w:szCs w:val="23"/>
        </w:rPr>
        <w:t>D</w:t>
      </w:r>
      <w:r>
        <w:rPr>
          <w:spacing w:val="-3"/>
          <w:sz w:val="23"/>
          <w:szCs w:val="23"/>
        </w:rPr>
        <w:t>e</w:t>
      </w:r>
      <w:r>
        <w:rPr>
          <w:spacing w:val="1"/>
          <w:sz w:val="23"/>
          <w:szCs w:val="23"/>
        </w:rPr>
        <w:t>v</w:t>
      </w:r>
      <w:r>
        <w:rPr>
          <w:spacing w:val="-1"/>
          <w:sz w:val="23"/>
          <w:szCs w:val="23"/>
        </w:rPr>
        <w:t>e</w:t>
      </w:r>
      <w:r>
        <w:rPr>
          <w:sz w:val="23"/>
          <w:szCs w:val="23"/>
        </w:rPr>
        <w:t>l</w:t>
      </w:r>
      <w:r>
        <w:rPr>
          <w:spacing w:val="1"/>
          <w:sz w:val="23"/>
          <w:szCs w:val="23"/>
        </w:rPr>
        <w:t>o</w:t>
      </w:r>
      <w:r>
        <w:rPr>
          <w:spacing w:val="-2"/>
          <w:sz w:val="23"/>
          <w:szCs w:val="23"/>
        </w:rPr>
        <w:t>p</w:t>
      </w:r>
      <w:r>
        <w:rPr>
          <w:spacing w:val="1"/>
          <w:sz w:val="23"/>
          <w:szCs w:val="23"/>
        </w:rPr>
        <w:t>m</w:t>
      </w:r>
      <w:r>
        <w:rPr>
          <w:spacing w:val="-1"/>
          <w:sz w:val="23"/>
          <w:szCs w:val="23"/>
        </w:rPr>
        <w:t>e</w:t>
      </w:r>
      <w:r>
        <w:rPr>
          <w:spacing w:val="1"/>
          <w:sz w:val="23"/>
          <w:szCs w:val="23"/>
        </w:rPr>
        <w:t>n</w:t>
      </w:r>
      <w:r>
        <w:rPr>
          <w:sz w:val="23"/>
          <w:szCs w:val="23"/>
        </w:rPr>
        <w:t>t</w:t>
      </w:r>
      <w:r>
        <w:rPr>
          <w:spacing w:val="12"/>
          <w:sz w:val="23"/>
          <w:szCs w:val="23"/>
        </w:rPr>
        <w:t xml:space="preserve"> </w:t>
      </w:r>
      <w:r>
        <w:rPr>
          <w:spacing w:val="-3"/>
          <w:sz w:val="23"/>
          <w:szCs w:val="23"/>
        </w:rPr>
        <w:t>I</w:t>
      </w:r>
      <w:r>
        <w:rPr>
          <w:spacing w:val="-2"/>
          <w:sz w:val="23"/>
          <w:szCs w:val="23"/>
        </w:rPr>
        <w:t>n</w:t>
      </w:r>
      <w:r>
        <w:rPr>
          <w:spacing w:val="2"/>
          <w:sz w:val="23"/>
          <w:szCs w:val="23"/>
        </w:rPr>
        <w:t>t</w:t>
      </w:r>
      <w:r>
        <w:rPr>
          <w:spacing w:val="-3"/>
          <w:sz w:val="23"/>
          <w:szCs w:val="23"/>
        </w:rPr>
        <w:t>e</w:t>
      </w:r>
      <w:r>
        <w:rPr>
          <w:spacing w:val="1"/>
          <w:sz w:val="23"/>
          <w:szCs w:val="23"/>
        </w:rPr>
        <w:t>r</w:t>
      </w:r>
      <w:r>
        <w:rPr>
          <w:spacing w:val="-2"/>
          <w:sz w:val="23"/>
          <w:szCs w:val="23"/>
        </w:rPr>
        <w:t>n</w:t>
      </w:r>
      <w:r>
        <w:rPr>
          <w:spacing w:val="-1"/>
          <w:sz w:val="23"/>
          <w:szCs w:val="23"/>
        </w:rPr>
        <w:t>a</w:t>
      </w:r>
      <w:r>
        <w:rPr>
          <w:sz w:val="23"/>
          <w:szCs w:val="23"/>
        </w:rPr>
        <w:t>t</w:t>
      </w:r>
      <w:r>
        <w:rPr>
          <w:spacing w:val="2"/>
          <w:sz w:val="23"/>
          <w:szCs w:val="23"/>
        </w:rPr>
        <w:t>i</w:t>
      </w:r>
      <w:r>
        <w:rPr>
          <w:spacing w:val="-2"/>
          <w:sz w:val="23"/>
          <w:szCs w:val="23"/>
        </w:rPr>
        <w:t>o</w:t>
      </w:r>
      <w:r>
        <w:rPr>
          <w:spacing w:val="1"/>
          <w:sz w:val="23"/>
          <w:szCs w:val="23"/>
        </w:rPr>
        <w:t>n</w:t>
      </w:r>
      <w:r>
        <w:rPr>
          <w:spacing w:val="-1"/>
          <w:sz w:val="23"/>
          <w:szCs w:val="23"/>
        </w:rPr>
        <w:t>a</w:t>
      </w:r>
      <w:r>
        <w:rPr>
          <w:sz w:val="23"/>
          <w:szCs w:val="23"/>
        </w:rPr>
        <w:t>l</w:t>
      </w:r>
      <w:r>
        <w:rPr>
          <w:spacing w:val="12"/>
          <w:sz w:val="23"/>
          <w:szCs w:val="23"/>
        </w:rPr>
        <w:t xml:space="preserve"> </w:t>
      </w:r>
      <w:r>
        <w:rPr>
          <w:spacing w:val="-1"/>
          <w:sz w:val="23"/>
          <w:szCs w:val="23"/>
        </w:rPr>
        <w:t>De</w:t>
      </w:r>
      <w:r>
        <w:rPr>
          <w:spacing w:val="1"/>
          <w:sz w:val="23"/>
          <w:szCs w:val="23"/>
        </w:rPr>
        <w:t>v</w:t>
      </w:r>
      <w:r>
        <w:rPr>
          <w:spacing w:val="-1"/>
          <w:sz w:val="23"/>
          <w:szCs w:val="23"/>
        </w:rPr>
        <w:t>e</w:t>
      </w:r>
      <w:r>
        <w:rPr>
          <w:sz w:val="23"/>
          <w:szCs w:val="23"/>
        </w:rPr>
        <w:t>l</w:t>
      </w:r>
      <w:r>
        <w:rPr>
          <w:spacing w:val="1"/>
          <w:sz w:val="23"/>
          <w:szCs w:val="23"/>
        </w:rPr>
        <w:t>o</w:t>
      </w:r>
      <w:r>
        <w:rPr>
          <w:spacing w:val="-2"/>
          <w:sz w:val="23"/>
          <w:szCs w:val="23"/>
        </w:rPr>
        <w:t>p</w:t>
      </w:r>
      <w:r>
        <w:rPr>
          <w:spacing w:val="1"/>
          <w:sz w:val="23"/>
          <w:szCs w:val="23"/>
        </w:rPr>
        <w:t>m</w:t>
      </w:r>
      <w:r>
        <w:rPr>
          <w:spacing w:val="-1"/>
          <w:sz w:val="23"/>
          <w:szCs w:val="23"/>
        </w:rPr>
        <w:t>e</w:t>
      </w:r>
      <w:r>
        <w:rPr>
          <w:spacing w:val="1"/>
          <w:sz w:val="23"/>
          <w:szCs w:val="23"/>
        </w:rPr>
        <w:t>n</w:t>
      </w:r>
      <w:r>
        <w:rPr>
          <w:sz w:val="23"/>
          <w:szCs w:val="23"/>
        </w:rPr>
        <w:t>t</w:t>
      </w:r>
      <w:r>
        <w:rPr>
          <w:spacing w:val="12"/>
          <w:sz w:val="23"/>
          <w:szCs w:val="23"/>
        </w:rPr>
        <w:t xml:space="preserve"> </w:t>
      </w:r>
      <w:r>
        <w:rPr>
          <w:spacing w:val="-1"/>
          <w:w w:val="101"/>
          <w:sz w:val="23"/>
          <w:szCs w:val="23"/>
        </w:rPr>
        <w:t>A</w:t>
      </w:r>
      <w:r>
        <w:rPr>
          <w:w w:val="101"/>
          <w:sz w:val="23"/>
          <w:szCs w:val="23"/>
        </w:rPr>
        <w:t>ss</w:t>
      </w:r>
      <w:r>
        <w:rPr>
          <w:spacing w:val="1"/>
          <w:w w:val="101"/>
          <w:sz w:val="23"/>
          <w:szCs w:val="23"/>
        </w:rPr>
        <w:t>o</w:t>
      </w:r>
      <w:r>
        <w:rPr>
          <w:spacing w:val="-1"/>
          <w:w w:val="101"/>
          <w:sz w:val="23"/>
          <w:szCs w:val="23"/>
        </w:rPr>
        <w:t>c</w:t>
      </w:r>
      <w:r>
        <w:rPr>
          <w:w w:val="101"/>
          <w:sz w:val="23"/>
          <w:szCs w:val="23"/>
        </w:rPr>
        <w:t>i</w:t>
      </w:r>
      <w:r>
        <w:rPr>
          <w:spacing w:val="-1"/>
          <w:w w:val="101"/>
          <w:sz w:val="23"/>
          <w:szCs w:val="23"/>
        </w:rPr>
        <w:t>a</w:t>
      </w:r>
      <w:r>
        <w:rPr>
          <w:w w:val="101"/>
          <w:sz w:val="23"/>
          <w:szCs w:val="23"/>
        </w:rPr>
        <w:t>ti</w:t>
      </w:r>
      <w:r>
        <w:rPr>
          <w:spacing w:val="1"/>
          <w:w w:val="101"/>
          <w:sz w:val="23"/>
          <w:szCs w:val="23"/>
        </w:rPr>
        <w:t>o</w:t>
      </w:r>
      <w:r>
        <w:rPr>
          <w:w w:val="101"/>
          <w:sz w:val="23"/>
          <w:szCs w:val="23"/>
        </w:rPr>
        <w:t>n</w:t>
      </w:r>
    </w:p>
    <w:p w:rsidR="0096242E" w:rsidRDefault="009C1826">
      <w:pPr>
        <w:spacing w:before="11"/>
        <w:ind w:left="102"/>
        <w:rPr>
          <w:sz w:val="23"/>
          <w:szCs w:val="23"/>
        </w:rPr>
      </w:pPr>
      <w:r>
        <w:rPr>
          <w:spacing w:val="-1"/>
          <w:w w:val="101"/>
          <w:sz w:val="23"/>
          <w:szCs w:val="23"/>
        </w:rPr>
        <w:t>(</w:t>
      </w:r>
      <w:r>
        <w:rPr>
          <w:spacing w:val="-6"/>
          <w:w w:val="101"/>
          <w:sz w:val="23"/>
          <w:szCs w:val="23"/>
        </w:rPr>
        <w:t>I</w:t>
      </w:r>
      <w:r>
        <w:rPr>
          <w:w w:val="101"/>
          <w:sz w:val="23"/>
          <w:szCs w:val="23"/>
        </w:rPr>
        <w:t>BR</w:t>
      </w:r>
      <w:r>
        <w:rPr>
          <w:spacing w:val="-1"/>
          <w:w w:val="101"/>
          <w:sz w:val="23"/>
          <w:szCs w:val="23"/>
        </w:rPr>
        <w:t>D</w:t>
      </w:r>
      <w:r>
        <w:rPr>
          <w:w w:val="101"/>
          <w:sz w:val="23"/>
          <w:szCs w:val="23"/>
        </w:rPr>
        <w:t>/</w:t>
      </w:r>
      <w:r>
        <w:rPr>
          <w:spacing w:val="-6"/>
          <w:w w:val="101"/>
          <w:sz w:val="23"/>
          <w:szCs w:val="23"/>
        </w:rPr>
        <w:t>I</w:t>
      </w:r>
      <w:r>
        <w:rPr>
          <w:spacing w:val="-1"/>
          <w:w w:val="101"/>
          <w:sz w:val="23"/>
          <w:szCs w:val="23"/>
        </w:rPr>
        <w:t>DA</w:t>
      </w:r>
      <w:r>
        <w:rPr>
          <w:w w:val="101"/>
          <w:sz w:val="23"/>
          <w:szCs w:val="23"/>
        </w:rPr>
        <w:t>)</w:t>
      </w:r>
    </w:p>
    <w:p w:rsidR="0096242E" w:rsidRDefault="009C1826">
      <w:pPr>
        <w:spacing w:before="11" w:line="250" w:lineRule="auto"/>
        <w:ind w:left="102" w:right="3870"/>
        <w:rPr>
          <w:sz w:val="23"/>
          <w:szCs w:val="23"/>
        </w:rPr>
      </w:pP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z w:val="23"/>
          <w:szCs w:val="23"/>
        </w:rPr>
        <w:t>Ci</w:t>
      </w:r>
      <w:r>
        <w:rPr>
          <w:spacing w:val="1"/>
          <w:sz w:val="23"/>
          <w:szCs w:val="23"/>
        </w:rPr>
        <w:t>v</w:t>
      </w:r>
      <w:r>
        <w:rPr>
          <w:sz w:val="23"/>
          <w:szCs w:val="23"/>
        </w:rPr>
        <w:t>il</w:t>
      </w:r>
      <w:r>
        <w:rPr>
          <w:spacing w:val="7"/>
          <w:sz w:val="23"/>
          <w:szCs w:val="23"/>
        </w:rPr>
        <w:t xml:space="preserve"> </w:t>
      </w:r>
      <w:r>
        <w:rPr>
          <w:spacing w:val="-1"/>
          <w:sz w:val="23"/>
          <w:szCs w:val="23"/>
        </w:rPr>
        <w:t>A</w:t>
      </w:r>
      <w:r>
        <w:rPr>
          <w:spacing w:val="1"/>
          <w:sz w:val="23"/>
          <w:szCs w:val="23"/>
        </w:rPr>
        <w:t>v</w:t>
      </w:r>
      <w:r>
        <w:rPr>
          <w:sz w:val="23"/>
          <w:szCs w:val="23"/>
        </w:rPr>
        <w:t>i</w:t>
      </w:r>
      <w:r>
        <w:rPr>
          <w:spacing w:val="-1"/>
          <w:sz w:val="23"/>
          <w:szCs w:val="23"/>
        </w:rPr>
        <w:t>a</w:t>
      </w:r>
      <w:r>
        <w:rPr>
          <w:sz w:val="23"/>
          <w:szCs w:val="23"/>
        </w:rPr>
        <w:t>ti</w:t>
      </w:r>
      <w:r>
        <w:rPr>
          <w:spacing w:val="1"/>
          <w:sz w:val="23"/>
          <w:szCs w:val="23"/>
        </w:rPr>
        <w:t>o</w:t>
      </w:r>
      <w:r>
        <w:rPr>
          <w:sz w:val="23"/>
          <w:szCs w:val="23"/>
        </w:rPr>
        <w:t>n</w:t>
      </w:r>
      <w:r>
        <w:rPr>
          <w:spacing w:val="9"/>
          <w:sz w:val="23"/>
          <w:szCs w:val="23"/>
        </w:rPr>
        <w:t xml:space="preserve"> </w:t>
      </w:r>
      <w:r>
        <w:rPr>
          <w:spacing w:val="-1"/>
          <w:sz w:val="23"/>
          <w:szCs w:val="23"/>
        </w:rPr>
        <w:t>Or</w:t>
      </w:r>
      <w:r>
        <w:rPr>
          <w:spacing w:val="-2"/>
          <w:sz w:val="23"/>
          <w:szCs w:val="23"/>
        </w:rPr>
        <w:t>g</w:t>
      </w:r>
      <w:r>
        <w:rPr>
          <w:spacing w:val="-1"/>
          <w:sz w:val="23"/>
          <w:szCs w:val="23"/>
        </w:rPr>
        <w:t>a</w:t>
      </w:r>
      <w:r>
        <w:rPr>
          <w:spacing w:val="-2"/>
          <w:sz w:val="23"/>
          <w:szCs w:val="23"/>
        </w:rPr>
        <w:t>n</w:t>
      </w:r>
      <w:r>
        <w:rPr>
          <w:sz w:val="23"/>
          <w:szCs w:val="23"/>
        </w:rPr>
        <w:t>i</w:t>
      </w:r>
      <w:r>
        <w:rPr>
          <w:spacing w:val="2"/>
          <w:sz w:val="23"/>
          <w:szCs w:val="23"/>
        </w:rPr>
        <w:t>z</w:t>
      </w:r>
      <w:r>
        <w:rPr>
          <w:spacing w:val="-1"/>
          <w:sz w:val="23"/>
          <w:szCs w:val="23"/>
        </w:rPr>
        <w:t>a</w:t>
      </w:r>
      <w:r>
        <w:rPr>
          <w:sz w:val="23"/>
          <w:szCs w:val="23"/>
        </w:rPr>
        <w:t>t</w:t>
      </w:r>
      <w:r>
        <w:rPr>
          <w:spacing w:val="2"/>
          <w:sz w:val="23"/>
          <w:szCs w:val="23"/>
        </w:rPr>
        <w:t>i</w:t>
      </w:r>
      <w:r>
        <w:rPr>
          <w:spacing w:val="-2"/>
          <w:sz w:val="23"/>
          <w:szCs w:val="23"/>
        </w:rPr>
        <w:t>o</w:t>
      </w:r>
      <w:r>
        <w:rPr>
          <w:sz w:val="23"/>
          <w:szCs w:val="23"/>
        </w:rPr>
        <w:t>n</w:t>
      </w:r>
      <w:r>
        <w:rPr>
          <w:spacing w:val="13"/>
          <w:sz w:val="23"/>
          <w:szCs w:val="23"/>
        </w:rPr>
        <w:t xml:space="preserve"> </w:t>
      </w:r>
      <w:r>
        <w:rPr>
          <w:spacing w:val="-1"/>
          <w:w w:val="101"/>
          <w:sz w:val="23"/>
          <w:szCs w:val="23"/>
        </w:rPr>
        <w:t>(</w:t>
      </w:r>
      <w:r>
        <w:rPr>
          <w:spacing w:val="-3"/>
          <w:w w:val="101"/>
          <w:sz w:val="23"/>
          <w:szCs w:val="23"/>
        </w:rPr>
        <w:t>I</w:t>
      </w:r>
      <w:r>
        <w:rPr>
          <w:w w:val="101"/>
          <w:sz w:val="23"/>
          <w:szCs w:val="23"/>
        </w:rPr>
        <w:t>C</w:t>
      </w:r>
      <w:r>
        <w:rPr>
          <w:spacing w:val="-1"/>
          <w:w w:val="101"/>
          <w:sz w:val="23"/>
          <w:szCs w:val="23"/>
        </w:rPr>
        <w:t>AO</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3"/>
          <w:sz w:val="23"/>
          <w:szCs w:val="23"/>
        </w:rPr>
        <w:t>F</w:t>
      </w:r>
      <w:r>
        <w:rPr>
          <w:spacing w:val="1"/>
          <w:sz w:val="23"/>
          <w:szCs w:val="23"/>
        </w:rPr>
        <w:t>un</w:t>
      </w:r>
      <w:r>
        <w:rPr>
          <w:sz w:val="23"/>
          <w:szCs w:val="23"/>
        </w:rPr>
        <w:t>d</w:t>
      </w:r>
      <w:r>
        <w:rPr>
          <w:spacing w:val="6"/>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A</w:t>
      </w:r>
      <w:r>
        <w:rPr>
          <w:spacing w:val="-2"/>
          <w:sz w:val="23"/>
          <w:szCs w:val="23"/>
        </w:rPr>
        <w:t>g</w:t>
      </w:r>
      <w:r>
        <w:rPr>
          <w:spacing w:val="-1"/>
          <w:sz w:val="23"/>
          <w:szCs w:val="23"/>
        </w:rPr>
        <w:t>r</w:t>
      </w:r>
      <w:r>
        <w:rPr>
          <w:sz w:val="23"/>
          <w:szCs w:val="23"/>
        </w:rPr>
        <w:t>i</w:t>
      </w:r>
      <w:r>
        <w:rPr>
          <w:spacing w:val="-1"/>
          <w:sz w:val="23"/>
          <w:szCs w:val="23"/>
        </w:rPr>
        <w:t>c</w:t>
      </w:r>
      <w:r>
        <w:rPr>
          <w:spacing w:val="1"/>
          <w:sz w:val="23"/>
          <w:szCs w:val="23"/>
        </w:rPr>
        <w:t>u</w:t>
      </w:r>
      <w:r>
        <w:rPr>
          <w:sz w:val="23"/>
          <w:szCs w:val="23"/>
        </w:rPr>
        <w:t>lt</w:t>
      </w:r>
      <w:r>
        <w:rPr>
          <w:spacing w:val="1"/>
          <w:sz w:val="23"/>
          <w:szCs w:val="23"/>
        </w:rPr>
        <w:t>u</w:t>
      </w:r>
      <w:r>
        <w:rPr>
          <w:spacing w:val="-1"/>
          <w:sz w:val="23"/>
          <w:szCs w:val="23"/>
        </w:rPr>
        <w:t>ra</w:t>
      </w:r>
      <w:r>
        <w:rPr>
          <w:sz w:val="23"/>
          <w:szCs w:val="23"/>
        </w:rPr>
        <w:t>l</w:t>
      </w:r>
      <w:r>
        <w:rPr>
          <w:spacing w:val="11"/>
          <w:sz w:val="23"/>
          <w:szCs w:val="23"/>
        </w:rPr>
        <w:t xml:space="preserve"> </w:t>
      </w:r>
      <w:r>
        <w:rPr>
          <w:spacing w:val="-1"/>
          <w:sz w:val="23"/>
          <w:szCs w:val="23"/>
        </w:rPr>
        <w:t>De</w:t>
      </w:r>
      <w:r>
        <w:rPr>
          <w:spacing w:val="1"/>
          <w:sz w:val="23"/>
          <w:szCs w:val="23"/>
        </w:rPr>
        <w:t>v</w:t>
      </w:r>
      <w:r>
        <w:rPr>
          <w:spacing w:val="-1"/>
          <w:sz w:val="23"/>
          <w:szCs w:val="23"/>
        </w:rPr>
        <w:t>e</w:t>
      </w:r>
      <w:r>
        <w:rPr>
          <w:sz w:val="23"/>
          <w:szCs w:val="23"/>
        </w:rPr>
        <w:t>l</w:t>
      </w:r>
      <w:r>
        <w:rPr>
          <w:spacing w:val="1"/>
          <w:sz w:val="23"/>
          <w:szCs w:val="23"/>
        </w:rPr>
        <w:t>o</w:t>
      </w:r>
      <w:r>
        <w:rPr>
          <w:spacing w:val="-2"/>
          <w:sz w:val="23"/>
          <w:szCs w:val="23"/>
        </w:rPr>
        <w:t>p</w:t>
      </w:r>
      <w:r>
        <w:rPr>
          <w:spacing w:val="1"/>
          <w:sz w:val="23"/>
          <w:szCs w:val="23"/>
        </w:rPr>
        <w:t>m</w:t>
      </w:r>
      <w:r>
        <w:rPr>
          <w:spacing w:val="-1"/>
          <w:sz w:val="23"/>
          <w:szCs w:val="23"/>
        </w:rPr>
        <w:t>e</w:t>
      </w:r>
      <w:r>
        <w:rPr>
          <w:spacing w:val="1"/>
          <w:sz w:val="23"/>
          <w:szCs w:val="23"/>
        </w:rPr>
        <w:t>n</w:t>
      </w:r>
      <w:r>
        <w:rPr>
          <w:sz w:val="23"/>
          <w:szCs w:val="23"/>
        </w:rPr>
        <w:t>t</w:t>
      </w:r>
      <w:r>
        <w:rPr>
          <w:spacing w:val="12"/>
          <w:sz w:val="23"/>
          <w:szCs w:val="23"/>
        </w:rPr>
        <w:t xml:space="preserve"> </w:t>
      </w:r>
      <w:r>
        <w:rPr>
          <w:spacing w:val="-1"/>
          <w:w w:val="101"/>
          <w:sz w:val="23"/>
          <w:szCs w:val="23"/>
        </w:rPr>
        <w:t>(</w:t>
      </w:r>
      <w:r>
        <w:rPr>
          <w:spacing w:val="-3"/>
          <w:w w:val="101"/>
          <w:sz w:val="23"/>
          <w:szCs w:val="23"/>
        </w:rPr>
        <w:t>IF</w:t>
      </w:r>
      <w:r>
        <w:rPr>
          <w:spacing w:val="-1"/>
          <w:w w:val="101"/>
          <w:sz w:val="23"/>
          <w:szCs w:val="23"/>
        </w:rPr>
        <w:t>AD</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3"/>
          <w:sz w:val="23"/>
          <w:szCs w:val="23"/>
        </w:rPr>
        <w:t>F</w:t>
      </w:r>
      <w:r>
        <w:rPr>
          <w:spacing w:val="2"/>
          <w:sz w:val="23"/>
          <w:szCs w:val="23"/>
        </w:rPr>
        <w:t>i</w:t>
      </w:r>
      <w:r>
        <w:rPr>
          <w:spacing w:val="-2"/>
          <w:sz w:val="23"/>
          <w:szCs w:val="23"/>
        </w:rPr>
        <w:t>n</w:t>
      </w:r>
      <w:r>
        <w:rPr>
          <w:spacing w:val="-1"/>
          <w:sz w:val="23"/>
          <w:szCs w:val="23"/>
        </w:rPr>
        <w:t>a</w:t>
      </w:r>
      <w:r>
        <w:rPr>
          <w:spacing w:val="1"/>
          <w:sz w:val="23"/>
          <w:szCs w:val="23"/>
        </w:rPr>
        <w:t>n</w:t>
      </w:r>
      <w:r>
        <w:rPr>
          <w:spacing w:val="-1"/>
          <w:sz w:val="23"/>
          <w:szCs w:val="23"/>
        </w:rPr>
        <w:t>c</w:t>
      </w:r>
      <w:r>
        <w:rPr>
          <w:sz w:val="23"/>
          <w:szCs w:val="23"/>
        </w:rPr>
        <w:t>e</w:t>
      </w:r>
      <w:r>
        <w:rPr>
          <w:spacing w:val="7"/>
          <w:sz w:val="23"/>
          <w:szCs w:val="23"/>
        </w:rPr>
        <w:t xml:space="preserve"> </w:t>
      </w:r>
      <w:r>
        <w:rPr>
          <w:sz w:val="23"/>
          <w:szCs w:val="23"/>
        </w:rPr>
        <w:t>C</w:t>
      </w:r>
      <w:r>
        <w:rPr>
          <w:spacing w:val="1"/>
          <w:sz w:val="23"/>
          <w:szCs w:val="23"/>
        </w:rPr>
        <w:t>o</w:t>
      </w:r>
      <w:r>
        <w:rPr>
          <w:spacing w:val="-1"/>
          <w:sz w:val="23"/>
          <w:szCs w:val="23"/>
        </w:rPr>
        <w:t>r</w:t>
      </w:r>
      <w:r>
        <w:rPr>
          <w:spacing w:val="-2"/>
          <w:sz w:val="23"/>
          <w:szCs w:val="23"/>
        </w:rPr>
        <w:t>p</w:t>
      </w:r>
      <w:r>
        <w:rPr>
          <w:spacing w:val="1"/>
          <w:sz w:val="23"/>
          <w:szCs w:val="23"/>
        </w:rPr>
        <w:t>o</w:t>
      </w:r>
      <w:r>
        <w:rPr>
          <w:spacing w:val="-1"/>
          <w:sz w:val="23"/>
          <w:szCs w:val="23"/>
        </w:rPr>
        <w:t>ra</w:t>
      </w:r>
      <w:r>
        <w:rPr>
          <w:sz w:val="23"/>
          <w:szCs w:val="23"/>
        </w:rPr>
        <w:t>t</w:t>
      </w:r>
      <w:r>
        <w:rPr>
          <w:spacing w:val="2"/>
          <w:sz w:val="23"/>
          <w:szCs w:val="23"/>
        </w:rPr>
        <w:t>i</w:t>
      </w:r>
      <w:r>
        <w:rPr>
          <w:spacing w:val="-2"/>
          <w:sz w:val="23"/>
          <w:szCs w:val="23"/>
        </w:rPr>
        <w:t>o</w:t>
      </w:r>
      <w:r>
        <w:rPr>
          <w:sz w:val="23"/>
          <w:szCs w:val="23"/>
        </w:rPr>
        <w:t>n</w:t>
      </w:r>
      <w:r>
        <w:rPr>
          <w:spacing w:val="12"/>
          <w:sz w:val="23"/>
          <w:szCs w:val="23"/>
        </w:rPr>
        <w:t xml:space="preserve"> </w:t>
      </w:r>
      <w:r>
        <w:rPr>
          <w:spacing w:val="-1"/>
          <w:w w:val="101"/>
          <w:sz w:val="23"/>
          <w:szCs w:val="23"/>
        </w:rPr>
        <w:t>(</w:t>
      </w:r>
      <w:r>
        <w:rPr>
          <w:spacing w:val="-6"/>
          <w:w w:val="101"/>
          <w:sz w:val="23"/>
          <w:szCs w:val="23"/>
        </w:rPr>
        <w:t>I</w:t>
      </w:r>
      <w:r>
        <w:rPr>
          <w:w w:val="101"/>
          <w:sz w:val="23"/>
          <w:szCs w:val="23"/>
        </w:rPr>
        <w:t>FC)</w:t>
      </w:r>
    </w:p>
    <w:p w:rsidR="0096242E" w:rsidRDefault="009C1826">
      <w:pPr>
        <w:spacing w:line="249" w:lineRule="auto"/>
        <w:ind w:left="102" w:right="4834"/>
        <w:rPr>
          <w:sz w:val="23"/>
          <w:szCs w:val="23"/>
        </w:rPr>
      </w:pP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proofErr w:type="spellStart"/>
      <w:r>
        <w:rPr>
          <w:spacing w:val="-6"/>
          <w:sz w:val="23"/>
          <w:szCs w:val="23"/>
        </w:rPr>
        <w:t>L</w:t>
      </w:r>
      <w:r>
        <w:rPr>
          <w:spacing w:val="-1"/>
          <w:sz w:val="23"/>
          <w:szCs w:val="23"/>
        </w:rPr>
        <w:t>a</w:t>
      </w:r>
      <w:r>
        <w:rPr>
          <w:spacing w:val="1"/>
          <w:sz w:val="23"/>
          <w:szCs w:val="23"/>
        </w:rPr>
        <w:t>b</w:t>
      </w:r>
      <w:r>
        <w:rPr>
          <w:spacing w:val="-2"/>
          <w:sz w:val="23"/>
          <w:szCs w:val="23"/>
        </w:rPr>
        <w:t>o</w:t>
      </w:r>
      <w:r>
        <w:rPr>
          <w:spacing w:val="1"/>
          <w:sz w:val="23"/>
          <w:szCs w:val="23"/>
        </w:rPr>
        <w:t>u</w:t>
      </w:r>
      <w:r>
        <w:rPr>
          <w:sz w:val="23"/>
          <w:szCs w:val="23"/>
        </w:rPr>
        <w:t>r</w:t>
      </w:r>
      <w:proofErr w:type="spellEnd"/>
      <w:r>
        <w:rPr>
          <w:spacing w:val="8"/>
          <w:sz w:val="23"/>
          <w:szCs w:val="23"/>
        </w:rPr>
        <w:t xml:space="preserve"> </w:t>
      </w:r>
      <w:proofErr w:type="spellStart"/>
      <w:r>
        <w:rPr>
          <w:spacing w:val="-1"/>
          <w:sz w:val="23"/>
          <w:szCs w:val="23"/>
        </w:rPr>
        <w:t>Or</w:t>
      </w:r>
      <w:r>
        <w:rPr>
          <w:spacing w:val="-4"/>
          <w:sz w:val="23"/>
          <w:szCs w:val="23"/>
        </w:rPr>
        <w:t>g</w:t>
      </w:r>
      <w:r>
        <w:rPr>
          <w:spacing w:val="-1"/>
          <w:sz w:val="23"/>
          <w:szCs w:val="23"/>
        </w:rPr>
        <w:t>a</w:t>
      </w:r>
      <w:r>
        <w:rPr>
          <w:spacing w:val="1"/>
          <w:sz w:val="23"/>
          <w:szCs w:val="23"/>
        </w:rPr>
        <w:t>n</w:t>
      </w:r>
      <w:r>
        <w:rPr>
          <w:sz w:val="23"/>
          <w:szCs w:val="23"/>
        </w:rPr>
        <w:t>is</w:t>
      </w:r>
      <w:r>
        <w:rPr>
          <w:spacing w:val="-1"/>
          <w:sz w:val="23"/>
          <w:szCs w:val="23"/>
        </w:rPr>
        <w:t>a</w:t>
      </w:r>
      <w:r>
        <w:rPr>
          <w:sz w:val="23"/>
          <w:szCs w:val="23"/>
        </w:rPr>
        <w:t>ti</w:t>
      </w:r>
      <w:r>
        <w:rPr>
          <w:spacing w:val="1"/>
          <w:sz w:val="23"/>
          <w:szCs w:val="23"/>
        </w:rPr>
        <w:t>o</w:t>
      </w:r>
      <w:r>
        <w:rPr>
          <w:sz w:val="23"/>
          <w:szCs w:val="23"/>
        </w:rPr>
        <w:t>n</w:t>
      </w:r>
      <w:proofErr w:type="spellEnd"/>
      <w:r>
        <w:rPr>
          <w:spacing w:val="13"/>
          <w:sz w:val="23"/>
          <w:szCs w:val="23"/>
        </w:rPr>
        <w:t xml:space="preserve"> </w:t>
      </w:r>
      <w:r>
        <w:rPr>
          <w:spacing w:val="-1"/>
          <w:w w:val="101"/>
          <w:sz w:val="23"/>
          <w:szCs w:val="23"/>
        </w:rPr>
        <w:t>(</w:t>
      </w:r>
      <w:r>
        <w:rPr>
          <w:spacing w:val="-6"/>
          <w:w w:val="101"/>
          <w:sz w:val="23"/>
          <w:szCs w:val="23"/>
        </w:rPr>
        <w:t>I</w:t>
      </w:r>
      <w:r>
        <w:rPr>
          <w:spacing w:val="-4"/>
          <w:w w:val="101"/>
          <w:sz w:val="23"/>
          <w:szCs w:val="23"/>
        </w:rPr>
        <w:t>L</w:t>
      </w:r>
      <w:r>
        <w:rPr>
          <w:spacing w:val="-1"/>
          <w:w w:val="101"/>
          <w:sz w:val="23"/>
          <w:szCs w:val="23"/>
        </w:rPr>
        <w:t>O</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Mar</w:t>
      </w:r>
      <w:r>
        <w:rPr>
          <w:spacing w:val="2"/>
          <w:sz w:val="23"/>
          <w:szCs w:val="23"/>
        </w:rPr>
        <w:t>i</w:t>
      </w:r>
      <w:r>
        <w:rPr>
          <w:sz w:val="23"/>
          <w:szCs w:val="23"/>
        </w:rPr>
        <w:t>ti</w:t>
      </w:r>
      <w:r>
        <w:rPr>
          <w:spacing w:val="1"/>
          <w:sz w:val="23"/>
          <w:szCs w:val="23"/>
        </w:rPr>
        <w:t>m</w:t>
      </w:r>
      <w:r>
        <w:rPr>
          <w:sz w:val="23"/>
          <w:szCs w:val="23"/>
        </w:rPr>
        <w:t>e</w:t>
      </w:r>
      <w:r>
        <w:rPr>
          <w:spacing w:val="9"/>
          <w:sz w:val="23"/>
          <w:szCs w:val="23"/>
        </w:rPr>
        <w:t xml:space="preserve"> </w:t>
      </w:r>
      <w:r>
        <w:rPr>
          <w:spacing w:val="-1"/>
          <w:sz w:val="23"/>
          <w:szCs w:val="23"/>
        </w:rPr>
        <w:t>Or</w:t>
      </w:r>
      <w:r>
        <w:rPr>
          <w:spacing w:val="-2"/>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3"/>
          <w:sz w:val="23"/>
          <w:szCs w:val="23"/>
        </w:rPr>
        <w:t xml:space="preserve"> </w:t>
      </w:r>
      <w:r>
        <w:rPr>
          <w:spacing w:val="-1"/>
          <w:w w:val="101"/>
          <w:sz w:val="23"/>
          <w:szCs w:val="23"/>
        </w:rPr>
        <w:t>(</w:t>
      </w:r>
      <w:r>
        <w:rPr>
          <w:spacing w:val="-6"/>
          <w:w w:val="101"/>
          <w:sz w:val="23"/>
          <w:szCs w:val="23"/>
        </w:rPr>
        <w:t>I</w:t>
      </w:r>
      <w:r>
        <w:rPr>
          <w:spacing w:val="1"/>
          <w:w w:val="101"/>
          <w:sz w:val="23"/>
          <w:szCs w:val="23"/>
        </w:rPr>
        <w:t>M</w:t>
      </w:r>
      <w:r>
        <w:rPr>
          <w:spacing w:val="-1"/>
          <w:w w:val="101"/>
          <w:sz w:val="23"/>
          <w:szCs w:val="23"/>
        </w:rPr>
        <w:t>O</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M</w:t>
      </w:r>
      <w:r>
        <w:rPr>
          <w:spacing w:val="1"/>
          <w:sz w:val="23"/>
          <w:szCs w:val="23"/>
        </w:rPr>
        <w:t>on</w:t>
      </w:r>
      <w:r>
        <w:rPr>
          <w:spacing w:val="-1"/>
          <w:sz w:val="23"/>
          <w:szCs w:val="23"/>
        </w:rPr>
        <w:t>e</w:t>
      </w:r>
      <w:r>
        <w:rPr>
          <w:sz w:val="23"/>
          <w:szCs w:val="23"/>
        </w:rPr>
        <w:t>t</w:t>
      </w:r>
      <w:r>
        <w:rPr>
          <w:spacing w:val="-1"/>
          <w:sz w:val="23"/>
          <w:szCs w:val="23"/>
        </w:rPr>
        <w:t>ar</w:t>
      </w:r>
      <w:r>
        <w:rPr>
          <w:sz w:val="23"/>
          <w:szCs w:val="23"/>
        </w:rPr>
        <w:t>y</w:t>
      </w:r>
      <w:r>
        <w:rPr>
          <w:spacing w:val="3"/>
          <w:sz w:val="23"/>
          <w:szCs w:val="23"/>
        </w:rPr>
        <w:t xml:space="preserve"> </w:t>
      </w:r>
      <w:r>
        <w:rPr>
          <w:spacing w:val="-3"/>
          <w:sz w:val="23"/>
          <w:szCs w:val="23"/>
        </w:rPr>
        <w:t>F</w:t>
      </w:r>
      <w:r>
        <w:rPr>
          <w:spacing w:val="1"/>
          <w:sz w:val="23"/>
          <w:szCs w:val="23"/>
        </w:rPr>
        <w:t>un</w:t>
      </w:r>
      <w:r>
        <w:rPr>
          <w:sz w:val="23"/>
          <w:szCs w:val="23"/>
        </w:rPr>
        <w:t>d</w:t>
      </w:r>
      <w:r>
        <w:rPr>
          <w:spacing w:val="6"/>
          <w:sz w:val="23"/>
          <w:szCs w:val="23"/>
        </w:rPr>
        <w:t xml:space="preserve"> </w:t>
      </w:r>
      <w:r>
        <w:rPr>
          <w:spacing w:val="-1"/>
          <w:w w:val="101"/>
          <w:sz w:val="23"/>
          <w:szCs w:val="23"/>
        </w:rPr>
        <w:t>(</w:t>
      </w:r>
      <w:r>
        <w:rPr>
          <w:spacing w:val="-6"/>
          <w:w w:val="101"/>
          <w:sz w:val="23"/>
          <w:szCs w:val="23"/>
        </w:rPr>
        <w:t>I</w:t>
      </w:r>
      <w:r>
        <w:rPr>
          <w:spacing w:val="1"/>
          <w:w w:val="101"/>
          <w:sz w:val="23"/>
          <w:szCs w:val="23"/>
        </w:rPr>
        <w:t>M</w:t>
      </w:r>
      <w:r>
        <w:rPr>
          <w:spacing w:val="-3"/>
          <w:w w:val="101"/>
          <w:sz w:val="23"/>
          <w:szCs w:val="23"/>
        </w:rPr>
        <w:t>F</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Te</w:t>
      </w:r>
      <w:r>
        <w:rPr>
          <w:sz w:val="23"/>
          <w:szCs w:val="23"/>
        </w:rPr>
        <w:t>l</w:t>
      </w:r>
      <w:r>
        <w:rPr>
          <w:spacing w:val="-1"/>
          <w:sz w:val="23"/>
          <w:szCs w:val="23"/>
        </w:rPr>
        <w:t>ec</w:t>
      </w:r>
      <w:r>
        <w:rPr>
          <w:spacing w:val="1"/>
          <w:sz w:val="23"/>
          <w:szCs w:val="23"/>
        </w:rPr>
        <w:t>om</w:t>
      </w:r>
      <w:r>
        <w:rPr>
          <w:spacing w:val="-2"/>
          <w:sz w:val="23"/>
          <w:szCs w:val="23"/>
        </w:rPr>
        <w:t>m</w:t>
      </w:r>
      <w:r>
        <w:rPr>
          <w:spacing w:val="1"/>
          <w:sz w:val="23"/>
          <w:szCs w:val="23"/>
        </w:rPr>
        <w:t>un</w:t>
      </w:r>
      <w:r>
        <w:rPr>
          <w:sz w:val="23"/>
          <w:szCs w:val="23"/>
        </w:rPr>
        <w:t>i</w:t>
      </w:r>
      <w:r>
        <w:rPr>
          <w:spacing w:val="-1"/>
          <w:sz w:val="23"/>
          <w:szCs w:val="23"/>
        </w:rPr>
        <w:t>ca</w:t>
      </w:r>
      <w:r>
        <w:rPr>
          <w:sz w:val="23"/>
          <w:szCs w:val="23"/>
        </w:rPr>
        <w:t>ti</w:t>
      </w:r>
      <w:r>
        <w:rPr>
          <w:spacing w:val="1"/>
          <w:sz w:val="23"/>
          <w:szCs w:val="23"/>
        </w:rPr>
        <w:t>o</w:t>
      </w:r>
      <w:r>
        <w:rPr>
          <w:sz w:val="23"/>
          <w:szCs w:val="23"/>
        </w:rPr>
        <w:t>n</w:t>
      </w:r>
      <w:r>
        <w:rPr>
          <w:spacing w:val="19"/>
          <w:sz w:val="23"/>
          <w:szCs w:val="23"/>
        </w:rPr>
        <w:t xml:space="preserve"> </w:t>
      </w:r>
      <w:r>
        <w:rPr>
          <w:spacing w:val="-1"/>
          <w:sz w:val="23"/>
          <w:szCs w:val="23"/>
        </w:rPr>
        <w:t>U</w:t>
      </w:r>
      <w:r>
        <w:rPr>
          <w:spacing w:val="1"/>
          <w:sz w:val="23"/>
          <w:szCs w:val="23"/>
        </w:rPr>
        <w:t>n</w:t>
      </w:r>
      <w:r>
        <w:rPr>
          <w:sz w:val="23"/>
          <w:szCs w:val="23"/>
        </w:rPr>
        <w:t>i</w:t>
      </w:r>
      <w:r>
        <w:rPr>
          <w:spacing w:val="1"/>
          <w:sz w:val="23"/>
          <w:szCs w:val="23"/>
        </w:rPr>
        <w:t>o</w:t>
      </w:r>
      <w:r>
        <w:rPr>
          <w:sz w:val="23"/>
          <w:szCs w:val="23"/>
        </w:rPr>
        <w:t>n</w:t>
      </w:r>
      <w:r>
        <w:rPr>
          <w:spacing w:val="7"/>
          <w:sz w:val="23"/>
          <w:szCs w:val="23"/>
        </w:rPr>
        <w:t xml:space="preserve"> </w:t>
      </w:r>
      <w:r>
        <w:rPr>
          <w:spacing w:val="-1"/>
          <w:w w:val="101"/>
          <w:sz w:val="23"/>
          <w:szCs w:val="23"/>
        </w:rPr>
        <w:t>(</w:t>
      </w:r>
      <w:r>
        <w:rPr>
          <w:spacing w:val="-6"/>
          <w:w w:val="101"/>
          <w:sz w:val="23"/>
          <w:szCs w:val="23"/>
        </w:rPr>
        <w:t>I</w:t>
      </w:r>
      <w:r>
        <w:rPr>
          <w:spacing w:val="-1"/>
          <w:w w:val="101"/>
          <w:sz w:val="23"/>
          <w:szCs w:val="23"/>
        </w:rPr>
        <w:t>TU</w:t>
      </w:r>
      <w:r>
        <w:rPr>
          <w:w w:val="101"/>
          <w:sz w:val="23"/>
          <w:szCs w:val="23"/>
        </w:rPr>
        <w:t>)</w:t>
      </w:r>
    </w:p>
    <w:p w:rsidR="0096242E" w:rsidRDefault="009C1826">
      <w:pPr>
        <w:spacing w:before="1" w:line="250" w:lineRule="auto"/>
        <w:ind w:left="102" w:right="1938"/>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2"/>
          <w:sz w:val="23"/>
          <w:szCs w:val="23"/>
        </w:rPr>
        <w:t>d</w:t>
      </w:r>
      <w:r>
        <w:rPr>
          <w:spacing w:val="1"/>
          <w:sz w:val="23"/>
          <w:szCs w:val="23"/>
        </w:rPr>
        <w:t>u</w:t>
      </w:r>
      <w:r>
        <w:rPr>
          <w:spacing w:val="-1"/>
          <w:sz w:val="23"/>
          <w:szCs w:val="23"/>
        </w:rPr>
        <w:t>ca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2"/>
          <w:sz w:val="23"/>
          <w:szCs w:val="23"/>
        </w:rPr>
        <w:t>S</w:t>
      </w:r>
      <w:r>
        <w:rPr>
          <w:spacing w:val="-3"/>
          <w:sz w:val="23"/>
          <w:szCs w:val="23"/>
        </w:rPr>
        <w:t>c</w:t>
      </w:r>
      <w:r>
        <w:rPr>
          <w:spacing w:val="2"/>
          <w:sz w:val="23"/>
          <w:szCs w:val="23"/>
        </w:rPr>
        <w:t>i</w:t>
      </w:r>
      <w:r>
        <w:rPr>
          <w:spacing w:val="-1"/>
          <w:sz w:val="23"/>
          <w:szCs w:val="23"/>
        </w:rPr>
        <w:t>e</w:t>
      </w:r>
      <w:r>
        <w:rPr>
          <w:spacing w:val="-2"/>
          <w:sz w:val="23"/>
          <w:szCs w:val="23"/>
        </w:rPr>
        <w:t>n</w:t>
      </w:r>
      <w:r>
        <w:rPr>
          <w:sz w:val="23"/>
          <w:szCs w:val="23"/>
        </w:rPr>
        <w:t>t</w:t>
      </w:r>
      <w:r>
        <w:rPr>
          <w:spacing w:val="2"/>
          <w:sz w:val="23"/>
          <w:szCs w:val="23"/>
        </w:rPr>
        <w:t>i</w:t>
      </w:r>
      <w:r>
        <w:rPr>
          <w:spacing w:val="-1"/>
          <w:sz w:val="23"/>
          <w:szCs w:val="23"/>
        </w:rPr>
        <w:t>f</w:t>
      </w:r>
      <w:r>
        <w:rPr>
          <w:sz w:val="23"/>
          <w:szCs w:val="23"/>
        </w:rPr>
        <w:t>ic</w:t>
      </w:r>
      <w:r>
        <w:rPr>
          <w:spacing w:val="9"/>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z w:val="23"/>
          <w:szCs w:val="23"/>
        </w:rPr>
        <w:t>C</w:t>
      </w:r>
      <w:r>
        <w:rPr>
          <w:spacing w:val="1"/>
          <w:sz w:val="23"/>
          <w:szCs w:val="23"/>
        </w:rPr>
        <w:t>u</w:t>
      </w:r>
      <w:r>
        <w:rPr>
          <w:sz w:val="23"/>
          <w:szCs w:val="23"/>
        </w:rPr>
        <w:t>lt</w:t>
      </w:r>
      <w:r>
        <w:rPr>
          <w:spacing w:val="1"/>
          <w:sz w:val="23"/>
          <w:szCs w:val="23"/>
        </w:rPr>
        <w:t>u</w:t>
      </w:r>
      <w:r>
        <w:rPr>
          <w:spacing w:val="-1"/>
          <w:sz w:val="23"/>
          <w:szCs w:val="23"/>
        </w:rPr>
        <w:t>ra</w:t>
      </w:r>
      <w:r>
        <w:rPr>
          <w:sz w:val="23"/>
          <w:szCs w:val="23"/>
        </w:rPr>
        <w:t>l</w:t>
      </w:r>
      <w:r>
        <w:rPr>
          <w:spacing w:val="7"/>
          <w:sz w:val="23"/>
          <w:szCs w:val="23"/>
        </w:rPr>
        <w:t xml:space="preserve"> </w:t>
      </w:r>
      <w:r>
        <w:rPr>
          <w:spacing w:val="-1"/>
          <w:sz w:val="23"/>
          <w:szCs w:val="23"/>
        </w:rPr>
        <w:t>Or</w:t>
      </w:r>
      <w:r>
        <w:rPr>
          <w:spacing w:val="-2"/>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3"/>
          <w:sz w:val="23"/>
          <w:szCs w:val="23"/>
        </w:rPr>
        <w:t xml:space="preserve"> </w:t>
      </w:r>
      <w:r>
        <w:rPr>
          <w:spacing w:val="-1"/>
          <w:w w:val="101"/>
          <w:sz w:val="23"/>
          <w:szCs w:val="23"/>
        </w:rPr>
        <w:t>(UNE</w:t>
      </w:r>
      <w:r>
        <w:rPr>
          <w:spacing w:val="2"/>
          <w:w w:val="101"/>
          <w:sz w:val="23"/>
          <w:szCs w:val="23"/>
        </w:rPr>
        <w:t>S</w:t>
      </w:r>
      <w:r>
        <w:rPr>
          <w:w w:val="101"/>
          <w:sz w:val="23"/>
          <w:szCs w:val="23"/>
        </w:rPr>
        <w:t>C</w:t>
      </w:r>
      <w:r>
        <w:rPr>
          <w:spacing w:val="-1"/>
          <w:w w:val="101"/>
          <w:sz w:val="23"/>
          <w:szCs w:val="23"/>
        </w:rPr>
        <w:t>O</w:t>
      </w:r>
      <w:r>
        <w:rPr>
          <w:w w:val="101"/>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6"/>
          <w:sz w:val="23"/>
          <w:szCs w:val="23"/>
        </w:rPr>
        <w:t>I</w:t>
      </w:r>
      <w:r>
        <w:rPr>
          <w:spacing w:val="1"/>
          <w:sz w:val="23"/>
          <w:szCs w:val="23"/>
        </w:rPr>
        <w:t>nd</w:t>
      </w:r>
      <w:r>
        <w:rPr>
          <w:spacing w:val="-2"/>
          <w:sz w:val="23"/>
          <w:szCs w:val="23"/>
        </w:rPr>
        <w:t>u</w:t>
      </w:r>
      <w:r>
        <w:rPr>
          <w:sz w:val="23"/>
          <w:szCs w:val="23"/>
        </w:rPr>
        <w:t>s</w:t>
      </w:r>
      <w:r>
        <w:rPr>
          <w:spacing w:val="2"/>
          <w:sz w:val="23"/>
          <w:szCs w:val="23"/>
        </w:rPr>
        <w:t>t</w:t>
      </w:r>
      <w:r>
        <w:rPr>
          <w:spacing w:val="-1"/>
          <w:sz w:val="23"/>
          <w:szCs w:val="23"/>
        </w:rPr>
        <w:t>r</w:t>
      </w:r>
      <w:r>
        <w:rPr>
          <w:sz w:val="23"/>
          <w:szCs w:val="23"/>
        </w:rPr>
        <w:t>i</w:t>
      </w:r>
      <w:r>
        <w:rPr>
          <w:spacing w:val="-1"/>
          <w:sz w:val="23"/>
          <w:szCs w:val="23"/>
        </w:rPr>
        <w:t>a</w:t>
      </w:r>
      <w:r>
        <w:rPr>
          <w:sz w:val="23"/>
          <w:szCs w:val="23"/>
        </w:rPr>
        <w:t>l</w:t>
      </w:r>
      <w:r>
        <w:rPr>
          <w:spacing w:val="9"/>
          <w:sz w:val="23"/>
          <w:szCs w:val="23"/>
        </w:rPr>
        <w:t xml:space="preserve"> </w:t>
      </w:r>
      <w:r>
        <w:rPr>
          <w:spacing w:val="-1"/>
          <w:sz w:val="23"/>
          <w:szCs w:val="23"/>
        </w:rPr>
        <w:t>De</w:t>
      </w:r>
      <w:r>
        <w:rPr>
          <w:spacing w:val="1"/>
          <w:sz w:val="23"/>
          <w:szCs w:val="23"/>
        </w:rPr>
        <w:t>v</w:t>
      </w:r>
      <w:r>
        <w:rPr>
          <w:spacing w:val="-1"/>
          <w:sz w:val="23"/>
          <w:szCs w:val="23"/>
        </w:rPr>
        <w:t>e</w:t>
      </w:r>
      <w:r>
        <w:rPr>
          <w:sz w:val="23"/>
          <w:szCs w:val="23"/>
        </w:rPr>
        <w:t>l</w:t>
      </w:r>
      <w:r>
        <w:rPr>
          <w:spacing w:val="1"/>
          <w:sz w:val="23"/>
          <w:szCs w:val="23"/>
        </w:rPr>
        <w:t>o</w:t>
      </w:r>
      <w:r>
        <w:rPr>
          <w:spacing w:val="-2"/>
          <w:sz w:val="23"/>
          <w:szCs w:val="23"/>
        </w:rPr>
        <w:t>p</w:t>
      </w:r>
      <w:r>
        <w:rPr>
          <w:spacing w:val="1"/>
          <w:sz w:val="23"/>
          <w:szCs w:val="23"/>
        </w:rPr>
        <w:t>m</w:t>
      </w:r>
      <w:r>
        <w:rPr>
          <w:spacing w:val="-1"/>
          <w:sz w:val="23"/>
          <w:szCs w:val="23"/>
        </w:rPr>
        <w:t>e</w:t>
      </w:r>
      <w:r>
        <w:rPr>
          <w:spacing w:val="1"/>
          <w:sz w:val="23"/>
          <w:szCs w:val="23"/>
        </w:rPr>
        <w:t>n</w:t>
      </w:r>
      <w:r>
        <w:rPr>
          <w:sz w:val="23"/>
          <w:szCs w:val="23"/>
        </w:rPr>
        <w:t>t</w:t>
      </w:r>
      <w:r>
        <w:rPr>
          <w:spacing w:val="12"/>
          <w:sz w:val="23"/>
          <w:szCs w:val="23"/>
        </w:rPr>
        <w:t xml:space="preserve"> </w:t>
      </w:r>
      <w:r>
        <w:rPr>
          <w:spacing w:val="-1"/>
          <w:sz w:val="23"/>
          <w:szCs w:val="23"/>
        </w:rPr>
        <w:t>O</w:t>
      </w:r>
      <w:r>
        <w:rPr>
          <w:spacing w:val="1"/>
          <w:sz w:val="23"/>
          <w:szCs w:val="23"/>
        </w:rPr>
        <w:t>r</w:t>
      </w:r>
      <w:r>
        <w:rPr>
          <w:spacing w:val="-4"/>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2"/>
          <w:sz w:val="23"/>
          <w:szCs w:val="23"/>
        </w:rPr>
        <w:t xml:space="preserve"> </w:t>
      </w:r>
      <w:r>
        <w:rPr>
          <w:spacing w:val="-1"/>
          <w:w w:val="101"/>
          <w:sz w:val="23"/>
          <w:szCs w:val="23"/>
        </w:rPr>
        <w:t>(UN</w:t>
      </w:r>
      <w:r>
        <w:rPr>
          <w:spacing w:val="-6"/>
          <w:w w:val="101"/>
          <w:sz w:val="23"/>
          <w:szCs w:val="23"/>
        </w:rPr>
        <w:t>I</w:t>
      </w:r>
      <w:r>
        <w:rPr>
          <w:spacing w:val="-1"/>
          <w:w w:val="101"/>
          <w:sz w:val="23"/>
          <w:szCs w:val="23"/>
        </w:rPr>
        <w:t>DO</w:t>
      </w:r>
      <w:r>
        <w:rPr>
          <w:w w:val="101"/>
          <w:sz w:val="23"/>
          <w:szCs w:val="23"/>
        </w:rPr>
        <w:t>)</w:t>
      </w:r>
    </w:p>
    <w:p w:rsidR="0096242E" w:rsidRDefault="009C1826">
      <w:pPr>
        <w:spacing w:line="250" w:lineRule="auto"/>
        <w:ind w:left="102" w:right="5859"/>
        <w:rPr>
          <w:sz w:val="23"/>
          <w:szCs w:val="23"/>
        </w:rPr>
      </w:pPr>
      <w:r>
        <w:rPr>
          <w:spacing w:val="-1"/>
          <w:sz w:val="23"/>
          <w:szCs w:val="23"/>
        </w:rPr>
        <w:t>U</w:t>
      </w:r>
      <w:r>
        <w:rPr>
          <w:spacing w:val="1"/>
          <w:sz w:val="23"/>
          <w:szCs w:val="23"/>
        </w:rPr>
        <w:t>n</w:t>
      </w:r>
      <w:r>
        <w:rPr>
          <w:sz w:val="23"/>
          <w:szCs w:val="23"/>
        </w:rPr>
        <w:t>i</w:t>
      </w:r>
      <w:r>
        <w:rPr>
          <w:spacing w:val="1"/>
          <w:sz w:val="23"/>
          <w:szCs w:val="23"/>
        </w:rPr>
        <w:t>v</w:t>
      </w:r>
      <w:r>
        <w:rPr>
          <w:spacing w:val="-1"/>
          <w:sz w:val="23"/>
          <w:szCs w:val="23"/>
        </w:rPr>
        <w:t>er</w:t>
      </w:r>
      <w:r>
        <w:rPr>
          <w:sz w:val="23"/>
          <w:szCs w:val="23"/>
        </w:rPr>
        <w:t>s</w:t>
      </w:r>
      <w:r>
        <w:rPr>
          <w:spacing w:val="-3"/>
          <w:sz w:val="23"/>
          <w:szCs w:val="23"/>
        </w:rPr>
        <w:t>a</w:t>
      </w:r>
      <w:r>
        <w:rPr>
          <w:sz w:val="23"/>
          <w:szCs w:val="23"/>
        </w:rPr>
        <w:t>l</w:t>
      </w:r>
      <w:r>
        <w:rPr>
          <w:spacing w:val="11"/>
          <w:sz w:val="23"/>
          <w:szCs w:val="23"/>
        </w:rPr>
        <w:t xml:space="preserve"> </w:t>
      </w:r>
      <w:r>
        <w:rPr>
          <w:spacing w:val="2"/>
          <w:sz w:val="23"/>
          <w:szCs w:val="23"/>
        </w:rPr>
        <w:t>P</w:t>
      </w:r>
      <w:r>
        <w:rPr>
          <w:spacing w:val="-2"/>
          <w:sz w:val="23"/>
          <w:szCs w:val="23"/>
        </w:rPr>
        <w:t>o</w:t>
      </w:r>
      <w:r>
        <w:rPr>
          <w:sz w:val="23"/>
          <w:szCs w:val="23"/>
        </w:rPr>
        <w:t>st</w:t>
      </w:r>
      <w:r>
        <w:rPr>
          <w:spacing w:val="-1"/>
          <w:sz w:val="23"/>
          <w:szCs w:val="23"/>
        </w:rPr>
        <w:t>a</w:t>
      </w:r>
      <w:r>
        <w:rPr>
          <w:sz w:val="23"/>
          <w:szCs w:val="23"/>
        </w:rPr>
        <w:t>l</w:t>
      </w:r>
      <w:r>
        <w:rPr>
          <w:spacing w:val="8"/>
          <w:sz w:val="23"/>
          <w:szCs w:val="23"/>
        </w:rPr>
        <w:t xml:space="preserve"> </w:t>
      </w:r>
      <w:r>
        <w:rPr>
          <w:spacing w:val="-1"/>
          <w:sz w:val="23"/>
          <w:szCs w:val="23"/>
        </w:rPr>
        <w:t>U</w:t>
      </w:r>
      <w:r>
        <w:rPr>
          <w:spacing w:val="1"/>
          <w:sz w:val="23"/>
          <w:szCs w:val="23"/>
        </w:rPr>
        <w:t>n</w:t>
      </w:r>
      <w:r>
        <w:rPr>
          <w:sz w:val="23"/>
          <w:szCs w:val="23"/>
        </w:rPr>
        <w:t>i</w:t>
      </w:r>
      <w:r>
        <w:rPr>
          <w:spacing w:val="-2"/>
          <w:sz w:val="23"/>
          <w:szCs w:val="23"/>
        </w:rPr>
        <w:t>o</w:t>
      </w:r>
      <w:r>
        <w:rPr>
          <w:sz w:val="23"/>
          <w:szCs w:val="23"/>
        </w:rPr>
        <w:t>n</w:t>
      </w:r>
      <w:r>
        <w:rPr>
          <w:spacing w:val="7"/>
          <w:sz w:val="23"/>
          <w:szCs w:val="23"/>
        </w:rPr>
        <w:t xml:space="preserve"> </w:t>
      </w:r>
      <w:r>
        <w:rPr>
          <w:spacing w:val="1"/>
          <w:w w:val="101"/>
          <w:sz w:val="23"/>
          <w:szCs w:val="23"/>
        </w:rPr>
        <w:t>(</w:t>
      </w:r>
      <w:r>
        <w:rPr>
          <w:spacing w:val="-1"/>
          <w:w w:val="101"/>
          <w:sz w:val="23"/>
          <w:szCs w:val="23"/>
        </w:rPr>
        <w:t>U</w:t>
      </w:r>
      <w:r>
        <w:rPr>
          <w:w w:val="101"/>
          <w:sz w:val="23"/>
          <w:szCs w:val="23"/>
        </w:rPr>
        <w:t>P</w:t>
      </w:r>
      <w:r>
        <w:rPr>
          <w:spacing w:val="-1"/>
          <w:w w:val="101"/>
          <w:sz w:val="23"/>
          <w:szCs w:val="23"/>
        </w:rPr>
        <w:t>U</w:t>
      </w:r>
      <w:r>
        <w:rPr>
          <w:w w:val="101"/>
          <w:sz w:val="23"/>
          <w:szCs w:val="23"/>
        </w:rPr>
        <w:t xml:space="preserve">) </w:t>
      </w: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1"/>
          <w:sz w:val="23"/>
          <w:szCs w:val="23"/>
        </w:rPr>
        <w:t>H</w:t>
      </w:r>
      <w:r>
        <w:rPr>
          <w:spacing w:val="-3"/>
          <w:sz w:val="23"/>
          <w:szCs w:val="23"/>
        </w:rPr>
        <w:t>e</w:t>
      </w:r>
      <w:r>
        <w:rPr>
          <w:spacing w:val="-1"/>
          <w:sz w:val="23"/>
          <w:szCs w:val="23"/>
        </w:rPr>
        <w:t>a</w:t>
      </w:r>
      <w:r>
        <w:rPr>
          <w:spacing w:val="2"/>
          <w:sz w:val="23"/>
          <w:szCs w:val="23"/>
        </w:rPr>
        <w:t>l</w:t>
      </w:r>
      <w:r>
        <w:rPr>
          <w:sz w:val="23"/>
          <w:szCs w:val="23"/>
        </w:rPr>
        <w:t>th</w:t>
      </w:r>
      <w:r>
        <w:rPr>
          <w:spacing w:val="7"/>
          <w:sz w:val="23"/>
          <w:szCs w:val="23"/>
        </w:rPr>
        <w:t xml:space="preserve"> </w:t>
      </w:r>
      <w:r>
        <w:rPr>
          <w:spacing w:val="-1"/>
          <w:sz w:val="23"/>
          <w:szCs w:val="23"/>
        </w:rPr>
        <w:t>Or</w:t>
      </w:r>
      <w:r>
        <w:rPr>
          <w:spacing w:val="-2"/>
          <w:sz w:val="23"/>
          <w:szCs w:val="23"/>
        </w:rPr>
        <w:t>g</w:t>
      </w:r>
      <w:r>
        <w:rPr>
          <w:spacing w:val="-3"/>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w:t>
      </w:r>
      <w:r>
        <w:rPr>
          <w:spacing w:val="2"/>
          <w:sz w:val="23"/>
          <w:szCs w:val="23"/>
        </w:rPr>
        <w:t>i</w:t>
      </w:r>
      <w:r>
        <w:rPr>
          <w:spacing w:val="-2"/>
          <w:sz w:val="23"/>
          <w:szCs w:val="23"/>
        </w:rPr>
        <w:t>o</w:t>
      </w:r>
      <w:r>
        <w:rPr>
          <w:sz w:val="23"/>
          <w:szCs w:val="23"/>
        </w:rPr>
        <w:t>n</w:t>
      </w:r>
      <w:r>
        <w:rPr>
          <w:spacing w:val="13"/>
          <w:sz w:val="23"/>
          <w:szCs w:val="23"/>
        </w:rPr>
        <w:t xml:space="preserve"> </w:t>
      </w:r>
      <w:r>
        <w:rPr>
          <w:spacing w:val="-1"/>
          <w:w w:val="101"/>
          <w:sz w:val="23"/>
          <w:szCs w:val="23"/>
        </w:rPr>
        <w:t>(</w:t>
      </w:r>
      <w:r>
        <w:rPr>
          <w:spacing w:val="3"/>
          <w:w w:val="101"/>
          <w:sz w:val="23"/>
          <w:szCs w:val="23"/>
        </w:rPr>
        <w:t>W</w:t>
      </w:r>
      <w:r>
        <w:rPr>
          <w:spacing w:val="-1"/>
          <w:w w:val="101"/>
          <w:sz w:val="23"/>
          <w:szCs w:val="23"/>
        </w:rPr>
        <w:t>HO</w:t>
      </w:r>
      <w:r>
        <w:rPr>
          <w:w w:val="101"/>
          <w:sz w:val="23"/>
          <w:szCs w:val="23"/>
        </w:rPr>
        <w:t>)</w:t>
      </w:r>
    </w:p>
    <w:p w:rsidR="0096242E" w:rsidRDefault="009C1826">
      <w:pPr>
        <w:spacing w:line="260" w:lineRule="exact"/>
        <w:ind w:left="102"/>
        <w:rPr>
          <w:sz w:val="23"/>
          <w:szCs w:val="23"/>
        </w:rPr>
      </w:pP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6"/>
          <w:sz w:val="23"/>
          <w:szCs w:val="23"/>
        </w:rPr>
        <w:t>I</w:t>
      </w:r>
      <w:r>
        <w:rPr>
          <w:spacing w:val="-2"/>
          <w:sz w:val="23"/>
          <w:szCs w:val="23"/>
        </w:rPr>
        <w:t>n</w:t>
      </w:r>
      <w:r>
        <w:rPr>
          <w:spacing w:val="2"/>
          <w:sz w:val="23"/>
          <w:szCs w:val="23"/>
        </w:rPr>
        <w:t>t</w:t>
      </w:r>
      <w:r>
        <w:rPr>
          <w:spacing w:val="-3"/>
          <w:sz w:val="23"/>
          <w:szCs w:val="23"/>
        </w:rPr>
        <w:t>e</w:t>
      </w:r>
      <w:r>
        <w:rPr>
          <w:spacing w:val="2"/>
          <w:sz w:val="23"/>
          <w:szCs w:val="23"/>
        </w:rPr>
        <w:t>l</w:t>
      </w:r>
      <w:r>
        <w:rPr>
          <w:sz w:val="23"/>
          <w:szCs w:val="23"/>
        </w:rPr>
        <w:t>l</w:t>
      </w:r>
      <w:r>
        <w:rPr>
          <w:spacing w:val="-1"/>
          <w:sz w:val="23"/>
          <w:szCs w:val="23"/>
        </w:rPr>
        <w:t>ec</w:t>
      </w:r>
      <w:r>
        <w:rPr>
          <w:sz w:val="23"/>
          <w:szCs w:val="23"/>
        </w:rPr>
        <w:t>t</w:t>
      </w:r>
      <w:r>
        <w:rPr>
          <w:spacing w:val="1"/>
          <w:sz w:val="23"/>
          <w:szCs w:val="23"/>
        </w:rPr>
        <w:t>u</w:t>
      </w:r>
      <w:r>
        <w:rPr>
          <w:spacing w:val="-3"/>
          <w:sz w:val="23"/>
          <w:szCs w:val="23"/>
        </w:rPr>
        <w:t>a</w:t>
      </w:r>
      <w:r>
        <w:rPr>
          <w:sz w:val="23"/>
          <w:szCs w:val="23"/>
        </w:rPr>
        <w:t>l</w:t>
      </w:r>
      <w:r>
        <w:rPr>
          <w:spacing w:val="12"/>
          <w:sz w:val="23"/>
          <w:szCs w:val="23"/>
        </w:rPr>
        <w:t xml:space="preserve"> </w:t>
      </w:r>
      <w:r>
        <w:rPr>
          <w:sz w:val="23"/>
          <w:szCs w:val="23"/>
        </w:rPr>
        <w:t>P</w:t>
      </w:r>
      <w:r>
        <w:rPr>
          <w:spacing w:val="1"/>
          <w:sz w:val="23"/>
          <w:szCs w:val="23"/>
        </w:rPr>
        <w:t>r</w:t>
      </w:r>
      <w:r>
        <w:rPr>
          <w:spacing w:val="-2"/>
          <w:sz w:val="23"/>
          <w:szCs w:val="23"/>
        </w:rPr>
        <w:t>o</w:t>
      </w:r>
      <w:r>
        <w:rPr>
          <w:spacing w:val="1"/>
          <w:sz w:val="23"/>
          <w:szCs w:val="23"/>
        </w:rPr>
        <w:t>p</w:t>
      </w:r>
      <w:r>
        <w:rPr>
          <w:spacing w:val="-1"/>
          <w:sz w:val="23"/>
          <w:szCs w:val="23"/>
        </w:rPr>
        <w:t>er</w:t>
      </w:r>
      <w:r>
        <w:rPr>
          <w:sz w:val="23"/>
          <w:szCs w:val="23"/>
        </w:rPr>
        <w:t>ty</w:t>
      </w:r>
      <w:r>
        <w:rPr>
          <w:spacing w:val="2"/>
          <w:sz w:val="23"/>
          <w:szCs w:val="23"/>
        </w:rPr>
        <w:t xml:space="preserve"> </w:t>
      </w:r>
      <w:r>
        <w:rPr>
          <w:spacing w:val="-1"/>
          <w:sz w:val="23"/>
          <w:szCs w:val="23"/>
        </w:rPr>
        <w:t>Or</w:t>
      </w:r>
      <w:r>
        <w:rPr>
          <w:spacing w:val="-2"/>
          <w:sz w:val="23"/>
          <w:szCs w:val="23"/>
        </w:rPr>
        <w:t>g</w:t>
      </w:r>
      <w:r>
        <w:rPr>
          <w:spacing w:val="-1"/>
          <w:sz w:val="23"/>
          <w:szCs w:val="23"/>
        </w:rPr>
        <w:t>a</w:t>
      </w:r>
      <w:r>
        <w:rPr>
          <w:spacing w:val="1"/>
          <w:sz w:val="23"/>
          <w:szCs w:val="23"/>
        </w:rPr>
        <w:t>n</w:t>
      </w:r>
      <w:r>
        <w:rPr>
          <w:sz w:val="23"/>
          <w:szCs w:val="23"/>
        </w:rPr>
        <w:t>i</w:t>
      </w:r>
      <w:r>
        <w:rPr>
          <w:spacing w:val="2"/>
          <w:sz w:val="23"/>
          <w:szCs w:val="23"/>
        </w:rPr>
        <w:t>z</w:t>
      </w:r>
      <w:r>
        <w:rPr>
          <w:spacing w:val="-3"/>
          <w:sz w:val="23"/>
          <w:szCs w:val="23"/>
        </w:rPr>
        <w:t>a</w:t>
      </w:r>
      <w:r>
        <w:rPr>
          <w:spacing w:val="2"/>
          <w:sz w:val="23"/>
          <w:szCs w:val="23"/>
        </w:rPr>
        <w:t>t</w:t>
      </w:r>
      <w:r>
        <w:rPr>
          <w:sz w:val="23"/>
          <w:szCs w:val="23"/>
        </w:rPr>
        <w:t>i</w:t>
      </w:r>
      <w:r>
        <w:rPr>
          <w:spacing w:val="1"/>
          <w:sz w:val="23"/>
          <w:szCs w:val="23"/>
        </w:rPr>
        <w:t>o</w:t>
      </w:r>
      <w:r>
        <w:rPr>
          <w:sz w:val="23"/>
          <w:szCs w:val="23"/>
        </w:rPr>
        <w:t>n</w:t>
      </w:r>
      <w:r>
        <w:rPr>
          <w:spacing w:val="13"/>
          <w:sz w:val="23"/>
          <w:szCs w:val="23"/>
        </w:rPr>
        <w:t xml:space="preserve"> </w:t>
      </w:r>
      <w:r>
        <w:rPr>
          <w:spacing w:val="-1"/>
          <w:w w:val="101"/>
          <w:sz w:val="23"/>
          <w:szCs w:val="23"/>
        </w:rPr>
        <w:t>(</w:t>
      </w:r>
      <w:r>
        <w:rPr>
          <w:w w:val="101"/>
          <w:sz w:val="23"/>
          <w:szCs w:val="23"/>
        </w:rPr>
        <w:t>W</w:t>
      </w:r>
      <w:r>
        <w:rPr>
          <w:spacing w:val="-6"/>
          <w:w w:val="101"/>
          <w:sz w:val="23"/>
          <w:szCs w:val="23"/>
        </w:rPr>
        <w:t>I</w:t>
      </w:r>
      <w:r>
        <w:rPr>
          <w:spacing w:val="2"/>
          <w:w w:val="101"/>
          <w:sz w:val="23"/>
          <w:szCs w:val="23"/>
        </w:rPr>
        <w:t>P</w:t>
      </w:r>
      <w:r>
        <w:rPr>
          <w:spacing w:val="-1"/>
          <w:w w:val="101"/>
          <w:sz w:val="23"/>
          <w:szCs w:val="23"/>
        </w:rPr>
        <w:t>O</w:t>
      </w:r>
      <w:r>
        <w:rPr>
          <w:w w:val="101"/>
          <w:sz w:val="23"/>
          <w:szCs w:val="23"/>
        </w:rPr>
        <w:t>)</w:t>
      </w:r>
    </w:p>
    <w:p w:rsidR="0096242E" w:rsidRDefault="009C1826">
      <w:pPr>
        <w:spacing w:before="11" w:line="250" w:lineRule="auto"/>
        <w:ind w:left="102" w:right="5019"/>
        <w:rPr>
          <w:sz w:val="23"/>
          <w:szCs w:val="23"/>
        </w:rPr>
      </w:pP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1"/>
          <w:sz w:val="23"/>
          <w:szCs w:val="23"/>
        </w:rPr>
        <w:t>Me</w:t>
      </w:r>
      <w:r>
        <w:rPr>
          <w:sz w:val="23"/>
          <w:szCs w:val="23"/>
        </w:rPr>
        <w:t>t</w:t>
      </w:r>
      <w:r>
        <w:rPr>
          <w:spacing w:val="-1"/>
          <w:sz w:val="23"/>
          <w:szCs w:val="23"/>
        </w:rPr>
        <w:t>e</w:t>
      </w:r>
      <w:r>
        <w:rPr>
          <w:spacing w:val="1"/>
          <w:sz w:val="23"/>
          <w:szCs w:val="23"/>
        </w:rPr>
        <w:t>o</w:t>
      </w:r>
      <w:r>
        <w:rPr>
          <w:spacing w:val="-1"/>
          <w:sz w:val="23"/>
          <w:szCs w:val="23"/>
        </w:rPr>
        <w:t>r</w:t>
      </w:r>
      <w:r>
        <w:rPr>
          <w:spacing w:val="1"/>
          <w:sz w:val="23"/>
          <w:szCs w:val="23"/>
        </w:rPr>
        <w:t>o</w:t>
      </w:r>
      <w:r>
        <w:rPr>
          <w:sz w:val="23"/>
          <w:szCs w:val="23"/>
        </w:rPr>
        <w:t>l</w:t>
      </w:r>
      <w:r>
        <w:rPr>
          <w:spacing w:val="-2"/>
          <w:sz w:val="23"/>
          <w:szCs w:val="23"/>
        </w:rPr>
        <w:t>og</w:t>
      </w:r>
      <w:r>
        <w:rPr>
          <w:sz w:val="23"/>
          <w:szCs w:val="23"/>
        </w:rPr>
        <w:t>i</w:t>
      </w:r>
      <w:r>
        <w:rPr>
          <w:spacing w:val="-1"/>
          <w:sz w:val="23"/>
          <w:szCs w:val="23"/>
        </w:rPr>
        <w:t>ca</w:t>
      </w:r>
      <w:r>
        <w:rPr>
          <w:sz w:val="23"/>
          <w:szCs w:val="23"/>
        </w:rPr>
        <w:t>l</w:t>
      </w:r>
      <w:r>
        <w:rPr>
          <w:spacing w:val="16"/>
          <w:sz w:val="23"/>
          <w:szCs w:val="23"/>
        </w:rPr>
        <w:t xml:space="preserve"> </w:t>
      </w:r>
      <w:r>
        <w:rPr>
          <w:spacing w:val="-1"/>
          <w:sz w:val="23"/>
          <w:szCs w:val="23"/>
        </w:rPr>
        <w:t>Or</w:t>
      </w:r>
      <w:r>
        <w:rPr>
          <w:spacing w:val="-2"/>
          <w:sz w:val="23"/>
          <w:szCs w:val="23"/>
        </w:rPr>
        <w:t>g</w:t>
      </w:r>
      <w:r>
        <w:rPr>
          <w:spacing w:val="-3"/>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3"/>
          <w:sz w:val="23"/>
          <w:szCs w:val="23"/>
        </w:rPr>
        <w:t xml:space="preserve"> </w:t>
      </w:r>
      <w:r>
        <w:rPr>
          <w:spacing w:val="-1"/>
          <w:w w:val="101"/>
          <w:sz w:val="23"/>
          <w:szCs w:val="23"/>
        </w:rPr>
        <w:t>(</w:t>
      </w:r>
      <w:r>
        <w:rPr>
          <w:spacing w:val="3"/>
          <w:w w:val="101"/>
          <w:sz w:val="23"/>
          <w:szCs w:val="23"/>
        </w:rPr>
        <w:t>W</w:t>
      </w:r>
      <w:r>
        <w:rPr>
          <w:spacing w:val="-1"/>
          <w:w w:val="101"/>
          <w:sz w:val="23"/>
          <w:szCs w:val="23"/>
        </w:rPr>
        <w:t>MO</w:t>
      </w:r>
      <w:r>
        <w:rPr>
          <w:w w:val="101"/>
          <w:sz w:val="23"/>
          <w:szCs w:val="23"/>
        </w:rPr>
        <w:t xml:space="preserve">) </w:t>
      </w: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1"/>
          <w:sz w:val="23"/>
          <w:szCs w:val="23"/>
        </w:rPr>
        <w:t>T</w:t>
      </w:r>
      <w:r>
        <w:rPr>
          <w:spacing w:val="1"/>
          <w:sz w:val="23"/>
          <w:szCs w:val="23"/>
        </w:rPr>
        <w:t>o</w:t>
      </w:r>
      <w:r>
        <w:rPr>
          <w:spacing w:val="-2"/>
          <w:sz w:val="23"/>
          <w:szCs w:val="23"/>
        </w:rPr>
        <w:t>u</w:t>
      </w:r>
      <w:r>
        <w:rPr>
          <w:spacing w:val="-1"/>
          <w:sz w:val="23"/>
          <w:szCs w:val="23"/>
        </w:rPr>
        <w:t>r</w:t>
      </w:r>
      <w:r>
        <w:rPr>
          <w:spacing w:val="2"/>
          <w:sz w:val="23"/>
          <w:szCs w:val="23"/>
        </w:rPr>
        <w:t>i</w:t>
      </w:r>
      <w:r>
        <w:rPr>
          <w:sz w:val="23"/>
          <w:szCs w:val="23"/>
        </w:rPr>
        <w:t>sm</w:t>
      </w:r>
      <w:r>
        <w:rPr>
          <w:spacing w:val="9"/>
          <w:sz w:val="23"/>
          <w:szCs w:val="23"/>
        </w:rPr>
        <w:t xml:space="preserve"> </w:t>
      </w:r>
      <w:r>
        <w:rPr>
          <w:spacing w:val="-1"/>
          <w:sz w:val="23"/>
          <w:szCs w:val="23"/>
        </w:rPr>
        <w:t>Or</w:t>
      </w:r>
      <w:r>
        <w:rPr>
          <w:spacing w:val="-2"/>
          <w:sz w:val="23"/>
          <w:szCs w:val="23"/>
        </w:rPr>
        <w:t>g</w:t>
      </w:r>
      <w:r>
        <w:rPr>
          <w:spacing w:val="-1"/>
          <w:sz w:val="23"/>
          <w:szCs w:val="23"/>
        </w:rPr>
        <w:t>a</w:t>
      </w:r>
      <w:r>
        <w:rPr>
          <w:spacing w:val="-2"/>
          <w:sz w:val="23"/>
          <w:szCs w:val="23"/>
        </w:rPr>
        <w:t>n</w:t>
      </w:r>
      <w:r>
        <w:rPr>
          <w:sz w:val="23"/>
          <w:szCs w:val="23"/>
        </w:rPr>
        <w:t>i</w:t>
      </w:r>
      <w:r>
        <w:rPr>
          <w:spacing w:val="2"/>
          <w:sz w:val="23"/>
          <w:szCs w:val="23"/>
        </w:rPr>
        <w:t>z</w:t>
      </w:r>
      <w:r>
        <w:rPr>
          <w:spacing w:val="-1"/>
          <w:sz w:val="23"/>
          <w:szCs w:val="23"/>
        </w:rPr>
        <w:t>a</w:t>
      </w:r>
      <w:r>
        <w:rPr>
          <w:sz w:val="23"/>
          <w:szCs w:val="23"/>
        </w:rPr>
        <w:t>t</w:t>
      </w:r>
      <w:r>
        <w:rPr>
          <w:spacing w:val="2"/>
          <w:sz w:val="23"/>
          <w:szCs w:val="23"/>
        </w:rPr>
        <w:t>i</w:t>
      </w:r>
      <w:r>
        <w:rPr>
          <w:spacing w:val="-2"/>
          <w:sz w:val="23"/>
          <w:szCs w:val="23"/>
        </w:rPr>
        <w:t>o</w:t>
      </w:r>
      <w:r>
        <w:rPr>
          <w:sz w:val="23"/>
          <w:szCs w:val="23"/>
        </w:rPr>
        <w:t>n</w:t>
      </w:r>
      <w:r>
        <w:rPr>
          <w:spacing w:val="13"/>
          <w:sz w:val="23"/>
          <w:szCs w:val="23"/>
        </w:rPr>
        <w:t xml:space="preserve"> </w:t>
      </w:r>
      <w:r>
        <w:rPr>
          <w:spacing w:val="-1"/>
          <w:w w:val="101"/>
          <w:sz w:val="23"/>
          <w:szCs w:val="23"/>
        </w:rPr>
        <w:t>(U</w:t>
      </w:r>
      <w:r>
        <w:rPr>
          <w:spacing w:val="2"/>
          <w:w w:val="101"/>
          <w:sz w:val="23"/>
          <w:szCs w:val="23"/>
        </w:rPr>
        <w:t>N</w:t>
      </w:r>
      <w:r>
        <w:rPr>
          <w:w w:val="101"/>
          <w:sz w:val="23"/>
          <w:szCs w:val="23"/>
        </w:rPr>
        <w:t>W</w:t>
      </w:r>
      <w:r>
        <w:rPr>
          <w:spacing w:val="-1"/>
          <w:w w:val="101"/>
          <w:sz w:val="23"/>
          <w:szCs w:val="23"/>
        </w:rPr>
        <w:t>TO</w:t>
      </w:r>
      <w:r>
        <w:rPr>
          <w:w w:val="101"/>
          <w:sz w:val="23"/>
          <w:szCs w:val="23"/>
        </w:rPr>
        <w:t>)</w:t>
      </w:r>
    </w:p>
    <w:p w:rsidR="0096242E" w:rsidRDefault="0096242E">
      <w:pPr>
        <w:spacing w:before="16" w:line="260" w:lineRule="exact"/>
        <w:rPr>
          <w:sz w:val="26"/>
          <w:szCs w:val="26"/>
        </w:rPr>
      </w:pPr>
    </w:p>
    <w:p w:rsidR="0096242E" w:rsidRDefault="009C1826">
      <w:pPr>
        <w:ind w:left="102"/>
        <w:rPr>
          <w:sz w:val="23"/>
          <w:szCs w:val="23"/>
        </w:rPr>
      </w:pPr>
      <w:r>
        <w:rPr>
          <w:sz w:val="23"/>
          <w:szCs w:val="23"/>
        </w:rPr>
        <w:t>R</w:t>
      </w:r>
      <w:r>
        <w:rPr>
          <w:spacing w:val="1"/>
          <w:sz w:val="23"/>
          <w:szCs w:val="23"/>
        </w:rPr>
        <w:t>E</w:t>
      </w:r>
      <w:r>
        <w:rPr>
          <w:spacing w:val="-6"/>
          <w:sz w:val="23"/>
          <w:szCs w:val="23"/>
        </w:rPr>
        <w:t>L</w:t>
      </w:r>
      <w:r>
        <w:rPr>
          <w:spacing w:val="-1"/>
          <w:sz w:val="23"/>
          <w:szCs w:val="23"/>
        </w:rPr>
        <w:t>AT</w:t>
      </w:r>
      <w:r>
        <w:rPr>
          <w:spacing w:val="1"/>
          <w:sz w:val="23"/>
          <w:szCs w:val="23"/>
        </w:rPr>
        <w:t>E</w:t>
      </w:r>
      <w:r>
        <w:rPr>
          <w:sz w:val="23"/>
          <w:szCs w:val="23"/>
        </w:rPr>
        <w:t>D</w:t>
      </w:r>
      <w:r>
        <w:rPr>
          <w:spacing w:val="9"/>
          <w:sz w:val="23"/>
          <w:szCs w:val="23"/>
        </w:rPr>
        <w:t xml:space="preserve"> </w:t>
      </w:r>
      <w:r>
        <w:rPr>
          <w:spacing w:val="-1"/>
          <w:w w:val="101"/>
          <w:sz w:val="23"/>
          <w:szCs w:val="23"/>
        </w:rPr>
        <w:t>AG</w:t>
      </w:r>
      <w:r>
        <w:rPr>
          <w:spacing w:val="1"/>
          <w:w w:val="101"/>
          <w:sz w:val="23"/>
          <w:szCs w:val="23"/>
        </w:rPr>
        <w:t>E</w:t>
      </w:r>
      <w:r>
        <w:rPr>
          <w:spacing w:val="-1"/>
          <w:w w:val="101"/>
          <w:sz w:val="23"/>
          <w:szCs w:val="23"/>
        </w:rPr>
        <w:t>N</w:t>
      </w:r>
      <w:r>
        <w:rPr>
          <w:w w:val="101"/>
          <w:sz w:val="23"/>
          <w:szCs w:val="23"/>
        </w:rPr>
        <w:t>C</w:t>
      </w:r>
      <w:r>
        <w:rPr>
          <w:spacing w:val="-6"/>
          <w:w w:val="101"/>
          <w:sz w:val="23"/>
          <w:szCs w:val="23"/>
        </w:rPr>
        <w:t>I</w:t>
      </w:r>
      <w:r>
        <w:rPr>
          <w:spacing w:val="1"/>
          <w:w w:val="101"/>
          <w:sz w:val="23"/>
          <w:szCs w:val="23"/>
        </w:rPr>
        <w:t>E</w:t>
      </w:r>
      <w:r>
        <w:rPr>
          <w:w w:val="101"/>
          <w:sz w:val="23"/>
          <w:szCs w:val="23"/>
        </w:rPr>
        <w:t>S</w:t>
      </w:r>
    </w:p>
    <w:p w:rsidR="0096242E" w:rsidRDefault="0096242E">
      <w:pPr>
        <w:spacing w:before="8" w:line="280" w:lineRule="exact"/>
        <w:rPr>
          <w:sz w:val="28"/>
          <w:szCs w:val="28"/>
        </w:rPr>
      </w:pPr>
    </w:p>
    <w:p w:rsidR="0096242E" w:rsidRDefault="009C1826">
      <w:pPr>
        <w:spacing w:line="248" w:lineRule="auto"/>
        <w:ind w:left="102" w:right="4978"/>
        <w:rPr>
          <w:sz w:val="23"/>
          <w:szCs w:val="23"/>
        </w:rPr>
      </w:pP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pacing w:val="-1"/>
          <w:sz w:val="23"/>
          <w:szCs w:val="23"/>
        </w:rPr>
        <w:t>A</w:t>
      </w:r>
      <w:r>
        <w:rPr>
          <w:sz w:val="23"/>
          <w:szCs w:val="23"/>
        </w:rPr>
        <w:t>t</w:t>
      </w:r>
      <w:r>
        <w:rPr>
          <w:spacing w:val="1"/>
          <w:sz w:val="23"/>
          <w:szCs w:val="23"/>
        </w:rPr>
        <w:t>om</w:t>
      </w:r>
      <w:r>
        <w:rPr>
          <w:sz w:val="23"/>
          <w:szCs w:val="23"/>
        </w:rPr>
        <w:t>ic</w:t>
      </w:r>
      <w:r>
        <w:rPr>
          <w:spacing w:val="7"/>
          <w:sz w:val="23"/>
          <w:szCs w:val="23"/>
        </w:rPr>
        <w:t xml:space="preserve"> </w:t>
      </w:r>
      <w:r>
        <w:rPr>
          <w:spacing w:val="1"/>
          <w:sz w:val="23"/>
          <w:szCs w:val="23"/>
        </w:rPr>
        <w:t>E</w:t>
      </w:r>
      <w:r>
        <w:rPr>
          <w:spacing w:val="-2"/>
          <w:sz w:val="23"/>
          <w:szCs w:val="23"/>
        </w:rPr>
        <w:t>n</w:t>
      </w:r>
      <w:r>
        <w:rPr>
          <w:spacing w:val="-1"/>
          <w:sz w:val="23"/>
          <w:szCs w:val="23"/>
        </w:rPr>
        <w:t>er</w:t>
      </w:r>
      <w:r>
        <w:rPr>
          <w:spacing w:val="-2"/>
          <w:sz w:val="23"/>
          <w:szCs w:val="23"/>
        </w:rPr>
        <w:t>g</w:t>
      </w:r>
      <w:r>
        <w:rPr>
          <w:sz w:val="23"/>
          <w:szCs w:val="23"/>
        </w:rPr>
        <w:t>y</w:t>
      </w:r>
      <w:r>
        <w:rPr>
          <w:spacing w:val="1"/>
          <w:sz w:val="23"/>
          <w:szCs w:val="23"/>
        </w:rPr>
        <w:t xml:space="preserve"> </w:t>
      </w:r>
      <w:r>
        <w:rPr>
          <w:spacing w:val="-1"/>
          <w:sz w:val="23"/>
          <w:szCs w:val="23"/>
        </w:rPr>
        <w:t>A</w:t>
      </w:r>
      <w:r>
        <w:rPr>
          <w:spacing w:val="-2"/>
          <w:sz w:val="23"/>
          <w:szCs w:val="23"/>
        </w:rPr>
        <w:t>g</w:t>
      </w:r>
      <w:r>
        <w:rPr>
          <w:spacing w:val="-1"/>
          <w:sz w:val="23"/>
          <w:szCs w:val="23"/>
        </w:rPr>
        <w:t>e</w:t>
      </w:r>
      <w:r>
        <w:rPr>
          <w:spacing w:val="-2"/>
          <w:sz w:val="23"/>
          <w:szCs w:val="23"/>
        </w:rPr>
        <w:t>n</w:t>
      </w:r>
      <w:r>
        <w:rPr>
          <w:spacing w:val="-1"/>
          <w:sz w:val="23"/>
          <w:szCs w:val="23"/>
        </w:rPr>
        <w:t>c</w:t>
      </w:r>
      <w:r>
        <w:rPr>
          <w:sz w:val="23"/>
          <w:szCs w:val="23"/>
        </w:rPr>
        <w:t>y</w:t>
      </w:r>
      <w:r>
        <w:rPr>
          <w:spacing w:val="1"/>
          <w:sz w:val="23"/>
          <w:szCs w:val="23"/>
        </w:rPr>
        <w:t xml:space="preserve"> </w:t>
      </w:r>
      <w:r>
        <w:rPr>
          <w:spacing w:val="-1"/>
          <w:w w:val="101"/>
          <w:sz w:val="23"/>
          <w:szCs w:val="23"/>
        </w:rPr>
        <w:t>(</w:t>
      </w:r>
      <w:r>
        <w:rPr>
          <w:spacing w:val="-6"/>
          <w:w w:val="101"/>
          <w:sz w:val="23"/>
          <w:szCs w:val="23"/>
        </w:rPr>
        <w:t>I</w:t>
      </w:r>
      <w:r>
        <w:rPr>
          <w:spacing w:val="-1"/>
          <w:w w:val="101"/>
          <w:sz w:val="23"/>
          <w:szCs w:val="23"/>
        </w:rPr>
        <w:t>A</w:t>
      </w:r>
      <w:r>
        <w:rPr>
          <w:spacing w:val="1"/>
          <w:w w:val="101"/>
          <w:sz w:val="23"/>
          <w:szCs w:val="23"/>
        </w:rPr>
        <w:t>E</w:t>
      </w:r>
      <w:r>
        <w:rPr>
          <w:spacing w:val="-1"/>
          <w:w w:val="101"/>
          <w:sz w:val="23"/>
          <w:szCs w:val="23"/>
        </w:rPr>
        <w:t>A</w:t>
      </w:r>
      <w:r>
        <w:rPr>
          <w:w w:val="101"/>
          <w:sz w:val="23"/>
          <w:szCs w:val="23"/>
        </w:rPr>
        <w:t xml:space="preserve">) </w:t>
      </w:r>
      <w:r>
        <w:rPr>
          <w:spacing w:val="-6"/>
          <w:sz w:val="23"/>
          <w:szCs w:val="23"/>
        </w:rPr>
        <w:t>I</w:t>
      </w:r>
      <w:r>
        <w:rPr>
          <w:spacing w:val="1"/>
          <w:sz w:val="23"/>
          <w:szCs w:val="23"/>
        </w:rPr>
        <w:t>n</w:t>
      </w:r>
      <w:r>
        <w:rPr>
          <w:sz w:val="23"/>
          <w:szCs w:val="23"/>
        </w:rPr>
        <w:t>t</w:t>
      </w:r>
      <w:r>
        <w:rPr>
          <w:spacing w:val="-1"/>
          <w:sz w:val="23"/>
          <w:szCs w:val="23"/>
        </w:rPr>
        <w:t>er</w:t>
      </w:r>
      <w:r>
        <w:rPr>
          <w:spacing w:val="1"/>
          <w:sz w:val="23"/>
          <w:szCs w:val="23"/>
        </w:rPr>
        <w:t>n</w:t>
      </w:r>
      <w:r>
        <w:rPr>
          <w:spacing w:val="-1"/>
          <w:sz w:val="23"/>
          <w:szCs w:val="23"/>
        </w:rPr>
        <w:t>a</w:t>
      </w:r>
      <w:r>
        <w:rPr>
          <w:sz w:val="23"/>
          <w:szCs w:val="23"/>
        </w:rPr>
        <w:t>ti</w:t>
      </w:r>
      <w:r>
        <w:rPr>
          <w:spacing w:val="1"/>
          <w:sz w:val="23"/>
          <w:szCs w:val="23"/>
        </w:rPr>
        <w:t>o</w:t>
      </w:r>
      <w:r>
        <w:rPr>
          <w:spacing w:val="-2"/>
          <w:sz w:val="23"/>
          <w:szCs w:val="23"/>
        </w:rPr>
        <w:t>n</w:t>
      </w:r>
      <w:r>
        <w:rPr>
          <w:spacing w:val="-1"/>
          <w:sz w:val="23"/>
          <w:szCs w:val="23"/>
        </w:rPr>
        <w:t>a</w:t>
      </w:r>
      <w:r>
        <w:rPr>
          <w:sz w:val="23"/>
          <w:szCs w:val="23"/>
        </w:rPr>
        <w:t>l</w:t>
      </w:r>
      <w:r>
        <w:rPr>
          <w:spacing w:val="14"/>
          <w:sz w:val="23"/>
          <w:szCs w:val="23"/>
        </w:rPr>
        <w:t xml:space="preserve"> </w:t>
      </w:r>
      <w:r>
        <w:rPr>
          <w:sz w:val="23"/>
          <w:szCs w:val="23"/>
        </w:rPr>
        <w:t>C</w:t>
      </w:r>
      <w:r>
        <w:rPr>
          <w:spacing w:val="-1"/>
          <w:sz w:val="23"/>
          <w:szCs w:val="23"/>
        </w:rPr>
        <w:t>r</w:t>
      </w:r>
      <w:r>
        <w:rPr>
          <w:sz w:val="23"/>
          <w:szCs w:val="23"/>
        </w:rPr>
        <w:t>i</w:t>
      </w:r>
      <w:r>
        <w:rPr>
          <w:spacing w:val="1"/>
          <w:sz w:val="23"/>
          <w:szCs w:val="23"/>
        </w:rPr>
        <w:t>m</w:t>
      </w:r>
      <w:r>
        <w:rPr>
          <w:spacing w:val="2"/>
          <w:sz w:val="23"/>
          <w:szCs w:val="23"/>
        </w:rPr>
        <w:t>i</w:t>
      </w:r>
      <w:r>
        <w:rPr>
          <w:spacing w:val="-2"/>
          <w:sz w:val="23"/>
          <w:szCs w:val="23"/>
        </w:rPr>
        <w:t>n</w:t>
      </w:r>
      <w:r>
        <w:rPr>
          <w:spacing w:val="-1"/>
          <w:sz w:val="23"/>
          <w:szCs w:val="23"/>
        </w:rPr>
        <w:t>a</w:t>
      </w:r>
      <w:r>
        <w:rPr>
          <w:sz w:val="23"/>
          <w:szCs w:val="23"/>
        </w:rPr>
        <w:t>l</w:t>
      </w:r>
      <w:r>
        <w:rPr>
          <w:spacing w:val="10"/>
          <w:sz w:val="23"/>
          <w:szCs w:val="23"/>
        </w:rPr>
        <w:t xml:space="preserve"> </w:t>
      </w:r>
      <w:r>
        <w:rPr>
          <w:sz w:val="23"/>
          <w:szCs w:val="23"/>
        </w:rPr>
        <w:t>C</w:t>
      </w:r>
      <w:r>
        <w:rPr>
          <w:spacing w:val="1"/>
          <w:sz w:val="23"/>
          <w:szCs w:val="23"/>
        </w:rPr>
        <w:t>o</w:t>
      </w:r>
      <w:r>
        <w:rPr>
          <w:spacing w:val="-2"/>
          <w:sz w:val="23"/>
          <w:szCs w:val="23"/>
        </w:rPr>
        <w:t>u</w:t>
      </w:r>
      <w:r>
        <w:rPr>
          <w:spacing w:val="-1"/>
          <w:sz w:val="23"/>
          <w:szCs w:val="23"/>
        </w:rPr>
        <w:t>r</w:t>
      </w:r>
      <w:r>
        <w:rPr>
          <w:sz w:val="23"/>
          <w:szCs w:val="23"/>
        </w:rPr>
        <w:t>t</w:t>
      </w:r>
      <w:r>
        <w:rPr>
          <w:spacing w:val="7"/>
          <w:sz w:val="23"/>
          <w:szCs w:val="23"/>
        </w:rPr>
        <w:t xml:space="preserve"> </w:t>
      </w:r>
      <w:r>
        <w:rPr>
          <w:spacing w:val="-1"/>
          <w:w w:val="101"/>
          <w:sz w:val="23"/>
          <w:szCs w:val="23"/>
        </w:rPr>
        <w:t>(</w:t>
      </w:r>
      <w:r>
        <w:rPr>
          <w:spacing w:val="-6"/>
          <w:w w:val="101"/>
          <w:sz w:val="23"/>
          <w:szCs w:val="23"/>
        </w:rPr>
        <w:t>I</w:t>
      </w:r>
      <w:r>
        <w:rPr>
          <w:w w:val="101"/>
          <w:sz w:val="23"/>
          <w:szCs w:val="23"/>
        </w:rPr>
        <w:t>C</w:t>
      </w:r>
      <w:r>
        <w:rPr>
          <w:spacing w:val="3"/>
          <w:w w:val="101"/>
          <w:sz w:val="23"/>
          <w:szCs w:val="23"/>
        </w:rPr>
        <w:t>C</w:t>
      </w:r>
      <w:r>
        <w:rPr>
          <w:w w:val="101"/>
          <w:sz w:val="23"/>
          <w:szCs w:val="23"/>
        </w:rPr>
        <w:t>)</w:t>
      </w:r>
    </w:p>
    <w:p w:rsidR="0096242E" w:rsidRDefault="009C1826">
      <w:pPr>
        <w:spacing w:before="3"/>
        <w:ind w:left="102"/>
        <w:rPr>
          <w:sz w:val="23"/>
          <w:szCs w:val="23"/>
        </w:rPr>
        <w:sectPr w:rsidR="0096242E">
          <w:type w:val="continuous"/>
          <w:pgSz w:w="11920" w:h="16840"/>
          <w:pgMar w:top="1500" w:right="1280" w:bottom="280" w:left="1300" w:header="720" w:footer="720" w:gutter="0"/>
          <w:cols w:space="720"/>
        </w:sectPr>
      </w:pPr>
      <w:r>
        <w:rPr>
          <w:spacing w:val="-1"/>
          <w:sz w:val="23"/>
          <w:szCs w:val="23"/>
        </w:rPr>
        <w:t>Or</w:t>
      </w:r>
      <w:r>
        <w:rPr>
          <w:spacing w:val="-2"/>
          <w:sz w:val="23"/>
          <w:szCs w:val="23"/>
        </w:rPr>
        <w:t>g</w:t>
      </w:r>
      <w:r>
        <w:rPr>
          <w:spacing w:val="-1"/>
          <w:sz w:val="23"/>
          <w:szCs w:val="23"/>
        </w:rPr>
        <w:t>a</w:t>
      </w:r>
      <w:r>
        <w:rPr>
          <w:spacing w:val="-2"/>
          <w:sz w:val="23"/>
          <w:szCs w:val="23"/>
        </w:rPr>
        <w:t>n</w:t>
      </w:r>
      <w:r>
        <w:rPr>
          <w:spacing w:val="2"/>
          <w:sz w:val="23"/>
          <w:szCs w:val="23"/>
        </w:rPr>
        <w:t>i</w:t>
      </w:r>
      <w:r>
        <w:rPr>
          <w:spacing w:val="-1"/>
          <w:sz w:val="23"/>
          <w:szCs w:val="23"/>
        </w:rPr>
        <w:t>za</w:t>
      </w:r>
      <w:r>
        <w:rPr>
          <w:spacing w:val="2"/>
          <w:sz w:val="23"/>
          <w:szCs w:val="23"/>
        </w:rPr>
        <w:t>t</w:t>
      </w:r>
      <w:r>
        <w:rPr>
          <w:sz w:val="23"/>
          <w:szCs w:val="23"/>
        </w:rPr>
        <w:t>i</w:t>
      </w:r>
      <w:r>
        <w:rPr>
          <w:spacing w:val="-2"/>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P</w:t>
      </w:r>
      <w:r>
        <w:rPr>
          <w:spacing w:val="-1"/>
          <w:sz w:val="23"/>
          <w:szCs w:val="23"/>
        </w:rPr>
        <w:t>r</w:t>
      </w:r>
      <w:r>
        <w:rPr>
          <w:spacing w:val="1"/>
          <w:sz w:val="23"/>
          <w:szCs w:val="23"/>
        </w:rPr>
        <w:t>oh</w:t>
      </w:r>
      <w:r>
        <w:rPr>
          <w:sz w:val="23"/>
          <w:szCs w:val="23"/>
        </w:rPr>
        <w:t>i</w:t>
      </w:r>
      <w:r>
        <w:rPr>
          <w:spacing w:val="1"/>
          <w:sz w:val="23"/>
          <w:szCs w:val="23"/>
        </w:rPr>
        <w:t>b</w:t>
      </w:r>
      <w:r>
        <w:rPr>
          <w:sz w:val="23"/>
          <w:szCs w:val="23"/>
        </w:rPr>
        <w:t>iti</w:t>
      </w:r>
      <w:r>
        <w:rPr>
          <w:spacing w:val="1"/>
          <w:sz w:val="23"/>
          <w:szCs w:val="23"/>
        </w:rPr>
        <w:t>o</w:t>
      </w:r>
      <w:r>
        <w:rPr>
          <w:sz w:val="23"/>
          <w:szCs w:val="23"/>
        </w:rPr>
        <w:t>n</w:t>
      </w:r>
      <w:r>
        <w:rPr>
          <w:spacing w:val="11"/>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C</w:t>
      </w:r>
      <w:r>
        <w:rPr>
          <w:spacing w:val="1"/>
          <w:sz w:val="23"/>
          <w:szCs w:val="23"/>
        </w:rPr>
        <w:t>h</w:t>
      </w:r>
      <w:r>
        <w:rPr>
          <w:spacing w:val="-1"/>
          <w:sz w:val="23"/>
          <w:szCs w:val="23"/>
        </w:rPr>
        <w:t>e</w:t>
      </w:r>
      <w:r>
        <w:rPr>
          <w:spacing w:val="1"/>
          <w:sz w:val="23"/>
          <w:szCs w:val="23"/>
        </w:rPr>
        <w:t>m</w:t>
      </w:r>
      <w:r>
        <w:rPr>
          <w:sz w:val="23"/>
          <w:szCs w:val="23"/>
        </w:rPr>
        <w:t>i</w:t>
      </w:r>
      <w:r>
        <w:rPr>
          <w:spacing w:val="-1"/>
          <w:sz w:val="23"/>
          <w:szCs w:val="23"/>
        </w:rPr>
        <w:t>ca</w:t>
      </w:r>
      <w:r>
        <w:rPr>
          <w:sz w:val="23"/>
          <w:szCs w:val="23"/>
        </w:rPr>
        <w:t>l</w:t>
      </w:r>
      <w:r>
        <w:rPr>
          <w:spacing w:val="9"/>
          <w:sz w:val="23"/>
          <w:szCs w:val="23"/>
        </w:rPr>
        <w:t xml:space="preserve"> </w:t>
      </w:r>
      <w:r>
        <w:rPr>
          <w:spacing w:val="3"/>
          <w:sz w:val="23"/>
          <w:szCs w:val="23"/>
        </w:rPr>
        <w:t>W</w:t>
      </w:r>
      <w:r>
        <w:rPr>
          <w:spacing w:val="-1"/>
          <w:sz w:val="23"/>
          <w:szCs w:val="23"/>
        </w:rPr>
        <w:t>e</w:t>
      </w:r>
      <w:r>
        <w:rPr>
          <w:spacing w:val="-3"/>
          <w:sz w:val="23"/>
          <w:szCs w:val="23"/>
        </w:rPr>
        <w:t>a</w:t>
      </w:r>
      <w:r>
        <w:rPr>
          <w:spacing w:val="1"/>
          <w:sz w:val="23"/>
          <w:szCs w:val="23"/>
        </w:rPr>
        <w:t>po</w:t>
      </w:r>
      <w:r>
        <w:rPr>
          <w:spacing w:val="-2"/>
          <w:sz w:val="23"/>
          <w:szCs w:val="23"/>
        </w:rPr>
        <w:t>n</w:t>
      </w:r>
      <w:r>
        <w:rPr>
          <w:sz w:val="23"/>
          <w:szCs w:val="23"/>
        </w:rPr>
        <w:t>s</w:t>
      </w:r>
      <w:r>
        <w:rPr>
          <w:spacing w:val="12"/>
          <w:sz w:val="23"/>
          <w:szCs w:val="23"/>
        </w:rPr>
        <w:t xml:space="preserve"> </w:t>
      </w:r>
      <w:r>
        <w:rPr>
          <w:spacing w:val="-1"/>
          <w:w w:val="101"/>
          <w:sz w:val="23"/>
          <w:szCs w:val="23"/>
        </w:rPr>
        <w:t>(O</w:t>
      </w:r>
      <w:r>
        <w:rPr>
          <w:w w:val="101"/>
          <w:sz w:val="23"/>
          <w:szCs w:val="23"/>
        </w:rPr>
        <w:t>P</w:t>
      </w:r>
      <w:r>
        <w:rPr>
          <w:spacing w:val="3"/>
          <w:w w:val="101"/>
          <w:sz w:val="23"/>
          <w:szCs w:val="23"/>
        </w:rPr>
        <w:t>C</w:t>
      </w:r>
      <w:r>
        <w:rPr>
          <w:w w:val="101"/>
          <w:sz w:val="23"/>
          <w:szCs w:val="23"/>
        </w:rPr>
        <w:t>W)</w:t>
      </w:r>
    </w:p>
    <w:p w:rsidR="0096242E" w:rsidRDefault="009C1826">
      <w:pPr>
        <w:spacing w:before="80"/>
        <w:ind w:left="102"/>
        <w:rPr>
          <w:sz w:val="23"/>
          <w:szCs w:val="23"/>
        </w:rPr>
      </w:pPr>
      <w:r>
        <w:rPr>
          <w:spacing w:val="2"/>
          <w:sz w:val="23"/>
          <w:szCs w:val="23"/>
        </w:rPr>
        <w:lastRenderedPageBreak/>
        <w:t>P</w:t>
      </w:r>
      <w:r>
        <w:rPr>
          <w:spacing w:val="-1"/>
          <w:sz w:val="23"/>
          <w:szCs w:val="23"/>
        </w:rPr>
        <w:t>r</w:t>
      </w:r>
      <w:r>
        <w:rPr>
          <w:spacing w:val="-3"/>
          <w:sz w:val="23"/>
          <w:szCs w:val="23"/>
        </w:rPr>
        <w:t>e</w:t>
      </w:r>
      <w:r>
        <w:rPr>
          <w:spacing w:val="1"/>
          <w:sz w:val="23"/>
          <w:szCs w:val="23"/>
        </w:rPr>
        <w:t>p</w:t>
      </w:r>
      <w:r>
        <w:rPr>
          <w:spacing w:val="-1"/>
          <w:sz w:val="23"/>
          <w:szCs w:val="23"/>
        </w:rPr>
        <w:t>ara</w:t>
      </w:r>
      <w:r>
        <w:rPr>
          <w:sz w:val="23"/>
          <w:szCs w:val="23"/>
        </w:rPr>
        <w:t>t</w:t>
      </w:r>
      <w:r>
        <w:rPr>
          <w:spacing w:val="1"/>
          <w:sz w:val="23"/>
          <w:szCs w:val="23"/>
        </w:rPr>
        <w:t>o</w:t>
      </w:r>
      <w:r>
        <w:rPr>
          <w:spacing w:val="-1"/>
          <w:sz w:val="23"/>
          <w:szCs w:val="23"/>
        </w:rPr>
        <w:t>r</w:t>
      </w:r>
      <w:r>
        <w:rPr>
          <w:sz w:val="23"/>
          <w:szCs w:val="23"/>
        </w:rPr>
        <w:t>y</w:t>
      </w:r>
      <w:r>
        <w:rPr>
          <w:spacing w:val="5"/>
          <w:sz w:val="23"/>
          <w:szCs w:val="23"/>
        </w:rPr>
        <w:t xml:space="preserve"> </w:t>
      </w:r>
      <w:r>
        <w:rPr>
          <w:sz w:val="23"/>
          <w:szCs w:val="23"/>
        </w:rPr>
        <w:t>C</w:t>
      </w:r>
      <w:r>
        <w:rPr>
          <w:spacing w:val="1"/>
          <w:sz w:val="23"/>
          <w:szCs w:val="23"/>
        </w:rPr>
        <w:t>omm</w:t>
      </w:r>
      <w:r>
        <w:rPr>
          <w:sz w:val="23"/>
          <w:szCs w:val="23"/>
        </w:rPr>
        <w:t>issi</w:t>
      </w:r>
      <w:r>
        <w:rPr>
          <w:spacing w:val="1"/>
          <w:sz w:val="23"/>
          <w:szCs w:val="23"/>
        </w:rPr>
        <w:t>o</w:t>
      </w:r>
      <w:r>
        <w:rPr>
          <w:sz w:val="23"/>
          <w:szCs w:val="23"/>
        </w:rPr>
        <w:t>n</w:t>
      </w:r>
      <w:r>
        <w:rPr>
          <w:spacing w:val="13"/>
          <w:sz w:val="23"/>
          <w:szCs w:val="23"/>
        </w:rPr>
        <w:t xml:space="preserve"> </w:t>
      </w:r>
      <w:r>
        <w:rPr>
          <w:spacing w:val="-1"/>
          <w:sz w:val="23"/>
          <w:szCs w:val="23"/>
        </w:rPr>
        <w:t>f</w:t>
      </w:r>
      <w:r>
        <w:rPr>
          <w:spacing w:val="1"/>
          <w:sz w:val="23"/>
          <w:szCs w:val="23"/>
        </w:rPr>
        <w:t>o</w:t>
      </w:r>
      <w:r>
        <w:rPr>
          <w:sz w:val="23"/>
          <w:szCs w:val="23"/>
        </w:rPr>
        <w:t>r</w:t>
      </w:r>
      <w:r>
        <w:rPr>
          <w:spacing w:val="2"/>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w:t>
      </w:r>
      <w:r>
        <w:rPr>
          <w:spacing w:val="1"/>
          <w:sz w:val="23"/>
          <w:szCs w:val="23"/>
        </w:rPr>
        <w:t>omp</w:t>
      </w:r>
      <w:r>
        <w:rPr>
          <w:spacing w:val="-1"/>
          <w:sz w:val="23"/>
          <w:szCs w:val="23"/>
        </w:rPr>
        <w:t>re</w:t>
      </w:r>
      <w:r>
        <w:rPr>
          <w:spacing w:val="-2"/>
          <w:sz w:val="23"/>
          <w:szCs w:val="23"/>
        </w:rPr>
        <w:t>h</w:t>
      </w:r>
      <w:r>
        <w:rPr>
          <w:spacing w:val="-1"/>
          <w:sz w:val="23"/>
          <w:szCs w:val="23"/>
        </w:rPr>
        <w:t>e</w:t>
      </w:r>
      <w:r>
        <w:rPr>
          <w:spacing w:val="1"/>
          <w:sz w:val="23"/>
          <w:szCs w:val="23"/>
        </w:rPr>
        <w:t>n</w:t>
      </w:r>
      <w:r>
        <w:rPr>
          <w:sz w:val="23"/>
          <w:szCs w:val="23"/>
        </w:rPr>
        <w:t>si</w:t>
      </w:r>
      <w:r>
        <w:rPr>
          <w:spacing w:val="1"/>
          <w:sz w:val="23"/>
          <w:szCs w:val="23"/>
        </w:rPr>
        <w:t>v</w:t>
      </w:r>
      <w:r>
        <w:rPr>
          <w:sz w:val="23"/>
          <w:szCs w:val="23"/>
        </w:rPr>
        <w:t>e</w:t>
      </w:r>
      <w:r>
        <w:rPr>
          <w:spacing w:val="14"/>
          <w:sz w:val="23"/>
          <w:szCs w:val="23"/>
        </w:rPr>
        <w:t xml:space="preserve"> </w:t>
      </w:r>
      <w:r>
        <w:rPr>
          <w:spacing w:val="-1"/>
          <w:sz w:val="23"/>
          <w:szCs w:val="23"/>
        </w:rPr>
        <w:t>N</w:t>
      </w:r>
      <w:r>
        <w:rPr>
          <w:spacing w:val="1"/>
          <w:sz w:val="23"/>
          <w:szCs w:val="23"/>
        </w:rPr>
        <w:t>u</w:t>
      </w:r>
      <w:r>
        <w:rPr>
          <w:spacing w:val="-3"/>
          <w:sz w:val="23"/>
          <w:szCs w:val="23"/>
        </w:rPr>
        <w:t>c</w:t>
      </w:r>
      <w:r>
        <w:rPr>
          <w:spacing w:val="2"/>
          <w:sz w:val="23"/>
          <w:szCs w:val="23"/>
        </w:rPr>
        <w:t>l</w:t>
      </w:r>
      <w:r>
        <w:rPr>
          <w:spacing w:val="-3"/>
          <w:sz w:val="23"/>
          <w:szCs w:val="23"/>
        </w:rPr>
        <w:t>e</w:t>
      </w:r>
      <w:r>
        <w:rPr>
          <w:spacing w:val="-1"/>
          <w:sz w:val="23"/>
          <w:szCs w:val="23"/>
        </w:rPr>
        <w:t>ar</w:t>
      </w:r>
      <w:r>
        <w:rPr>
          <w:spacing w:val="1"/>
          <w:sz w:val="23"/>
          <w:szCs w:val="23"/>
        </w:rPr>
        <w:t>-</w:t>
      </w:r>
      <w:r>
        <w:rPr>
          <w:spacing w:val="-1"/>
          <w:sz w:val="23"/>
          <w:szCs w:val="23"/>
        </w:rPr>
        <w:t>Te</w:t>
      </w:r>
      <w:r>
        <w:rPr>
          <w:sz w:val="23"/>
          <w:szCs w:val="23"/>
        </w:rPr>
        <w:t>st</w:t>
      </w:r>
      <w:r>
        <w:rPr>
          <w:spacing w:val="-1"/>
          <w:sz w:val="23"/>
          <w:szCs w:val="23"/>
        </w:rPr>
        <w:t>-</w:t>
      </w:r>
      <w:r>
        <w:rPr>
          <w:spacing w:val="-2"/>
          <w:sz w:val="23"/>
          <w:szCs w:val="23"/>
        </w:rPr>
        <w:t>B</w:t>
      </w:r>
      <w:r>
        <w:rPr>
          <w:spacing w:val="-1"/>
          <w:sz w:val="23"/>
          <w:szCs w:val="23"/>
        </w:rPr>
        <w:t>a</w:t>
      </w:r>
      <w:r>
        <w:rPr>
          <w:sz w:val="23"/>
          <w:szCs w:val="23"/>
        </w:rPr>
        <w:t>n</w:t>
      </w:r>
      <w:r>
        <w:rPr>
          <w:spacing w:val="17"/>
          <w:sz w:val="23"/>
          <w:szCs w:val="23"/>
        </w:rPr>
        <w:t xml:space="preserve"> </w:t>
      </w:r>
      <w:r>
        <w:rPr>
          <w:spacing w:val="-1"/>
          <w:sz w:val="23"/>
          <w:szCs w:val="23"/>
        </w:rPr>
        <w:t>T</w:t>
      </w:r>
      <w:r>
        <w:rPr>
          <w:spacing w:val="1"/>
          <w:sz w:val="23"/>
          <w:szCs w:val="23"/>
        </w:rPr>
        <w:t>r</w:t>
      </w:r>
      <w:r>
        <w:rPr>
          <w:spacing w:val="-3"/>
          <w:sz w:val="23"/>
          <w:szCs w:val="23"/>
        </w:rPr>
        <w:t>e</w:t>
      </w:r>
      <w:r>
        <w:rPr>
          <w:spacing w:val="-1"/>
          <w:sz w:val="23"/>
          <w:szCs w:val="23"/>
        </w:rPr>
        <w:t>a</w:t>
      </w:r>
      <w:r>
        <w:rPr>
          <w:sz w:val="23"/>
          <w:szCs w:val="23"/>
        </w:rPr>
        <w:t>ty</w:t>
      </w:r>
      <w:r>
        <w:rPr>
          <w:spacing w:val="2"/>
          <w:sz w:val="23"/>
          <w:szCs w:val="23"/>
        </w:rPr>
        <w:t xml:space="preserve"> </w:t>
      </w:r>
      <w:r>
        <w:rPr>
          <w:spacing w:val="-1"/>
          <w:w w:val="101"/>
          <w:sz w:val="23"/>
          <w:szCs w:val="23"/>
        </w:rPr>
        <w:t>Or</w:t>
      </w:r>
      <w:r>
        <w:rPr>
          <w:spacing w:val="-4"/>
          <w:w w:val="101"/>
          <w:sz w:val="23"/>
          <w:szCs w:val="23"/>
        </w:rPr>
        <w:t>g</w:t>
      </w:r>
      <w:r>
        <w:rPr>
          <w:spacing w:val="-1"/>
          <w:w w:val="101"/>
          <w:sz w:val="23"/>
          <w:szCs w:val="23"/>
        </w:rPr>
        <w:t>a</w:t>
      </w:r>
      <w:r>
        <w:rPr>
          <w:spacing w:val="1"/>
          <w:w w:val="101"/>
          <w:sz w:val="23"/>
          <w:szCs w:val="23"/>
        </w:rPr>
        <w:t>n</w:t>
      </w:r>
      <w:r>
        <w:rPr>
          <w:w w:val="101"/>
          <w:sz w:val="23"/>
          <w:szCs w:val="23"/>
        </w:rPr>
        <w:t>i</w:t>
      </w:r>
      <w:r>
        <w:rPr>
          <w:spacing w:val="2"/>
          <w:w w:val="101"/>
          <w:sz w:val="23"/>
          <w:szCs w:val="23"/>
        </w:rPr>
        <w:t>z</w:t>
      </w:r>
      <w:r>
        <w:rPr>
          <w:spacing w:val="-1"/>
          <w:w w:val="101"/>
          <w:sz w:val="23"/>
          <w:szCs w:val="23"/>
        </w:rPr>
        <w:t>a</w:t>
      </w:r>
      <w:r>
        <w:rPr>
          <w:w w:val="101"/>
          <w:sz w:val="23"/>
          <w:szCs w:val="23"/>
        </w:rPr>
        <w:t>ti</w:t>
      </w:r>
      <w:r>
        <w:rPr>
          <w:spacing w:val="1"/>
          <w:w w:val="101"/>
          <w:sz w:val="23"/>
          <w:szCs w:val="23"/>
        </w:rPr>
        <w:t>o</w:t>
      </w:r>
      <w:r>
        <w:rPr>
          <w:w w:val="101"/>
          <w:sz w:val="23"/>
          <w:szCs w:val="23"/>
        </w:rPr>
        <w:t>n</w:t>
      </w:r>
    </w:p>
    <w:p w:rsidR="0096242E" w:rsidRDefault="009C1826">
      <w:pPr>
        <w:spacing w:before="11"/>
        <w:ind w:left="102"/>
        <w:rPr>
          <w:sz w:val="23"/>
          <w:szCs w:val="23"/>
        </w:rPr>
      </w:pPr>
      <w:r>
        <w:rPr>
          <w:spacing w:val="-1"/>
          <w:w w:val="101"/>
          <w:sz w:val="23"/>
          <w:szCs w:val="23"/>
        </w:rPr>
        <w:t>(</w:t>
      </w:r>
      <w:r>
        <w:rPr>
          <w:w w:val="101"/>
          <w:sz w:val="23"/>
          <w:szCs w:val="23"/>
        </w:rPr>
        <w:t>C</w:t>
      </w:r>
      <w:r>
        <w:rPr>
          <w:spacing w:val="1"/>
          <w:w w:val="101"/>
          <w:sz w:val="23"/>
          <w:szCs w:val="23"/>
        </w:rPr>
        <w:t>T</w:t>
      </w:r>
      <w:r>
        <w:rPr>
          <w:spacing w:val="-2"/>
          <w:w w:val="101"/>
          <w:sz w:val="23"/>
          <w:szCs w:val="23"/>
        </w:rPr>
        <w:t>B</w:t>
      </w:r>
      <w:r>
        <w:rPr>
          <w:spacing w:val="-1"/>
          <w:w w:val="101"/>
          <w:sz w:val="23"/>
          <w:szCs w:val="23"/>
        </w:rPr>
        <w:t>TO</w:t>
      </w:r>
      <w:r>
        <w:rPr>
          <w:w w:val="101"/>
          <w:sz w:val="23"/>
          <w:szCs w:val="23"/>
        </w:rPr>
        <w:t>)</w:t>
      </w:r>
    </w:p>
    <w:p w:rsidR="0096242E" w:rsidRDefault="009C1826">
      <w:pPr>
        <w:spacing w:before="9"/>
        <w:ind w:left="102"/>
        <w:rPr>
          <w:sz w:val="23"/>
          <w:szCs w:val="23"/>
        </w:rPr>
      </w:pPr>
      <w:r>
        <w:rPr>
          <w:sz w:val="23"/>
          <w:szCs w:val="23"/>
        </w:rPr>
        <w:t>W</w:t>
      </w:r>
      <w:r>
        <w:rPr>
          <w:spacing w:val="1"/>
          <w:sz w:val="23"/>
          <w:szCs w:val="23"/>
        </w:rPr>
        <w:t>o</w:t>
      </w:r>
      <w:r>
        <w:rPr>
          <w:spacing w:val="-1"/>
          <w:sz w:val="23"/>
          <w:szCs w:val="23"/>
        </w:rPr>
        <w:t>r</w:t>
      </w:r>
      <w:r>
        <w:rPr>
          <w:spacing w:val="2"/>
          <w:sz w:val="23"/>
          <w:szCs w:val="23"/>
        </w:rPr>
        <w:t>l</w:t>
      </w:r>
      <w:r>
        <w:rPr>
          <w:sz w:val="23"/>
          <w:szCs w:val="23"/>
        </w:rPr>
        <w:t>d</w:t>
      </w:r>
      <w:r>
        <w:rPr>
          <w:spacing w:val="7"/>
          <w:sz w:val="23"/>
          <w:szCs w:val="23"/>
        </w:rPr>
        <w:t xml:space="preserve"> </w:t>
      </w:r>
      <w:r>
        <w:rPr>
          <w:spacing w:val="-1"/>
          <w:sz w:val="23"/>
          <w:szCs w:val="23"/>
        </w:rPr>
        <w:t>Tra</w:t>
      </w:r>
      <w:r>
        <w:rPr>
          <w:spacing w:val="1"/>
          <w:sz w:val="23"/>
          <w:szCs w:val="23"/>
        </w:rPr>
        <w:t>d</w:t>
      </w:r>
      <w:r>
        <w:rPr>
          <w:sz w:val="23"/>
          <w:szCs w:val="23"/>
        </w:rPr>
        <w:t>e</w:t>
      </w:r>
      <w:r>
        <w:rPr>
          <w:spacing w:val="5"/>
          <w:sz w:val="23"/>
          <w:szCs w:val="23"/>
        </w:rPr>
        <w:t xml:space="preserve"> </w:t>
      </w:r>
      <w:r>
        <w:rPr>
          <w:spacing w:val="-1"/>
          <w:sz w:val="23"/>
          <w:szCs w:val="23"/>
        </w:rPr>
        <w:t>Or</w:t>
      </w:r>
      <w:r>
        <w:rPr>
          <w:spacing w:val="-2"/>
          <w:sz w:val="23"/>
          <w:szCs w:val="23"/>
        </w:rPr>
        <w:t>g</w:t>
      </w:r>
      <w:r>
        <w:rPr>
          <w:spacing w:val="-3"/>
          <w:sz w:val="23"/>
          <w:szCs w:val="23"/>
        </w:rPr>
        <w:t>a</w:t>
      </w:r>
      <w:r>
        <w:rPr>
          <w:spacing w:val="1"/>
          <w:sz w:val="23"/>
          <w:szCs w:val="23"/>
        </w:rPr>
        <w:t>n</w:t>
      </w:r>
      <w:r>
        <w:rPr>
          <w:sz w:val="23"/>
          <w:szCs w:val="23"/>
        </w:rPr>
        <w:t>i</w:t>
      </w:r>
      <w:r>
        <w:rPr>
          <w:spacing w:val="2"/>
          <w:sz w:val="23"/>
          <w:szCs w:val="23"/>
        </w:rPr>
        <w:t>z</w:t>
      </w:r>
      <w:r>
        <w:rPr>
          <w:spacing w:val="-1"/>
          <w:sz w:val="23"/>
          <w:szCs w:val="23"/>
        </w:rPr>
        <w:t>a</w:t>
      </w:r>
      <w:r>
        <w:rPr>
          <w:sz w:val="23"/>
          <w:szCs w:val="23"/>
        </w:rPr>
        <w:t>ti</w:t>
      </w:r>
      <w:r>
        <w:rPr>
          <w:spacing w:val="1"/>
          <w:sz w:val="23"/>
          <w:szCs w:val="23"/>
        </w:rPr>
        <w:t>o</w:t>
      </w:r>
      <w:r>
        <w:rPr>
          <w:sz w:val="23"/>
          <w:szCs w:val="23"/>
        </w:rPr>
        <w:t>n</w:t>
      </w:r>
      <w:r>
        <w:rPr>
          <w:spacing w:val="13"/>
          <w:sz w:val="23"/>
          <w:szCs w:val="23"/>
        </w:rPr>
        <w:t xml:space="preserve"> </w:t>
      </w:r>
      <w:r>
        <w:rPr>
          <w:spacing w:val="-1"/>
          <w:w w:val="101"/>
          <w:sz w:val="23"/>
          <w:szCs w:val="23"/>
        </w:rPr>
        <w:t>(</w:t>
      </w:r>
      <w:r>
        <w:rPr>
          <w:spacing w:val="3"/>
          <w:w w:val="101"/>
          <w:sz w:val="23"/>
          <w:szCs w:val="23"/>
        </w:rPr>
        <w:t>W</w:t>
      </w:r>
      <w:r>
        <w:rPr>
          <w:spacing w:val="-1"/>
          <w:w w:val="101"/>
          <w:sz w:val="23"/>
          <w:szCs w:val="23"/>
        </w:rPr>
        <w:t>TO</w:t>
      </w:r>
      <w:r>
        <w:rPr>
          <w:w w:val="101"/>
          <w:sz w:val="23"/>
          <w:szCs w:val="23"/>
        </w:rPr>
        <w:t>)</w:t>
      </w:r>
    </w:p>
    <w:p w:rsidR="0096242E" w:rsidRDefault="0096242E">
      <w:pPr>
        <w:spacing w:before="4" w:line="160" w:lineRule="exact"/>
        <w:rPr>
          <w:sz w:val="16"/>
          <w:szCs w:val="16"/>
        </w:rPr>
      </w:pPr>
    </w:p>
    <w:p w:rsidR="0096242E" w:rsidRDefault="0096242E">
      <w:pPr>
        <w:spacing w:line="200" w:lineRule="exact"/>
      </w:pPr>
    </w:p>
    <w:p w:rsidR="0096242E" w:rsidRDefault="0096242E">
      <w:pPr>
        <w:spacing w:line="200" w:lineRule="exact"/>
      </w:pPr>
    </w:p>
    <w:p w:rsidR="0096242E" w:rsidRDefault="009C1826">
      <w:pPr>
        <w:ind w:left="102"/>
        <w:rPr>
          <w:sz w:val="23"/>
          <w:szCs w:val="23"/>
        </w:rPr>
      </w:pPr>
      <w:r>
        <w:rPr>
          <w:spacing w:val="-1"/>
          <w:sz w:val="23"/>
          <w:szCs w:val="23"/>
        </w:rPr>
        <w:t>T</w:t>
      </w:r>
      <w:r>
        <w:rPr>
          <w:spacing w:val="3"/>
          <w:sz w:val="23"/>
          <w:szCs w:val="23"/>
        </w:rPr>
        <w:t>R</w:t>
      </w:r>
      <w:r>
        <w:rPr>
          <w:spacing w:val="-1"/>
          <w:sz w:val="23"/>
          <w:szCs w:val="23"/>
        </w:rPr>
        <w:t>EAT</w:t>
      </w:r>
      <w:r>
        <w:rPr>
          <w:sz w:val="23"/>
          <w:szCs w:val="23"/>
        </w:rPr>
        <w:t>Y</w:t>
      </w:r>
      <w:r>
        <w:rPr>
          <w:spacing w:val="11"/>
          <w:sz w:val="23"/>
          <w:szCs w:val="23"/>
        </w:rPr>
        <w:t xml:space="preserve"> </w:t>
      </w:r>
      <w:r>
        <w:rPr>
          <w:spacing w:val="-2"/>
          <w:w w:val="101"/>
          <w:sz w:val="23"/>
          <w:szCs w:val="23"/>
        </w:rPr>
        <w:t>B</w:t>
      </w:r>
      <w:r>
        <w:rPr>
          <w:spacing w:val="-1"/>
          <w:w w:val="101"/>
          <w:sz w:val="23"/>
          <w:szCs w:val="23"/>
        </w:rPr>
        <w:t>OD</w:t>
      </w:r>
      <w:r>
        <w:rPr>
          <w:spacing w:val="-6"/>
          <w:w w:val="101"/>
          <w:sz w:val="23"/>
          <w:szCs w:val="23"/>
        </w:rPr>
        <w:t>I</w:t>
      </w:r>
      <w:r>
        <w:rPr>
          <w:spacing w:val="1"/>
          <w:w w:val="101"/>
          <w:sz w:val="23"/>
          <w:szCs w:val="23"/>
        </w:rPr>
        <w:t>E</w:t>
      </w:r>
      <w:r>
        <w:rPr>
          <w:w w:val="101"/>
          <w:sz w:val="23"/>
          <w:szCs w:val="23"/>
        </w:rPr>
        <w:t>S</w:t>
      </w:r>
    </w:p>
    <w:p w:rsidR="0096242E" w:rsidRDefault="0096242E">
      <w:pPr>
        <w:spacing w:before="8" w:line="280" w:lineRule="exact"/>
        <w:rPr>
          <w:sz w:val="28"/>
          <w:szCs w:val="28"/>
        </w:rPr>
      </w:pPr>
    </w:p>
    <w:p w:rsidR="0096242E" w:rsidRDefault="009C1826">
      <w:pPr>
        <w:spacing w:line="250" w:lineRule="auto"/>
        <w:ind w:left="102" w:right="1050"/>
        <w:rPr>
          <w:sz w:val="23"/>
          <w:szCs w:val="23"/>
        </w:rPr>
      </w:pPr>
      <w:r>
        <w:rPr>
          <w:spacing w:val="2"/>
          <w:sz w:val="23"/>
          <w:szCs w:val="23"/>
        </w:rPr>
        <w:t>S</w:t>
      </w:r>
      <w:r>
        <w:rPr>
          <w:spacing w:val="-3"/>
          <w:sz w:val="23"/>
          <w:szCs w:val="23"/>
        </w:rPr>
        <w:t>e</w:t>
      </w:r>
      <w:r>
        <w:rPr>
          <w:spacing w:val="-1"/>
          <w:sz w:val="23"/>
          <w:szCs w:val="23"/>
        </w:rPr>
        <w:t>cre</w:t>
      </w:r>
      <w:r>
        <w:rPr>
          <w:sz w:val="23"/>
          <w:szCs w:val="23"/>
        </w:rPr>
        <w:t>t</w:t>
      </w:r>
      <w:r>
        <w:rPr>
          <w:spacing w:val="-1"/>
          <w:sz w:val="23"/>
          <w:szCs w:val="23"/>
        </w:rPr>
        <w:t>ar</w:t>
      </w:r>
      <w:r>
        <w:rPr>
          <w:spacing w:val="2"/>
          <w:sz w:val="23"/>
          <w:szCs w:val="23"/>
        </w:rPr>
        <w:t>i</w:t>
      </w:r>
      <w:r>
        <w:rPr>
          <w:spacing w:val="-3"/>
          <w:sz w:val="23"/>
          <w:szCs w:val="23"/>
        </w:rPr>
        <w:t>a</w:t>
      </w:r>
      <w:r>
        <w:rPr>
          <w:sz w:val="23"/>
          <w:szCs w:val="23"/>
        </w:rPr>
        <w:t>t</w:t>
      </w:r>
      <w:r>
        <w:rPr>
          <w:spacing w:val="12"/>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z w:val="23"/>
          <w:szCs w:val="23"/>
        </w:rPr>
        <w:t>N</w:t>
      </w:r>
      <w:r>
        <w:rPr>
          <w:spacing w:val="5"/>
          <w:sz w:val="23"/>
          <w:szCs w:val="23"/>
        </w:rPr>
        <w:t xml:space="preserve"> </w:t>
      </w:r>
      <w:r>
        <w:rPr>
          <w:spacing w:val="-3"/>
          <w:sz w:val="23"/>
          <w:szCs w:val="23"/>
        </w:rPr>
        <w:t>F</w:t>
      </w:r>
      <w:r>
        <w:rPr>
          <w:spacing w:val="-1"/>
          <w:sz w:val="23"/>
          <w:szCs w:val="23"/>
        </w:rPr>
        <w:t>ra</w:t>
      </w:r>
      <w:r>
        <w:rPr>
          <w:spacing w:val="1"/>
          <w:sz w:val="23"/>
          <w:szCs w:val="23"/>
        </w:rPr>
        <w:t>m</w:t>
      </w:r>
      <w:r>
        <w:rPr>
          <w:spacing w:val="-1"/>
          <w:sz w:val="23"/>
          <w:szCs w:val="23"/>
        </w:rPr>
        <w:t>ew</w:t>
      </w:r>
      <w:r>
        <w:rPr>
          <w:spacing w:val="1"/>
          <w:sz w:val="23"/>
          <w:szCs w:val="23"/>
        </w:rPr>
        <w:t>o</w:t>
      </w:r>
      <w:r>
        <w:rPr>
          <w:spacing w:val="-1"/>
          <w:sz w:val="23"/>
          <w:szCs w:val="23"/>
        </w:rPr>
        <w:t>r</w:t>
      </w:r>
      <w:r>
        <w:rPr>
          <w:sz w:val="23"/>
          <w:szCs w:val="23"/>
        </w:rPr>
        <w:t>k</w:t>
      </w:r>
      <w:r>
        <w:rPr>
          <w:spacing w:val="12"/>
          <w:sz w:val="23"/>
          <w:szCs w:val="23"/>
        </w:rPr>
        <w:t xml:space="preserve"> </w:t>
      </w:r>
      <w:r>
        <w:rPr>
          <w:sz w:val="23"/>
          <w:szCs w:val="23"/>
        </w:rPr>
        <w:t>C</w:t>
      </w:r>
      <w:r>
        <w:rPr>
          <w:spacing w:val="1"/>
          <w:sz w:val="23"/>
          <w:szCs w:val="23"/>
        </w:rPr>
        <w:t>o</w:t>
      </w:r>
      <w:r>
        <w:rPr>
          <w:spacing w:val="-2"/>
          <w:sz w:val="23"/>
          <w:szCs w:val="23"/>
        </w:rPr>
        <w:t>n</w:t>
      </w:r>
      <w:r>
        <w:rPr>
          <w:spacing w:val="1"/>
          <w:sz w:val="23"/>
          <w:szCs w:val="23"/>
        </w:rPr>
        <w:t>v</w:t>
      </w:r>
      <w:r>
        <w:rPr>
          <w:spacing w:val="-1"/>
          <w:sz w:val="23"/>
          <w:szCs w:val="23"/>
        </w:rPr>
        <w:t>e</w:t>
      </w:r>
      <w:r>
        <w:rPr>
          <w:spacing w:val="-2"/>
          <w:sz w:val="23"/>
          <w:szCs w:val="23"/>
        </w:rPr>
        <w:t>n</w:t>
      </w:r>
      <w:r>
        <w:rPr>
          <w:spacing w:val="2"/>
          <w:sz w:val="23"/>
          <w:szCs w:val="23"/>
        </w:rPr>
        <w:t>t</w:t>
      </w:r>
      <w:r>
        <w:rPr>
          <w:sz w:val="23"/>
          <w:szCs w:val="23"/>
        </w:rPr>
        <w:t>i</w:t>
      </w:r>
      <w:r>
        <w:rPr>
          <w:spacing w:val="1"/>
          <w:sz w:val="23"/>
          <w:szCs w:val="23"/>
        </w:rPr>
        <w:t>o</w:t>
      </w:r>
      <w:r>
        <w:rPr>
          <w:sz w:val="23"/>
          <w:szCs w:val="23"/>
        </w:rPr>
        <w:t>n</w:t>
      </w:r>
      <w:r>
        <w:rPr>
          <w:spacing w:val="12"/>
          <w:sz w:val="23"/>
          <w:szCs w:val="23"/>
        </w:rPr>
        <w:t xml:space="preserve"> </w:t>
      </w:r>
      <w:r>
        <w:rPr>
          <w:spacing w:val="-2"/>
          <w:sz w:val="23"/>
          <w:szCs w:val="23"/>
        </w:rPr>
        <w:t>o</w:t>
      </w:r>
      <w:r>
        <w:rPr>
          <w:sz w:val="23"/>
          <w:szCs w:val="23"/>
        </w:rPr>
        <w:t>n</w:t>
      </w:r>
      <w:r>
        <w:rPr>
          <w:spacing w:val="3"/>
          <w:sz w:val="23"/>
          <w:szCs w:val="23"/>
        </w:rPr>
        <w:t xml:space="preserve"> C</w:t>
      </w:r>
      <w:r>
        <w:rPr>
          <w:sz w:val="23"/>
          <w:szCs w:val="23"/>
        </w:rPr>
        <w:t>li</w:t>
      </w:r>
      <w:r>
        <w:rPr>
          <w:spacing w:val="1"/>
          <w:sz w:val="23"/>
          <w:szCs w:val="23"/>
        </w:rPr>
        <w:t>m</w:t>
      </w:r>
      <w:r>
        <w:rPr>
          <w:spacing w:val="-1"/>
          <w:sz w:val="23"/>
          <w:szCs w:val="23"/>
        </w:rPr>
        <w:t>a</w:t>
      </w:r>
      <w:r>
        <w:rPr>
          <w:sz w:val="23"/>
          <w:szCs w:val="23"/>
        </w:rPr>
        <w:t>te</w:t>
      </w:r>
      <w:r>
        <w:rPr>
          <w:spacing w:val="7"/>
          <w:sz w:val="23"/>
          <w:szCs w:val="23"/>
        </w:rPr>
        <w:t xml:space="preserve"> </w:t>
      </w:r>
      <w:r>
        <w:rPr>
          <w:sz w:val="23"/>
          <w:szCs w:val="23"/>
        </w:rPr>
        <w:t>C</w:t>
      </w:r>
      <w:r>
        <w:rPr>
          <w:spacing w:val="1"/>
          <w:sz w:val="23"/>
          <w:szCs w:val="23"/>
        </w:rPr>
        <w:t>h</w:t>
      </w:r>
      <w:r>
        <w:rPr>
          <w:spacing w:val="-1"/>
          <w:sz w:val="23"/>
          <w:szCs w:val="23"/>
        </w:rPr>
        <w:t>a</w:t>
      </w:r>
      <w:r>
        <w:rPr>
          <w:spacing w:val="1"/>
          <w:sz w:val="23"/>
          <w:szCs w:val="23"/>
        </w:rPr>
        <w:t>n</w:t>
      </w:r>
      <w:r>
        <w:rPr>
          <w:spacing w:val="-4"/>
          <w:sz w:val="23"/>
          <w:szCs w:val="23"/>
        </w:rPr>
        <w:t>g</w:t>
      </w:r>
      <w:r>
        <w:rPr>
          <w:sz w:val="23"/>
          <w:szCs w:val="23"/>
        </w:rPr>
        <w:t>e</w:t>
      </w:r>
      <w:r>
        <w:rPr>
          <w:spacing w:val="7"/>
          <w:sz w:val="23"/>
          <w:szCs w:val="23"/>
        </w:rPr>
        <w:t xml:space="preserve"> </w:t>
      </w:r>
      <w:r>
        <w:rPr>
          <w:spacing w:val="1"/>
          <w:w w:val="101"/>
          <w:sz w:val="23"/>
          <w:szCs w:val="23"/>
        </w:rPr>
        <w:t>(</w:t>
      </w:r>
      <w:r>
        <w:rPr>
          <w:spacing w:val="-1"/>
          <w:w w:val="101"/>
          <w:sz w:val="23"/>
          <w:szCs w:val="23"/>
        </w:rPr>
        <w:t>UN</w:t>
      </w:r>
      <w:r>
        <w:rPr>
          <w:spacing w:val="-3"/>
          <w:w w:val="101"/>
          <w:sz w:val="23"/>
          <w:szCs w:val="23"/>
        </w:rPr>
        <w:t>F</w:t>
      </w:r>
      <w:r>
        <w:rPr>
          <w:w w:val="101"/>
          <w:sz w:val="23"/>
          <w:szCs w:val="23"/>
        </w:rPr>
        <w:t>C</w:t>
      </w:r>
      <w:r>
        <w:rPr>
          <w:spacing w:val="3"/>
          <w:w w:val="101"/>
          <w:sz w:val="23"/>
          <w:szCs w:val="23"/>
        </w:rPr>
        <w:t>C</w:t>
      </w:r>
      <w:r>
        <w:rPr>
          <w:w w:val="101"/>
          <w:sz w:val="23"/>
          <w:szCs w:val="23"/>
        </w:rPr>
        <w:t xml:space="preserve">C) </w:t>
      </w:r>
      <w:r>
        <w:rPr>
          <w:spacing w:val="2"/>
          <w:sz w:val="23"/>
          <w:szCs w:val="23"/>
        </w:rPr>
        <w:t>S</w:t>
      </w:r>
      <w:r>
        <w:rPr>
          <w:spacing w:val="-3"/>
          <w:sz w:val="23"/>
          <w:szCs w:val="23"/>
        </w:rPr>
        <w:t>e</w:t>
      </w:r>
      <w:r>
        <w:rPr>
          <w:spacing w:val="-1"/>
          <w:sz w:val="23"/>
          <w:szCs w:val="23"/>
        </w:rPr>
        <w:t>cre</w:t>
      </w:r>
      <w:r>
        <w:rPr>
          <w:sz w:val="23"/>
          <w:szCs w:val="23"/>
        </w:rPr>
        <w:t>t</w:t>
      </w:r>
      <w:r>
        <w:rPr>
          <w:spacing w:val="-1"/>
          <w:sz w:val="23"/>
          <w:szCs w:val="23"/>
        </w:rPr>
        <w:t>ar</w:t>
      </w:r>
      <w:r>
        <w:rPr>
          <w:spacing w:val="2"/>
          <w:sz w:val="23"/>
          <w:szCs w:val="23"/>
        </w:rPr>
        <w:t>i</w:t>
      </w:r>
      <w:r>
        <w:rPr>
          <w:spacing w:val="-3"/>
          <w:sz w:val="23"/>
          <w:szCs w:val="23"/>
        </w:rPr>
        <w:t>a</w:t>
      </w:r>
      <w:r>
        <w:rPr>
          <w:sz w:val="23"/>
          <w:szCs w:val="23"/>
        </w:rPr>
        <w:t>t</w:t>
      </w:r>
      <w:r>
        <w:rPr>
          <w:spacing w:val="12"/>
          <w:sz w:val="23"/>
          <w:szCs w:val="23"/>
        </w:rPr>
        <w:t xml:space="preserve"> </w:t>
      </w:r>
      <w:r>
        <w:rPr>
          <w:spacing w:val="1"/>
          <w:sz w:val="23"/>
          <w:szCs w:val="23"/>
        </w:rPr>
        <w:t>o</w:t>
      </w:r>
      <w:r>
        <w:rPr>
          <w:sz w:val="23"/>
          <w:szCs w:val="23"/>
        </w:rPr>
        <w:t>f</w:t>
      </w:r>
      <w:r>
        <w:rPr>
          <w:spacing w:val="1"/>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3"/>
          <w:sz w:val="23"/>
          <w:szCs w:val="23"/>
        </w:rPr>
        <w:t>C</w:t>
      </w:r>
      <w:r>
        <w:rPr>
          <w:spacing w:val="-2"/>
          <w:sz w:val="23"/>
          <w:szCs w:val="23"/>
        </w:rPr>
        <w:t>o</w:t>
      </w:r>
      <w:r>
        <w:rPr>
          <w:spacing w:val="1"/>
          <w:sz w:val="23"/>
          <w:szCs w:val="23"/>
        </w:rPr>
        <w:t>nv</w:t>
      </w:r>
      <w:r>
        <w:rPr>
          <w:spacing w:val="-3"/>
          <w:sz w:val="23"/>
          <w:szCs w:val="23"/>
        </w:rPr>
        <w:t>e</w:t>
      </w:r>
      <w:r>
        <w:rPr>
          <w:spacing w:val="1"/>
          <w:sz w:val="23"/>
          <w:szCs w:val="23"/>
        </w:rPr>
        <w:t>n</w:t>
      </w:r>
      <w:r>
        <w:rPr>
          <w:sz w:val="23"/>
          <w:szCs w:val="23"/>
        </w:rPr>
        <w:t>t</w:t>
      </w:r>
      <w:r>
        <w:rPr>
          <w:spacing w:val="2"/>
          <w:sz w:val="23"/>
          <w:szCs w:val="23"/>
        </w:rPr>
        <w:t>i</w:t>
      </w:r>
      <w:r>
        <w:rPr>
          <w:spacing w:val="-2"/>
          <w:sz w:val="23"/>
          <w:szCs w:val="23"/>
        </w:rPr>
        <w:t>o</w:t>
      </w:r>
      <w:r>
        <w:rPr>
          <w:sz w:val="23"/>
          <w:szCs w:val="23"/>
        </w:rPr>
        <w:t>n</w:t>
      </w:r>
      <w:r>
        <w:rPr>
          <w:spacing w:val="12"/>
          <w:sz w:val="23"/>
          <w:szCs w:val="23"/>
        </w:rPr>
        <w:t xml:space="preserve"> </w:t>
      </w:r>
      <w:r>
        <w:rPr>
          <w:sz w:val="23"/>
          <w:szCs w:val="23"/>
        </w:rPr>
        <w:t>to</w:t>
      </w:r>
      <w:r>
        <w:rPr>
          <w:spacing w:val="3"/>
          <w:sz w:val="23"/>
          <w:szCs w:val="23"/>
        </w:rPr>
        <w:t xml:space="preserve"> C</w:t>
      </w:r>
      <w:r>
        <w:rPr>
          <w:spacing w:val="-2"/>
          <w:sz w:val="23"/>
          <w:szCs w:val="23"/>
        </w:rPr>
        <w:t>o</w:t>
      </w:r>
      <w:r>
        <w:rPr>
          <w:sz w:val="23"/>
          <w:szCs w:val="23"/>
        </w:rPr>
        <w:t>m</w:t>
      </w:r>
      <w:r>
        <w:rPr>
          <w:spacing w:val="1"/>
          <w:sz w:val="23"/>
          <w:szCs w:val="23"/>
        </w:rPr>
        <w:t>b</w:t>
      </w:r>
      <w:r>
        <w:rPr>
          <w:spacing w:val="-1"/>
          <w:sz w:val="23"/>
          <w:szCs w:val="23"/>
        </w:rPr>
        <w:t>a</w:t>
      </w:r>
      <w:r>
        <w:rPr>
          <w:sz w:val="23"/>
          <w:szCs w:val="23"/>
        </w:rPr>
        <w:t>t</w:t>
      </w:r>
      <w:r>
        <w:rPr>
          <w:spacing w:val="7"/>
          <w:sz w:val="23"/>
          <w:szCs w:val="23"/>
        </w:rPr>
        <w:t xml:space="preserve"> </w:t>
      </w:r>
      <w:r>
        <w:rPr>
          <w:spacing w:val="-1"/>
          <w:sz w:val="23"/>
          <w:szCs w:val="23"/>
        </w:rPr>
        <w:t>De</w:t>
      </w:r>
      <w:r>
        <w:rPr>
          <w:sz w:val="23"/>
          <w:szCs w:val="23"/>
        </w:rPr>
        <w:t>s</w:t>
      </w:r>
      <w:r>
        <w:rPr>
          <w:spacing w:val="-1"/>
          <w:sz w:val="23"/>
          <w:szCs w:val="23"/>
        </w:rPr>
        <w:t>er</w:t>
      </w:r>
      <w:r>
        <w:rPr>
          <w:sz w:val="23"/>
          <w:szCs w:val="23"/>
        </w:rPr>
        <w:t>t</w:t>
      </w:r>
      <w:r>
        <w:rPr>
          <w:spacing w:val="2"/>
          <w:sz w:val="23"/>
          <w:szCs w:val="23"/>
        </w:rPr>
        <w:t>i</w:t>
      </w:r>
      <w:r>
        <w:rPr>
          <w:spacing w:val="-1"/>
          <w:sz w:val="23"/>
          <w:szCs w:val="23"/>
        </w:rPr>
        <w:t>f</w:t>
      </w:r>
      <w:r>
        <w:rPr>
          <w:sz w:val="23"/>
          <w:szCs w:val="23"/>
        </w:rPr>
        <w:t>i</w:t>
      </w:r>
      <w:r>
        <w:rPr>
          <w:spacing w:val="-1"/>
          <w:sz w:val="23"/>
          <w:szCs w:val="23"/>
        </w:rPr>
        <w:t>ca</w:t>
      </w:r>
      <w:r>
        <w:rPr>
          <w:sz w:val="23"/>
          <w:szCs w:val="23"/>
        </w:rPr>
        <w:t>ti</w:t>
      </w:r>
      <w:r>
        <w:rPr>
          <w:spacing w:val="1"/>
          <w:sz w:val="23"/>
          <w:szCs w:val="23"/>
        </w:rPr>
        <w:t>o</w:t>
      </w:r>
      <w:r>
        <w:rPr>
          <w:sz w:val="23"/>
          <w:szCs w:val="23"/>
        </w:rPr>
        <w:t>n</w:t>
      </w:r>
      <w:r>
        <w:rPr>
          <w:spacing w:val="15"/>
          <w:sz w:val="23"/>
          <w:szCs w:val="23"/>
        </w:rPr>
        <w:t xml:space="preserve"> </w:t>
      </w:r>
      <w:r>
        <w:rPr>
          <w:spacing w:val="-1"/>
          <w:w w:val="101"/>
          <w:sz w:val="23"/>
          <w:szCs w:val="23"/>
        </w:rPr>
        <w:t>(UN</w:t>
      </w:r>
      <w:r>
        <w:rPr>
          <w:w w:val="101"/>
          <w:sz w:val="23"/>
          <w:szCs w:val="23"/>
        </w:rPr>
        <w:t>C</w:t>
      </w:r>
      <w:r>
        <w:rPr>
          <w:spacing w:val="3"/>
          <w:w w:val="101"/>
          <w:sz w:val="23"/>
          <w:szCs w:val="23"/>
        </w:rPr>
        <w:t>C</w:t>
      </w:r>
      <w:r>
        <w:rPr>
          <w:spacing w:val="-1"/>
          <w:w w:val="101"/>
          <w:sz w:val="23"/>
          <w:szCs w:val="23"/>
        </w:rPr>
        <w:t>D</w:t>
      </w:r>
      <w:r>
        <w:rPr>
          <w:w w:val="101"/>
          <w:sz w:val="23"/>
          <w:szCs w:val="23"/>
        </w:rPr>
        <w:t>)</w:t>
      </w:r>
    </w:p>
    <w:p w:rsidR="0096242E" w:rsidRDefault="0096242E">
      <w:pPr>
        <w:spacing w:before="14" w:line="260" w:lineRule="exact"/>
        <w:rPr>
          <w:sz w:val="26"/>
          <w:szCs w:val="26"/>
        </w:rPr>
      </w:pPr>
    </w:p>
    <w:p w:rsidR="0096242E" w:rsidRDefault="009C1826">
      <w:pPr>
        <w:ind w:left="102"/>
        <w:rPr>
          <w:sz w:val="23"/>
          <w:szCs w:val="23"/>
        </w:rPr>
      </w:pPr>
      <w:r>
        <w:rPr>
          <w:sz w:val="23"/>
          <w:szCs w:val="23"/>
        </w:rPr>
        <w:t>R</w:t>
      </w:r>
      <w:r>
        <w:rPr>
          <w:spacing w:val="1"/>
          <w:sz w:val="23"/>
          <w:szCs w:val="23"/>
        </w:rPr>
        <w:t>E</w:t>
      </w:r>
      <w:r>
        <w:rPr>
          <w:spacing w:val="-1"/>
          <w:sz w:val="23"/>
          <w:szCs w:val="23"/>
        </w:rPr>
        <w:t>G</w:t>
      </w:r>
      <w:r>
        <w:rPr>
          <w:spacing w:val="-6"/>
          <w:sz w:val="23"/>
          <w:szCs w:val="23"/>
        </w:rPr>
        <w:t>I</w:t>
      </w:r>
      <w:r>
        <w:rPr>
          <w:spacing w:val="-1"/>
          <w:sz w:val="23"/>
          <w:szCs w:val="23"/>
        </w:rPr>
        <w:t>ONA</w:t>
      </w:r>
      <w:r>
        <w:rPr>
          <w:sz w:val="23"/>
          <w:szCs w:val="23"/>
        </w:rPr>
        <w:t>L</w:t>
      </w:r>
      <w:r>
        <w:rPr>
          <w:spacing w:val="9"/>
          <w:sz w:val="23"/>
          <w:szCs w:val="23"/>
        </w:rPr>
        <w:t xml:space="preserve"> </w:t>
      </w:r>
      <w:r>
        <w:rPr>
          <w:w w:val="101"/>
          <w:sz w:val="23"/>
          <w:szCs w:val="23"/>
        </w:rPr>
        <w:t>C</w:t>
      </w:r>
      <w:r>
        <w:rPr>
          <w:spacing w:val="-1"/>
          <w:w w:val="101"/>
          <w:sz w:val="23"/>
          <w:szCs w:val="23"/>
        </w:rPr>
        <w:t>O</w:t>
      </w:r>
      <w:r>
        <w:rPr>
          <w:spacing w:val="1"/>
          <w:w w:val="101"/>
          <w:sz w:val="23"/>
          <w:szCs w:val="23"/>
        </w:rPr>
        <w:t>M</w:t>
      </w:r>
      <w:r>
        <w:rPr>
          <w:spacing w:val="-1"/>
          <w:w w:val="101"/>
          <w:sz w:val="23"/>
          <w:szCs w:val="23"/>
        </w:rPr>
        <w:t>M</w:t>
      </w:r>
      <w:r>
        <w:rPr>
          <w:spacing w:val="-3"/>
          <w:w w:val="101"/>
          <w:sz w:val="23"/>
          <w:szCs w:val="23"/>
        </w:rPr>
        <w:t>I</w:t>
      </w:r>
      <w:r>
        <w:rPr>
          <w:w w:val="101"/>
          <w:sz w:val="23"/>
          <w:szCs w:val="23"/>
        </w:rPr>
        <w:t>S</w:t>
      </w:r>
      <w:r>
        <w:rPr>
          <w:spacing w:val="2"/>
          <w:w w:val="101"/>
          <w:sz w:val="23"/>
          <w:szCs w:val="23"/>
        </w:rPr>
        <w:t>S</w:t>
      </w:r>
      <w:r>
        <w:rPr>
          <w:spacing w:val="-6"/>
          <w:w w:val="101"/>
          <w:sz w:val="23"/>
          <w:szCs w:val="23"/>
        </w:rPr>
        <w:t>I</w:t>
      </w:r>
      <w:r>
        <w:rPr>
          <w:spacing w:val="-1"/>
          <w:w w:val="101"/>
          <w:sz w:val="23"/>
          <w:szCs w:val="23"/>
        </w:rPr>
        <w:t>ON</w:t>
      </w:r>
      <w:r>
        <w:rPr>
          <w:w w:val="101"/>
          <w:sz w:val="23"/>
          <w:szCs w:val="23"/>
        </w:rPr>
        <w:t>S</w:t>
      </w:r>
    </w:p>
    <w:p w:rsidR="0096242E" w:rsidRDefault="0096242E">
      <w:pPr>
        <w:spacing w:before="8" w:line="280" w:lineRule="exact"/>
        <w:rPr>
          <w:sz w:val="28"/>
          <w:szCs w:val="28"/>
        </w:rPr>
      </w:pPr>
    </w:p>
    <w:p w:rsidR="0096242E" w:rsidRDefault="009C1826">
      <w:pPr>
        <w:ind w:left="102"/>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3"/>
          <w:sz w:val="23"/>
          <w:szCs w:val="23"/>
        </w:rPr>
        <w:t>c</w:t>
      </w:r>
      <w:r>
        <w:rPr>
          <w:spacing w:val="1"/>
          <w:sz w:val="23"/>
          <w:szCs w:val="23"/>
        </w:rPr>
        <w:t>on</w:t>
      </w:r>
      <w:r>
        <w:rPr>
          <w:spacing w:val="-2"/>
          <w:sz w:val="23"/>
          <w:szCs w:val="23"/>
        </w:rPr>
        <w:t>o</w:t>
      </w:r>
      <w:r>
        <w:rPr>
          <w:spacing w:val="1"/>
          <w:sz w:val="23"/>
          <w:szCs w:val="23"/>
        </w:rPr>
        <w:t>m</w:t>
      </w:r>
      <w:r>
        <w:rPr>
          <w:spacing w:val="2"/>
          <w:sz w:val="23"/>
          <w:szCs w:val="23"/>
        </w:rPr>
        <w:t>i</w:t>
      </w:r>
      <w:r>
        <w:rPr>
          <w:sz w:val="23"/>
          <w:szCs w:val="23"/>
        </w:rPr>
        <w:t>c</w:t>
      </w:r>
      <w:r>
        <w:rPr>
          <w:spacing w:val="9"/>
          <w:sz w:val="23"/>
          <w:szCs w:val="23"/>
        </w:rPr>
        <w:t xml:space="preserve"> </w:t>
      </w:r>
      <w:r>
        <w:rPr>
          <w:sz w:val="23"/>
          <w:szCs w:val="23"/>
        </w:rPr>
        <w:t>C</w:t>
      </w:r>
      <w:r>
        <w:rPr>
          <w:spacing w:val="1"/>
          <w:sz w:val="23"/>
          <w:szCs w:val="23"/>
        </w:rPr>
        <w:t>o</w:t>
      </w:r>
      <w:r>
        <w:rPr>
          <w:spacing w:val="-2"/>
          <w:sz w:val="23"/>
          <w:szCs w:val="23"/>
        </w:rPr>
        <w:t>m</w:t>
      </w:r>
      <w:r>
        <w:rPr>
          <w:spacing w:val="1"/>
          <w:sz w:val="23"/>
          <w:szCs w:val="23"/>
        </w:rPr>
        <w:t>m</w:t>
      </w:r>
      <w:r>
        <w:rPr>
          <w:spacing w:val="2"/>
          <w:sz w:val="23"/>
          <w:szCs w:val="23"/>
        </w:rPr>
        <w:t>i</w:t>
      </w:r>
      <w:r>
        <w:rPr>
          <w:sz w:val="23"/>
          <w:szCs w:val="23"/>
        </w:rPr>
        <w:t>ssi</w:t>
      </w:r>
      <w:r>
        <w:rPr>
          <w:spacing w:val="-2"/>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Afr</w:t>
      </w:r>
      <w:r>
        <w:rPr>
          <w:sz w:val="23"/>
          <w:szCs w:val="23"/>
        </w:rPr>
        <w:t>i</w:t>
      </w:r>
      <w:r>
        <w:rPr>
          <w:spacing w:val="-1"/>
          <w:sz w:val="23"/>
          <w:szCs w:val="23"/>
        </w:rPr>
        <w:t>c</w:t>
      </w:r>
      <w:r>
        <w:rPr>
          <w:sz w:val="23"/>
          <w:szCs w:val="23"/>
        </w:rPr>
        <w:t>a</w:t>
      </w:r>
      <w:r>
        <w:rPr>
          <w:spacing w:val="6"/>
          <w:sz w:val="23"/>
          <w:szCs w:val="23"/>
        </w:rPr>
        <w:t xml:space="preserve"> </w:t>
      </w:r>
      <w:r>
        <w:rPr>
          <w:spacing w:val="-1"/>
          <w:w w:val="101"/>
          <w:sz w:val="23"/>
          <w:szCs w:val="23"/>
        </w:rPr>
        <w:t>(</w:t>
      </w:r>
      <w:r>
        <w:rPr>
          <w:spacing w:val="1"/>
          <w:w w:val="101"/>
          <w:sz w:val="23"/>
          <w:szCs w:val="23"/>
        </w:rPr>
        <w:t>E</w:t>
      </w:r>
      <w:r>
        <w:rPr>
          <w:w w:val="101"/>
          <w:sz w:val="23"/>
          <w:szCs w:val="23"/>
        </w:rPr>
        <w:t>C</w:t>
      </w:r>
      <w:r>
        <w:rPr>
          <w:spacing w:val="-1"/>
          <w:w w:val="101"/>
          <w:sz w:val="23"/>
          <w:szCs w:val="23"/>
        </w:rPr>
        <w:t>A</w:t>
      </w:r>
      <w:r>
        <w:rPr>
          <w:w w:val="101"/>
          <w:sz w:val="23"/>
          <w:szCs w:val="23"/>
        </w:rPr>
        <w:t>)</w:t>
      </w:r>
    </w:p>
    <w:p w:rsidR="0096242E" w:rsidRDefault="009C1826">
      <w:pPr>
        <w:spacing w:before="11" w:line="249" w:lineRule="auto"/>
        <w:ind w:left="102" w:right="316"/>
        <w:rPr>
          <w:sz w:val="23"/>
          <w:szCs w:val="23"/>
        </w:rPr>
      </w:pPr>
      <w:r>
        <w:rPr>
          <w:spacing w:val="-1"/>
          <w:sz w:val="23"/>
          <w:szCs w:val="23"/>
        </w:rPr>
        <w:t>U</w:t>
      </w:r>
      <w:r>
        <w:rPr>
          <w:spacing w:val="1"/>
          <w:sz w:val="23"/>
          <w:szCs w:val="23"/>
        </w:rPr>
        <w:t>n</w:t>
      </w:r>
      <w:r>
        <w:rPr>
          <w:sz w:val="23"/>
          <w:szCs w:val="23"/>
        </w:rPr>
        <w:t>it</w:t>
      </w:r>
      <w:r>
        <w:rPr>
          <w:spacing w:val="-1"/>
          <w:sz w:val="23"/>
          <w:szCs w:val="23"/>
        </w:rPr>
        <w:t>e</w:t>
      </w:r>
      <w:r>
        <w:rPr>
          <w:sz w:val="23"/>
          <w:szCs w:val="23"/>
        </w:rPr>
        <w:t>d</w:t>
      </w:r>
      <w:r>
        <w:rPr>
          <w:spacing w:val="7"/>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3"/>
          <w:sz w:val="23"/>
          <w:szCs w:val="23"/>
        </w:rPr>
        <w:t>c</w:t>
      </w:r>
      <w:r>
        <w:rPr>
          <w:spacing w:val="1"/>
          <w:sz w:val="23"/>
          <w:szCs w:val="23"/>
        </w:rPr>
        <w:t>on</w:t>
      </w:r>
      <w:r>
        <w:rPr>
          <w:spacing w:val="-2"/>
          <w:sz w:val="23"/>
          <w:szCs w:val="23"/>
        </w:rPr>
        <w:t>o</w:t>
      </w:r>
      <w:r>
        <w:rPr>
          <w:spacing w:val="1"/>
          <w:sz w:val="23"/>
          <w:szCs w:val="23"/>
        </w:rPr>
        <w:t>m</w:t>
      </w:r>
      <w:r>
        <w:rPr>
          <w:spacing w:val="2"/>
          <w:sz w:val="23"/>
          <w:szCs w:val="23"/>
        </w:rPr>
        <w:t>i</w:t>
      </w:r>
      <w:r>
        <w:rPr>
          <w:sz w:val="23"/>
          <w:szCs w:val="23"/>
        </w:rPr>
        <w:t>c</w:t>
      </w:r>
      <w:r>
        <w:rPr>
          <w:spacing w:val="9"/>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2"/>
          <w:sz w:val="23"/>
          <w:szCs w:val="23"/>
        </w:rPr>
        <w:t>S</w:t>
      </w:r>
      <w:r>
        <w:rPr>
          <w:spacing w:val="-2"/>
          <w:sz w:val="23"/>
          <w:szCs w:val="23"/>
        </w:rPr>
        <w:t>o</w:t>
      </w:r>
      <w:r>
        <w:rPr>
          <w:spacing w:val="-1"/>
          <w:sz w:val="23"/>
          <w:szCs w:val="23"/>
        </w:rPr>
        <w:t>c</w:t>
      </w:r>
      <w:r>
        <w:rPr>
          <w:sz w:val="23"/>
          <w:szCs w:val="23"/>
        </w:rPr>
        <w:t>i</w:t>
      </w:r>
      <w:r>
        <w:rPr>
          <w:spacing w:val="-1"/>
          <w:sz w:val="23"/>
          <w:szCs w:val="23"/>
        </w:rPr>
        <w:t>a</w:t>
      </w:r>
      <w:r>
        <w:rPr>
          <w:sz w:val="23"/>
          <w:szCs w:val="23"/>
        </w:rPr>
        <w:t>l</w:t>
      </w:r>
      <w:r>
        <w:rPr>
          <w:spacing w:val="8"/>
          <w:sz w:val="23"/>
          <w:szCs w:val="23"/>
        </w:rPr>
        <w:t xml:space="preserve"> </w:t>
      </w:r>
      <w:r>
        <w:rPr>
          <w:sz w:val="23"/>
          <w:szCs w:val="23"/>
        </w:rPr>
        <w:t>C</w:t>
      </w:r>
      <w:r>
        <w:rPr>
          <w:spacing w:val="1"/>
          <w:sz w:val="23"/>
          <w:szCs w:val="23"/>
        </w:rPr>
        <w:t>omm</w:t>
      </w:r>
      <w:r>
        <w:rPr>
          <w:sz w:val="23"/>
          <w:szCs w:val="23"/>
        </w:rPr>
        <w:t>issi</w:t>
      </w:r>
      <w:r>
        <w:rPr>
          <w:spacing w:val="1"/>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z w:val="23"/>
          <w:szCs w:val="23"/>
        </w:rPr>
        <w:t>W</w:t>
      </w:r>
      <w:r>
        <w:rPr>
          <w:spacing w:val="-1"/>
          <w:sz w:val="23"/>
          <w:szCs w:val="23"/>
        </w:rPr>
        <w:t>e</w:t>
      </w:r>
      <w:r>
        <w:rPr>
          <w:sz w:val="23"/>
          <w:szCs w:val="23"/>
        </w:rPr>
        <w:t>st</w:t>
      </w:r>
      <w:r>
        <w:rPr>
          <w:spacing w:val="-1"/>
          <w:sz w:val="23"/>
          <w:szCs w:val="23"/>
        </w:rPr>
        <w:t>er</w:t>
      </w:r>
      <w:r>
        <w:rPr>
          <w:sz w:val="23"/>
          <w:szCs w:val="23"/>
        </w:rPr>
        <w:t>n</w:t>
      </w:r>
      <w:r>
        <w:rPr>
          <w:spacing w:val="9"/>
          <w:sz w:val="23"/>
          <w:szCs w:val="23"/>
        </w:rPr>
        <w:t xml:space="preserve"> </w:t>
      </w:r>
      <w:r>
        <w:rPr>
          <w:spacing w:val="-1"/>
          <w:sz w:val="23"/>
          <w:szCs w:val="23"/>
        </w:rPr>
        <w:t>A</w:t>
      </w:r>
      <w:r>
        <w:rPr>
          <w:sz w:val="23"/>
          <w:szCs w:val="23"/>
        </w:rPr>
        <w:t>s</w:t>
      </w:r>
      <w:r>
        <w:rPr>
          <w:spacing w:val="2"/>
          <w:sz w:val="23"/>
          <w:szCs w:val="23"/>
        </w:rPr>
        <w:t>i</w:t>
      </w:r>
      <w:r>
        <w:rPr>
          <w:sz w:val="23"/>
          <w:szCs w:val="23"/>
        </w:rPr>
        <w:t>a</w:t>
      </w:r>
      <w:r>
        <w:rPr>
          <w:spacing w:val="4"/>
          <w:sz w:val="23"/>
          <w:szCs w:val="23"/>
        </w:rPr>
        <w:t xml:space="preserve"> </w:t>
      </w:r>
      <w:r>
        <w:rPr>
          <w:spacing w:val="-1"/>
          <w:sz w:val="23"/>
          <w:szCs w:val="23"/>
        </w:rPr>
        <w:t>(UNE</w:t>
      </w:r>
      <w:r>
        <w:rPr>
          <w:spacing w:val="2"/>
          <w:sz w:val="23"/>
          <w:szCs w:val="23"/>
        </w:rPr>
        <w:t>S</w:t>
      </w:r>
      <w:r>
        <w:rPr>
          <w:sz w:val="23"/>
          <w:szCs w:val="23"/>
        </w:rPr>
        <w:t>C</w:t>
      </w:r>
      <w:r>
        <w:rPr>
          <w:spacing w:val="3"/>
          <w:sz w:val="23"/>
          <w:szCs w:val="23"/>
        </w:rPr>
        <w:t>W</w:t>
      </w:r>
      <w:r>
        <w:rPr>
          <w:spacing w:val="-1"/>
          <w:sz w:val="23"/>
          <w:szCs w:val="23"/>
        </w:rPr>
        <w:t>A</w:t>
      </w:r>
      <w:r>
        <w:rPr>
          <w:sz w:val="23"/>
          <w:szCs w:val="23"/>
        </w:rPr>
        <w:t>)</w:t>
      </w:r>
      <w:r>
        <w:rPr>
          <w:spacing w:val="13"/>
          <w:sz w:val="23"/>
          <w:szCs w:val="23"/>
        </w:rPr>
        <w:t xml:space="preserve"> </w:t>
      </w:r>
      <w:r>
        <w:rPr>
          <w:spacing w:val="-1"/>
          <w:w w:val="101"/>
          <w:sz w:val="23"/>
          <w:szCs w:val="23"/>
        </w:rPr>
        <w:t>U</w:t>
      </w:r>
      <w:r>
        <w:rPr>
          <w:spacing w:val="1"/>
          <w:w w:val="101"/>
          <w:sz w:val="23"/>
          <w:szCs w:val="23"/>
        </w:rPr>
        <w:t>n</w:t>
      </w:r>
      <w:r>
        <w:rPr>
          <w:w w:val="101"/>
          <w:sz w:val="23"/>
          <w:szCs w:val="23"/>
        </w:rPr>
        <w:t>it</w:t>
      </w:r>
      <w:r>
        <w:rPr>
          <w:spacing w:val="-1"/>
          <w:w w:val="101"/>
          <w:sz w:val="23"/>
          <w:szCs w:val="23"/>
        </w:rPr>
        <w:t>e</w:t>
      </w:r>
      <w:r>
        <w:rPr>
          <w:w w:val="101"/>
          <w:sz w:val="23"/>
          <w:szCs w:val="23"/>
        </w:rPr>
        <w:t>d</w:t>
      </w:r>
      <w:r>
        <w:rPr>
          <w:spacing w:val="1"/>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3"/>
          <w:sz w:val="23"/>
          <w:szCs w:val="23"/>
        </w:rPr>
        <w:t>c</w:t>
      </w:r>
      <w:r>
        <w:rPr>
          <w:spacing w:val="1"/>
          <w:sz w:val="23"/>
          <w:szCs w:val="23"/>
        </w:rPr>
        <w:t>on</w:t>
      </w:r>
      <w:r>
        <w:rPr>
          <w:spacing w:val="-2"/>
          <w:sz w:val="23"/>
          <w:szCs w:val="23"/>
        </w:rPr>
        <w:t>o</w:t>
      </w:r>
      <w:r>
        <w:rPr>
          <w:spacing w:val="1"/>
          <w:sz w:val="23"/>
          <w:szCs w:val="23"/>
        </w:rPr>
        <w:t>m</w:t>
      </w:r>
      <w:r>
        <w:rPr>
          <w:spacing w:val="2"/>
          <w:sz w:val="23"/>
          <w:szCs w:val="23"/>
        </w:rPr>
        <w:t>i</w:t>
      </w:r>
      <w:r>
        <w:rPr>
          <w:sz w:val="23"/>
          <w:szCs w:val="23"/>
        </w:rPr>
        <w:t>c</w:t>
      </w:r>
      <w:r>
        <w:rPr>
          <w:spacing w:val="9"/>
          <w:sz w:val="23"/>
          <w:szCs w:val="23"/>
        </w:rPr>
        <w:t xml:space="preserve"> </w:t>
      </w:r>
      <w:r>
        <w:rPr>
          <w:spacing w:val="-1"/>
          <w:sz w:val="23"/>
          <w:szCs w:val="23"/>
        </w:rPr>
        <w:t>a</w:t>
      </w:r>
      <w:r>
        <w:rPr>
          <w:spacing w:val="-2"/>
          <w:sz w:val="23"/>
          <w:szCs w:val="23"/>
        </w:rPr>
        <w:t>n</w:t>
      </w:r>
      <w:r>
        <w:rPr>
          <w:sz w:val="23"/>
          <w:szCs w:val="23"/>
        </w:rPr>
        <w:t>d</w:t>
      </w:r>
      <w:r>
        <w:rPr>
          <w:spacing w:val="4"/>
          <w:sz w:val="23"/>
          <w:szCs w:val="23"/>
        </w:rPr>
        <w:t xml:space="preserve"> </w:t>
      </w:r>
      <w:r>
        <w:rPr>
          <w:spacing w:val="2"/>
          <w:sz w:val="23"/>
          <w:szCs w:val="23"/>
        </w:rPr>
        <w:t>S</w:t>
      </w:r>
      <w:r>
        <w:rPr>
          <w:spacing w:val="-2"/>
          <w:sz w:val="23"/>
          <w:szCs w:val="23"/>
        </w:rPr>
        <w:t>o</w:t>
      </w:r>
      <w:r>
        <w:rPr>
          <w:spacing w:val="-1"/>
          <w:sz w:val="23"/>
          <w:szCs w:val="23"/>
        </w:rPr>
        <w:t>c</w:t>
      </w:r>
      <w:r>
        <w:rPr>
          <w:sz w:val="23"/>
          <w:szCs w:val="23"/>
        </w:rPr>
        <w:t>i</w:t>
      </w:r>
      <w:r>
        <w:rPr>
          <w:spacing w:val="-1"/>
          <w:sz w:val="23"/>
          <w:szCs w:val="23"/>
        </w:rPr>
        <w:t>a</w:t>
      </w:r>
      <w:r>
        <w:rPr>
          <w:sz w:val="23"/>
          <w:szCs w:val="23"/>
        </w:rPr>
        <w:t>l</w:t>
      </w:r>
      <w:r>
        <w:rPr>
          <w:spacing w:val="8"/>
          <w:sz w:val="23"/>
          <w:szCs w:val="23"/>
        </w:rPr>
        <w:t xml:space="preserve"> </w:t>
      </w:r>
      <w:r>
        <w:rPr>
          <w:sz w:val="23"/>
          <w:szCs w:val="23"/>
        </w:rPr>
        <w:t>C</w:t>
      </w:r>
      <w:r>
        <w:rPr>
          <w:spacing w:val="1"/>
          <w:sz w:val="23"/>
          <w:szCs w:val="23"/>
        </w:rPr>
        <w:t>omm</w:t>
      </w:r>
      <w:r>
        <w:rPr>
          <w:sz w:val="23"/>
          <w:szCs w:val="23"/>
        </w:rPr>
        <w:t>issi</w:t>
      </w:r>
      <w:r>
        <w:rPr>
          <w:spacing w:val="1"/>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A</w:t>
      </w:r>
      <w:r>
        <w:rPr>
          <w:sz w:val="23"/>
          <w:szCs w:val="23"/>
        </w:rPr>
        <w:t>sia</w:t>
      </w:r>
      <w:r>
        <w:rPr>
          <w:spacing w:val="4"/>
          <w:sz w:val="23"/>
          <w:szCs w:val="23"/>
        </w:rPr>
        <w:t xml:space="preserve"> </w:t>
      </w:r>
      <w:r>
        <w:rPr>
          <w:spacing w:val="-1"/>
          <w:sz w:val="23"/>
          <w:szCs w:val="23"/>
        </w:rPr>
        <w:t>a</w:t>
      </w:r>
      <w:r>
        <w:rPr>
          <w:spacing w:val="1"/>
          <w:sz w:val="23"/>
          <w:szCs w:val="23"/>
        </w:rPr>
        <w:t>n</w:t>
      </w:r>
      <w:r>
        <w:rPr>
          <w:sz w:val="23"/>
          <w:szCs w:val="23"/>
        </w:rPr>
        <w:t>d</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P</w:t>
      </w:r>
      <w:r>
        <w:rPr>
          <w:spacing w:val="-1"/>
          <w:sz w:val="23"/>
          <w:szCs w:val="23"/>
        </w:rPr>
        <w:t>ac</w:t>
      </w:r>
      <w:r>
        <w:rPr>
          <w:sz w:val="23"/>
          <w:szCs w:val="23"/>
        </w:rPr>
        <w:t>i</w:t>
      </w:r>
      <w:r>
        <w:rPr>
          <w:spacing w:val="-1"/>
          <w:sz w:val="23"/>
          <w:szCs w:val="23"/>
        </w:rPr>
        <w:t>f</w:t>
      </w:r>
      <w:r>
        <w:rPr>
          <w:spacing w:val="2"/>
          <w:sz w:val="23"/>
          <w:szCs w:val="23"/>
        </w:rPr>
        <w:t>i</w:t>
      </w:r>
      <w:r>
        <w:rPr>
          <w:sz w:val="23"/>
          <w:szCs w:val="23"/>
        </w:rPr>
        <w:t>c</w:t>
      </w:r>
      <w:r>
        <w:rPr>
          <w:spacing w:val="6"/>
          <w:sz w:val="23"/>
          <w:szCs w:val="23"/>
        </w:rPr>
        <w:t xml:space="preserve"> </w:t>
      </w:r>
      <w:r>
        <w:rPr>
          <w:spacing w:val="-1"/>
          <w:sz w:val="23"/>
          <w:szCs w:val="23"/>
        </w:rPr>
        <w:t>(UN</w:t>
      </w:r>
      <w:r>
        <w:rPr>
          <w:spacing w:val="1"/>
          <w:sz w:val="23"/>
          <w:szCs w:val="23"/>
        </w:rPr>
        <w:t>E</w:t>
      </w:r>
      <w:r>
        <w:rPr>
          <w:sz w:val="23"/>
          <w:szCs w:val="23"/>
        </w:rPr>
        <w:t>SC</w:t>
      </w:r>
      <w:r>
        <w:rPr>
          <w:spacing w:val="-1"/>
          <w:sz w:val="23"/>
          <w:szCs w:val="23"/>
        </w:rPr>
        <w:t>A</w:t>
      </w:r>
      <w:r>
        <w:rPr>
          <w:spacing w:val="2"/>
          <w:sz w:val="23"/>
          <w:szCs w:val="23"/>
        </w:rPr>
        <w:t>P</w:t>
      </w:r>
      <w:r>
        <w:rPr>
          <w:sz w:val="23"/>
          <w:szCs w:val="23"/>
        </w:rPr>
        <w:t>)</w:t>
      </w:r>
      <w:r>
        <w:rPr>
          <w:spacing w:val="13"/>
          <w:sz w:val="23"/>
          <w:szCs w:val="23"/>
        </w:rPr>
        <w:t xml:space="preserve"> </w:t>
      </w:r>
      <w:r>
        <w:rPr>
          <w:spacing w:val="-1"/>
          <w:w w:val="101"/>
          <w:sz w:val="23"/>
          <w:szCs w:val="23"/>
        </w:rPr>
        <w:t>U</w:t>
      </w:r>
      <w:r>
        <w:rPr>
          <w:spacing w:val="1"/>
          <w:w w:val="101"/>
          <w:sz w:val="23"/>
          <w:szCs w:val="23"/>
        </w:rPr>
        <w:t>n</w:t>
      </w:r>
      <w:r>
        <w:rPr>
          <w:w w:val="101"/>
          <w:sz w:val="23"/>
          <w:szCs w:val="23"/>
        </w:rPr>
        <w:t>it</w:t>
      </w:r>
      <w:r>
        <w:rPr>
          <w:spacing w:val="-1"/>
          <w:w w:val="101"/>
          <w:sz w:val="23"/>
          <w:szCs w:val="23"/>
        </w:rPr>
        <w:t>e</w:t>
      </w:r>
      <w:r>
        <w:rPr>
          <w:w w:val="101"/>
          <w:sz w:val="23"/>
          <w:szCs w:val="23"/>
        </w:rPr>
        <w:t>d</w:t>
      </w:r>
      <w:r>
        <w:rPr>
          <w:spacing w:val="1"/>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3"/>
          <w:sz w:val="23"/>
          <w:szCs w:val="23"/>
        </w:rPr>
        <w:t>c</w:t>
      </w:r>
      <w:r>
        <w:rPr>
          <w:spacing w:val="1"/>
          <w:sz w:val="23"/>
          <w:szCs w:val="23"/>
        </w:rPr>
        <w:t>on</w:t>
      </w:r>
      <w:r>
        <w:rPr>
          <w:spacing w:val="-2"/>
          <w:sz w:val="23"/>
          <w:szCs w:val="23"/>
        </w:rPr>
        <w:t>o</w:t>
      </w:r>
      <w:r>
        <w:rPr>
          <w:spacing w:val="1"/>
          <w:sz w:val="23"/>
          <w:szCs w:val="23"/>
        </w:rPr>
        <w:t>m</w:t>
      </w:r>
      <w:r>
        <w:rPr>
          <w:spacing w:val="2"/>
          <w:sz w:val="23"/>
          <w:szCs w:val="23"/>
        </w:rPr>
        <w:t>i</w:t>
      </w:r>
      <w:r>
        <w:rPr>
          <w:sz w:val="23"/>
          <w:szCs w:val="23"/>
        </w:rPr>
        <w:t>c</w:t>
      </w:r>
      <w:r>
        <w:rPr>
          <w:spacing w:val="9"/>
          <w:sz w:val="23"/>
          <w:szCs w:val="23"/>
        </w:rPr>
        <w:t xml:space="preserve"> </w:t>
      </w:r>
      <w:r>
        <w:rPr>
          <w:sz w:val="23"/>
          <w:szCs w:val="23"/>
        </w:rPr>
        <w:t>C</w:t>
      </w:r>
      <w:r>
        <w:rPr>
          <w:spacing w:val="1"/>
          <w:sz w:val="23"/>
          <w:szCs w:val="23"/>
        </w:rPr>
        <w:t>o</w:t>
      </w:r>
      <w:r>
        <w:rPr>
          <w:spacing w:val="-2"/>
          <w:sz w:val="23"/>
          <w:szCs w:val="23"/>
        </w:rPr>
        <w:t>m</w:t>
      </w:r>
      <w:r>
        <w:rPr>
          <w:spacing w:val="1"/>
          <w:sz w:val="23"/>
          <w:szCs w:val="23"/>
        </w:rPr>
        <w:t>m</w:t>
      </w:r>
      <w:r>
        <w:rPr>
          <w:spacing w:val="2"/>
          <w:sz w:val="23"/>
          <w:szCs w:val="23"/>
        </w:rPr>
        <w:t>i</w:t>
      </w:r>
      <w:r>
        <w:rPr>
          <w:sz w:val="23"/>
          <w:szCs w:val="23"/>
        </w:rPr>
        <w:t>ssi</w:t>
      </w:r>
      <w:r>
        <w:rPr>
          <w:spacing w:val="-2"/>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6"/>
          <w:sz w:val="23"/>
          <w:szCs w:val="23"/>
        </w:rPr>
        <w:t>L</w:t>
      </w:r>
      <w:r>
        <w:rPr>
          <w:spacing w:val="-1"/>
          <w:sz w:val="23"/>
          <w:szCs w:val="23"/>
        </w:rPr>
        <w:t>a</w:t>
      </w:r>
      <w:r>
        <w:rPr>
          <w:sz w:val="23"/>
          <w:szCs w:val="23"/>
        </w:rPr>
        <w:t>tin</w:t>
      </w:r>
      <w:r>
        <w:rPr>
          <w:spacing w:val="6"/>
          <w:sz w:val="23"/>
          <w:szCs w:val="23"/>
        </w:rPr>
        <w:t xml:space="preserve"> </w:t>
      </w:r>
      <w:r>
        <w:rPr>
          <w:spacing w:val="2"/>
          <w:sz w:val="23"/>
          <w:szCs w:val="23"/>
        </w:rPr>
        <w:t>A</w:t>
      </w:r>
      <w:r>
        <w:rPr>
          <w:spacing w:val="-2"/>
          <w:sz w:val="23"/>
          <w:szCs w:val="23"/>
        </w:rPr>
        <w:t>m</w:t>
      </w:r>
      <w:r>
        <w:rPr>
          <w:spacing w:val="-1"/>
          <w:sz w:val="23"/>
          <w:szCs w:val="23"/>
        </w:rPr>
        <w:t>er</w:t>
      </w:r>
      <w:r>
        <w:rPr>
          <w:spacing w:val="2"/>
          <w:sz w:val="23"/>
          <w:szCs w:val="23"/>
        </w:rPr>
        <w:t>i</w:t>
      </w:r>
      <w:r>
        <w:rPr>
          <w:spacing w:val="-1"/>
          <w:sz w:val="23"/>
          <w:szCs w:val="23"/>
        </w:rPr>
        <w:t>c</w:t>
      </w:r>
      <w:r>
        <w:rPr>
          <w:sz w:val="23"/>
          <w:szCs w:val="23"/>
        </w:rPr>
        <w:t>a</w:t>
      </w:r>
      <w:r>
        <w:rPr>
          <w:spacing w:val="8"/>
          <w:sz w:val="23"/>
          <w:szCs w:val="23"/>
        </w:rPr>
        <w:t xml:space="preserve"> </w:t>
      </w:r>
      <w:r>
        <w:rPr>
          <w:spacing w:val="-3"/>
          <w:sz w:val="23"/>
          <w:szCs w:val="23"/>
        </w:rPr>
        <w:t>a</w:t>
      </w:r>
      <w:r>
        <w:rPr>
          <w:spacing w:val="1"/>
          <w:sz w:val="23"/>
          <w:szCs w:val="23"/>
        </w:rPr>
        <w:t>n</w:t>
      </w:r>
      <w:r>
        <w:rPr>
          <w:sz w:val="23"/>
          <w:szCs w:val="23"/>
        </w:rPr>
        <w:t>d</w:t>
      </w:r>
      <w:r>
        <w:rPr>
          <w:spacing w:val="4"/>
          <w:sz w:val="23"/>
          <w:szCs w:val="23"/>
        </w:rPr>
        <w:t xml:space="preserve"> </w:t>
      </w:r>
      <w:r>
        <w:rPr>
          <w:sz w:val="23"/>
          <w:szCs w:val="23"/>
        </w:rPr>
        <w:t>t</w:t>
      </w:r>
      <w:r>
        <w:rPr>
          <w:spacing w:val="1"/>
          <w:sz w:val="23"/>
          <w:szCs w:val="23"/>
        </w:rPr>
        <w:t>h</w:t>
      </w:r>
      <w:r>
        <w:rPr>
          <w:sz w:val="23"/>
          <w:szCs w:val="23"/>
        </w:rPr>
        <w:t>e</w:t>
      </w:r>
      <w:r>
        <w:rPr>
          <w:spacing w:val="3"/>
          <w:sz w:val="23"/>
          <w:szCs w:val="23"/>
        </w:rPr>
        <w:t xml:space="preserve"> </w:t>
      </w:r>
      <w:r>
        <w:rPr>
          <w:sz w:val="23"/>
          <w:szCs w:val="23"/>
        </w:rPr>
        <w:t>C</w:t>
      </w:r>
      <w:r>
        <w:rPr>
          <w:spacing w:val="-1"/>
          <w:sz w:val="23"/>
          <w:szCs w:val="23"/>
        </w:rPr>
        <w:t>ar</w:t>
      </w:r>
      <w:r>
        <w:rPr>
          <w:spacing w:val="2"/>
          <w:sz w:val="23"/>
          <w:szCs w:val="23"/>
        </w:rPr>
        <w:t>i</w:t>
      </w:r>
      <w:r>
        <w:rPr>
          <w:spacing w:val="-2"/>
          <w:sz w:val="23"/>
          <w:szCs w:val="23"/>
        </w:rPr>
        <w:t>b</w:t>
      </w:r>
      <w:r>
        <w:rPr>
          <w:spacing w:val="1"/>
          <w:sz w:val="23"/>
          <w:szCs w:val="23"/>
        </w:rPr>
        <w:t>b</w:t>
      </w:r>
      <w:r>
        <w:rPr>
          <w:spacing w:val="-1"/>
          <w:sz w:val="23"/>
          <w:szCs w:val="23"/>
        </w:rPr>
        <w:t>ea</w:t>
      </w:r>
      <w:r>
        <w:rPr>
          <w:sz w:val="23"/>
          <w:szCs w:val="23"/>
        </w:rPr>
        <w:t>n</w:t>
      </w:r>
      <w:r>
        <w:rPr>
          <w:spacing w:val="10"/>
          <w:sz w:val="23"/>
          <w:szCs w:val="23"/>
        </w:rPr>
        <w:t xml:space="preserve"> </w:t>
      </w:r>
      <w:r>
        <w:rPr>
          <w:spacing w:val="-1"/>
          <w:sz w:val="23"/>
          <w:szCs w:val="23"/>
        </w:rPr>
        <w:t>(UNE</w:t>
      </w:r>
      <w:r>
        <w:rPr>
          <w:spacing w:val="3"/>
          <w:sz w:val="23"/>
          <w:szCs w:val="23"/>
        </w:rPr>
        <w:t>C</w:t>
      </w:r>
      <w:r>
        <w:rPr>
          <w:spacing w:val="-6"/>
          <w:sz w:val="23"/>
          <w:szCs w:val="23"/>
        </w:rPr>
        <w:t>L</w:t>
      </w:r>
      <w:r>
        <w:rPr>
          <w:spacing w:val="-1"/>
          <w:sz w:val="23"/>
          <w:szCs w:val="23"/>
        </w:rPr>
        <w:t>A</w:t>
      </w:r>
      <w:r>
        <w:rPr>
          <w:sz w:val="23"/>
          <w:szCs w:val="23"/>
        </w:rPr>
        <w:t>C)</w:t>
      </w:r>
      <w:r>
        <w:rPr>
          <w:spacing w:val="13"/>
          <w:sz w:val="23"/>
          <w:szCs w:val="23"/>
        </w:rPr>
        <w:t xml:space="preserve"> </w:t>
      </w:r>
      <w:r>
        <w:rPr>
          <w:spacing w:val="-1"/>
          <w:w w:val="101"/>
          <w:sz w:val="23"/>
          <w:szCs w:val="23"/>
        </w:rPr>
        <w:t>U</w:t>
      </w:r>
      <w:r>
        <w:rPr>
          <w:spacing w:val="1"/>
          <w:w w:val="101"/>
          <w:sz w:val="23"/>
          <w:szCs w:val="23"/>
        </w:rPr>
        <w:t>n</w:t>
      </w:r>
      <w:r>
        <w:rPr>
          <w:w w:val="101"/>
          <w:sz w:val="23"/>
          <w:szCs w:val="23"/>
        </w:rPr>
        <w:t>it</w:t>
      </w:r>
      <w:r>
        <w:rPr>
          <w:spacing w:val="-1"/>
          <w:w w:val="101"/>
          <w:sz w:val="23"/>
          <w:szCs w:val="23"/>
        </w:rPr>
        <w:t>e</w:t>
      </w:r>
      <w:r>
        <w:rPr>
          <w:w w:val="101"/>
          <w:sz w:val="23"/>
          <w:szCs w:val="23"/>
        </w:rPr>
        <w:t>d</w:t>
      </w:r>
      <w:r>
        <w:rPr>
          <w:spacing w:val="1"/>
          <w:sz w:val="23"/>
          <w:szCs w:val="23"/>
        </w:rPr>
        <w:t xml:space="preserve"> </w:t>
      </w:r>
      <w:r>
        <w:rPr>
          <w:spacing w:val="-1"/>
          <w:sz w:val="23"/>
          <w:szCs w:val="23"/>
        </w:rPr>
        <w:t>Na</w:t>
      </w:r>
      <w:r>
        <w:rPr>
          <w:sz w:val="23"/>
          <w:szCs w:val="23"/>
        </w:rPr>
        <w:t>t</w:t>
      </w:r>
      <w:r>
        <w:rPr>
          <w:spacing w:val="2"/>
          <w:sz w:val="23"/>
          <w:szCs w:val="23"/>
        </w:rPr>
        <w:t>i</w:t>
      </w:r>
      <w:r>
        <w:rPr>
          <w:spacing w:val="-2"/>
          <w:sz w:val="23"/>
          <w:szCs w:val="23"/>
        </w:rPr>
        <w:t>o</w:t>
      </w:r>
      <w:r>
        <w:rPr>
          <w:spacing w:val="1"/>
          <w:sz w:val="23"/>
          <w:szCs w:val="23"/>
        </w:rPr>
        <w:t>n</w:t>
      </w:r>
      <w:r>
        <w:rPr>
          <w:sz w:val="23"/>
          <w:szCs w:val="23"/>
        </w:rPr>
        <w:t>s</w:t>
      </w:r>
      <w:r>
        <w:rPr>
          <w:spacing w:val="7"/>
          <w:sz w:val="23"/>
          <w:szCs w:val="23"/>
        </w:rPr>
        <w:t xml:space="preserve"> </w:t>
      </w:r>
      <w:r>
        <w:rPr>
          <w:spacing w:val="1"/>
          <w:sz w:val="23"/>
          <w:szCs w:val="23"/>
        </w:rPr>
        <w:t>E</w:t>
      </w:r>
      <w:r>
        <w:rPr>
          <w:spacing w:val="-3"/>
          <w:sz w:val="23"/>
          <w:szCs w:val="23"/>
        </w:rPr>
        <w:t>c</w:t>
      </w:r>
      <w:r>
        <w:rPr>
          <w:spacing w:val="1"/>
          <w:sz w:val="23"/>
          <w:szCs w:val="23"/>
        </w:rPr>
        <w:t>on</w:t>
      </w:r>
      <w:r>
        <w:rPr>
          <w:spacing w:val="-2"/>
          <w:sz w:val="23"/>
          <w:szCs w:val="23"/>
        </w:rPr>
        <w:t>o</w:t>
      </w:r>
      <w:r>
        <w:rPr>
          <w:spacing w:val="1"/>
          <w:sz w:val="23"/>
          <w:szCs w:val="23"/>
        </w:rPr>
        <w:t>m</w:t>
      </w:r>
      <w:r>
        <w:rPr>
          <w:spacing w:val="2"/>
          <w:sz w:val="23"/>
          <w:szCs w:val="23"/>
        </w:rPr>
        <w:t>i</w:t>
      </w:r>
      <w:r>
        <w:rPr>
          <w:sz w:val="23"/>
          <w:szCs w:val="23"/>
        </w:rPr>
        <w:t>c</w:t>
      </w:r>
      <w:r>
        <w:rPr>
          <w:spacing w:val="9"/>
          <w:sz w:val="23"/>
          <w:szCs w:val="23"/>
        </w:rPr>
        <w:t xml:space="preserve"> </w:t>
      </w:r>
      <w:r>
        <w:rPr>
          <w:sz w:val="23"/>
          <w:szCs w:val="23"/>
        </w:rPr>
        <w:t>C</w:t>
      </w:r>
      <w:r>
        <w:rPr>
          <w:spacing w:val="1"/>
          <w:sz w:val="23"/>
          <w:szCs w:val="23"/>
        </w:rPr>
        <w:t>o</w:t>
      </w:r>
      <w:r>
        <w:rPr>
          <w:spacing w:val="-2"/>
          <w:sz w:val="23"/>
          <w:szCs w:val="23"/>
        </w:rPr>
        <w:t>m</w:t>
      </w:r>
      <w:r>
        <w:rPr>
          <w:spacing w:val="1"/>
          <w:sz w:val="23"/>
          <w:szCs w:val="23"/>
        </w:rPr>
        <w:t>m</w:t>
      </w:r>
      <w:r>
        <w:rPr>
          <w:spacing w:val="2"/>
          <w:sz w:val="23"/>
          <w:szCs w:val="23"/>
        </w:rPr>
        <w:t>i</w:t>
      </w:r>
      <w:r>
        <w:rPr>
          <w:sz w:val="23"/>
          <w:szCs w:val="23"/>
        </w:rPr>
        <w:t>ssi</w:t>
      </w:r>
      <w:r>
        <w:rPr>
          <w:spacing w:val="-2"/>
          <w:sz w:val="23"/>
          <w:szCs w:val="23"/>
        </w:rPr>
        <w:t>o</w:t>
      </w:r>
      <w:r>
        <w:rPr>
          <w:sz w:val="23"/>
          <w:szCs w:val="23"/>
        </w:rPr>
        <w:t>n</w:t>
      </w:r>
      <w:r>
        <w:rPr>
          <w:spacing w:val="13"/>
          <w:sz w:val="23"/>
          <w:szCs w:val="23"/>
        </w:rPr>
        <w:t xml:space="preserve"> </w:t>
      </w:r>
      <w:r>
        <w:rPr>
          <w:spacing w:val="1"/>
          <w:sz w:val="23"/>
          <w:szCs w:val="23"/>
        </w:rPr>
        <w:t>f</w:t>
      </w:r>
      <w:r>
        <w:rPr>
          <w:spacing w:val="-2"/>
          <w:sz w:val="23"/>
          <w:szCs w:val="23"/>
        </w:rPr>
        <w:t>o</w:t>
      </w:r>
      <w:r>
        <w:rPr>
          <w:sz w:val="23"/>
          <w:szCs w:val="23"/>
        </w:rPr>
        <w:t>r</w:t>
      </w:r>
      <w:r>
        <w:rPr>
          <w:spacing w:val="4"/>
          <w:sz w:val="23"/>
          <w:szCs w:val="23"/>
        </w:rPr>
        <w:t xml:space="preserve"> </w:t>
      </w:r>
      <w:r>
        <w:rPr>
          <w:spacing w:val="-1"/>
          <w:sz w:val="23"/>
          <w:szCs w:val="23"/>
        </w:rPr>
        <w:t>E</w:t>
      </w:r>
      <w:r>
        <w:rPr>
          <w:spacing w:val="1"/>
          <w:sz w:val="23"/>
          <w:szCs w:val="23"/>
        </w:rPr>
        <w:t>u</w:t>
      </w:r>
      <w:r>
        <w:rPr>
          <w:spacing w:val="-1"/>
          <w:sz w:val="23"/>
          <w:szCs w:val="23"/>
        </w:rPr>
        <w:t>r</w:t>
      </w:r>
      <w:r>
        <w:rPr>
          <w:spacing w:val="1"/>
          <w:sz w:val="23"/>
          <w:szCs w:val="23"/>
        </w:rPr>
        <w:t>o</w:t>
      </w:r>
      <w:r>
        <w:rPr>
          <w:spacing w:val="-2"/>
          <w:sz w:val="23"/>
          <w:szCs w:val="23"/>
        </w:rPr>
        <w:t>p</w:t>
      </w:r>
      <w:r>
        <w:rPr>
          <w:sz w:val="23"/>
          <w:szCs w:val="23"/>
        </w:rPr>
        <w:t>e</w:t>
      </w:r>
      <w:r>
        <w:rPr>
          <w:spacing w:val="7"/>
          <w:sz w:val="23"/>
          <w:szCs w:val="23"/>
        </w:rPr>
        <w:t xml:space="preserve"> </w:t>
      </w:r>
      <w:r>
        <w:rPr>
          <w:spacing w:val="1"/>
          <w:w w:val="101"/>
          <w:sz w:val="23"/>
          <w:szCs w:val="23"/>
        </w:rPr>
        <w:t>(</w:t>
      </w:r>
      <w:r>
        <w:rPr>
          <w:spacing w:val="-1"/>
          <w:w w:val="101"/>
          <w:sz w:val="23"/>
          <w:szCs w:val="23"/>
        </w:rPr>
        <w:t>UNE</w:t>
      </w:r>
      <w:r>
        <w:rPr>
          <w:w w:val="101"/>
          <w:sz w:val="23"/>
          <w:szCs w:val="23"/>
        </w:rPr>
        <w:t>C</w:t>
      </w:r>
      <w:r>
        <w:rPr>
          <w:spacing w:val="1"/>
          <w:w w:val="101"/>
          <w:sz w:val="23"/>
          <w:szCs w:val="23"/>
        </w:rPr>
        <w:t>E</w:t>
      </w:r>
      <w:r>
        <w:rPr>
          <w:w w:val="101"/>
          <w:sz w:val="23"/>
          <w:szCs w:val="23"/>
        </w:rPr>
        <w:t>)</w:t>
      </w:r>
    </w:p>
    <w:sectPr w:rsidR="0096242E">
      <w:pgSz w:w="11920" w:h="16840"/>
      <w:pgMar w:top="1500" w:right="1680" w:bottom="280" w:left="1300" w:header="0" w:footer="23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26" w:rsidRDefault="009C1826">
      <w:r>
        <w:separator/>
      </w:r>
    </w:p>
  </w:endnote>
  <w:endnote w:type="continuationSeparator" w:id="0">
    <w:p w:rsidR="009C1826" w:rsidRDefault="009C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1826" w:rsidRDefault="009C1826">
    <w:pPr>
      <w:spacing w:line="200" w:lineRule="exact"/>
    </w:pPr>
    <w:r>
      <w:pict>
        <v:shapetype id="_x0000_t202" coordsize="21600,21600" o:spt="202" path="m0,0l0,21600,21600,21600,21600,0xe">
          <v:stroke joinstyle="miter"/>
          <v:path gradientshapeok="t" o:connecttype="rect"/>
        </v:shapetype>
        <v:shape id="_x0000_s1025" type="#_x0000_t202" style="position:absolute;margin-left:292.6pt;margin-top:713.3pt;width:10.45pt;height:12.7pt;z-index:-251658752;mso-position-horizontal-relative:page;mso-position-vertical-relative:page" filled="f" stroked="f">
          <v:textbox style="mso-next-textbox:#_x0000_s1025" inset="0,0,0,0">
            <w:txbxContent>
              <w:p w:rsidR="009C1826" w:rsidRDefault="009C1826">
                <w:pPr>
                  <w:spacing w:before="3"/>
                  <w:ind w:left="40"/>
                  <w:rPr>
                    <w:rFonts w:ascii="Courier New" w:eastAsia="Courier New" w:hAnsi="Courier New" w:cs="Courier New"/>
                    <w:sz w:val="21"/>
                    <w:szCs w:val="21"/>
                  </w:rPr>
                </w:pPr>
                <w:r>
                  <w:fldChar w:fldCharType="begin"/>
                </w:r>
                <w:r>
                  <w:rPr>
                    <w:rFonts w:ascii="Courier New" w:eastAsia="Courier New" w:hAnsi="Courier New" w:cs="Courier New"/>
                    <w:w w:val="102"/>
                    <w:sz w:val="21"/>
                    <w:szCs w:val="21"/>
                  </w:rPr>
                  <w:instrText xml:space="preserve"> PAGE </w:instrText>
                </w:r>
                <w:r>
                  <w:fldChar w:fldCharType="separate"/>
                </w:r>
                <w:r w:rsidR="003709F8">
                  <w:rPr>
                    <w:rFonts w:ascii="Courier New" w:eastAsia="Courier New" w:hAnsi="Courier New" w:cs="Courier New"/>
                    <w:noProof/>
                    <w:w w:val="102"/>
                    <w:sz w:val="21"/>
                    <w:szCs w:val="21"/>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26" w:rsidRDefault="009C1826">
      <w:r>
        <w:separator/>
      </w:r>
    </w:p>
  </w:footnote>
  <w:footnote w:type="continuationSeparator" w:id="0">
    <w:p w:rsidR="009C1826" w:rsidRDefault="009C1826">
      <w:r>
        <w:continuationSeparator/>
      </w:r>
    </w:p>
  </w:footnote>
  <w:footnote w:id="1">
    <w:p w:rsidR="009C1826" w:rsidRPr="00BF3C89" w:rsidRDefault="009C1826" w:rsidP="009C1826">
      <w:pPr>
        <w:pStyle w:val="FootnoteText"/>
        <w:rPr>
          <w:rFonts w:ascii="Times New Roman" w:hAnsi="Times New Roman" w:cs="Times New Roman"/>
          <w:sz w:val="20"/>
          <w:szCs w:val="20"/>
        </w:rPr>
      </w:pPr>
      <w:r w:rsidRPr="00BF3C89">
        <w:rPr>
          <w:rStyle w:val="FootnoteReference"/>
          <w:rFonts w:ascii="Times New Roman" w:hAnsi="Times New Roman" w:cs="Times New Roman"/>
          <w:sz w:val="20"/>
          <w:szCs w:val="20"/>
        </w:rPr>
        <w:footnoteRef/>
      </w:r>
      <w:r w:rsidRPr="00BF3C89">
        <w:rPr>
          <w:rFonts w:ascii="Times New Roman" w:hAnsi="Times New Roman" w:cs="Times New Roman"/>
          <w:sz w:val="20"/>
          <w:szCs w:val="20"/>
        </w:rPr>
        <w:t xml:space="preserve"> The Working Group has been informed that some IGOs may rely on national governments or governmental agencies to bring suit, while in some appropriate cases an IGO may have assigned the relevant rights to a third party (e.g. an attorney) such that the complaint can be filed by that third party. Can you confirm and elaborate on such arrangements?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077"/>
    <w:multiLevelType w:val="multilevel"/>
    <w:tmpl w:val="4CCA6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6242E"/>
    <w:rsid w:val="003709F8"/>
    <w:rsid w:val="0096242E"/>
    <w:rsid w:val="009C1826"/>
    <w:rsid w:val="00BF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9C1826"/>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9C1826"/>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9C18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en/ethics/pdf/convention.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1893</Words>
  <Characters>10796</Characters>
  <Application>Microsoft Macintosh Word</Application>
  <DocSecurity>0</DocSecurity>
  <Lines>89</Lines>
  <Paragraphs>25</Paragraphs>
  <ScaleCrop>false</ScaleCrop>
  <Company>ICANN</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2015-03-09T22:58:00Z</dcterms:created>
  <dcterms:modified xsi:type="dcterms:W3CDTF">2015-03-09T22:58:00Z</dcterms:modified>
</cp:coreProperties>
</file>